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456407" w14:textId="77777777" w:rsidR="006E0AE2" w:rsidRDefault="006E0AE2" w:rsidP="006E0AE2">
      <w:pPr>
        <w:pStyle w:val="Normalb"/>
      </w:pPr>
    </w:p>
    <w:p w14:paraId="541B47A5" w14:textId="77777777" w:rsidR="006E0AE2" w:rsidRPr="009868E7" w:rsidRDefault="006E0AE2" w:rsidP="006E0AE2">
      <w:pPr>
        <w:pStyle w:val="Normalb"/>
      </w:pPr>
      <w:r w:rsidRPr="009868E7">
        <w:t>Nota: Cumplimentar a ordenador</w:t>
      </w:r>
    </w:p>
    <w:p w14:paraId="3EDB6367" w14:textId="77777777" w:rsidR="006E0AE2" w:rsidRPr="009868E7" w:rsidRDefault="006E0AE2" w:rsidP="006E0AE2">
      <w:pPr>
        <w:pStyle w:val="Normalb"/>
        <w:rPr>
          <w:rFonts w:ascii="Arial" w:hAnsi="Arial" w:cs="Arial"/>
        </w:rPr>
      </w:pPr>
    </w:p>
    <w:p w14:paraId="01814F06" w14:textId="77777777" w:rsidR="006E0AE2" w:rsidRPr="00631F9F" w:rsidRDefault="006E0AE2" w:rsidP="006E0AE2">
      <w:pPr>
        <w:jc w:val="center"/>
        <w:rPr>
          <w:rFonts w:ascii="Arial" w:hAnsi="Arial" w:cs="Arial"/>
          <w:color w:val="FF0000"/>
        </w:rPr>
      </w:pPr>
      <w:permStart w:id="2132293922" w:edGrp="everyone"/>
      <w:r w:rsidRPr="00631F9F">
        <w:rPr>
          <w:rFonts w:ascii="Arial" w:hAnsi="Arial" w:cs="Arial"/>
          <w:color w:val="FF0000"/>
        </w:rPr>
        <w:t>INSERTAR AQUÍ LOGO DE LA ENTIDAD CONTRAPARTE</w:t>
      </w:r>
      <w:permEnd w:id="2132293922"/>
    </w:p>
    <w:p w14:paraId="58C13C2C" w14:textId="77777777" w:rsidR="006E0AE2" w:rsidRPr="009868E7" w:rsidRDefault="006E0AE2" w:rsidP="006E0AE2">
      <w:pPr>
        <w:jc w:val="both"/>
        <w:rPr>
          <w:rFonts w:ascii="Arial" w:hAnsi="Arial" w:cs="Arial"/>
        </w:rPr>
      </w:pPr>
    </w:p>
    <w:p w14:paraId="3AD7B006" w14:textId="77777777" w:rsidR="006E0AE2" w:rsidRPr="00C15883" w:rsidRDefault="006E0AE2" w:rsidP="00E3694A">
      <w:pPr>
        <w:ind w:right="543"/>
        <w:jc w:val="both"/>
        <w:rPr>
          <w:rFonts w:cs="Arial"/>
        </w:rPr>
      </w:pPr>
    </w:p>
    <w:p w14:paraId="36D60405" w14:textId="5F072DAB" w:rsidR="006E0AE2" w:rsidRDefault="006E0AE2" w:rsidP="00E3694A">
      <w:pPr>
        <w:pStyle w:val="Textoindependiente"/>
        <w:spacing w:line="360" w:lineRule="auto"/>
        <w:ind w:right="543" w:firstLine="709"/>
        <w:jc w:val="both"/>
        <w:rPr>
          <w:rFonts w:cs="Arial"/>
          <w:sz w:val="24"/>
        </w:rPr>
      </w:pPr>
      <w:r w:rsidRPr="00C15883">
        <w:rPr>
          <w:rFonts w:cs="Arial"/>
          <w:sz w:val="24"/>
        </w:rPr>
        <w:t xml:space="preserve">D./Dña. </w:t>
      </w:r>
      <w:permStart w:id="588251202" w:edGrp="everyone"/>
      <w:r w:rsidRPr="00C15883">
        <w:rPr>
          <w:rFonts w:cs="Arial"/>
          <w:sz w:val="24"/>
        </w:rPr>
        <w:t xml:space="preserve">   </w:t>
      </w:r>
      <w:permEnd w:id="588251202"/>
      <w:r w:rsidRPr="00C15883">
        <w:rPr>
          <w:rFonts w:cs="Arial"/>
          <w:sz w:val="24"/>
        </w:rPr>
        <w:t xml:space="preserve">, seleccionado/a por la Universidad de Sevilla como beneficiario/a de </w:t>
      </w:r>
      <w:r w:rsidR="00AD22CA">
        <w:rPr>
          <w:rFonts w:cs="Arial"/>
          <w:sz w:val="24"/>
        </w:rPr>
        <w:t xml:space="preserve">una ayuda </w:t>
      </w:r>
      <w:r w:rsidRPr="00C15883">
        <w:rPr>
          <w:rFonts w:cs="Arial"/>
          <w:sz w:val="24"/>
        </w:rPr>
        <w:t xml:space="preserve">de la </w:t>
      </w:r>
      <w:r w:rsidRPr="00C15883">
        <w:rPr>
          <w:rFonts w:cs="Arial"/>
          <w:b w:val="0"/>
          <w:sz w:val="24"/>
        </w:rPr>
        <w:t xml:space="preserve">CONVOCATORIA DE AYUDAS PARA </w:t>
      </w:r>
      <w:r w:rsidR="00C15883">
        <w:rPr>
          <w:rFonts w:cs="Arial"/>
          <w:b w:val="0"/>
          <w:sz w:val="24"/>
        </w:rPr>
        <w:t>ESTANCIAS DE</w:t>
      </w:r>
      <w:r w:rsidRPr="00C15883">
        <w:rPr>
          <w:rFonts w:cs="Arial"/>
          <w:b w:val="0"/>
          <w:sz w:val="24"/>
        </w:rPr>
        <w:t xml:space="preserve"> FORMACIÓN EN</w:t>
      </w:r>
      <w:r w:rsidR="00C15883">
        <w:rPr>
          <w:rFonts w:cs="Arial"/>
          <w:b w:val="0"/>
          <w:sz w:val="24"/>
        </w:rPr>
        <w:t xml:space="preserve"> </w:t>
      </w:r>
      <w:r w:rsidR="00912451">
        <w:rPr>
          <w:rFonts w:cs="Arial"/>
          <w:b w:val="0"/>
          <w:sz w:val="24"/>
        </w:rPr>
        <w:t>SOSTENIBILIDAD</w:t>
      </w:r>
      <w:r w:rsidR="00C15883">
        <w:rPr>
          <w:rFonts w:cs="Arial"/>
          <w:b w:val="0"/>
          <w:sz w:val="24"/>
        </w:rPr>
        <w:t xml:space="preserve"> Y</w:t>
      </w:r>
      <w:r w:rsidRPr="00C15883">
        <w:rPr>
          <w:rFonts w:cs="Arial"/>
          <w:b w:val="0"/>
          <w:sz w:val="24"/>
        </w:rPr>
        <w:t xml:space="preserve"> COOPERACIÓN INTERNACIONAL PARA EL DESARROLLO CON 2022/2023, financiada por la </w:t>
      </w:r>
      <w:r w:rsidR="00C15883">
        <w:rPr>
          <w:rFonts w:cs="Arial"/>
          <w:b w:val="0"/>
          <w:sz w:val="24"/>
        </w:rPr>
        <w:t xml:space="preserve">Agencia Andaluza de Cooperación Internacional para el Desarrollo a través del proyecto </w:t>
      </w:r>
      <w:r w:rsidR="00C15883" w:rsidRPr="00C15883">
        <w:rPr>
          <w:rFonts w:cs="Arial"/>
          <w:b w:val="0"/>
          <w:sz w:val="24"/>
        </w:rPr>
        <w:t>“</w:t>
      </w:r>
      <w:r w:rsidR="00BD3C63" w:rsidRPr="00BD3C63">
        <w:rPr>
          <w:rFonts w:cs="Arial"/>
          <w:b w:val="0"/>
          <w:sz w:val="24"/>
        </w:rPr>
        <w:t>Fortalecimiento de las alianzas de Universidades Andaluzas para lograr un mayor compromiso de la comunidad universitaria en el marco del Consumo Responsable, el Medio Ambiente y la Equidad de Género (Fase II)</w:t>
      </w:r>
      <w:r w:rsidR="00C15883">
        <w:rPr>
          <w:rFonts w:cs="Arial"/>
          <w:b w:val="0"/>
          <w:sz w:val="24"/>
        </w:rPr>
        <w:t>” (202</w:t>
      </w:r>
      <w:r w:rsidR="00BD3C63">
        <w:rPr>
          <w:rFonts w:cs="Arial"/>
          <w:b w:val="0"/>
          <w:sz w:val="24"/>
        </w:rPr>
        <w:t>1</w:t>
      </w:r>
      <w:r w:rsidR="00C15883">
        <w:rPr>
          <w:rFonts w:cs="Arial"/>
          <w:b w:val="0"/>
          <w:sz w:val="24"/>
        </w:rPr>
        <w:t>U</w:t>
      </w:r>
      <w:r w:rsidR="00BD3C63">
        <w:rPr>
          <w:rFonts w:cs="Arial"/>
          <w:b w:val="0"/>
          <w:sz w:val="24"/>
        </w:rPr>
        <w:t>F</w:t>
      </w:r>
      <w:r w:rsidR="00C15883">
        <w:rPr>
          <w:rFonts w:cs="Arial"/>
          <w:b w:val="0"/>
          <w:sz w:val="24"/>
        </w:rPr>
        <w:t>00</w:t>
      </w:r>
      <w:r w:rsidR="00BD3C63">
        <w:rPr>
          <w:rFonts w:cs="Arial"/>
          <w:b w:val="0"/>
          <w:sz w:val="24"/>
        </w:rPr>
        <w:t>4</w:t>
      </w:r>
      <w:r w:rsidR="00C15883">
        <w:rPr>
          <w:rFonts w:cs="Arial"/>
          <w:b w:val="0"/>
          <w:sz w:val="24"/>
        </w:rPr>
        <w:t>), coordinado por la</w:t>
      </w:r>
      <w:r w:rsidR="00C15883" w:rsidRPr="00C15883">
        <w:rPr>
          <w:rFonts w:cs="Arial"/>
          <w:b w:val="0"/>
          <w:sz w:val="24"/>
        </w:rPr>
        <w:t xml:space="preserve"> </w:t>
      </w:r>
      <w:r w:rsidRPr="00C15883">
        <w:rPr>
          <w:rFonts w:cs="Arial"/>
          <w:b w:val="0"/>
          <w:sz w:val="24"/>
        </w:rPr>
        <w:t xml:space="preserve">Universidad de Sevilla, </w:t>
      </w:r>
      <w:r w:rsidRPr="00C15883">
        <w:rPr>
          <w:rFonts w:cs="Arial"/>
          <w:sz w:val="24"/>
        </w:rPr>
        <w:t xml:space="preserve">ha realizado una estancia en </w:t>
      </w:r>
      <w:r w:rsidR="00FD6DEF">
        <w:rPr>
          <w:rFonts w:cs="Arial"/>
          <w:sz w:val="24"/>
        </w:rPr>
        <w:t>la organización</w:t>
      </w:r>
      <w:r w:rsidR="00FD6DEF" w:rsidRPr="00C15883">
        <w:rPr>
          <w:rFonts w:cs="Arial"/>
          <w:sz w:val="24"/>
        </w:rPr>
        <w:t xml:space="preserve"> </w:t>
      </w:r>
      <w:permStart w:id="2044607231" w:edGrp="everyone"/>
      <w:r w:rsidR="00FD6DEF" w:rsidRPr="00C15883">
        <w:rPr>
          <w:rFonts w:cs="Arial"/>
          <w:sz w:val="24"/>
        </w:rPr>
        <w:t xml:space="preserve">   </w:t>
      </w:r>
      <w:permEnd w:id="2044607231"/>
      <w:r w:rsidR="008F3122">
        <w:rPr>
          <w:rFonts w:cs="Arial"/>
          <w:sz w:val="24"/>
        </w:rPr>
        <w:t xml:space="preserve">, </w:t>
      </w:r>
      <w:r w:rsidR="00FD6DEF">
        <w:rPr>
          <w:rFonts w:cs="Arial"/>
          <w:sz w:val="24"/>
        </w:rPr>
        <w:t>ubicada en</w:t>
      </w:r>
      <w:r w:rsidRPr="00C15883">
        <w:rPr>
          <w:rFonts w:cs="Arial"/>
          <w:sz w:val="24"/>
        </w:rPr>
        <w:t xml:space="preserve"> </w:t>
      </w:r>
      <w:r w:rsidR="008F3122">
        <w:rPr>
          <w:rFonts w:cs="Arial"/>
          <w:sz w:val="24"/>
        </w:rPr>
        <w:t>(</w:t>
      </w:r>
      <w:r w:rsidRPr="00C15883">
        <w:rPr>
          <w:rFonts w:cs="Arial"/>
          <w:sz w:val="24"/>
        </w:rPr>
        <w:t>país</w:t>
      </w:r>
      <w:r w:rsidR="008F3122">
        <w:rPr>
          <w:rFonts w:cs="Arial"/>
          <w:sz w:val="24"/>
        </w:rPr>
        <w:t>)</w:t>
      </w:r>
      <w:r w:rsidRPr="00C15883">
        <w:rPr>
          <w:rFonts w:cs="Arial"/>
          <w:sz w:val="24"/>
        </w:rPr>
        <w:t xml:space="preserve"> </w:t>
      </w:r>
      <w:permStart w:id="941910944" w:edGrp="everyone"/>
      <w:r w:rsidRPr="00C15883">
        <w:rPr>
          <w:rFonts w:cs="Arial"/>
          <w:sz w:val="24"/>
        </w:rPr>
        <w:t xml:space="preserve">   </w:t>
      </w:r>
      <w:permEnd w:id="941910944"/>
      <w:r w:rsidRPr="00C15883">
        <w:rPr>
          <w:rFonts w:cs="Arial"/>
          <w:sz w:val="24"/>
        </w:rPr>
        <w:t xml:space="preserve">, desde el día </w:t>
      </w:r>
      <w:permStart w:id="790432232" w:edGrp="everyone"/>
      <w:r w:rsidRPr="00C15883">
        <w:rPr>
          <w:rFonts w:cs="Arial"/>
          <w:sz w:val="24"/>
        </w:rPr>
        <w:t xml:space="preserve">   </w:t>
      </w:r>
      <w:permEnd w:id="790432232"/>
      <w:r w:rsidRPr="00C15883">
        <w:rPr>
          <w:rFonts w:cs="Arial"/>
          <w:sz w:val="24"/>
        </w:rPr>
        <w:t xml:space="preserve"> hasta el día </w:t>
      </w:r>
      <w:permStart w:id="448668697" w:edGrp="everyone"/>
      <w:r w:rsidRPr="00C15883">
        <w:rPr>
          <w:rFonts w:cs="Arial"/>
          <w:sz w:val="24"/>
        </w:rPr>
        <w:t xml:space="preserve">   </w:t>
      </w:r>
      <w:permEnd w:id="448668697"/>
      <w:r w:rsidR="00E3694A">
        <w:rPr>
          <w:rFonts w:cs="Arial"/>
          <w:sz w:val="24"/>
        </w:rPr>
        <w:t>.</w:t>
      </w:r>
    </w:p>
    <w:p w14:paraId="63900C43" w14:textId="77777777" w:rsidR="00C808C2" w:rsidRDefault="00C808C2" w:rsidP="00C808C2">
      <w:pPr>
        <w:pStyle w:val="Textoindependiente"/>
        <w:spacing w:line="360" w:lineRule="auto"/>
        <w:ind w:right="543"/>
        <w:jc w:val="both"/>
        <w:rPr>
          <w:rFonts w:cs="Arial"/>
          <w:sz w:val="24"/>
        </w:rPr>
      </w:pPr>
    </w:p>
    <w:p w14:paraId="09643985" w14:textId="77777777" w:rsidR="006D03C1" w:rsidRDefault="006D03C1" w:rsidP="006D03C1">
      <w:pPr>
        <w:pStyle w:val="Textoindependiente"/>
        <w:spacing w:line="360" w:lineRule="auto"/>
        <w:ind w:right="543"/>
      </w:pPr>
      <w:r w:rsidRPr="00C15883">
        <w:t>RESPONSABLE DE LA PLAZA</w:t>
      </w:r>
      <w:r>
        <w:t xml:space="preserve"> (organización de destino)</w:t>
      </w:r>
    </w:p>
    <w:p w14:paraId="64FF5F7B" w14:textId="77777777" w:rsidR="006D03C1" w:rsidRDefault="006D03C1" w:rsidP="006D03C1">
      <w:pPr>
        <w:pStyle w:val="Textoindependiente"/>
        <w:spacing w:line="360" w:lineRule="auto"/>
        <w:ind w:right="543"/>
      </w:pPr>
      <w:r>
        <w:t>Firma y sello:</w:t>
      </w:r>
    </w:p>
    <w:p w14:paraId="55C08C94" w14:textId="77777777" w:rsidR="006D03C1" w:rsidRDefault="006D03C1" w:rsidP="006D03C1">
      <w:pPr>
        <w:pStyle w:val="Textoindependiente"/>
        <w:spacing w:line="360" w:lineRule="auto"/>
        <w:ind w:right="543"/>
      </w:pPr>
    </w:p>
    <w:p w14:paraId="56DDDD16" w14:textId="77777777" w:rsidR="006D03C1" w:rsidRDefault="006D03C1" w:rsidP="006D03C1">
      <w:pPr>
        <w:pStyle w:val="Textoindependiente"/>
        <w:spacing w:line="360" w:lineRule="auto"/>
        <w:ind w:right="543"/>
      </w:pPr>
    </w:p>
    <w:p w14:paraId="18776E3C" w14:textId="77777777" w:rsidR="006D03C1" w:rsidRDefault="006D03C1" w:rsidP="006D03C1">
      <w:r w:rsidRPr="00C15883">
        <w:t>Fdo.:</w:t>
      </w:r>
    </w:p>
    <w:p w14:paraId="38CCB416" w14:textId="77777777" w:rsidR="006D03C1" w:rsidRPr="00C15883" w:rsidRDefault="006D03C1" w:rsidP="006D03C1">
      <w:r>
        <w:t>Fecha:</w:t>
      </w:r>
    </w:p>
    <w:p w14:paraId="48A2FC00" w14:textId="77777777" w:rsidR="00C808C2" w:rsidRPr="00E3694A" w:rsidRDefault="00C808C2" w:rsidP="00C808C2">
      <w:pPr>
        <w:pStyle w:val="Textoindependiente"/>
        <w:spacing w:line="360" w:lineRule="auto"/>
        <w:ind w:right="543"/>
        <w:jc w:val="both"/>
        <w:rPr>
          <w:rFonts w:cs="Arial"/>
          <w:sz w:val="24"/>
        </w:rPr>
      </w:pPr>
    </w:p>
    <w:p w14:paraId="6A75C990" w14:textId="056F5275" w:rsidR="006D03C1" w:rsidRDefault="267C2180" w:rsidP="0FB90DC3">
      <w:pPr>
        <w:spacing w:line="360" w:lineRule="auto"/>
        <w:jc w:val="center"/>
      </w:pPr>
      <w:r w:rsidRPr="0FB90DC3">
        <w:rPr>
          <w:rFonts w:eastAsia="Arial Narrow" w:cs="Arial Narrow"/>
          <w:szCs w:val="22"/>
        </w:rPr>
        <w:t>DECLARACIÓN JURADA POR EL/LA BENEFICIARIO/A DE AYUDA</w:t>
      </w:r>
    </w:p>
    <w:p w14:paraId="4C30CECF" w14:textId="67452654" w:rsidR="006D03C1" w:rsidRDefault="267C2180" w:rsidP="0FB90DC3">
      <w:pPr>
        <w:spacing w:line="360" w:lineRule="auto"/>
        <w:jc w:val="center"/>
      </w:pPr>
      <w:r w:rsidRPr="0FB90DC3">
        <w:rPr>
          <w:rFonts w:eastAsia="Arial Narrow" w:cs="Arial Narrow"/>
          <w:szCs w:val="22"/>
        </w:rPr>
        <w:t xml:space="preserve"> </w:t>
      </w:r>
    </w:p>
    <w:p w14:paraId="0BAB43AF" w14:textId="4BBAD59B" w:rsidR="006D03C1" w:rsidRDefault="267C2180" w:rsidP="0FB90DC3">
      <w:pPr>
        <w:spacing w:line="360" w:lineRule="auto"/>
      </w:pPr>
      <w:r w:rsidRPr="0FB90DC3">
        <w:rPr>
          <w:rFonts w:ascii="Arial" w:eastAsia="Arial" w:hAnsi="Arial" w:cs="Arial"/>
          <w:b w:val="0"/>
          <w:bCs w:val="0"/>
          <w:szCs w:val="22"/>
        </w:rPr>
        <w:t xml:space="preserve"> </w:t>
      </w:r>
      <w:r w:rsidRPr="0FB90DC3">
        <w:rPr>
          <w:rFonts w:eastAsia="Arial Narrow" w:cs="Arial Narrow"/>
          <w:b w:val="0"/>
          <w:bCs w:val="0"/>
          <w:szCs w:val="22"/>
        </w:rPr>
        <w:t>Como beneficiario/a de ayuda en la Convocatoria declaro que todos los datos arriba indicados son ciertos y que el importe de la ayuda adjudicada en la presente convocatoria ha sido destinado para sufragar gastos de desplazamiento, alojamiento y manutención derivados de la estancia en terreno durante el periodo acreditado por la entidad contraparte.</w:t>
      </w:r>
    </w:p>
    <w:p w14:paraId="53AC305D" w14:textId="04FBAC7F" w:rsidR="006D03C1" w:rsidRDefault="267C2180" w:rsidP="0FB90DC3">
      <w:pPr>
        <w:spacing w:line="360" w:lineRule="auto"/>
        <w:jc w:val="center"/>
      </w:pPr>
      <w:r w:rsidRPr="0FB90DC3">
        <w:rPr>
          <w:rFonts w:eastAsia="Arial Narrow" w:cs="Arial Narrow"/>
          <w:szCs w:val="22"/>
        </w:rPr>
        <w:t xml:space="preserve"> </w:t>
      </w:r>
    </w:p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4864"/>
      </w:tblGrid>
      <w:tr w:rsidR="0FB90DC3" w14:paraId="5176F904" w14:textId="77777777" w:rsidTr="0FB90DC3">
        <w:trPr>
          <w:trHeight w:val="225"/>
        </w:trPr>
        <w:tc>
          <w:tcPr>
            <w:tcW w:w="4864" w:type="dxa"/>
            <w:tcMar>
              <w:left w:w="70" w:type="dxa"/>
              <w:right w:w="70" w:type="dxa"/>
            </w:tcMar>
            <w:vAlign w:val="center"/>
          </w:tcPr>
          <w:p w14:paraId="15587F5F" w14:textId="358C3C37" w:rsidR="0FB90DC3" w:rsidRDefault="0FB90DC3" w:rsidP="0FB90DC3">
            <w:pPr>
              <w:jc w:val="center"/>
            </w:pPr>
            <w:r w:rsidRPr="0FB90DC3">
              <w:rPr>
                <w:rFonts w:eastAsia="Arial Narrow" w:cs="Arial Narrow"/>
                <w:szCs w:val="22"/>
              </w:rPr>
              <w:t>BENEFICIARIO/A DE AYUDA</w:t>
            </w:r>
          </w:p>
        </w:tc>
      </w:tr>
    </w:tbl>
    <w:p w14:paraId="3B4686E1" w14:textId="0687C6F5" w:rsidR="006D03C1" w:rsidRDefault="006D03C1" w:rsidP="006D03C1">
      <w:pPr>
        <w:pStyle w:val="Textoindependiente"/>
        <w:spacing w:line="360" w:lineRule="auto"/>
        <w:ind w:right="543"/>
      </w:pPr>
    </w:p>
    <w:p w14:paraId="1BB12727" w14:textId="2AD02090" w:rsidR="006D03C1" w:rsidRDefault="006D03C1" w:rsidP="006D03C1">
      <w:pPr>
        <w:pStyle w:val="Textoindependiente"/>
        <w:spacing w:line="360" w:lineRule="auto"/>
        <w:ind w:right="543"/>
      </w:pPr>
      <w:r>
        <w:t>Firma:</w:t>
      </w:r>
    </w:p>
    <w:p w14:paraId="7637CC98" w14:textId="77777777" w:rsidR="006D03C1" w:rsidRDefault="006D03C1" w:rsidP="006D03C1">
      <w:pPr>
        <w:pStyle w:val="Textoindependiente"/>
        <w:spacing w:line="360" w:lineRule="auto"/>
        <w:ind w:right="543"/>
      </w:pPr>
    </w:p>
    <w:p w14:paraId="7E1CF776" w14:textId="77777777" w:rsidR="006D03C1" w:rsidRDefault="006D03C1" w:rsidP="006D03C1">
      <w:pPr>
        <w:pStyle w:val="Textoindependiente"/>
        <w:spacing w:line="360" w:lineRule="auto"/>
        <w:ind w:right="543"/>
      </w:pPr>
    </w:p>
    <w:p w14:paraId="384E601B" w14:textId="77777777" w:rsidR="006D03C1" w:rsidRDefault="006D03C1" w:rsidP="006D03C1">
      <w:r w:rsidRPr="00C15883">
        <w:lastRenderedPageBreak/>
        <w:t>Fdo.:</w:t>
      </w:r>
    </w:p>
    <w:p w14:paraId="14AB9651" w14:textId="6C51F105" w:rsidR="00F93E90" w:rsidRPr="009927F7" w:rsidRDefault="006D03C1" w:rsidP="006E0AE2">
      <w:pPr>
        <w:rPr>
          <w:sz w:val="24"/>
          <w:szCs w:val="22"/>
        </w:rPr>
      </w:pPr>
      <w:r>
        <w:t>Fecha:</w:t>
      </w:r>
    </w:p>
    <w:sectPr w:rsidR="00F93E90" w:rsidRPr="009927F7" w:rsidSect="00C2538C">
      <w:headerReference w:type="default" r:id="rId11"/>
      <w:footerReference w:type="even" r:id="rId12"/>
      <w:footerReference w:type="default" r:id="rId13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4DDD" w14:textId="77777777" w:rsidR="001A3140" w:rsidRDefault="001A3140" w:rsidP="001C7CB8">
      <w:r>
        <w:separator/>
      </w:r>
    </w:p>
  </w:endnote>
  <w:endnote w:type="continuationSeparator" w:id="0">
    <w:p w14:paraId="2CFC9B5A" w14:textId="77777777" w:rsidR="001A3140" w:rsidRDefault="001A3140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2FDD" w14:textId="77777777" w:rsidR="0016153B" w:rsidRDefault="002861BA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10CB3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-15475058"/>
      <w:docPartObj>
        <w:docPartGallery w:val="Page Numbers (Bottom of Page)"/>
        <w:docPartUnique/>
      </w:docPartObj>
    </w:sdtPr>
    <w:sdtContent>
      <w:p w14:paraId="7B4398B3" w14:textId="77777777" w:rsidR="009D2AC6" w:rsidRDefault="009D2AC6">
        <w:pPr>
          <w:pStyle w:val="Piedepgina"/>
          <w:jc w:val="center"/>
          <w:rPr>
            <w:b w:val="0"/>
          </w:rPr>
        </w:pPr>
      </w:p>
      <w:p w14:paraId="6B46077B" w14:textId="77777777" w:rsidR="009D2AC6" w:rsidRPr="009D2AC6" w:rsidRDefault="002861BA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="009D2AC6" w:rsidRP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E3694A">
          <w:rPr>
            <w:b w:val="0"/>
            <w:noProof/>
          </w:rPr>
          <w:t>1</w:t>
        </w:r>
        <w:r w:rsidRPr="009D2AC6">
          <w:rPr>
            <w:b w:val="0"/>
          </w:rPr>
          <w:fldChar w:fldCharType="end"/>
        </w:r>
      </w:p>
    </w:sdtContent>
  </w:sdt>
  <w:p w14:paraId="7899EEA5" w14:textId="77777777" w:rsidR="00D41641" w:rsidRPr="009D2AC6" w:rsidRDefault="00D41641" w:rsidP="009D2AC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DF1" w14:textId="77777777" w:rsidR="001A3140" w:rsidRDefault="001A3140" w:rsidP="001C7CB8">
      <w:r>
        <w:separator/>
      </w:r>
    </w:p>
  </w:footnote>
  <w:footnote w:type="continuationSeparator" w:id="0">
    <w:p w14:paraId="5CC8B0D3" w14:textId="77777777" w:rsidR="001A3140" w:rsidRDefault="001A3140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5489"/>
    </w:tblGrid>
    <w:tr w:rsidR="00C15883" w14:paraId="5129D17D" w14:textId="77777777" w:rsidTr="009808D5">
      <w:tc>
        <w:tcPr>
          <w:tcW w:w="4581" w:type="dxa"/>
        </w:tcPr>
        <w:p w14:paraId="3338BA14" w14:textId="77777777" w:rsidR="00C15883" w:rsidRDefault="00C15883" w:rsidP="009808D5">
          <w:pPr>
            <w:jc w:val="center"/>
          </w:pPr>
          <w:r>
            <w:rPr>
              <w:noProof/>
              <w:lang w:val="es-ES_tradnl" w:eastAsia="es-ES_tradnl" w:bidi="ar-SA"/>
            </w:rPr>
            <w:drawing>
              <wp:inline distT="0" distB="0" distL="0" distR="0" wp14:anchorId="1613C062" wp14:editId="0EC82EC5">
                <wp:extent cx="963955" cy="882650"/>
                <wp:effectExtent l="0" t="0" r="762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032" cy="89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 w:val="restart"/>
        </w:tcPr>
        <w:p w14:paraId="224766C3" w14:textId="77777777" w:rsidR="00C15883" w:rsidRDefault="00C15883" w:rsidP="009808D5">
          <w:pPr>
            <w:jc w:val="center"/>
            <w:rPr>
              <w:b w:val="0"/>
              <w:bCs w:val="0"/>
            </w:rPr>
          </w:pPr>
        </w:p>
        <w:p w14:paraId="283E03FC" w14:textId="232B703D" w:rsidR="00C15883" w:rsidRPr="004816D1" w:rsidRDefault="00C15883" w:rsidP="009808D5">
          <w:pPr>
            <w:jc w:val="center"/>
            <w:rPr>
              <w:b w:val="0"/>
              <w:bCs w:val="0"/>
              <w:sz w:val="28"/>
              <w:szCs w:val="28"/>
            </w:rPr>
          </w:pPr>
          <w:r w:rsidRPr="00E3694A">
            <w:rPr>
              <w:sz w:val="28"/>
              <w:szCs w:val="28"/>
            </w:rPr>
            <w:t xml:space="preserve">CONVOCATORIA DE AYUDAS PARA ESTANCIAS DE FORMACIÓN EN </w:t>
          </w:r>
          <w:r w:rsidR="00912451">
            <w:rPr>
              <w:sz w:val="28"/>
              <w:szCs w:val="28"/>
            </w:rPr>
            <w:t>SOSTENIBILIDAD</w:t>
          </w:r>
          <w:r w:rsidRPr="00E3694A">
            <w:rPr>
              <w:sz w:val="28"/>
              <w:szCs w:val="28"/>
            </w:rPr>
            <w:t xml:space="preserve"> Y COOPERACIÓN INTERNACIONAL PARA EL DESARROLLO</w:t>
          </w:r>
          <w:r w:rsidRPr="004816D1">
            <w:rPr>
              <w:sz w:val="28"/>
              <w:szCs w:val="28"/>
            </w:rPr>
            <w:t xml:space="preserve"> 202</w:t>
          </w:r>
          <w:r>
            <w:rPr>
              <w:sz w:val="28"/>
              <w:szCs w:val="28"/>
            </w:rPr>
            <w:t>2</w:t>
          </w:r>
          <w:r w:rsidRPr="004816D1">
            <w:rPr>
              <w:sz w:val="28"/>
              <w:szCs w:val="28"/>
            </w:rPr>
            <w:t>/202</w:t>
          </w:r>
          <w:r>
            <w:rPr>
              <w:sz w:val="28"/>
              <w:szCs w:val="28"/>
            </w:rPr>
            <w:t>3</w:t>
          </w:r>
        </w:p>
        <w:p w14:paraId="6E2B9669" w14:textId="77777777" w:rsidR="00C15883" w:rsidRPr="004816D1" w:rsidRDefault="00C15883" w:rsidP="009808D5">
          <w:pPr>
            <w:jc w:val="center"/>
            <w:rPr>
              <w:sz w:val="28"/>
              <w:szCs w:val="28"/>
            </w:rPr>
          </w:pPr>
        </w:p>
        <w:p w14:paraId="19363F5F" w14:textId="64FE4001" w:rsidR="00C15883" w:rsidRPr="00912451" w:rsidRDefault="00C15883" w:rsidP="00912451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ANEXO 5-DE ESTANCIA</w:t>
          </w:r>
        </w:p>
      </w:tc>
    </w:tr>
    <w:tr w:rsidR="00C15883" w14:paraId="1964BE7D" w14:textId="77777777" w:rsidTr="009808D5">
      <w:tc>
        <w:tcPr>
          <w:tcW w:w="4581" w:type="dxa"/>
        </w:tcPr>
        <w:p w14:paraId="4C56882B" w14:textId="77777777" w:rsidR="00C15883" w:rsidRDefault="00C15883" w:rsidP="009808D5">
          <w:r>
            <w:rPr>
              <w:noProof/>
              <w:lang w:val="es-ES_tradnl" w:eastAsia="es-ES_tradnl" w:bidi="ar-SA"/>
            </w:rPr>
            <w:drawing>
              <wp:inline distT="0" distB="0" distL="0" distR="0" wp14:anchorId="30B6F3C4" wp14:editId="75B26284">
                <wp:extent cx="2772141" cy="6895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674" cy="71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/>
        </w:tcPr>
        <w:p w14:paraId="2EB2B8B5" w14:textId="77777777" w:rsidR="00C15883" w:rsidRDefault="00C15883" w:rsidP="009808D5"/>
      </w:tc>
    </w:tr>
  </w:tbl>
  <w:p w14:paraId="48EC86DE" w14:textId="77777777" w:rsidR="0016153B" w:rsidRDefault="0016153B" w:rsidP="000F3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982351">
    <w:abstractNumId w:val="0"/>
  </w:num>
  <w:num w:numId="2" w16cid:durableId="456721562">
    <w:abstractNumId w:val="1"/>
  </w:num>
  <w:num w:numId="3" w16cid:durableId="1655908112">
    <w:abstractNumId w:val="2"/>
  </w:num>
  <w:num w:numId="4" w16cid:durableId="2003116205">
    <w:abstractNumId w:val="4"/>
  </w:num>
  <w:num w:numId="5" w16cid:durableId="410615104">
    <w:abstractNumId w:val="7"/>
  </w:num>
  <w:num w:numId="6" w16cid:durableId="225334886">
    <w:abstractNumId w:val="9"/>
  </w:num>
  <w:num w:numId="7" w16cid:durableId="128282528">
    <w:abstractNumId w:val="6"/>
  </w:num>
  <w:num w:numId="8" w16cid:durableId="1313027777">
    <w:abstractNumId w:val="8"/>
  </w:num>
  <w:num w:numId="9" w16cid:durableId="1354334014">
    <w:abstractNumId w:val="5"/>
  </w:num>
  <w:num w:numId="10" w16cid:durableId="1079520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E"/>
    <w:rsid w:val="0000185E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DF6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0F3511"/>
    <w:rsid w:val="00111416"/>
    <w:rsid w:val="001205EE"/>
    <w:rsid w:val="00121C56"/>
    <w:rsid w:val="001275BB"/>
    <w:rsid w:val="001507D2"/>
    <w:rsid w:val="0015211E"/>
    <w:rsid w:val="0016153B"/>
    <w:rsid w:val="00166BBD"/>
    <w:rsid w:val="00183A46"/>
    <w:rsid w:val="00197C9B"/>
    <w:rsid w:val="001A3140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1F47C5"/>
    <w:rsid w:val="002034D6"/>
    <w:rsid w:val="00203DC4"/>
    <w:rsid w:val="0021548B"/>
    <w:rsid w:val="0022458B"/>
    <w:rsid w:val="00245DF4"/>
    <w:rsid w:val="0024746D"/>
    <w:rsid w:val="00251DE5"/>
    <w:rsid w:val="0026417E"/>
    <w:rsid w:val="00266B34"/>
    <w:rsid w:val="00270741"/>
    <w:rsid w:val="00271343"/>
    <w:rsid w:val="00274638"/>
    <w:rsid w:val="00275861"/>
    <w:rsid w:val="002861BA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F1B96"/>
    <w:rsid w:val="00320F69"/>
    <w:rsid w:val="00354C43"/>
    <w:rsid w:val="0037003E"/>
    <w:rsid w:val="00374B2C"/>
    <w:rsid w:val="00380429"/>
    <w:rsid w:val="00382673"/>
    <w:rsid w:val="00386C1C"/>
    <w:rsid w:val="00387906"/>
    <w:rsid w:val="00391BB2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A5541"/>
    <w:rsid w:val="006B3FDA"/>
    <w:rsid w:val="006B6559"/>
    <w:rsid w:val="006B771F"/>
    <w:rsid w:val="006D0316"/>
    <w:rsid w:val="006D03C1"/>
    <w:rsid w:val="006D070C"/>
    <w:rsid w:val="006D5380"/>
    <w:rsid w:val="006D71F6"/>
    <w:rsid w:val="006E0AE2"/>
    <w:rsid w:val="006E2113"/>
    <w:rsid w:val="006F2FB5"/>
    <w:rsid w:val="006F7858"/>
    <w:rsid w:val="00700C20"/>
    <w:rsid w:val="007014EC"/>
    <w:rsid w:val="0071443A"/>
    <w:rsid w:val="00731534"/>
    <w:rsid w:val="0077692F"/>
    <w:rsid w:val="007A56CD"/>
    <w:rsid w:val="007B5C90"/>
    <w:rsid w:val="007C4C4F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57069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4DE6"/>
    <w:rsid w:val="008E02C9"/>
    <w:rsid w:val="008E2755"/>
    <w:rsid w:val="008E34D6"/>
    <w:rsid w:val="008E4D0F"/>
    <w:rsid w:val="008E6856"/>
    <w:rsid w:val="008E72F6"/>
    <w:rsid w:val="008F3122"/>
    <w:rsid w:val="00912451"/>
    <w:rsid w:val="0092406D"/>
    <w:rsid w:val="009314DE"/>
    <w:rsid w:val="00937E18"/>
    <w:rsid w:val="00954F47"/>
    <w:rsid w:val="00966C5D"/>
    <w:rsid w:val="00972677"/>
    <w:rsid w:val="00973F7E"/>
    <w:rsid w:val="0097684F"/>
    <w:rsid w:val="00984FF7"/>
    <w:rsid w:val="00991CBA"/>
    <w:rsid w:val="009927F7"/>
    <w:rsid w:val="00994DC8"/>
    <w:rsid w:val="009A5718"/>
    <w:rsid w:val="009B0C12"/>
    <w:rsid w:val="009B1753"/>
    <w:rsid w:val="009B31EC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2E35"/>
    <w:rsid w:val="00A44B5F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C3E64"/>
    <w:rsid w:val="00AD22CA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206"/>
    <w:rsid w:val="00BC71DD"/>
    <w:rsid w:val="00BD3C63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15883"/>
    <w:rsid w:val="00C2538C"/>
    <w:rsid w:val="00C2612F"/>
    <w:rsid w:val="00C545A8"/>
    <w:rsid w:val="00C659B4"/>
    <w:rsid w:val="00C808C2"/>
    <w:rsid w:val="00C90C92"/>
    <w:rsid w:val="00C918C3"/>
    <w:rsid w:val="00C93E23"/>
    <w:rsid w:val="00CA05B9"/>
    <w:rsid w:val="00CA517D"/>
    <w:rsid w:val="00CB6BBC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E01B60"/>
    <w:rsid w:val="00E12E18"/>
    <w:rsid w:val="00E13273"/>
    <w:rsid w:val="00E14A98"/>
    <w:rsid w:val="00E31A3D"/>
    <w:rsid w:val="00E3694A"/>
    <w:rsid w:val="00E54BA8"/>
    <w:rsid w:val="00E70DF4"/>
    <w:rsid w:val="00E73246"/>
    <w:rsid w:val="00E77299"/>
    <w:rsid w:val="00E85402"/>
    <w:rsid w:val="00E93CDC"/>
    <w:rsid w:val="00EA2CDC"/>
    <w:rsid w:val="00EA764C"/>
    <w:rsid w:val="00EA7800"/>
    <w:rsid w:val="00EB030E"/>
    <w:rsid w:val="00ED090D"/>
    <w:rsid w:val="00ED190E"/>
    <w:rsid w:val="00ED44DA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229D"/>
    <w:rsid w:val="00FA368E"/>
    <w:rsid w:val="00FA6A31"/>
    <w:rsid w:val="00FD6DEF"/>
    <w:rsid w:val="00FE3E46"/>
    <w:rsid w:val="00FE7DC5"/>
    <w:rsid w:val="00FF04CA"/>
    <w:rsid w:val="00FF0506"/>
    <w:rsid w:val="00FF10F7"/>
    <w:rsid w:val="0FB90DC3"/>
    <w:rsid w:val="267C2180"/>
    <w:rsid w:val="2C90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93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2861BA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2861BA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2861BA"/>
    <w:rPr>
      <w:rFonts w:ascii="Symbol" w:hAnsi="Symbol" w:cs="OpenSymbol"/>
    </w:rPr>
  </w:style>
  <w:style w:type="character" w:customStyle="1" w:styleId="WW8Num4z0">
    <w:name w:val="WW8Num4z0"/>
    <w:rsid w:val="002861BA"/>
    <w:rPr>
      <w:rFonts w:ascii="Symbol" w:hAnsi="Symbol" w:cs="OpenSymbol"/>
    </w:rPr>
  </w:style>
  <w:style w:type="character" w:customStyle="1" w:styleId="Vietas">
    <w:name w:val="Viñetas"/>
    <w:rsid w:val="002861BA"/>
    <w:rPr>
      <w:rFonts w:ascii="OpenSymbol" w:eastAsia="OpenSymbol" w:hAnsi="OpenSymbol" w:cs="OpenSymbol"/>
    </w:rPr>
  </w:style>
  <w:style w:type="character" w:styleId="Nmerodelnea">
    <w:name w:val="line number"/>
    <w:semiHidden/>
    <w:rsid w:val="002861BA"/>
  </w:style>
  <w:style w:type="paragraph" w:customStyle="1" w:styleId="Encabezado1">
    <w:name w:val="Encabezado1"/>
    <w:basedOn w:val="Normal"/>
    <w:next w:val="Textoindependiente"/>
    <w:rsid w:val="00286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2861BA"/>
    <w:pPr>
      <w:spacing w:after="120"/>
    </w:pPr>
  </w:style>
  <w:style w:type="paragraph" w:styleId="Lista">
    <w:name w:val="List"/>
    <w:basedOn w:val="Textoindependiente"/>
    <w:semiHidden/>
    <w:rsid w:val="002861BA"/>
  </w:style>
  <w:style w:type="paragraph" w:customStyle="1" w:styleId="Etiqueta">
    <w:name w:val="Etiqueta"/>
    <w:basedOn w:val="Normal"/>
    <w:rsid w:val="002861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861BA"/>
    <w:pPr>
      <w:suppressLineNumbers/>
    </w:pPr>
  </w:style>
  <w:style w:type="paragraph" w:customStyle="1" w:styleId="Contenidodelatabla">
    <w:name w:val="Contenido de la tabla"/>
    <w:basedOn w:val="Normal"/>
    <w:rsid w:val="002861BA"/>
    <w:pPr>
      <w:suppressLineNumbers/>
    </w:pPr>
  </w:style>
  <w:style w:type="paragraph" w:customStyle="1" w:styleId="Encabezadodelatabla">
    <w:name w:val="Encabezado de la tabla"/>
    <w:basedOn w:val="Contenidodelatabla"/>
    <w:rsid w:val="002861BA"/>
    <w:pPr>
      <w:jc w:val="center"/>
    </w:pPr>
  </w:style>
  <w:style w:type="paragraph" w:styleId="Prrafodelista">
    <w:name w:val="List Paragraph"/>
    <w:basedOn w:val="Normal"/>
    <w:rsid w:val="002861BA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rsid w:val="002861B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861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861BA"/>
  </w:style>
  <w:style w:type="paragraph" w:styleId="Encabezado">
    <w:name w:val="header"/>
    <w:basedOn w:val="Normal"/>
    <w:semiHidden/>
    <w:rsid w:val="002861BA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rsid w:val="002861BA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1">
    <w:name w:val="Epígrafe1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AE2"/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customStyle="1" w:styleId="paragraph">
    <w:name w:val="paragraph"/>
    <w:basedOn w:val="Normal"/>
    <w:rsid w:val="00E3694A"/>
    <w:pPr>
      <w:widowControl/>
      <w:suppressAutoHyphens w:val="0"/>
      <w:snapToGrid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es-ES_tradnl" w:eastAsia="es-ES_tradnl" w:bidi="ar-SA"/>
    </w:rPr>
  </w:style>
  <w:style w:type="character" w:customStyle="1" w:styleId="normaltextrun">
    <w:name w:val="normaltextrun"/>
    <w:basedOn w:val="Fuentedeprrafopredeter"/>
    <w:rsid w:val="00E3694A"/>
  </w:style>
  <w:style w:type="character" w:customStyle="1" w:styleId="eop">
    <w:name w:val="eop"/>
    <w:basedOn w:val="Fuentedeprrafopredeter"/>
    <w:rsid w:val="00E3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1722F-4A70-44A5-B5A4-A2CD0215C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9FB77C48-0879-3D42-97B4-E77D6BE71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Company>Universidad de Sevilla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ROSA MARIA LENA LOZANO</cp:lastModifiedBy>
  <cp:revision>20</cp:revision>
  <cp:lastPrinted>2016-03-10T14:23:00Z</cp:lastPrinted>
  <dcterms:created xsi:type="dcterms:W3CDTF">2023-02-22T13:27:00Z</dcterms:created>
  <dcterms:modified xsi:type="dcterms:W3CDTF">2023-11-10T09:20:00Z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