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5F78" w14:textId="77777777" w:rsidR="00214248" w:rsidRDefault="00214248" w:rsidP="34C4ABA7">
      <w:pPr>
        <w:jc w:val="center"/>
        <w:rPr>
          <w:b/>
          <w:bCs/>
        </w:rPr>
      </w:pPr>
    </w:p>
    <w:p w14:paraId="79654A31" w14:textId="0CD68564" w:rsidR="00FA4AFA" w:rsidRDefault="008E0D1F" w:rsidP="008D3AA1">
      <w:pPr>
        <w:jc w:val="center"/>
        <w:rPr>
          <w:b/>
          <w:bCs/>
          <w:sz w:val="28"/>
          <w:szCs w:val="28"/>
        </w:rPr>
      </w:pPr>
      <w:r w:rsidRPr="008E0D1F">
        <w:rPr>
          <w:b/>
          <w:bCs/>
          <w:sz w:val="28"/>
          <w:szCs w:val="28"/>
        </w:rPr>
        <w:t xml:space="preserve">CONVOCATORIA DE AYUDAS PARA ESTANCIAS DE FORMACIÓN EN </w:t>
      </w:r>
      <w:r w:rsidR="005551F7">
        <w:rPr>
          <w:b/>
          <w:bCs/>
          <w:sz w:val="28"/>
          <w:szCs w:val="28"/>
        </w:rPr>
        <w:t>SOSTENIBILIDAD</w:t>
      </w:r>
      <w:r w:rsidRPr="008E0D1F">
        <w:rPr>
          <w:b/>
          <w:bCs/>
          <w:sz w:val="28"/>
          <w:szCs w:val="28"/>
        </w:rPr>
        <w:t xml:space="preserve"> Y COOPERACIÓN INTERNACIONAL PARA EL DESARROLLO</w:t>
      </w:r>
    </w:p>
    <w:p w14:paraId="3DDC4492" w14:textId="77777777" w:rsidR="008E0D1F" w:rsidRDefault="008E0D1F" w:rsidP="008D3AA1">
      <w:pPr>
        <w:jc w:val="center"/>
        <w:rPr>
          <w:b/>
        </w:rPr>
      </w:pPr>
    </w:p>
    <w:p w14:paraId="463F57CD" w14:textId="572687A0" w:rsidR="005D00A8" w:rsidRPr="00DE4591" w:rsidRDefault="004F5BB4" w:rsidP="008D3AA1">
      <w:pPr>
        <w:jc w:val="center"/>
        <w:rPr>
          <w:sz w:val="22"/>
          <w:szCs w:val="22"/>
        </w:rPr>
      </w:pPr>
      <w:r w:rsidRPr="00DE4591">
        <w:rPr>
          <w:b/>
          <w:sz w:val="22"/>
          <w:szCs w:val="22"/>
        </w:rPr>
        <w:t>ANEXO</w:t>
      </w:r>
      <w:r w:rsidR="000D58D4">
        <w:rPr>
          <w:b/>
          <w:sz w:val="22"/>
          <w:szCs w:val="22"/>
        </w:rPr>
        <w:t xml:space="preserve"> </w:t>
      </w:r>
      <w:r w:rsidR="00781BBC">
        <w:rPr>
          <w:b/>
          <w:sz w:val="22"/>
          <w:szCs w:val="22"/>
        </w:rPr>
        <w:t>1</w:t>
      </w:r>
      <w:r w:rsidR="000D58D4">
        <w:rPr>
          <w:b/>
          <w:sz w:val="22"/>
          <w:szCs w:val="22"/>
        </w:rPr>
        <w:t xml:space="preserve"> </w:t>
      </w:r>
      <w:r w:rsidRPr="00DE4591">
        <w:rPr>
          <w:b/>
          <w:sz w:val="22"/>
          <w:szCs w:val="22"/>
        </w:rPr>
        <w:t>-</w:t>
      </w:r>
      <w:r w:rsidR="003B7E58">
        <w:rPr>
          <w:b/>
          <w:sz w:val="22"/>
          <w:szCs w:val="22"/>
        </w:rPr>
        <w:t xml:space="preserve"> </w:t>
      </w:r>
      <w:r w:rsidR="00AB0062">
        <w:rPr>
          <w:b/>
          <w:sz w:val="22"/>
          <w:szCs w:val="22"/>
        </w:rPr>
        <w:t xml:space="preserve">CARTA DE INVITACIÓN Y </w:t>
      </w:r>
      <w:r w:rsidR="005812E3">
        <w:rPr>
          <w:b/>
          <w:sz w:val="22"/>
          <w:szCs w:val="22"/>
        </w:rPr>
        <w:t>PLAN DE TRABAJO</w:t>
      </w:r>
    </w:p>
    <w:p w14:paraId="0718273F" w14:textId="77777777" w:rsidR="006515AD" w:rsidRPr="00DE4591" w:rsidRDefault="006515AD" w:rsidP="006515AD">
      <w:pPr>
        <w:rPr>
          <w:sz w:val="22"/>
          <w:szCs w:val="22"/>
        </w:rPr>
      </w:pPr>
    </w:p>
    <w:p w14:paraId="44A65236" w14:textId="77777777" w:rsidR="007124D3" w:rsidRPr="008E0D1F" w:rsidRDefault="007124D3" w:rsidP="007124D3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Notas:</w:t>
      </w:r>
    </w:p>
    <w:p w14:paraId="6AD73DBC" w14:textId="5813D255" w:rsidR="00D40291" w:rsidRPr="008E0D1F" w:rsidRDefault="009F6D02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Las plazas presentadas por los/as solicitantes</w:t>
      </w:r>
      <w:r w:rsidR="001266B8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A17A9F" w:rsidRPr="008E0D1F">
        <w:rPr>
          <w:color w:val="000000" w:themeColor="text1"/>
          <w:sz w:val="22"/>
          <w:szCs w:val="22"/>
        </w:rPr>
        <w:t xml:space="preserve">deberán ajustarse al </w:t>
      </w:r>
      <w:r w:rsidR="00E320E0" w:rsidRPr="008E0D1F">
        <w:rPr>
          <w:color w:val="000000" w:themeColor="text1"/>
          <w:sz w:val="22"/>
          <w:szCs w:val="22"/>
        </w:rPr>
        <w:t xml:space="preserve">objeto de </w:t>
      </w:r>
      <w:r w:rsidR="00A17A9F" w:rsidRPr="008E0D1F">
        <w:rPr>
          <w:color w:val="000000" w:themeColor="text1"/>
          <w:sz w:val="22"/>
          <w:szCs w:val="22"/>
        </w:rPr>
        <w:t>la</w:t>
      </w:r>
      <w:r w:rsidR="00E320E0" w:rsidRPr="008E0D1F">
        <w:rPr>
          <w:color w:val="000000" w:themeColor="text1"/>
          <w:sz w:val="22"/>
          <w:szCs w:val="22"/>
        </w:rPr>
        <w:t xml:space="preserve"> </w:t>
      </w:r>
      <w:r w:rsidR="00E35869">
        <w:rPr>
          <w:color w:val="000000" w:themeColor="text1"/>
          <w:sz w:val="22"/>
          <w:szCs w:val="22"/>
        </w:rPr>
        <w:t>c</w:t>
      </w:r>
      <w:r w:rsidR="00E320E0" w:rsidRPr="008E0D1F">
        <w:rPr>
          <w:color w:val="000000" w:themeColor="text1"/>
          <w:sz w:val="22"/>
          <w:szCs w:val="22"/>
        </w:rPr>
        <w:t>onvocatoria</w:t>
      </w:r>
      <w:r w:rsidR="00A17A9F" w:rsidRPr="008E0D1F">
        <w:rPr>
          <w:color w:val="000000" w:themeColor="text1"/>
          <w:sz w:val="22"/>
          <w:szCs w:val="22"/>
        </w:rPr>
        <w:t xml:space="preserve"> </w:t>
      </w:r>
      <w:r w:rsidR="00D91B37" w:rsidRPr="008E0D1F">
        <w:rPr>
          <w:color w:val="000000" w:themeColor="text1"/>
          <w:sz w:val="22"/>
          <w:szCs w:val="22"/>
        </w:rPr>
        <w:t>y cumplir los</w:t>
      </w:r>
      <w:r w:rsidR="00E320E0" w:rsidRPr="008E0D1F">
        <w:rPr>
          <w:color w:val="000000" w:themeColor="text1"/>
          <w:sz w:val="22"/>
          <w:szCs w:val="22"/>
        </w:rPr>
        <w:t xml:space="preserve"> requisitos de duración de la estancia y países de destino </w:t>
      </w:r>
      <w:r w:rsidR="00D70DF1" w:rsidRPr="008E0D1F">
        <w:rPr>
          <w:color w:val="000000" w:themeColor="text1"/>
          <w:sz w:val="22"/>
          <w:szCs w:val="22"/>
        </w:rPr>
        <w:t xml:space="preserve">regulados </w:t>
      </w:r>
      <w:r w:rsidR="00D91B37" w:rsidRPr="008E0D1F">
        <w:rPr>
          <w:color w:val="000000" w:themeColor="text1"/>
          <w:sz w:val="22"/>
          <w:szCs w:val="22"/>
        </w:rPr>
        <w:t>en l</w:t>
      </w:r>
      <w:r w:rsidR="00E35869">
        <w:rPr>
          <w:color w:val="000000" w:themeColor="text1"/>
          <w:sz w:val="22"/>
          <w:szCs w:val="22"/>
        </w:rPr>
        <w:t xml:space="preserve">os apartados </w:t>
      </w:r>
      <w:r w:rsidR="00E320E0" w:rsidRPr="008E0D1F">
        <w:rPr>
          <w:color w:val="000000" w:themeColor="text1"/>
          <w:sz w:val="22"/>
          <w:szCs w:val="22"/>
        </w:rPr>
        <w:t>I, II y III</w:t>
      </w:r>
      <w:r w:rsidR="00E35869">
        <w:rPr>
          <w:color w:val="000000" w:themeColor="text1"/>
          <w:sz w:val="22"/>
          <w:szCs w:val="22"/>
        </w:rPr>
        <w:t xml:space="preserve"> de esta</w:t>
      </w:r>
      <w:r w:rsidR="00E320E0" w:rsidRPr="008E0D1F">
        <w:rPr>
          <w:color w:val="000000" w:themeColor="text1"/>
          <w:sz w:val="22"/>
          <w:szCs w:val="22"/>
        </w:rPr>
        <w:t>.</w:t>
      </w:r>
    </w:p>
    <w:p w14:paraId="64097CCB" w14:textId="68ED9CAC" w:rsidR="00927BF6" w:rsidRPr="008E0D1F" w:rsidRDefault="0078296B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>Se deberá incluir</w:t>
      </w:r>
      <w:r w:rsidR="00EB0AE6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2024E7" w:rsidRPr="008E0D1F">
        <w:rPr>
          <w:rFonts w:eastAsia="DejaVu Sans" w:cs="Lohit Hindi"/>
          <w:bCs/>
          <w:kern w:val="1"/>
          <w:sz w:val="22"/>
          <w:szCs w:val="22"/>
          <w:lang w:val="es-ES"/>
        </w:rPr>
        <w:t>un/a</w:t>
      </w:r>
      <w:r w:rsidR="00EB0AE6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responsable </w:t>
      </w:r>
      <w:r w:rsidR="002024E7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de la plaza </w:t>
      </w:r>
      <w:r w:rsidR="00171430">
        <w:rPr>
          <w:rFonts w:eastAsia="DejaVu Sans" w:cs="Lohit Hindi"/>
          <w:bCs/>
          <w:kern w:val="1"/>
          <w:sz w:val="22"/>
          <w:szCs w:val="22"/>
          <w:lang w:val="es-ES"/>
        </w:rPr>
        <w:t>(dentro de la organización de destino)</w:t>
      </w:r>
      <w:r w:rsidR="008E0D1F">
        <w:rPr>
          <w:rFonts w:eastAsia="DejaVu Sans" w:cs="Lohit Hindi"/>
          <w:bCs/>
          <w:kern w:val="1"/>
          <w:sz w:val="22"/>
          <w:szCs w:val="22"/>
          <w:lang w:val="es-ES"/>
        </w:rPr>
        <w:t>, y un</w:t>
      </w:r>
      <w:r w:rsidR="00171430">
        <w:rPr>
          <w:rFonts w:eastAsia="DejaVu Sans" w:cs="Lohit Hindi"/>
          <w:bCs/>
          <w:kern w:val="1"/>
          <w:sz w:val="22"/>
          <w:szCs w:val="22"/>
          <w:lang w:val="es-ES"/>
        </w:rPr>
        <w:t>/a</w:t>
      </w:r>
      <w:r w:rsidR="00AA72B9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PDI</w:t>
      </w:r>
      <w:r w:rsidR="009259AB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tutor/a académico</w:t>
      </w:r>
      <w:r w:rsidR="00E52D1C">
        <w:rPr>
          <w:rFonts w:eastAsia="DejaVu Sans" w:cs="Lohit Hindi"/>
          <w:bCs/>
          <w:kern w:val="1"/>
          <w:sz w:val="22"/>
          <w:szCs w:val="22"/>
          <w:lang w:val="es-ES"/>
        </w:rPr>
        <w:t>/a</w:t>
      </w:r>
      <w:r w:rsid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, conforme a lo establecido en </w:t>
      </w:r>
      <w:r w:rsidR="002913BE">
        <w:rPr>
          <w:rFonts w:eastAsia="DejaVu Sans" w:cs="Lohit Hindi"/>
          <w:bCs/>
          <w:kern w:val="1"/>
          <w:sz w:val="22"/>
          <w:szCs w:val="22"/>
          <w:lang w:val="es-ES"/>
        </w:rPr>
        <w:t>el apartado</w:t>
      </w:r>
      <w:r w:rsid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III.</w:t>
      </w:r>
      <w:r w:rsidR="009973A4">
        <w:rPr>
          <w:rFonts w:eastAsia="DejaVu Sans" w:cs="Lohit Hindi"/>
          <w:bCs/>
          <w:kern w:val="1"/>
          <w:sz w:val="22"/>
          <w:szCs w:val="22"/>
          <w:lang w:val="es-ES"/>
        </w:rPr>
        <w:t>5</w:t>
      </w:r>
      <w:r w:rsid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de la </w:t>
      </w:r>
      <w:r w:rsidR="009973A4">
        <w:rPr>
          <w:rFonts w:eastAsia="DejaVu Sans" w:cs="Lohit Hindi"/>
          <w:bCs/>
          <w:kern w:val="1"/>
          <w:sz w:val="22"/>
          <w:szCs w:val="22"/>
          <w:lang w:val="es-ES"/>
        </w:rPr>
        <w:t>c</w:t>
      </w:r>
      <w:r w:rsidR="008E0D1F">
        <w:rPr>
          <w:rFonts w:eastAsia="DejaVu Sans" w:cs="Lohit Hindi"/>
          <w:bCs/>
          <w:kern w:val="1"/>
          <w:sz w:val="22"/>
          <w:szCs w:val="22"/>
          <w:lang w:val="es-ES"/>
        </w:rPr>
        <w:t>onvocatoria</w:t>
      </w:r>
      <w:r w:rsidR="009259AB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5B056849" w14:textId="36BD0125" w:rsidR="00113103" w:rsidRPr="008E0D1F" w:rsidRDefault="00113103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La persona responsable del proyecto deberá cumplimentar </w:t>
      </w:r>
      <w:r w:rsidR="000A0CAC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y firmar este Anexo </w:t>
      </w:r>
      <w:r w:rsidR="009973A4">
        <w:rPr>
          <w:rFonts w:eastAsia="DejaVu Sans" w:cs="Lohit Hindi"/>
          <w:bCs/>
          <w:kern w:val="1"/>
          <w:sz w:val="22"/>
          <w:szCs w:val="22"/>
          <w:lang w:val="es-ES"/>
        </w:rPr>
        <w:t>1</w:t>
      </w:r>
      <w:r w:rsidR="00F532EC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, invitando a la persona a la persona solicitante de ayuda a </w:t>
      </w:r>
      <w:r w:rsidR="00685EB8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integrarse </w:t>
      </w:r>
      <w:r w:rsidR="0078296B">
        <w:rPr>
          <w:rFonts w:eastAsia="DejaVu Sans" w:cs="Lohit Hindi"/>
          <w:bCs/>
          <w:kern w:val="1"/>
          <w:sz w:val="22"/>
          <w:szCs w:val="22"/>
          <w:lang w:val="es-ES"/>
        </w:rPr>
        <w:t xml:space="preserve">en su </w:t>
      </w:r>
      <w:r w:rsidR="00171430">
        <w:rPr>
          <w:rFonts w:eastAsia="DejaVu Sans" w:cs="Lohit Hindi"/>
          <w:bCs/>
          <w:kern w:val="1"/>
          <w:sz w:val="22"/>
          <w:szCs w:val="22"/>
          <w:lang w:val="es-ES"/>
        </w:rPr>
        <w:t>organización durante la estancia</w:t>
      </w:r>
      <w:r w:rsidR="000A0CAC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797EB1FA" w14:textId="77777777" w:rsidR="00685EB8" w:rsidRPr="008E0D1F" w:rsidRDefault="00685EB8" w:rsidP="00685EB8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0C7EAE86" w14:textId="77777777" w:rsidR="00685EB8" w:rsidRPr="008E0D1F" w:rsidRDefault="00685EB8" w:rsidP="00685EB8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72F9F0F7" w14:textId="77777777" w:rsidR="00685EB8" w:rsidRPr="008E0D1F" w:rsidRDefault="00685EB8" w:rsidP="00685EB8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8"/>
          <w:szCs w:val="22"/>
          <w:lang w:val="es-ES"/>
        </w:rPr>
      </w:pPr>
      <w:r w:rsidRPr="008E0D1F">
        <w:rPr>
          <w:rFonts w:eastAsia="DejaVu Sans" w:cs="Lohit Hindi"/>
          <w:b/>
          <w:kern w:val="1"/>
          <w:sz w:val="28"/>
          <w:szCs w:val="22"/>
          <w:lang w:val="es-ES"/>
        </w:rPr>
        <w:t>CARTA DE INVITACIÓN</w:t>
      </w:r>
    </w:p>
    <w:p w14:paraId="799E2CF6" w14:textId="77777777" w:rsidR="00685EB8" w:rsidRPr="008E0D1F" w:rsidRDefault="00685EB8" w:rsidP="00685EB8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2"/>
          <w:szCs w:val="22"/>
          <w:lang w:val="es-ES"/>
        </w:rPr>
      </w:pPr>
    </w:p>
    <w:p w14:paraId="442FD5AC" w14:textId="77777777" w:rsidR="000A0CAC" w:rsidRPr="008E0D1F" w:rsidRDefault="000A0CAC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7A250E82" w14:textId="2B99AA12" w:rsidR="00072A50" w:rsidRPr="0054574A" w:rsidRDefault="001202BE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Yo, …………………</w:t>
      </w:r>
      <w:proofErr w:type="gramStart"/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>…….</w:t>
      </w:r>
      <w:proofErr w:type="gramEnd"/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., con </w:t>
      </w:r>
      <w:r w:rsidR="00C7489B">
        <w:rPr>
          <w:rFonts w:eastAsia="DejaVu Sans" w:cs="Lohit Hindi"/>
          <w:bCs/>
          <w:kern w:val="1"/>
          <w:sz w:val="22"/>
          <w:szCs w:val="22"/>
          <w:lang w:val="es-ES"/>
        </w:rPr>
        <w:t>documento de identidad</w:t>
      </w:r>
      <w:r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…………………….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>, y como responsable de</w:t>
      </w:r>
      <w:r w:rsidR="003A31BE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la organización 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>…………………………</w:t>
      </w:r>
      <w:r w:rsidR="00CF6705" w:rsidRPr="008E0D1F">
        <w:rPr>
          <w:rFonts w:eastAsia="DejaVu Sans" w:cs="Lohit Hindi"/>
          <w:bCs/>
          <w:kern w:val="1"/>
          <w:sz w:val="22"/>
          <w:szCs w:val="22"/>
          <w:lang w:val="es-ES"/>
        </w:rPr>
        <w:t>…………………….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EC48D0">
        <w:rPr>
          <w:rFonts w:eastAsia="DejaVu Sans" w:cs="Lohit Hindi"/>
          <w:bCs/>
          <w:kern w:val="1"/>
          <w:sz w:val="22"/>
          <w:szCs w:val="22"/>
          <w:lang w:val="es-ES"/>
        </w:rPr>
        <w:t>ubicada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en …………………………………………</w:t>
      </w:r>
      <w:proofErr w:type="gramStart"/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>…….</w:t>
      </w:r>
      <w:proofErr w:type="gramEnd"/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  <w:r w:rsidR="00F17566" w:rsidRPr="008E0D1F">
        <w:rPr>
          <w:rFonts w:eastAsia="DejaVu Sans" w:cs="Lohit Hindi"/>
          <w:bCs/>
          <w:kern w:val="1"/>
          <w:sz w:val="22"/>
          <w:szCs w:val="22"/>
          <w:lang w:val="es-ES"/>
        </w:rPr>
        <w:t>,</w:t>
      </w:r>
      <w:r w:rsidR="00E95C51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F532EC" w:rsidRPr="008E0D1F">
        <w:rPr>
          <w:rFonts w:eastAsia="DejaVu Sans" w:cs="Lohit Hindi"/>
          <w:bCs/>
          <w:kern w:val="1"/>
          <w:sz w:val="22"/>
          <w:szCs w:val="22"/>
          <w:lang w:val="es-ES"/>
        </w:rPr>
        <w:t>invito a ……………………………………………………..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>, como alumno/a</w:t>
      </w:r>
      <w:r w:rsidR="00290C30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de la Universidad </w:t>
      </w:r>
      <w:r w:rsidR="00290C30">
        <w:rPr>
          <w:rFonts w:eastAsia="DejaVu Sans" w:cs="Lohit Hindi"/>
          <w:bCs/>
          <w:kern w:val="1"/>
          <w:sz w:val="22"/>
          <w:szCs w:val="22"/>
          <w:lang w:val="es-ES"/>
        </w:rPr>
        <w:t>……………………..</w:t>
      </w:r>
      <w:r w:rsidR="00F17566" w:rsidRPr="008E0D1F">
        <w:rPr>
          <w:rFonts w:eastAsia="DejaVu Sans" w:cs="Lohit Hindi"/>
          <w:bCs/>
          <w:kern w:val="1"/>
          <w:sz w:val="22"/>
          <w:szCs w:val="22"/>
          <w:lang w:val="es-ES"/>
        </w:rPr>
        <w:t>,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incorporarse a </w:t>
      </w:r>
      <w:proofErr w:type="spellStart"/>
      <w:r w:rsidR="00AB0801">
        <w:rPr>
          <w:rFonts w:eastAsia="DejaVu Sans" w:cs="Lohit Hindi"/>
          <w:bCs/>
          <w:kern w:val="1"/>
          <w:sz w:val="22"/>
          <w:szCs w:val="22"/>
          <w:lang w:val="es-ES"/>
        </w:rPr>
        <w:t>a</w:t>
      </w:r>
      <w:proofErr w:type="spellEnd"/>
      <w:r w:rsidR="00AB0801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nuestra organización</w:t>
      </w:r>
      <w:r w:rsidR="002C2335" w:rsidRPr="008E0D1F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para </w:t>
      </w:r>
      <w:r w:rsidR="00596F69" w:rsidRPr="0054574A">
        <w:rPr>
          <w:rFonts w:eastAsia="DejaVu Sans" w:cs="Lohit Hindi"/>
          <w:bCs/>
          <w:kern w:val="1"/>
          <w:sz w:val="22"/>
          <w:szCs w:val="22"/>
          <w:lang w:val="es-ES"/>
        </w:rPr>
        <w:t xml:space="preserve">realizar </w:t>
      </w:r>
      <w:r w:rsidR="00527A28" w:rsidRPr="0054574A">
        <w:rPr>
          <w:rFonts w:eastAsia="DejaVu Sans" w:cs="Lohit Hindi"/>
          <w:bCs/>
          <w:kern w:val="1"/>
          <w:sz w:val="22"/>
          <w:szCs w:val="22"/>
          <w:lang w:val="es-ES"/>
        </w:rPr>
        <w:t>una estancia de formación conforme a la convocatoria de referencia</w:t>
      </w:r>
      <w:r w:rsidR="00596F69" w:rsidRPr="0054574A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7B4600" w:rsidRPr="0054574A">
        <w:rPr>
          <w:rFonts w:eastAsia="DejaVu Sans" w:cs="Lohit Hindi"/>
          <w:bCs/>
          <w:kern w:val="1"/>
          <w:sz w:val="22"/>
          <w:szCs w:val="22"/>
          <w:lang w:val="es-ES"/>
        </w:rPr>
        <w:t>en los términos que</w:t>
      </w:r>
      <w:r w:rsidR="00596F69" w:rsidRPr="0054574A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facilit</w:t>
      </w:r>
      <w:r w:rsidR="00F17566" w:rsidRPr="0054574A">
        <w:rPr>
          <w:rFonts w:eastAsia="DejaVu Sans" w:cs="Lohit Hindi"/>
          <w:bCs/>
          <w:kern w:val="1"/>
          <w:sz w:val="22"/>
          <w:szCs w:val="22"/>
          <w:lang w:val="es-ES"/>
        </w:rPr>
        <w:t>o</w:t>
      </w:r>
      <w:r w:rsidR="00596F69" w:rsidRPr="0054574A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continuación, </w:t>
      </w:r>
      <w:r w:rsidR="00F17566" w:rsidRPr="0054574A">
        <w:rPr>
          <w:rFonts w:eastAsia="DejaVu Sans" w:cs="Lohit Hindi"/>
          <w:bCs/>
          <w:kern w:val="1"/>
          <w:sz w:val="22"/>
          <w:szCs w:val="22"/>
          <w:lang w:val="es-ES"/>
        </w:rPr>
        <w:t>y a cuyo cumplimiento me comprometo</w:t>
      </w:r>
      <w:r w:rsidR="00072A50" w:rsidRPr="0054574A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7AAA880F" w14:textId="77777777" w:rsidR="000A0CAC" w:rsidRPr="0054574A" w:rsidRDefault="000A0CAC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7B32AAF2" w14:textId="77777777" w:rsidR="007124D3" w:rsidRPr="008E0D1F" w:rsidRDefault="007124D3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2100"/>
        <w:gridCol w:w="7109"/>
      </w:tblGrid>
      <w:tr w:rsidR="007124D3" w:rsidRPr="008E0D1F" w14:paraId="43168D21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D4FDB9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1. DATOS DE CONTACTO </w:t>
            </w:r>
          </w:p>
        </w:tc>
      </w:tr>
      <w:tr w:rsidR="007124D3" w:rsidRPr="008E0D1F" w14:paraId="1BBB1D5F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310C8B" w14:textId="683CABDC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PERSONA RESPONSABLE DE</w:t>
            </w:r>
            <w:r w:rsidR="00870711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L</w:t>
            </w:r>
            <w:r w:rsidR="00870711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  <w:r w:rsidR="00603A7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PLAZA (</w:t>
            </w:r>
            <w:r w:rsidR="00EC48D0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dentro de la organización de destino)</w:t>
            </w:r>
          </w:p>
        </w:tc>
      </w:tr>
      <w:tr w:rsidR="007124D3" w:rsidRPr="008E0D1F" w14:paraId="538132DB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4627610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226043539" w:edGrp="everyone" w:colFirst="1" w:colLast="1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838A1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6435C93F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88E882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976570660" w:edGrp="everyone" w:colFirst="1" w:colLast="1"/>
            <w:permEnd w:id="226043539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C8923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26929893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7E76654D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2054948133" w:edGrp="everyone" w:colFirst="1" w:colLast="1"/>
            <w:permEnd w:id="1976570660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F193F00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378041A9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60F4145F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405486252" w:edGrp="everyone" w:colFirst="1" w:colLast="1"/>
            <w:permEnd w:id="2054948133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Entidad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EBE599B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405486252"/>
      <w:tr w:rsidR="007124D3" w:rsidRPr="008E0D1F" w14:paraId="65AE2D54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63CCA1" w14:textId="2B7397AC" w:rsidR="007124D3" w:rsidRPr="008E0D1F" w:rsidRDefault="007124D3" w:rsidP="00290C3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  <w:t xml:space="preserve">TUTOR/A ACADÉMICO </w:t>
            </w:r>
            <w:r w:rsidR="00870711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(</w:t>
            </w:r>
            <w:r w:rsidR="00B51068" w:rsidRPr="00B51068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de TFM de la persona </w:t>
            </w:r>
            <w:r w:rsidR="00B51068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solicitante</w:t>
            </w:r>
            <w:r w:rsidR="00B51068" w:rsidRPr="00B51068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o, en su defecto, la persona coordinadora del máster</w:t>
            </w:r>
            <w:r w:rsidR="00AF7E5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)</w:t>
            </w:r>
          </w:p>
        </w:tc>
      </w:tr>
      <w:tr w:rsidR="007124D3" w:rsidRPr="008E0D1F" w14:paraId="1FC5797E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60DDE7C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399679752" w:edGrp="everyone" w:colFirst="1" w:colLast="1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1543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2F7DE5F1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5D29B8E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662123460" w:edGrp="everyone" w:colFirst="1" w:colLast="1"/>
            <w:permEnd w:id="1399679752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8D0D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1DDFA1D9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0BEB2D90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715879662" w:edGrp="everyone" w:colFirst="1" w:colLast="1"/>
            <w:permEnd w:id="662123460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83FAD13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8E0D1F" w14:paraId="7341D220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2750C38C" w14:textId="77777777" w:rsidR="007124D3" w:rsidRPr="008E0D1F" w:rsidRDefault="00435C6E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strike/>
                <w:kern w:val="1"/>
                <w:sz w:val="22"/>
                <w:szCs w:val="22"/>
                <w:lang w:val="es-ES" w:eastAsia="hi-IN" w:bidi="hi-IN"/>
              </w:rPr>
            </w:pPr>
            <w:permStart w:id="747659027" w:edGrp="everyone" w:colFirst="1" w:colLast="1"/>
            <w:permEnd w:id="1715879662"/>
            <w:proofErr w:type="spellStart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Dpto</w:t>
            </w:r>
            <w:proofErr w:type="spellEnd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/Grupo </w:t>
            </w:r>
            <w:proofErr w:type="spellStart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Invest</w:t>
            </w:r>
            <w:proofErr w:type="spellEnd"/>
            <w:r w:rsidR="00C40662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.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06A90CC" w14:textId="77777777" w:rsidR="007124D3" w:rsidRPr="008E0D1F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747659027"/>
    </w:tbl>
    <w:p w14:paraId="021CF4BE" w14:textId="77777777" w:rsidR="003A2187" w:rsidRDefault="003A2187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4105"/>
        <w:gridCol w:w="5104"/>
      </w:tblGrid>
      <w:tr w:rsidR="00624C62" w:rsidRPr="007124D3" w14:paraId="295D1A0C" w14:textId="77777777" w:rsidTr="00551F68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FE7F0E" w14:textId="77777777" w:rsidR="00624C62" w:rsidRPr="007124D3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2. DATOS DE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LA ENTIDAD</w:t>
            </w:r>
          </w:p>
        </w:tc>
      </w:tr>
      <w:tr w:rsidR="00624C62" w:rsidRPr="007124D3" w14:paraId="41DC0C62" w14:textId="77777777" w:rsidTr="00551F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2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3BD0FA7" w14:textId="77777777" w:rsidR="00624C62" w:rsidRPr="007124D3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</w:t>
            </w:r>
          </w:p>
        </w:tc>
        <w:tc>
          <w:tcPr>
            <w:tcW w:w="2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7CF1" w14:textId="77777777" w:rsidR="00624C62" w:rsidRPr="007124D3" w:rsidRDefault="00624C62" w:rsidP="00551F68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instrText xml:space="preserve"> FORMTEXT </w:instrTex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separate"/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end"/>
            </w:r>
          </w:p>
        </w:tc>
      </w:tr>
      <w:tr w:rsidR="00624C62" w:rsidRPr="007124D3" w14:paraId="095104E4" w14:textId="77777777" w:rsidTr="00551F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2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1D3D57B" w14:textId="77777777" w:rsidR="00624C62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País </w:t>
            </w:r>
          </w:p>
        </w:tc>
        <w:tc>
          <w:tcPr>
            <w:tcW w:w="2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1AD45" w14:textId="77777777" w:rsidR="00624C62" w:rsidRDefault="00624C62" w:rsidP="00551F68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instrText xml:space="preserve"> FORMTEXT </w:instrTex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separate"/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end"/>
            </w:r>
          </w:p>
        </w:tc>
      </w:tr>
      <w:tr w:rsidR="00624C62" w:rsidRPr="007124D3" w14:paraId="01BEAF8D" w14:textId="77777777" w:rsidTr="00551F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22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435439F" w14:textId="77777777" w:rsidR="00624C62" w:rsidRPr="007124D3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Región / Departamento / Localidad / Municipio</w:t>
            </w:r>
          </w:p>
        </w:tc>
        <w:tc>
          <w:tcPr>
            <w:tcW w:w="277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6FE55C" w14:textId="77777777" w:rsidR="00624C62" w:rsidRPr="007124D3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instrText xml:space="preserve"> FORMTEXT </w:instrTex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separate"/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end"/>
            </w:r>
          </w:p>
        </w:tc>
      </w:tr>
      <w:tr w:rsidR="00624C62" w:rsidRPr="007124D3" w14:paraId="3194FE0F" w14:textId="77777777" w:rsidTr="00551F68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15F63" w14:textId="77777777" w:rsidR="00624C62" w:rsidRPr="007124D3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BREVE RESUMEN DE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LA ACTIVIDAD PRINCIPAL DE LA ENTIDAD </w:t>
            </w:r>
            <w:r w:rsidRPr="000365EA"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  <w:t>(máximo 1.300 caracteres)</w:t>
            </w:r>
          </w:p>
        </w:tc>
      </w:tr>
      <w:tr w:rsidR="00624C62" w:rsidRPr="007124D3" w14:paraId="2AE84880" w14:textId="77777777" w:rsidTr="00551F68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4C8C" w14:textId="77777777" w:rsidR="00624C62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  <w:p w14:paraId="19FC6FEA" w14:textId="77777777" w:rsidR="00624C62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instrText xml:space="preserve"> FORMTEXT </w:instrTex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separate"/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noProof/>
                <w:kern w:val="1"/>
                <w:sz w:val="22"/>
                <w:szCs w:val="22"/>
                <w:lang w:val="es-ES" w:eastAsia="hi-IN" w:bidi="hi-IN"/>
              </w:rPr>
              <w:t> </w:t>
            </w:r>
            <w:r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  <w:fldChar w:fldCharType="end"/>
            </w:r>
          </w:p>
          <w:p w14:paraId="045E2619" w14:textId="77777777" w:rsidR="00624C62" w:rsidRPr="000F7628" w:rsidRDefault="00624C62" w:rsidP="00551F68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7795BEF4" w14:textId="77777777" w:rsidR="00083B90" w:rsidRPr="008E0D1F" w:rsidRDefault="00083B90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93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1452"/>
        <w:gridCol w:w="249"/>
        <w:gridCol w:w="853"/>
        <w:gridCol w:w="1418"/>
        <w:gridCol w:w="1702"/>
        <w:gridCol w:w="1560"/>
        <w:gridCol w:w="1995"/>
      </w:tblGrid>
      <w:tr w:rsidR="007124D3" w:rsidRPr="008E0D1F" w14:paraId="68917D5E" w14:textId="77777777" w:rsidTr="00435C6E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007DC0C" w14:textId="77777777" w:rsidR="007124D3" w:rsidRPr="008E0D1F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  <w:t>3. DATOS DE LA</w:t>
            </w:r>
            <w:r w:rsidR="00BE00AA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PLAZA </w:t>
            </w:r>
            <w:r w:rsidR="009E43DA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PARA LA QUE SE SOLICITA AYUDA</w:t>
            </w:r>
          </w:p>
        </w:tc>
      </w:tr>
      <w:tr w:rsidR="00C35605" w:rsidRPr="008E0D1F" w14:paraId="7FFD2A07" w14:textId="77777777" w:rsidTr="00C35605">
        <w:trPr>
          <w:trHeight w:val="284"/>
        </w:trPr>
        <w:tc>
          <w:tcPr>
            <w:tcW w:w="922" w:type="pct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6D3C8AA" w14:textId="14D473E0" w:rsidR="00C35605" w:rsidRPr="008E0D1F" w:rsidRDefault="00C35605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517822382" w:edGrp="everyone" w:colFirst="1" w:colLast="1"/>
            <w:permStart w:id="227963057" w:edGrp="everyone" w:colFirst="3" w:colLast="3"/>
            <w:permStart w:id="1304393661" w:edGrp="everyone" w:colFirst="5" w:colLast="5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DURACIÓN de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l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estancia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en días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C5FB86" w14:textId="77777777" w:rsidR="00C35605" w:rsidRPr="008E0D1F" w:rsidRDefault="00C35605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E7A31E" w14:textId="393A8662" w:rsidR="00C35605" w:rsidRPr="008E0D1F" w:rsidRDefault="00C35605" w:rsidP="00C35605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inicio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5D62" w14:textId="77777777" w:rsidR="00C35605" w:rsidRPr="008E0D1F" w:rsidRDefault="00C35605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0306E3D" w14:textId="49D8E273" w:rsidR="00C35605" w:rsidRPr="008E0D1F" w:rsidRDefault="00C35605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finalización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FABE" w14:textId="77777777" w:rsidR="00C35605" w:rsidRPr="008E0D1F" w:rsidRDefault="00C35605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1517822382"/>
      <w:permEnd w:id="227963057"/>
      <w:permEnd w:id="1304393661"/>
      <w:tr w:rsidR="00187C62" w:rsidRPr="008E0D1F" w14:paraId="4F344536" w14:textId="77777777" w:rsidTr="0028170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88D3DA" w14:textId="146897FC" w:rsidR="00187C62" w:rsidRPr="008E0D1F" w:rsidRDefault="00187C62" w:rsidP="00290C3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PLAN DE TRABAJO </w:t>
            </w:r>
            <w:r w:rsidR="00403716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para el</w:t>
            </w:r>
            <w:r w:rsidR="00C35605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/la</w:t>
            </w:r>
            <w:r w:rsidR="00403716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  <w:r w:rsidR="00527A28" w:rsidRPr="0054574A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estudiante</w:t>
            </w:r>
          </w:p>
        </w:tc>
      </w:tr>
      <w:tr w:rsidR="00B30F8A" w:rsidRPr="008E0D1F" w14:paraId="585E8D07" w14:textId="77777777" w:rsidTr="00C35605">
        <w:trPr>
          <w:trHeight w:val="284"/>
        </w:trPr>
        <w:tc>
          <w:tcPr>
            <w:tcW w:w="78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34FFB7D" w14:textId="77777777" w:rsidR="00B30F8A" w:rsidRPr="008E0D1F" w:rsidRDefault="00B30F8A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Actividades</w:t>
            </w:r>
          </w:p>
        </w:tc>
        <w:tc>
          <w:tcPr>
            <w:tcW w:w="4213" w:type="pct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02D63E8" w14:textId="02DD98E3" w:rsidR="00B30F8A" w:rsidRPr="008E0D1F" w:rsidRDefault="00B30F8A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Descripción 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(insertar más filas de actividades si fuese necesario copiando la última)</w:t>
            </w:r>
          </w:p>
        </w:tc>
      </w:tr>
      <w:tr w:rsidR="00B30F8A" w:rsidRPr="008E0D1F" w14:paraId="2310AA28" w14:textId="77777777" w:rsidTr="00C35605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E5525E7" w14:textId="77777777" w:rsidR="00B30F8A" w:rsidRPr="008E0D1F" w:rsidRDefault="00B30F8A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338592646" w:edGrp="everyone" w:colFirst="1" w:colLast="1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A.1</w:t>
            </w:r>
          </w:p>
        </w:tc>
        <w:tc>
          <w:tcPr>
            <w:tcW w:w="42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874E" w14:textId="77777777" w:rsidR="00B30F8A" w:rsidRPr="008E0D1F" w:rsidRDefault="00B30F8A" w:rsidP="00B30F8A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30F8A" w:rsidRPr="008E0D1F" w14:paraId="243B12F6" w14:textId="77777777" w:rsidTr="00C35605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15C8CE2" w14:textId="77777777" w:rsidR="00B30F8A" w:rsidRPr="008E0D1F" w:rsidRDefault="00B30F8A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781278054" w:edGrp="everyone" w:colFirst="1" w:colLast="1"/>
            <w:permEnd w:id="1338592646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A.2</w:t>
            </w:r>
          </w:p>
        </w:tc>
        <w:tc>
          <w:tcPr>
            <w:tcW w:w="42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7026" w14:textId="77777777" w:rsidR="00B30F8A" w:rsidRPr="008E0D1F" w:rsidRDefault="00B30F8A" w:rsidP="00B30F8A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30F8A" w:rsidRPr="008E0D1F" w14:paraId="39A6920A" w14:textId="77777777" w:rsidTr="00C35605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5320D7" w14:textId="77777777" w:rsidR="00B30F8A" w:rsidRPr="008E0D1F" w:rsidRDefault="00B30F8A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017850146" w:edGrp="everyone" w:colFirst="1" w:colLast="1"/>
            <w:permStart w:id="904427962" w:edGrp="everyone" w:colFirst="0" w:colLast="0"/>
            <w:permEnd w:id="1781278054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A.3</w:t>
            </w:r>
          </w:p>
        </w:tc>
        <w:tc>
          <w:tcPr>
            <w:tcW w:w="42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2FB9" w14:textId="77777777" w:rsidR="00B30F8A" w:rsidRPr="008E0D1F" w:rsidRDefault="00B30F8A" w:rsidP="00B30F8A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permEnd w:id="1017850146"/>
      <w:permEnd w:id="904427962"/>
      <w:tr w:rsidR="00187C62" w:rsidRPr="008E0D1F" w14:paraId="3DC7577D" w14:textId="77777777" w:rsidTr="00281709">
        <w:trPr>
          <w:trHeight w:val="28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63D6E90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RECURSOS que la entidad ofrece al/la estudiante de forma gratuita </w:t>
            </w:r>
            <w:r w:rsidR="005A77F0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(</w:t>
            </w: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por ejemplo: desplazamientos internos, alojamiento, manutención, </w:t>
            </w:r>
            <w:proofErr w:type="spellStart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etc</w:t>
            </w:r>
            <w:proofErr w:type="spellEnd"/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). Cofinanciación.</w:t>
            </w:r>
          </w:p>
        </w:tc>
      </w:tr>
      <w:tr w:rsidR="00187C62" w:rsidRPr="008E0D1F" w14:paraId="3BF012F9" w14:textId="77777777" w:rsidTr="0028170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33B3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976391017" w:edGrp="everyone" w:colFirst="0" w:colLast="0"/>
          </w:p>
        </w:tc>
      </w:tr>
      <w:permEnd w:id="1976391017"/>
      <w:tr w:rsidR="00187C62" w:rsidRPr="008E0D1F" w14:paraId="29C46760" w14:textId="77777777" w:rsidTr="0028170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14B619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RECOMENDACIONES BÁSICAS PARA LA ACTIVIDAD.  </w:t>
            </w:r>
          </w:p>
          <w:p w14:paraId="299A962E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 de seguridad, en su caso.</w:t>
            </w:r>
          </w:p>
          <w:p w14:paraId="2A8025EC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Ver </w:t>
            </w:r>
            <w:hyperlink r:id="rId11" w:history="1">
              <w:r w:rsidRPr="008E0D1F">
                <w:rPr>
                  <w:rStyle w:val="Hipervnculo"/>
                  <w:rFonts w:eastAsia="DejaVu Sans" w:cs="Lohit Hindi"/>
                  <w:b/>
                  <w:bCs/>
                  <w:kern w:val="1"/>
                  <w:sz w:val="22"/>
                  <w:szCs w:val="22"/>
                  <w:lang w:val="es-ES" w:eastAsia="hi-IN" w:bidi="hi-IN"/>
                </w:rPr>
                <w:t>recomendaciones del Ministerios de Asuntos Exteriores, Unión Europea y Cooperación</w:t>
              </w:r>
            </w:hyperlink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</w:p>
          <w:p w14:paraId="113BA5F4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  <w:p w14:paraId="385A459A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Recomendaciones/obligaciones de Control Sanitario del aeropuerto de llegada a España.</w:t>
            </w:r>
          </w:p>
          <w:p w14:paraId="7A2CF51E" w14:textId="77777777" w:rsidR="00187C62" w:rsidRPr="008E0D1F" w:rsidRDefault="0054574A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hyperlink r:id="rId12" w:history="1">
              <w:r w:rsidR="00187C62" w:rsidRPr="008E0D1F">
                <w:rPr>
                  <w:rStyle w:val="Hipervnculo"/>
                  <w:rFonts w:eastAsia="DejaVu Sans" w:cs="Lohit Hindi"/>
                  <w:b/>
                  <w:bCs/>
                  <w:kern w:val="1"/>
                  <w:sz w:val="22"/>
                  <w:szCs w:val="22"/>
                  <w:lang w:val="es-ES" w:eastAsia="hi-IN" w:bidi="hi-IN"/>
                </w:rPr>
                <w:t>https://www.mscbs.gob.es/profesionales/saludPublica/ccayes/alertasActual/nCov/spth.htm</w:t>
              </w:r>
            </w:hyperlink>
            <w:r w:rsidR="00187C62" w:rsidRPr="008E0D1F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</w:p>
        </w:tc>
      </w:tr>
      <w:tr w:rsidR="00187C62" w:rsidRPr="008E0D1F" w14:paraId="2254B33E" w14:textId="77777777" w:rsidTr="0028170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EBEA1DE" w14:textId="77777777" w:rsidR="00187C62" w:rsidRPr="008E0D1F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445061195" w:edGrp="everyone" w:colFirst="0" w:colLast="0"/>
          </w:p>
        </w:tc>
      </w:tr>
      <w:permEnd w:id="445061195"/>
    </w:tbl>
    <w:p w14:paraId="266D1316" w14:textId="77777777" w:rsidR="006515AD" w:rsidRPr="008E0D1F" w:rsidRDefault="006515AD" w:rsidP="00C40662">
      <w:pPr>
        <w:rPr>
          <w:sz w:val="22"/>
          <w:szCs w:val="22"/>
        </w:rPr>
      </w:pPr>
    </w:p>
    <w:p w14:paraId="41820A5C" w14:textId="77777777" w:rsidR="007B4600" w:rsidRPr="008E0D1F" w:rsidRDefault="007B4600" w:rsidP="00C40662">
      <w:pPr>
        <w:rPr>
          <w:sz w:val="22"/>
          <w:szCs w:val="22"/>
        </w:rPr>
      </w:pPr>
    </w:p>
    <w:p w14:paraId="34D43D52" w14:textId="77777777" w:rsidR="007B4600" w:rsidRPr="008E0D1F" w:rsidRDefault="007B4600" w:rsidP="007B4600">
      <w:pPr>
        <w:jc w:val="center"/>
        <w:rPr>
          <w:sz w:val="22"/>
          <w:szCs w:val="22"/>
        </w:rPr>
      </w:pPr>
      <w:proofErr w:type="spellStart"/>
      <w:r w:rsidRPr="008E0D1F">
        <w:rPr>
          <w:sz w:val="22"/>
          <w:szCs w:val="22"/>
        </w:rPr>
        <w:t>Fdo</w:t>
      </w:r>
      <w:proofErr w:type="spellEnd"/>
      <w:r w:rsidRPr="008E0D1F">
        <w:rPr>
          <w:sz w:val="22"/>
          <w:szCs w:val="22"/>
        </w:rPr>
        <w:t xml:space="preserve">: </w:t>
      </w:r>
    </w:p>
    <w:p w14:paraId="4D413AB8" w14:textId="77777777" w:rsidR="00D55448" w:rsidRPr="008E0D1F" w:rsidRDefault="00D55448" w:rsidP="007B4600">
      <w:pPr>
        <w:jc w:val="center"/>
        <w:rPr>
          <w:sz w:val="22"/>
          <w:szCs w:val="22"/>
        </w:rPr>
      </w:pPr>
    </w:p>
    <w:p w14:paraId="5A768D11" w14:textId="77777777" w:rsidR="007B4600" w:rsidRPr="008E0D1F" w:rsidRDefault="007B4600" w:rsidP="007B4600">
      <w:pPr>
        <w:jc w:val="center"/>
        <w:rPr>
          <w:sz w:val="22"/>
          <w:szCs w:val="22"/>
        </w:rPr>
      </w:pPr>
    </w:p>
    <w:p w14:paraId="110EB86B" w14:textId="77777777" w:rsidR="007B4600" w:rsidRPr="008E0D1F" w:rsidRDefault="007B4600" w:rsidP="007B4600">
      <w:pPr>
        <w:jc w:val="center"/>
        <w:rPr>
          <w:sz w:val="22"/>
          <w:szCs w:val="22"/>
        </w:rPr>
      </w:pPr>
    </w:p>
    <w:p w14:paraId="7CC5A248" w14:textId="77777777" w:rsidR="007B4600" w:rsidRPr="008E0D1F" w:rsidRDefault="007B4600" w:rsidP="007B4600">
      <w:pPr>
        <w:jc w:val="center"/>
        <w:rPr>
          <w:sz w:val="22"/>
          <w:szCs w:val="22"/>
        </w:rPr>
      </w:pPr>
    </w:p>
    <w:p w14:paraId="44EF93F3" w14:textId="77777777" w:rsidR="007B4600" w:rsidRPr="008E0D1F" w:rsidRDefault="007B4600" w:rsidP="007B4600">
      <w:pPr>
        <w:jc w:val="center"/>
        <w:rPr>
          <w:sz w:val="22"/>
          <w:szCs w:val="22"/>
        </w:rPr>
      </w:pPr>
      <w:r w:rsidRPr="008E0D1F">
        <w:rPr>
          <w:sz w:val="22"/>
          <w:szCs w:val="22"/>
        </w:rPr>
        <w:t>…………………………………………………………………….. (Persona responsable del proyecto)</w:t>
      </w:r>
    </w:p>
    <w:sectPr w:rsidR="007B4600" w:rsidRPr="008E0D1F" w:rsidSect="005535FC">
      <w:headerReference w:type="default" r:id="rId13"/>
      <w:footerReference w:type="default" r:id="rId14"/>
      <w:footnotePr>
        <w:pos w:val="beneathText"/>
      </w:footnotePr>
      <w:pgSz w:w="11906" w:h="16838"/>
      <w:pgMar w:top="1418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6AEA" w14:textId="77777777" w:rsidR="005535FC" w:rsidRDefault="005535FC" w:rsidP="00FE2E8A">
      <w:r>
        <w:separator/>
      </w:r>
    </w:p>
  </w:endnote>
  <w:endnote w:type="continuationSeparator" w:id="0">
    <w:p w14:paraId="3C0F3875" w14:textId="77777777" w:rsidR="005535FC" w:rsidRDefault="005535FC" w:rsidP="00F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5AED" w14:textId="21DA80F4" w:rsidR="00EE26DF" w:rsidRDefault="00C208CF" w:rsidP="00FE2E8A">
    <w:pPr>
      <w:rPr>
        <w:color w:val="0F243E" w:themeColor="text2" w:themeShade="8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380DA" wp14:editId="22C2AFAF">
              <wp:simplePos x="0" y="0"/>
              <wp:positionH relativeFrom="page">
                <wp:posOffset>6403340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285" cy="266065"/>
              <wp:effectExtent l="0" t="0" r="0" b="0"/>
              <wp:wrapNone/>
              <wp:docPr id="211517602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" cy="266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560F71" w14:textId="77777777" w:rsidR="00C163BD" w:rsidRPr="00C163BD" w:rsidRDefault="00232611" w:rsidP="00FE2E8A">
                          <w:r w:rsidRPr="00C163BD">
                            <w:fldChar w:fldCharType="begin"/>
                          </w:r>
                          <w:r w:rsidR="00C163BD" w:rsidRPr="00C163BD">
                            <w:instrText>PAGE  \* Arabic  \* MERGEFORMAT</w:instrText>
                          </w:r>
                          <w:r w:rsidRPr="00C163BD">
                            <w:fldChar w:fldCharType="separate"/>
                          </w:r>
                          <w:r w:rsidR="00290C30">
                            <w:rPr>
                              <w:noProof/>
                            </w:rPr>
                            <w:t>1</w:t>
                          </w:r>
                          <w:r w:rsidRPr="00C163BD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BA380D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504.2pt;margin-top:0;width:29.55pt;height:20.95pt;z-index:251659264;visibility:visible;mso-wrap-style:square;mso-width-percent:50;mso-height-percent:50;mso-top-percent:930;mso-wrap-distance-left:9pt;mso-wrap-distance-top:0;mso-wrap-distance-right:9pt;mso-wrap-distance-bottom:0;mso-position-horizontal:absolute;mso-position-horizontal-relative:page;mso-position-vertical-relative:page;mso-width-percent:50;mso-height-percent:5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" fillcolor="white [3201]" stroked="f" strokeweight=".5pt">
              <v:textbox style="mso-fit-shape-to-text:t" inset="0,,0">
                <w:txbxContent>
                  <w:p w14:paraId="5E560F71" w14:textId="77777777" w:rsidR="00C163BD" w:rsidRPr="00C163BD" w:rsidRDefault="00232611" w:rsidP="00FE2E8A">
                    <w:r w:rsidRPr="00C163BD">
                      <w:fldChar w:fldCharType="begin"/>
                    </w:r>
                    <w:r w:rsidR="00C163BD" w:rsidRPr="00C163BD">
                      <w:instrText>PAGE  \* Arabic  \* MERGEFORMAT</w:instrText>
                    </w:r>
                    <w:r w:rsidRPr="00C163BD">
                      <w:fldChar w:fldCharType="separate"/>
                    </w:r>
                    <w:r w:rsidR="00290C30">
                      <w:rPr>
                        <w:noProof/>
                      </w:rPr>
                      <w:t>1</w:t>
                    </w:r>
                    <w:r w:rsidRPr="00C163B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C32464" w14:textId="77777777" w:rsidR="00EE26DF" w:rsidRDefault="00EE26DF" w:rsidP="00FE2E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5FE4" w14:textId="77777777" w:rsidR="005535FC" w:rsidRDefault="005535FC" w:rsidP="00FE2E8A">
      <w:r>
        <w:separator/>
      </w:r>
    </w:p>
  </w:footnote>
  <w:footnote w:type="continuationSeparator" w:id="0">
    <w:p w14:paraId="559D8206" w14:textId="77777777" w:rsidR="005535FC" w:rsidRDefault="005535FC" w:rsidP="00F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D92A" w14:textId="4300E8D7" w:rsidR="00EE26DF" w:rsidRDefault="00C208CF" w:rsidP="00FE2E8A">
    <w:pPr>
      <w:pStyle w:val="Descripcin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A192A5" wp14:editId="58B8C240">
              <wp:simplePos x="0" y="0"/>
              <wp:positionH relativeFrom="margin">
                <wp:posOffset>1908175</wp:posOffset>
              </wp:positionH>
              <wp:positionV relativeFrom="paragraph">
                <wp:posOffset>361950</wp:posOffset>
              </wp:positionV>
              <wp:extent cx="1562100" cy="790575"/>
              <wp:effectExtent l="0" t="0" r="0" b="0"/>
              <wp:wrapSquare wrapText="bothSides"/>
              <wp:docPr id="784874651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2F441" w14:textId="77777777" w:rsidR="006A5C87" w:rsidRDefault="006A5C87" w:rsidP="006A5C87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</w:p>
                        <w:p w14:paraId="42B118E9" w14:textId="77777777" w:rsidR="006A5C87" w:rsidRDefault="00214248" w:rsidP="006A5C87">
                          <w:pPr>
                            <w:jc w:val="center"/>
                          </w:pPr>
                          <w:r>
                            <w:rPr>
                              <w:b/>
                              <w:color w:val="FF0000"/>
                            </w:rPr>
                            <w:t xml:space="preserve">  </w:t>
                          </w:r>
                          <w:r w:rsidR="006A5C87" w:rsidRPr="009B1C46">
                            <w:rPr>
                              <w:b/>
                              <w:color w:val="FF0000"/>
                            </w:rPr>
                            <w:t>LOGO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192A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50.25pt;margin-top:28.5pt;width:123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" filled="f" stroked="f">
              <v:textbox>
                <w:txbxContent>
                  <w:p w14:paraId="0A92F441" w14:textId="77777777" w:rsidR="006A5C87" w:rsidRDefault="006A5C87" w:rsidP="006A5C87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  <w:p w14:paraId="42B118E9" w14:textId="77777777" w:rsidR="006A5C87" w:rsidRDefault="00214248" w:rsidP="006A5C87">
                    <w:pPr>
                      <w:jc w:val="center"/>
                    </w:pPr>
                    <w:r>
                      <w:rPr>
                        <w:b/>
                        <w:color w:val="FF0000"/>
                      </w:rPr>
                      <w:t xml:space="preserve">  </w:t>
                    </w:r>
                    <w:r w:rsidR="006A5C87" w:rsidRPr="009B1C46">
                      <w:rPr>
                        <w:b/>
                        <w:color w:val="FF0000"/>
                      </w:rPr>
                      <w:t>LOGO ENTIDAD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 w:val="0"/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1838D5F" wp14:editId="03F756FB">
              <wp:simplePos x="0" y="0"/>
              <wp:positionH relativeFrom="margin">
                <wp:posOffset>3714750</wp:posOffset>
              </wp:positionH>
              <wp:positionV relativeFrom="paragraph">
                <wp:posOffset>411480</wp:posOffset>
              </wp:positionV>
              <wp:extent cx="2360930" cy="631190"/>
              <wp:effectExtent l="0" t="0" r="0" b="0"/>
              <wp:wrapSquare wrapText="bothSides"/>
              <wp:docPr id="26048164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31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02F5C" w14:textId="77777777" w:rsidR="006A5C87" w:rsidRDefault="00214248" w:rsidP="006A5C87">
                          <w:r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636E555A" wp14:editId="1ACD58F4">
                                <wp:extent cx="2169160" cy="539750"/>
                                <wp:effectExtent l="0" t="0" r="254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9160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38D5F" id="Cuadro de texto 3" o:spid="_x0000_s1027" type="#_x0000_t202" style="position:absolute;left:0;text-align:left;margin-left:292.5pt;margin-top:32.4pt;width:185.9pt;height:4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" filled="f" stroked="f">
              <v:textbox style="mso-fit-shape-to-text:t">
                <w:txbxContent>
                  <w:p w14:paraId="16A02F5C" w14:textId="77777777" w:rsidR="006A5C87" w:rsidRDefault="00214248" w:rsidP="006A5C87">
                    <w:r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636E555A" wp14:editId="1ACD58F4">
                          <wp:extent cx="2169160" cy="539750"/>
                          <wp:effectExtent l="0" t="0" r="254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9160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D34FA6" wp14:editId="3CE62CBD">
              <wp:simplePos x="0" y="0"/>
              <wp:positionH relativeFrom="column">
                <wp:posOffset>109220</wp:posOffset>
              </wp:positionH>
              <wp:positionV relativeFrom="paragraph">
                <wp:posOffset>38735</wp:posOffset>
              </wp:positionV>
              <wp:extent cx="1619250" cy="1162050"/>
              <wp:effectExtent l="0" t="0" r="0" b="0"/>
              <wp:wrapSquare wrapText="bothSides"/>
              <wp:docPr id="158965070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16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DAF4A" w14:textId="77777777" w:rsidR="00214248" w:rsidRDefault="00214248">
                          <w:r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52DA5AC3" wp14:editId="1DD8C7AE">
                                <wp:extent cx="1233058" cy="1008000"/>
                                <wp:effectExtent l="0" t="0" r="5715" b="1905"/>
                                <wp:docPr id="11" name="Imagen 11" descr="C:\Users\OCD05-PT\AppData\Local\Microsoft\Windows\INetCache\Content.Word\US_VSSyC-OCD_negr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CD05-PT\AppData\Local\Microsoft\Windows\INetCache\Content.Word\US_VSSyC-OCD_negr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3058" cy="10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34FA6" id="Cuadro de texto 2" o:spid="_x0000_s1028" type="#_x0000_t202" style="position:absolute;left:0;text-align:left;margin-left:8.6pt;margin-top:3.05pt;width:127.5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" filled="f" stroked="f">
              <v:textbox>
                <w:txbxContent>
                  <w:p w14:paraId="7ACDAF4A" w14:textId="77777777" w:rsidR="00214248" w:rsidRDefault="00214248">
                    <w:r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52DA5AC3" wp14:editId="1DD8C7AE">
                          <wp:extent cx="1233058" cy="1008000"/>
                          <wp:effectExtent l="0" t="0" r="5715" b="1905"/>
                          <wp:docPr id="11" name="Imagen 11" descr="C:\Users\OCD05-PT\AppData\Local\Microsoft\Windows\INetCache\Content.Word\US_VSSyC-OCD_negr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CD05-PT\AppData\Local\Microsoft\Windows\INetCache\Content.Word\US_VSSyC-OCD_negr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3058" cy="10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408E1D2" w14:textId="77777777" w:rsidR="00214248" w:rsidRPr="00214248" w:rsidRDefault="00214248" w:rsidP="00214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E04C47C0"/>
    <w:name w:val="WW8Num2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10B3565"/>
    <w:multiLevelType w:val="hybridMultilevel"/>
    <w:tmpl w:val="CAE2D334"/>
    <w:lvl w:ilvl="0" w:tplc="55506284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A73BD"/>
    <w:multiLevelType w:val="hybridMultilevel"/>
    <w:tmpl w:val="F676BF6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94ADB"/>
    <w:multiLevelType w:val="hybridMultilevel"/>
    <w:tmpl w:val="CAF6EF9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0A1B5D01"/>
    <w:multiLevelType w:val="hybridMultilevel"/>
    <w:tmpl w:val="5AD8A85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1722E"/>
    <w:multiLevelType w:val="hybridMultilevel"/>
    <w:tmpl w:val="2D183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F501C7"/>
    <w:multiLevelType w:val="hybridMultilevel"/>
    <w:tmpl w:val="A030C4E8"/>
    <w:lvl w:ilvl="0" w:tplc="00000003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06D644A"/>
    <w:multiLevelType w:val="hybridMultilevel"/>
    <w:tmpl w:val="76D64A9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A97BEC"/>
    <w:multiLevelType w:val="hybridMultilevel"/>
    <w:tmpl w:val="ACA602CE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B9E441D"/>
    <w:multiLevelType w:val="hybridMultilevel"/>
    <w:tmpl w:val="8C5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1017A"/>
    <w:multiLevelType w:val="hybridMultilevel"/>
    <w:tmpl w:val="78B07412"/>
    <w:lvl w:ilvl="0" w:tplc="0C0A0017">
      <w:start w:val="1"/>
      <w:numFmt w:val="lowerLetter"/>
      <w:lvlText w:val="%1)"/>
      <w:lvlJc w:val="left"/>
      <w:pPr>
        <w:ind w:left="-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8" w:hanging="360"/>
      </w:pPr>
    </w:lvl>
    <w:lvl w:ilvl="2" w:tplc="0C0A001B" w:tentative="1">
      <w:start w:val="1"/>
      <w:numFmt w:val="lowerRoman"/>
      <w:lvlText w:val="%3."/>
      <w:lvlJc w:val="right"/>
      <w:pPr>
        <w:ind w:left="1428" w:hanging="180"/>
      </w:pPr>
    </w:lvl>
    <w:lvl w:ilvl="3" w:tplc="0C0A000F" w:tentative="1">
      <w:start w:val="1"/>
      <w:numFmt w:val="decimal"/>
      <w:lvlText w:val="%4."/>
      <w:lvlJc w:val="left"/>
      <w:pPr>
        <w:ind w:left="2148" w:hanging="360"/>
      </w:pPr>
    </w:lvl>
    <w:lvl w:ilvl="4" w:tplc="0C0A0019" w:tentative="1">
      <w:start w:val="1"/>
      <w:numFmt w:val="lowerLetter"/>
      <w:lvlText w:val="%5."/>
      <w:lvlJc w:val="left"/>
      <w:pPr>
        <w:ind w:left="2868" w:hanging="360"/>
      </w:pPr>
    </w:lvl>
    <w:lvl w:ilvl="5" w:tplc="0C0A001B" w:tentative="1">
      <w:start w:val="1"/>
      <w:numFmt w:val="lowerRoman"/>
      <w:lvlText w:val="%6."/>
      <w:lvlJc w:val="right"/>
      <w:pPr>
        <w:ind w:left="3588" w:hanging="180"/>
      </w:pPr>
    </w:lvl>
    <w:lvl w:ilvl="6" w:tplc="0C0A000F" w:tentative="1">
      <w:start w:val="1"/>
      <w:numFmt w:val="decimal"/>
      <w:lvlText w:val="%7."/>
      <w:lvlJc w:val="left"/>
      <w:pPr>
        <w:ind w:left="4308" w:hanging="360"/>
      </w:pPr>
    </w:lvl>
    <w:lvl w:ilvl="7" w:tplc="0C0A0019" w:tentative="1">
      <w:start w:val="1"/>
      <w:numFmt w:val="lowerLetter"/>
      <w:lvlText w:val="%8."/>
      <w:lvlJc w:val="left"/>
      <w:pPr>
        <w:ind w:left="5028" w:hanging="360"/>
      </w:pPr>
    </w:lvl>
    <w:lvl w:ilvl="8" w:tplc="0C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8" w15:restartNumberingAfterBreak="0">
    <w:nsid w:val="1BE30703"/>
    <w:multiLevelType w:val="hybridMultilevel"/>
    <w:tmpl w:val="90B853E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440188"/>
    <w:multiLevelType w:val="hybridMultilevel"/>
    <w:tmpl w:val="3302441A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95804"/>
    <w:multiLevelType w:val="hybridMultilevel"/>
    <w:tmpl w:val="C900B8C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2752FB"/>
    <w:multiLevelType w:val="hybridMultilevel"/>
    <w:tmpl w:val="4DAC3E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103FFC"/>
    <w:multiLevelType w:val="hybridMultilevel"/>
    <w:tmpl w:val="E4EE035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40D61"/>
    <w:multiLevelType w:val="hybridMultilevel"/>
    <w:tmpl w:val="9CBA0962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7D1664"/>
    <w:multiLevelType w:val="hybridMultilevel"/>
    <w:tmpl w:val="C6BC9E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111006"/>
    <w:multiLevelType w:val="hybridMultilevel"/>
    <w:tmpl w:val="E5987B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A1ED3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3E107EC"/>
    <w:multiLevelType w:val="hybridMultilevel"/>
    <w:tmpl w:val="5192D61A"/>
    <w:lvl w:ilvl="0" w:tplc="6B9261D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FF0879"/>
    <w:multiLevelType w:val="hybridMultilevel"/>
    <w:tmpl w:val="21761D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92ABB"/>
    <w:multiLevelType w:val="hybridMultilevel"/>
    <w:tmpl w:val="F85CA62C"/>
    <w:lvl w:ilvl="0" w:tplc="831EA01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D257385"/>
    <w:multiLevelType w:val="hybridMultilevel"/>
    <w:tmpl w:val="157A464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DC32336"/>
    <w:multiLevelType w:val="hybridMultilevel"/>
    <w:tmpl w:val="17A21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00492"/>
    <w:multiLevelType w:val="hybridMultilevel"/>
    <w:tmpl w:val="96A85A4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DB49FC"/>
    <w:multiLevelType w:val="hybridMultilevel"/>
    <w:tmpl w:val="7536F33C"/>
    <w:lvl w:ilvl="0" w:tplc="831EA0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00C4E"/>
    <w:multiLevelType w:val="hybridMultilevel"/>
    <w:tmpl w:val="872ACD02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87D23"/>
    <w:multiLevelType w:val="hybridMultilevel"/>
    <w:tmpl w:val="F27AD0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D66821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4EF56E4"/>
    <w:multiLevelType w:val="hybridMultilevel"/>
    <w:tmpl w:val="43A8D9C6"/>
    <w:lvl w:ilvl="0" w:tplc="22F0B9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A41EB"/>
    <w:multiLevelType w:val="hybridMultilevel"/>
    <w:tmpl w:val="2A6CCDF4"/>
    <w:lvl w:ilvl="0" w:tplc="0C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9" w15:restartNumberingAfterBreak="0">
    <w:nsid w:val="47455364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C3A0ABB"/>
    <w:multiLevelType w:val="hybridMultilevel"/>
    <w:tmpl w:val="B6DCBA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31D4C37"/>
    <w:multiLevelType w:val="hybridMultilevel"/>
    <w:tmpl w:val="1876BD76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4CA0BB6"/>
    <w:multiLevelType w:val="hybridMultilevel"/>
    <w:tmpl w:val="22D466D2"/>
    <w:lvl w:ilvl="0" w:tplc="0C0A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3" w15:restartNumberingAfterBreak="0">
    <w:nsid w:val="55351FDF"/>
    <w:multiLevelType w:val="hybridMultilevel"/>
    <w:tmpl w:val="28E8AB9A"/>
    <w:lvl w:ilvl="0" w:tplc="DAA0CF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AA0CA2"/>
    <w:multiLevelType w:val="hybridMultilevel"/>
    <w:tmpl w:val="DEBEB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21977"/>
    <w:multiLevelType w:val="hybridMultilevel"/>
    <w:tmpl w:val="583C6E52"/>
    <w:lvl w:ilvl="0" w:tplc="831EA01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DCB77CE"/>
    <w:multiLevelType w:val="hybridMultilevel"/>
    <w:tmpl w:val="D5104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D739C8"/>
    <w:multiLevelType w:val="hybridMultilevel"/>
    <w:tmpl w:val="D58838DE"/>
    <w:lvl w:ilvl="0" w:tplc="00000003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FF8717C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 w15:restartNumberingAfterBreak="0">
    <w:nsid w:val="66ED6150"/>
    <w:multiLevelType w:val="hybridMultilevel"/>
    <w:tmpl w:val="F4B20322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A74220"/>
    <w:multiLevelType w:val="hybridMultilevel"/>
    <w:tmpl w:val="F40AE304"/>
    <w:lvl w:ilvl="0" w:tplc="00000003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7C71DCB"/>
    <w:multiLevelType w:val="hybridMultilevel"/>
    <w:tmpl w:val="BD609226"/>
    <w:lvl w:ilvl="0" w:tplc="92762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80E3EF1"/>
    <w:multiLevelType w:val="hybridMultilevel"/>
    <w:tmpl w:val="EDA0A8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96A4730"/>
    <w:multiLevelType w:val="hybridMultilevel"/>
    <w:tmpl w:val="932EADF8"/>
    <w:lvl w:ilvl="0" w:tplc="58F06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CB11EAF"/>
    <w:multiLevelType w:val="hybridMultilevel"/>
    <w:tmpl w:val="472E4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097845"/>
    <w:multiLevelType w:val="hybridMultilevel"/>
    <w:tmpl w:val="8B3CF3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007E0B"/>
    <w:multiLevelType w:val="hybridMultilevel"/>
    <w:tmpl w:val="69204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8076A9"/>
    <w:multiLevelType w:val="hybridMultilevel"/>
    <w:tmpl w:val="7952DDC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8DD0398"/>
    <w:multiLevelType w:val="hybridMultilevel"/>
    <w:tmpl w:val="1F08FE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354A0D"/>
    <w:multiLevelType w:val="hybridMultilevel"/>
    <w:tmpl w:val="43208B88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B12483"/>
    <w:multiLevelType w:val="hybridMultilevel"/>
    <w:tmpl w:val="F35C9C1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75494">
    <w:abstractNumId w:val="0"/>
  </w:num>
  <w:num w:numId="2" w16cid:durableId="1185048041">
    <w:abstractNumId w:val="1"/>
  </w:num>
  <w:num w:numId="3" w16cid:durableId="925304841">
    <w:abstractNumId w:val="2"/>
  </w:num>
  <w:num w:numId="4" w16cid:durableId="1951235747">
    <w:abstractNumId w:val="3"/>
  </w:num>
  <w:num w:numId="5" w16cid:durableId="1117218368">
    <w:abstractNumId w:val="4"/>
  </w:num>
  <w:num w:numId="6" w16cid:durableId="403724938">
    <w:abstractNumId w:val="5"/>
  </w:num>
  <w:num w:numId="7" w16cid:durableId="180703370">
    <w:abstractNumId w:val="6"/>
  </w:num>
  <w:num w:numId="8" w16cid:durableId="1044863630">
    <w:abstractNumId w:val="7"/>
  </w:num>
  <w:num w:numId="9" w16cid:durableId="1323705859">
    <w:abstractNumId w:val="40"/>
  </w:num>
  <w:num w:numId="10" w16cid:durableId="737871153">
    <w:abstractNumId w:val="12"/>
  </w:num>
  <w:num w:numId="11" w16cid:durableId="182525282">
    <w:abstractNumId w:val="43"/>
  </w:num>
  <w:num w:numId="12" w16cid:durableId="1185484640">
    <w:abstractNumId w:val="10"/>
  </w:num>
  <w:num w:numId="13" w16cid:durableId="1488327211">
    <w:abstractNumId w:val="24"/>
  </w:num>
  <w:num w:numId="14" w16cid:durableId="761529075">
    <w:abstractNumId w:val="42"/>
  </w:num>
  <w:num w:numId="15" w16cid:durableId="784270551">
    <w:abstractNumId w:val="53"/>
  </w:num>
  <w:num w:numId="16" w16cid:durableId="2120098195">
    <w:abstractNumId w:val="50"/>
  </w:num>
  <w:num w:numId="17" w16cid:durableId="211617738">
    <w:abstractNumId w:val="59"/>
  </w:num>
  <w:num w:numId="18" w16cid:durableId="841971668">
    <w:abstractNumId w:val="33"/>
  </w:num>
  <w:num w:numId="19" w16cid:durableId="919023513">
    <w:abstractNumId w:val="38"/>
  </w:num>
  <w:num w:numId="20" w16cid:durableId="1567451791">
    <w:abstractNumId w:val="51"/>
  </w:num>
  <w:num w:numId="21" w16cid:durableId="1682776502">
    <w:abstractNumId w:val="30"/>
  </w:num>
  <w:num w:numId="22" w16cid:durableId="1699156622">
    <w:abstractNumId w:val="56"/>
  </w:num>
  <w:num w:numId="23" w16cid:durableId="145826166">
    <w:abstractNumId w:val="8"/>
  </w:num>
  <w:num w:numId="24" w16cid:durableId="805124215">
    <w:abstractNumId w:val="13"/>
  </w:num>
  <w:num w:numId="25" w16cid:durableId="1173954593">
    <w:abstractNumId w:val="25"/>
  </w:num>
  <w:num w:numId="26" w16cid:durableId="714622881">
    <w:abstractNumId w:val="47"/>
  </w:num>
  <w:num w:numId="27" w16cid:durableId="39479840">
    <w:abstractNumId w:val="46"/>
  </w:num>
  <w:num w:numId="28" w16cid:durableId="1658992092">
    <w:abstractNumId w:val="35"/>
  </w:num>
  <w:num w:numId="29" w16cid:durableId="1362242082">
    <w:abstractNumId w:val="55"/>
  </w:num>
  <w:num w:numId="30" w16cid:durableId="816263682">
    <w:abstractNumId w:val="15"/>
  </w:num>
  <w:num w:numId="31" w16cid:durableId="1965965730">
    <w:abstractNumId w:val="19"/>
  </w:num>
  <w:num w:numId="32" w16cid:durableId="556671627">
    <w:abstractNumId w:val="17"/>
  </w:num>
  <w:num w:numId="33" w16cid:durableId="2118213327">
    <w:abstractNumId w:val="57"/>
  </w:num>
  <w:num w:numId="34" w16cid:durableId="893808338">
    <w:abstractNumId w:val="44"/>
  </w:num>
  <w:num w:numId="35" w16cid:durableId="1619027206">
    <w:abstractNumId w:val="54"/>
  </w:num>
  <w:num w:numId="36" w16cid:durableId="840123926">
    <w:abstractNumId w:val="23"/>
  </w:num>
  <w:num w:numId="37" w16cid:durableId="993291799">
    <w:abstractNumId w:val="48"/>
  </w:num>
  <w:num w:numId="38" w16cid:durableId="556286718">
    <w:abstractNumId w:val="34"/>
  </w:num>
  <w:num w:numId="39" w16cid:durableId="2125615608">
    <w:abstractNumId w:val="37"/>
  </w:num>
  <w:num w:numId="40" w16cid:durableId="2010516546">
    <w:abstractNumId w:val="31"/>
  </w:num>
  <w:num w:numId="41" w16cid:durableId="1025206767">
    <w:abstractNumId w:val="45"/>
  </w:num>
  <w:num w:numId="42" w16cid:durableId="901602615">
    <w:abstractNumId w:val="29"/>
  </w:num>
  <w:num w:numId="43" w16cid:durableId="2131698916">
    <w:abstractNumId w:val="41"/>
  </w:num>
  <w:num w:numId="44" w16cid:durableId="1746220892">
    <w:abstractNumId w:val="16"/>
  </w:num>
  <w:num w:numId="45" w16cid:durableId="892237164">
    <w:abstractNumId w:val="28"/>
  </w:num>
  <w:num w:numId="46" w16cid:durableId="167864593">
    <w:abstractNumId w:val="32"/>
  </w:num>
  <w:num w:numId="47" w16cid:durableId="618608889">
    <w:abstractNumId w:val="52"/>
  </w:num>
  <w:num w:numId="48" w16cid:durableId="5712635">
    <w:abstractNumId w:val="14"/>
  </w:num>
  <w:num w:numId="49" w16cid:durableId="1922179833">
    <w:abstractNumId w:val="18"/>
  </w:num>
  <w:num w:numId="50" w16cid:durableId="1044864795">
    <w:abstractNumId w:val="21"/>
  </w:num>
  <w:num w:numId="51" w16cid:durableId="1363097327">
    <w:abstractNumId w:val="20"/>
  </w:num>
  <w:num w:numId="52" w16cid:durableId="1425300283">
    <w:abstractNumId w:val="22"/>
  </w:num>
  <w:num w:numId="53" w16cid:durableId="1263147971">
    <w:abstractNumId w:val="58"/>
  </w:num>
  <w:num w:numId="54" w16cid:durableId="49617285">
    <w:abstractNumId w:val="9"/>
  </w:num>
  <w:num w:numId="55" w16cid:durableId="1698693565">
    <w:abstractNumId w:val="26"/>
  </w:num>
  <w:num w:numId="56" w16cid:durableId="689842646">
    <w:abstractNumId w:val="39"/>
  </w:num>
  <w:num w:numId="57" w16cid:durableId="1047876805">
    <w:abstractNumId w:val="36"/>
  </w:num>
  <w:num w:numId="58" w16cid:durableId="281885618">
    <w:abstractNumId w:val="49"/>
  </w:num>
  <w:num w:numId="59" w16cid:durableId="1896768427">
    <w:abstractNumId w:val="60"/>
  </w:num>
  <w:num w:numId="60" w16cid:durableId="1310862444">
    <w:abstractNumId w:val="27"/>
  </w:num>
  <w:num w:numId="61" w16cid:durableId="59135053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B7"/>
    <w:rsid w:val="000003E9"/>
    <w:rsid w:val="00001B66"/>
    <w:rsid w:val="00003DBF"/>
    <w:rsid w:val="000046C7"/>
    <w:rsid w:val="00004F95"/>
    <w:rsid w:val="000113B8"/>
    <w:rsid w:val="00013443"/>
    <w:rsid w:val="00015B99"/>
    <w:rsid w:val="00022FF2"/>
    <w:rsid w:val="0002541E"/>
    <w:rsid w:val="00025B9A"/>
    <w:rsid w:val="000269A2"/>
    <w:rsid w:val="00032D68"/>
    <w:rsid w:val="000343C9"/>
    <w:rsid w:val="000357C0"/>
    <w:rsid w:val="00040294"/>
    <w:rsid w:val="000407FF"/>
    <w:rsid w:val="000430CD"/>
    <w:rsid w:val="00044CE8"/>
    <w:rsid w:val="000464DF"/>
    <w:rsid w:val="00050C3B"/>
    <w:rsid w:val="0005148C"/>
    <w:rsid w:val="000515D7"/>
    <w:rsid w:val="0005535F"/>
    <w:rsid w:val="00057149"/>
    <w:rsid w:val="000608B2"/>
    <w:rsid w:val="00061A24"/>
    <w:rsid w:val="000642E2"/>
    <w:rsid w:val="00064D42"/>
    <w:rsid w:val="00065262"/>
    <w:rsid w:val="000678C7"/>
    <w:rsid w:val="00067F49"/>
    <w:rsid w:val="000723BE"/>
    <w:rsid w:val="00072A50"/>
    <w:rsid w:val="00075730"/>
    <w:rsid w:val="00077643"/>
    <w:rsid w:val="00080925"/>
    <w:rsid w:val="00080E5B"/>
    <w:rsid w:val="00083B90"/>
    <w:rsid w:val="00084C19"/>
    <w:rsid w:val="00085D64"/>
    <w:rsid w:val="00086506"/>
    <w:rsid w:val="000942FD"/>
    <w:rsid w:val="00097F17"/>
    <w:rsid w:val="000A07FC"/>
    <w:rsid w:val="000A0CAC"/>
    <w:rsid w:val="000A269D"/>
    <w:rsid w:val="000A4532"/>
    <w:rsid w:val="000A4BCB"/>
    <w:rsid w:val="000A5ECC"/>
    <w:rsid w:val="000A7AB9"/>
    <w:rsid w:val="000B3B96"/>
    <w:rsid w:val="000B5573"/>
    <w:rsid w:val="000B5A7B"/>
    <w:rsid w:val="000B5D83"/>
    <w:rsid w:val="000B78CD"/>
    <w:rsid w:val="000C032D"/>
    <w:rsid w:val="000C1E0A"/>
    <w:rsid w:val="000C1F94"/>
    <w:rsid w:val="000C2754"/>
    <w:rsid w:val="000C67A5"/>
    <w:rsid w:val="000D12EF"/>
    <w:rsid w:val="000D42CC"/>
    <w:rsid w:val="000D58D4"/>
    <w:rsid w:val="000D70D9"/>
    <w:rsid w:val="000E19BC"/>
    <w:rsid w:val="000E4F5F"/>
    <w:rsid w:val="000E5165"/>
    <w:rsid w:val="000F5FCC"/>
    <w:rsid w:val="000F6875"/>
    <w:rsid w:val="000F7628"/>
    <w:rsid w:val="00103AB3"/>
    <w:rsid w:val="00104466"/>
    <w:rsid w:val="00105ACE"/>
    <w:rsid w:val="00105ADC"/>
    <w:rsid w:val="00110D23"/>
    <w:rsid w:val="00113103"/>
    <w:rsid w:val="00114BBC"/>
    <w:rsid w:val="00116CC3"/>
    <w:rsid w:val="001202BE"/>
    <w:rsid w:val="00120A4C"/>
    <w:rsid w:val="0012143E"/>
    <w:rsid w:val="00122323"/>
    <w:rsid w:val="0012244B"/>
    <w:rsid w:val="00124155"/>
    <w:rsid w:val="0012606A"/>
    <w:rsid w:val="001266B8"/>
    <w:rsid w:val="001330B7"/>
    <w:rsid w:val="001349CD"/>
    <w:rsid w:val="00136BE3"/>
    <w:rsid w:val="0013737C"/>
    <w:rsid w:val="00140961"/>
    <w:rsid w:val="001414DA"/>
    <w:rsid w:val="00144B76"/>
    <w:rsid w:val="001453E8"/>
    <w:rsid w:val="00145B75"/>
    <w:rsid w:val="0015157E"/>
    <w:rsid w:val="00153FCB"/>
    <w:rsid w:val="001566EF"/>
    <w:rsid w:val="001574B0"/>
    <w:rsid w:val="00157722"/>
    <w:rsid w:val="0015782B"/>
    <w:rsid w:val="00160047"/>
    <w:rsid w:val="00161E83"/>
    <w:rsid w:val="00165AB9"/>
    <w:rsid w:val="00171430"/>
    <w:rsid w:val="001722A1"/>
    <w:rsid w:val="00173DBB"/>
    <w:rsid w:val="00180F03"/>
    <w:rsid w:val="0018137B"/>
    <w:rsid w:val="001822B3"/>
    <w:rsid w:val="00182980"/>
    <w:rsid w:val="00182DE4"/>
    <w:rsid w:val="00183D7F"/>
    <w:rsid w:val="00185698"/>
    <w:rsid w:val="00186D8C"/>
    <w:rsid w:val="00187247"/>
    <w:rsid w:val="00187C62"/>
    <w:rsid w:val="0019076C"/>
    <w:rsid w:val="00194640"/>
    <w:rsid w:val="00195A4F"/>
    <w:rsid w:val="001A0041"/>
    <w:rsid w:val="001A0F13"/>
    <w:rsid w:val="001A55B4"/>
    <w:rsid w:val="001A5983"/>
    <w:rsid w:val="001A6801"/>
    <w:rsid w:val="001A7CAF"/>
    <w:rsid w:val="001B04B2"/>
    <w:rsid w:val="001B0BED"/>
    <w:rsid w:val="001B196F"/>
    <w:rsid w:val="001B7B33"/>
    <w:rsid w:val="001C18F7"/>
    <w:rsid w:val="001C3E02"/>
    <w:rsid w:val="001D0482"/>
    <w:rsid w:val="001D292A"/>
    <w:rsid w:val="001D4A60"/>
    <w:rsid w:val="001D530D"/>
    <w:rsid w:val="001D54B8"/>
    <w:rsid w:val="001D6306"/>
    <w:rsid w:val="001D6D95"/>
    <w:rsid w:val="001E0B78"/>
    <w:rsid w:val="001E0C34"/>
    <w:rsid w:val="001E1012"/>
    <w:rsid w:val="001E1DB0"/>
    <w:rsid w:val="001E7372"/>
    <w:rsid w:val="001E7B91"/>
    <w:rsid w:val="001F25E7"/>
    <w:rsid w:val="00200E04"/>
    <w:rsid w:val="002024E7"/>
    <w:rsid w:val="00202C45"/>
    <w:rsid w:val="0020333D"/>
    <w:rsid w:val="00206FC4"/>
    <w:rsid w:val="00207292"/>
    <w:rsid w:val="0020734F"/>
    <w:rsid w:val="00211C1B"/>
    <w:rsid w:val="00213F70"/>
    <w:rsid w:val="00214248"/>
    <w:rsid w:val="0021729F"/>
    <w:rsid w:val="00217778"/>
    <w:rsid w:val="0022040A"/>
    <w:rsid w:val="00222378"/>
    <w:rsid w:val="0022313C"/>
    <w:rsid w:val="00223444"/>
    <w:rsid w:val="00227E4D"/>
    <w:rsid w:val="00227EC8"/>
    <w:rsid w:val="00231B2D"/>
    <w:rsid w:val="00232611"/>
    <w:rsid w:val="002329E4"/>
    <w:rsid w:val="00237F9A"/>
    <w:rsid w:val="002413BB"/>
    <w:rsid w:val="00241894"/>
    <w:rsid w:val="00243609"/>
    <w:rsid w:val="00244A7F"/>
    <w:rsid w:val="00254BA4"/>
    <w:rsid w:val="00260049"/>
    <w:rsid w:val="00260A60"/>
    <w:rsid w:val="00260F90"/>
    <w:rsid w:val="00261CBD"/>
    <w:rsid w:val="00262068"/>
    <w:rsid w:val="002630F2"/>
    <w:rsid w:val="002652D2"/>
    <w:rsid w:val="00274578"/>
    <w:rsid w:val="00274E15"/>
    <w:rsid w:val="00275996"/>
    <w:rsid w:val="00276AA4"/>
    <w:rsid w:val="00282331"/>
    <w:rsid w:val="00283CC4"/>
    <w:rsid w:val="002854EC"/>
    <w:rsid w:val="00290C30"/>
    <w:rsid w:val="002913BE"/>
    <w:rsid w:val="002948D3"/>
    <w:rsid w:val="0029615D"/>
    <w:rsid w:val="0029636D"/>
    <w:rsid w:val="00297BF5"/>
    <w:rsid w:val="002A0444"/>
    <w:rsid w:val="002A14FA"/>
    <w:rsid w:val="002A32DB"/>
    <w:rsid w:val="002A405A"/>
    <w:rsid w:val="002A4781"/>
    <w:rsid w:val="002B3DA6"/>
    <w:rsid w:val="002B5401"/>
    <w:rsid w:val="002B58E5"/>
    <w:rsid w:val="002B7680"/>
    <w:rsid w:val="002C01A5"/>
    <w:rsid w:val="002C0600"/>
    <w:rsid w:val="002C10F5"/>
    <w:rsid w:val="002C2335"/>
    <w:rsid w:val="002C33D8"/>
    <w:rsid w:val="002C3E3C"/>
    <w:rsid w:val="002C3FBD"/>
    <w:rsid w:val="002D2714"/>
    <w:rsid w:val="002D4B52"/>
    <w:rsid w:val="002D5B27"/>
    <w:rsid w:val="002E06BC"/>
    <w:rsid w:val="002E0EBB"/>
    <w:rsid w:val="002E65DB"/>
    <w:rsid w:val="002F27E3"/>
    <w:rsid w:val="002F45FC"/>
    <w:rsid w:val="002F7F9D"/>
    <w:rsid w:val="00303011"/>
    <w:rsid w:val="003066D9"/>
    <w:rsid w:val="00307182"/>
    <w:rsid w:val="00310463"/>
    <w:rsid w:val="00313EB7"/>
    <w:rsid w:val="00322076"/>
    <w:rsid w:val="00325447"/>
    <w:rsid w:val="00327A99"/>
    <w:rsid w:val="00327EEC"/>
    <w:rsid w:val="00330AF7"/>
    <w:rsid w:val="00331C01"/>
    <w:rsid w:val="003327F4"/>
    <w:rsid w:val="00333503"/>
    <w:rsid w:val="00336BB6"/>
    <w:rsid w:val="0034020A"/>
    <w:rsid w:val="003409B8"/>
    <w:rsid w:val="00341C34"/>
    <w:rsid w:val="00341E0E"/>
    <w:rsid w:val="003457B7"/>
    <w:rsid w:val="00345B33"/>
    <w:rsid w:val="003467E0"/>
    <w:rsid w:val="0035199F"/>
    <w:rsid w:val="003520E3"/>
    <w:rsid w:val="00361525"/>
    <w:rsid w:val="00361698"/>
    <w:rsid w:val="00362A3F"/>
    <w:rsid w:val="0036755C"/>
    <w:rsid w:val="00371DDB"/>
    <w:rsid w:val="00382F63"/>
    <w:rsid w:val="00383AAF"/>
    <w:rsid w:val="00384BC8"/>
    <w:rsid w:val="00385340"/>
    <w:rsid w:val="003867AC"/>
    <w:rsid w:val="00387113"/>
    <w:rsid w:val="00387D96"/>
    <w:rsid w:val="00394358"/>
    <w:rsid w:val="00394A2C"/>
    <w:rsid w:val="00395D2C"/>
    <w:rsid w:val="003A00B8"/>
    <w:rsid w:val="003A0FF4"/>
    <w:rsid w:val="003A10AD"/>
    <w:rsid w:val="003A168E"/>
    <w:rsid w:val="003A2187"/>
    <w:rsid w:val="003A31BE"/>
    <w:rsid w:val="003A4157"/>
    <w:rsid w:val="003B25C1"/>
    <w:rsid w:val="003B3226"/>
    <w:rsid w:val="003B32BB"/>
    <w:rsid w:val="003B376D"/>
    <w:rsid w:val="003B7E58"/>
    <w:rsid w:val="003B7EF7"/>
    <w:rsid w:val="003C28F1"/>
    <w:rsid w:val="003C4995"/>
    <w:rsid w:val="003D0548"/>
    <w:rsid w:val="003D1A6E"/>
    <w:rsid w:val="003D2A05"/>
    <w:rsid w:val="003D3A50"/>
    <w:rsid w:val="003D50D7"/>
    <w:rsid w:val="003E0972"/>
    <w:rsid w:val="003E2754"/>
    <w:rsid w:val="003E743F"/>
    <w:rsid w:val="003F5949"/>
    <w:rsid w:val="003F5FD4"/>
    <w:rsid w:val="003F6228"/>
    <w:rsid w:val="003F6DD7"/>
    <w:rsid w:val="00403716"/>
    <w:rsid w:val="004053B8"/>
    <w:rsid w:val="004108BB"/>
    <w:rsid w:val="004164FB"/>
    <w:rsid w:val="00417CF1"/>
    <w:rsid w:val="00423D67"/>
    <w:rsid w:val="00424A4F"/>
    <w:rsid w:val="00430544"/>
    <w:rsid w:val="004305D4"/>
    <w:rsid w:val="00434E1F"/>
    <w:rsid w:val="00435C6E"/>
    <w:rsid w:val="0043643F"/>
    <w:rsid w:val="00437223"/>
    <w:rsid w:val="00437DF0"/>
    <w:rsid w:val="00440437"/>
    <w:rsid w:val="00442D69"/>
    <w:rsid w:val="00444E48"/>
    <w:rsid w:val="00445D00"/>
    <w:rsid w:val="0045208D"/>
    <w:rsid w:val="00452A2C"/>
    <w:rsid w:val="00453782"/>
    <w:rsid w:val="00455138"/>
    <w:rsid w:val="0045614F"/>
    <w:rsid w:val="00460012"/>
    <w:rsid w:val="0046052C"/>
    <w:rsid w:val="004657FF"/>
    <w:rsid w:val="00474C16"/>
    <w:rsid w:val="0047518D"/>
    <w:rsid w:val="004774E3"/>
    <w:rsid w:val="00483308"/>
    <w:rsid w:val="00486E3D"/>
    <w:rsid w:val="00491281"/>
    <w:rsid w:val="00492CF4"/>
    <w:rsid w:val="00495415"/>
    <w:rsid w:val="004967A3"/>
    <w:rsid w:val="00497B1A"/>
    <w:rsid w:val="004A2977"/>
    <w:rsid w:val="004A5DE5"/>
    <w:rsid w:val="004B2A74"/>
    <w:rsid w:val="004B40C4"/>
    <w:rsid w:val="004B7CE7"/>
    <w:rsid w:val="004C2979"/>
    <w:rsid w:val="004C36DE"/>
    <w:rsid w:val="004D5731"/>
    <w:rsid w:val="004E261E"/>
    <w:rsid w:val="004E2D50"/>
    <w:rsid w:val="004E325B"/>
    <w:rsid w:val="004E5412"/>
    <w:rsid w:val="004F0270"/>
    <w:rsid w:val="004F063F"/>
    <w:rsid w:val="004F16B8"/>
    <w:rsid w:val="004F3433"/>
    <w:rsid w:val="004F5BB4"/>
    <w:rsid w:val="00500659"/>
    <w:rsid w:val="00511E1A"/>
    <w:rsid w:val="00512871"/>
    <w:rsid w:val="00521CA0"/>
    <w:rsid w:val="0052361E"/>
    <w:rsid w:val="005238EE"/>
    <w:rsid w:val="005248A2"/>
    <w:rsid w:val="00524A4D"/>
    <w:rsid w:val="00526A5B"/>
    <w:rsid w:val="00527A28"/>
    <w:rsid w:val="00531B3C"/>
    <w:rsid w:val="0053282B"/>
    <w:rsid w:val="00534097"/>
    <w:rsid w:val="0053609E"/>
    <w:rsid w:val="00542E73"/>
    <w:rsid w:val="00542FB0"/>
    <w:rsid w:val="0054574A"/>
    <w:rsid w:val="00550329"/>
    <w:rsid w:val="00551B37"/>
    <w:rsid w:val="005535FC"/>
    <w:rsid w:val="005551F7"/>
    <w:rsid w:val="00555330"/>
    <w:rsid w:val="00555BDD"/>
    <w:rsid w:val="005561A6"/>
    <w:rsid w:val="00557C6B"/>
    <w:rsid w:val="005615E7"/>
    <w:rsid w:val="00561DE7"/>
    <w:rsid w:val="00563B28"/>
    <w:rsid w:val="005651AE"/>
    <w:rsid w:val="00566684"/>
    <w:rsid w:val="005669A2"/>
    <w:rsid w:val="005679A5"/>
    <w:rsid w:val="00575178"/>
    <w:rsid w:val="0058012F"/>
    <w:rsid w:val="00580541"/>
    <w:rsid w:val="005812E3"/>
    <w:rsid w:val="00581618"/>
    <w:rsid w:val="00587D0B"/>
    <w:rsid w:val="00587EF6"/>
    <w:rsid w:val="00592FDC"/>
    <w:rsid w:val="005936AD"/>
    <w:rsid w:val="0059431A"/>
    <w:rsid w:val="00594A62"/>
    <w:rsid w:val="00594C54"/>
    <w:rsid w:val="00596134"/>
    <w:rsid w:val="00596F69"/>
    <w:rsid w:val="005970DF"/>
    <w:rsid w:val="005977E9"/>
    <w:rsid w:val="005A014D"/>
    <w:rsid w:val="005A0D5B"/>
    <w:rsid w:val="005A184E"/>
    <w:rsid w:val="005A22A2"/>
    <w:rsid w:val="005A6F4A"/>
    <w:rsid w:val="005A77F0"/>
    <w:rsid w:val="005A7E20"/>
    <w:rsid w:val="005B0971"/>
    <w:rsid w:val="005B1E28"/>
    <w:rsid w:val="005B74AD"/>
    <w:rsid w:val="005C00C6"/>
    <w:rsid w:val="005C1144"/>
    <w:rsid w:val="005C3B9B"/>
    <w:rsid w:val="005C7940"/>
    <w:rsid w:val="005D00A8"/>
    <w:rsid w:val="005D403B"/>
    <w:rsid w:val="005D4F26"/>
    <w:rsid w:val="005D55D9"/>
    <w:rsid w:val="005E266B"/>
    <w:rsid w:val="005E6CEA"/>
    <w:rsid w:val="0060148E"/>
    <w:rsid w:val="00602692"/>
    <w:rsid w:val="00603A7F"/>
    <w:rsid w:val="00605140"/>
    <w:rsid w:val="006077F6"/>
    <w:rsid w:val="00611B2F"/>
    <w:rsid w:val="0061378C"/>
    <w:rsid w:val="00620A0C"/>
    <w:rsid w:val="00620ED9"/>
    <w:rsid w:val="00621643"/>
    <w:rsid w:val="00623D5C"/>
    <w:rsid w:val="00624160"/>
    <w:rsid w:val="00624C62"/>
    <w:rsid w:val="0062501C"/>
    <w:rsid w:val="0062502D"/>
    <w:rsid w:val="006253B5"/>
    <w:rsid w:val="006307AA"/>
    <w:rsid w:val="00632F7F"/>
    <w:rsid w:val="00633607"/>
    <w:rsid w:val="00635C67"/>
    <w:rsid w:val="006406F5"/>
    <w:rsid w:val="00640871"/>
    <w:rsid w:val="00641B0A"/>
    <w:rsid w:val="00646D54"/>
    <w:rsid w:val="006515AD"/>
    <w:rsid w:val="00654466"/>
    <w:rsid w:val="006608C6"/>
    <w:rsid w:val="00661CB9"/>
    <w:rsid w:val="006643B3"/>
    <w:rsid w:val="0066590D"/>
    <w:rsid w:val="00665F47"/>
    <w:rsid w:val="00666D0E"/>
    <w:rsid w:val="00673317"/>
    <w:rsid w:val="006749D1"/>
    <w:rsid w:val="00681F95"/>
    <w:rsid w:val="0068402D"/>
    <w:rsid w:val="00685EB8"/>
    <w:rsid w:val="006900A8"/>
    <w:rsid w:val="00691C9F"/>
    <w:rsid w:val="006A2F05"/>
    <w:rsid w:val="006A3E6D"/>
    <w:rsid w:val="006A533A"/>
    <w:rsid w:val="006A5C87"/>
    <w:rsid w:val="006B0018"/>
    <w:rsid w:val="006B0A9B"/>
    <w:rsid w:val="006B1E2F"/>
    <w:rsid w:val="006B34B2"/>
    <w:rsid w:val="006B5725"/>
    <w:rsid w:val="006B57F3"/>
    <w:rsid w:val="006C0EC6"/>
    <w:rsid w:val="006C11CF"/>
    <w:rsid w:val="006C34B1"/>
    <w:rsid w:val="006C3848"/>
    <w:rsid w:val="006C48A0"/>
    <w:rsid w:val="006C6532"/>
    <w:rsid w:val="006C70B9"/>
    <w:rsid w:val="006C7389"/>
    <w:rsid w:val="006D4151"/>
    <w:rsid w:val="006D46FC"/>
    <w:rsid w:val="006E0016"/>
    <w:rsid w:val="006E169E"/>
    <w:rsid w:val="006E23DE"/>
    <w:rsid w:val="006E2E13"/>
    <w:rsid w:val="006E4C1E"/>
    <w:rsid w:val="006E51BD"/>
    <w:rsid w:val="006E68DD"/>
    <w:rsid w:val="006F3EF6"/>
    <w:rsid w:val="006F44EE"/>
    <w:rsid w:val="006F4E47"/>
    <w:rsid w:val="006F531E"/>
    <w:rsid w:val="006F53CE"/>
    <w:rsid w:val="00706067"/>
    <w:rsid w:val="00707939"/>
    <w:rsid w:val="00711E2F"/>
    <w:rsid w:val="007124D3"/>
    <w:rsid w:val="007153A3"/>
    <w:rsid w:val="00716640"/>
    <w:rsid w:val="00716C08"/>
    <w:rsid w:val="00716FB9"/>
    <w:rsid w:val="00720E46"/>
    <w:rsid w:val="00721605"/>
    <w:rsid w:val="00723B66"/>
    <w:rsid w:val="0072400B"/>
    <w:rsid w:val="00724DEF"/>
    <w:rsid w:val="00724F4A"/>
    <w:rsid w:val="0072653B"/>
    <w:rsid w:val="00727123"/>
    <w:rsid w:val="00730CAF"/>
    <w:rsid w:val="00731AF1"/>
    <w:rsid w:val="00733F19"/>
    <w:rsid w:val="00737DB0"/>
    <w:rsid w:val="00737FC8"/>
    <w:rsid w:val="00747E75"/>
    <w:rsid w:val="00750E59"/>
    <w:rsid w:val="00754A59"/>
    <w:rsid w:val="00757B82"/>
    <w:rsid w:val="007608D2"/>
    <w:rsid w:val="00762174"/>
    <w:rsid w:val="007629B6"/>
    <w:rsid w:val="007633E7"/>
    <w:rsid w:val="00766AB3"/>
    <w:rsid w:val="00767143"/>
    <w:rsid w:val="00767D72"/>
    <w:rsid w:val="00770B0B"/>
    <w:rsid w:val="007721B0"/>
    <w:rsid w:val="00775743"/>
    <w:rsid w:val="00776E40"/>
    <w:rsid w:val="00781BBC"/>
    <w:rsid w:val="0078296B"/>
    <w:rsid w:val="00785C75"/>
    <w:rsid w:val="00792D7F"/>
    <w:rsid w:val="00793EFD"/>
    <w:rsid w:val="00793F44"/>
    <w:rsid w:val="00795063"/>
    <w:rsid w:val="007A0111"/>
    <w:rsid w:val="007A04D9"/>
    <w:rsid w:val="007A0C43"/>
    <w:rsid w:val="007A4082"/>
    <w:rsid w:val="007A5DFD"/>
    <w:rsid w:val="007B0B7A"/>
    <w:rsid w:val="007B1185"/>
    <w:rsid w:val="007B3263"/>
    <w:rsid w:val="007B4600"/>
    <w:rsid w:val="007B49FB"/>
    <w:rsid w:val="007B5F0F"/>
    <w:rsid w:val="007B71BD"/>
    <w:rsid w:val="007B7552"/>
    <w:rsid w:val="007B79DE"/>
    <w:rsid w:val="007C018F"/>
    <w:rsid w:val="007C08EB"/>
    <w:rsid w:val="007C109A"/>
    <w:rsid w:val="007C46A2"/>
    <w:rsid w:val="007C4EB1"/>
    <w:rsid w:val="007C5C87"/>
    <w:rsid w:val="007D5A44"/>
    <w:rsid w:val="007E0B3E"/>
    <w:rsid w:val="007E20CA"/>
    <w:rsid w:val="007E2E48"/>
    <w:rsid w:val="007E48D6"/>
    <w:rsid w:val="007E4CEA"/>
    <w:rsid w:val="007E5EF9"/>
    <w:rsid w:val="007E6C97"/>
    <w:rsid w:val="007F5378"/>
    <w:rsid w:val="0080092B"/>
    <w:rsid w:val="00801320"/>
    <w:rsid w:val="0080442C"/>
    <w:rsid w:val="00804926"/>
    <w:rsid w:val="00807976"/>
    <w:rsid w:val="00810C49"/>
    <w:rsid w:val="0081209A"/>
    <w:rsid w:val="00815833"/>
    <w:rsid w:val="00820510"/>
    <w:rsid w:val="00820C57"/>
    <w:rsid w:val="00821D7E"/>
    <w:rsid w:val="00823975"/>
    <w:rsid w:val="00825D93"/>
    <w:rsid w:val="00826DDB"/>
    <w:rsid w:val="00834BB6"/>
    <w:rsid w:val="00835FFB"/>
    <w:rsid w:val="00837A55"/>
    <w:rsid w:val="00837D40"/>
    <w:rsid w:val="008418F7"/>
    <w:rsid w:val="00841F8C"/>
    <w:rsid w:val="008424A3"/>
    <w:rsid w:val="00843D74"/>
    <w:rsid w:val="00844C1E"/>
    <w:rsid w:val="00845927"/>
    <w:rsid w:val="00846C68"/>
    <w:rsid w:val="00853F74"/>
    <w:rsid w:val="008562BB"/>
    <w:rsid w:val="008576C5"/>
    <w:rsid w:val="00857744"/>
    <w:rsid w:val="0086247F"/>
    <w:rsid w:val="00862595"/>
    <w:rsid w:val="008636CC"/>
    <w:rsid w:val="008639B2"/>
    <w:rsid w:val="0086448E"/>
    <w:rsid w:val="00870711"/>
    <w:rsid w:val="00870F55"/>
    <w:rsid w:val="00873237"/>
    <w:rsid w:val="00876157"/>
    <w:rsid w:val="00876C72"/>
    <w:rsid w:val="00881133"/>
    <w:rsid w:val="0088180D"/>
    <w:rsid w:val="00884F03"/>
    <w:rsid w:val="008878B2"/>
    <w:rsid w:val="00891205"/>
    <w:rsid w:val="008959D8"/>
    <w:rsid w:val="00895A00"/>
    <w:rsid w:val="00895B22"/>
    <w:rsid w:val="008969F8"/>
    <w:rsid w:val="008A1908"/>
    <w:rsid w:val="008A3E09"/>
    <w:rsid w:val="008A5915"/>
    <w:rsid w:val="008A626C"/>
    <w:rsid w:val="008A716E"/>
    <w:rsid w:val="008B6C95"/>
    <w:rsid w:val="008B74FC"/>
    <w:rsid w:val="008C1AEA"/>
    <w:rsid w:val="008C6021"/>
    <w:rsid w:val="008D3AA1"/>
    <w:rsid w:val="008D5248"/>
    <w:rsid w:val="008D7386"/>
    <w:rsid w:val="008E0D1F"/>
    <w:rsid w:val="008E122A"/>
    <w:rsid w:val="008E1F8F"/>
    <w:rsid w:val="008E5372"/>
    <w:rsid w:val="008E65B1"/>
    <w:rsid w:val="008F0BB5"/>
    <w:rsid w:val="008F3343"/>
    <w:rsid w:val="008F4885"/>
    <w:rsid w:val="00914FBC"/>
    <w:rsid w:val="009171C8"/>
    <w:rsid w:val="009214A6"/>
    <w:rsid w:val="00921E71"/>
    <w:rsid w:val="009259AB"/>
    <w:rsid w:val="009274F8"/>
    <w:rsid w:val="00927BF6"/>
    <w:rsid w:val="009310F9"/>
    <w:rsid w:val="00935A6C"/>
    <w:rsid w:val="009360E4"/>
    <w:rsid w:val="009369E0"/>
    <w:rsid w:val="009372A7"/>
    <w:rsid w:val="00947401"/>
    <w:rsid w:val="009507DD"/>
    <w:rsid w:val="00950A32"/>
    <w:rsid w:val="00950D32"/>
    <w:rsid w:val="0095378B"/>
    <w:rsid w:val="009561B2"/>
    <w:rsid w:val="00956670"/>
    <w:rsid w:val="0095678C"/>
    <w:rsid w:val="00957761"/>
    <w:rsid w:val="0096015E"/>
    <w:rsid w:val="00960E38"/>
    <w:rsid w:val="009628EB"/>
    <w:rsid w:val="00962EF4"/>
    <w:rsid w:val="0096513F"/>
    <w:rsid w:val="009652A2"/>
    <w:rsid w:val="009767C5"/>
    <w:rsid w:val="00977416"/>
    <w:rsid w:val="009831C4"/>
    <w:rsid w:val="0098357E"/>
    <w:rsid w:val="009862A4"/>
    <w:rsid w:val="009872FB"/>
    <w:rsid w:val="00987D92"/>
    <w:rsid w:val="00990649"/>
    <w:rsid w:val="00990B7D"/>
    <w:rsid w:val="009969A6"/>
    <w:rsid w:val="00996A8B"/>
    <w:rsid w:val="009973A4"/>
    <w:rsid w:val="009A4AD3"/>
    <w:rsid w:val="009A5C95"/>
    <w:rsid w:val="009A5D43"/>
    <w:rsid w:val="009B1C46"/>
    <w:rsid w:val="009B25F4"/>
    <w:rsid w:val="009C5274"/>
    <w:rsid w:val="009C6829"/>
    <w:rsid w:val="009D0394"/>
    <w:rsid w:val="009D28C6"/>
    <w:rsid w:val="009D677C"/>
    <w:rsid w:val="009E43DA"/>
    <w:rsid w:val="009E5C9B"/>
    <w:rsid w:val="009F1584"/>
    <w:rsid w:val="009F36DB"/>
    <w:rsid w:val="009F6D02"/>
    <w:rsid w:val="00A0186C"/>
    <w:rsid w:val="00A05CD3"/>
    <w:rsid w:val="00A060A0"/>
    <w:rsid w:val="00A07EA0"/>
    <w:rsid w:val="00A11B86"/>
    <w:rsid w:val="00A12CA2"/>
    <w:rsid w:val="00A15B4C"/>
    <w:rsid w:val="00A16875"/>
    <w:rsid w:val="00A17A9F"/>
    <w:rsid w:val="00A22626"/>
    <w:rsid w:val="00A250E3"/>
    <w:rsid w:val="00A33D10"/>
    <w:rsid w:val="00A35483"/>
    <w:rsid w:val="00A41ABD"/>
    <w:rsid w:val="00A430C7"/>
    <w:rsid w:val="00A43CDC"/>
    <w:rsid w:val="00A468ED"/>
    <w:rsid w:val="00A501AE"/>
    <w:rsid w:val="00A51160"/>
    <w:rsid w:val="00A51B26"/>
    <w:rsid w:val="00A54295"/>
    <w:rsid w:val="00A62BF5"/>
    <w:rsid w:val="00A63747"/>
    <w:rsid w:val="00A67431"/>
    <w:rsid w:val="00A67E8D"/>
    <w:rsid w:val="00A70EF9"/>
    <w:rsid w:val="00A71266"/>
    <w:rsid w:val="00A7177E"/>
    <w:rsid w:val="00A7197A"/>
    <w:rsid w:val="00A74E34"/>
    <w:rsid w:val="00A75DC5"/>
    <w:rsid w:val="00A803C6"/>
    <w:rsid w:val="00A80A87"/>
    <w:rsid w:val="00A8103E"/>
    <w:rsid w:val="00A836A9"/>
    <w:rsid w:val="00A84974"/>
    <w:rsid w:val="00A86776"/>
    <w:rsid w:val="00A86CF6"/>
    <w:rsid w:val="00A86D10"/>
    <w:rsid w:val="00A90639"/>
    <w:rsid w:val="00A912D2"/>
    <w:rsid w:val="00A9365A"/>
    <w:rsid w:val="00A959B1"/>
    <w:rsid w:val="00AA1412"/>
    <w:rsid w:val="00AA72B9"/>
    <w:rsid w:val="00AB0062"/>
    <w:rsid w:val="00AB0801"/>
    <w:rsid w:val="00AB39A7"/>
    <w:rsid w:val="00AB64EB"/>
    <w:rsid w:val="00AB7346"/>
    <w:rsid w:val="00AB7574"/>
    <w:rsid w:val="00AB77FA"/>
    <w:rsid w:val="00AC3677"/>
    <w:rsid w:val="00AC4791"/>
    <w:rsid w:val="00AC5979"/>
    <w:rsid w:val="00AC6B9E"/>
    <w:rsid w:val="00AD06B1"/>
    <w:rsid w:val="00AD0CF3"/>
    <w:rsid w:val="00AD13A0"/>
    <w:rsid w:val="00AD2263"/>
    <w:rsid w:val="00AD374E"/>
    <w:rsid w:val="00AD5357"/>
    <w:rsid w:val="00AD699A"/>
    <w:rsid w:val="00AD7711"/>
    <w:rsid w:val="00AD79E4"/>
    <w:rsid w:val="00AE4284"/>
    <w:rsid w:val="00AE49C6"/>
    <w:rsid w:val="00AE7168"/>
    <w:rsid w:val="00AE7439"/>
    <w:rsid w:val="00AF04D3"/>
    <w:rsid w:val="00AF37A0"/>
    <w:rsid w:val="00AF404A"/>
    <w:rsid w:val="00AF70D7"/>
    <w:rsid w:val="00AF7E59"/>
    <w:rsid w:val="00AF7E8E"/>
    <w:rsid w:val="00AF7F09"/>
    <w:rsid w:val="00B035B1"/>
    <w:rsid w:val="00B07065"/>
    <w:rsid w:val="00B14257"/>
    <w:rsid w:val="00B241E2"/>
    <w:rsid w:val="00B247ED"/>
    <w:rsid w:val="00B30F8A"/>
    <w:rsid w:val="00B3141D"/>
    <w:rsid w:val="00B31DB8"/>
    <w:rsid w:val="00B326A0"/>
    <w:rsid w:val="00B3277D"/>
    <w:rsid w:val="00B34B8A"/>
    <w:rsid w:val="00B42520"/>
    <w:rsid w:val="00B42A1F"/>
    <w:rsid w:val="00B44C39"/>
    <w:rsid w:val="00B44EA3"/>
    <w:rsid w:val="00B45871"/>
    <w:rsid w:val="00B4760B"/>
    <w:rsid w:val="00B500A9"/>
    <w:rsid w:val="00B50D68"/>
    <w:rsid w:val="00B51068"/>
    <w:rsid w:val="00B53689"/>
    <w:rsid w:val="00B543DA"/>
    <w:rsid w:val="00B56030"/>
    <w:rsid w:val="00B610A3"/>
    <w:rsid w:val="00B6223D"/>
    <w:rsid w:val="00B6245B"/>
    <w:rsid w:val="00B64EE3"/>
    <w:rsid w:val="00B65E08"/>
    <w:rsid w:val="00B67397"/>
    <w:rsid w:val="00B67F85"/>
    <w:rsid w:val="00B70748"/>
    <w:rsid w:val="00B70AAC"/>
    <w:rsid w:val="00B725E6"/>
    <w:rsid w:val="00B745E1"/>
    <w:rsid w:val="00B74750"/>
    <w:rsid w:val="00B81C89"/>
    <w:rsid w:val="00B83160"/>
    <w:rsid w:val="00B832F4"/>
    <w:rsid w:val="00B84667"/>
    <w:rsid w:val="00B92BDA"/>
    <w:rsid w:val="00B92DF9"/>
    <w:rsid w:val="00B9470C"/>
    <w:rsid w:val="00BA3AC9"/>
    <w:rsid w:val="00BB6D10"/>
    <w:rsid w:val="00BB6E98"/>
    <w:rsid w:val="00BB7B3A"/>
    <w:rsid w:val="00BC0610"/>
    <w:rsid w:val="00BC4CA6"/>
    <w:rsid w:val="00BC6788"/>
    <w:rsid w:val="00BD0150"/>
    <w:rsid w:val="00BD3DA6"/>
    <w:rsid w:val="00BE00AA"/>
    <w:rsid w:val="00BE3DA0"/>
    <w:rsid w:val="00BE4616"/>
    <w:rsid w:val="00BE7181"/>
    <w:rsid w:val="00BF0B1D"/>
    <w:rsid w:val="00BF362A"/>
    <w:rsid w:val="00BF4557"/>
    <w:rsid w:val="00BF5464"/>
    <w:rsid w:val="00C01A5D"/>
    <w:rsid w:val="00C0464C"/>
    <w:rsid w:val="00C05F36"/>
    <w:rsid w:val="00C062D6"/>
    <w:rsid w:val="00C121C7"/>
    <w:rsid w:val="00C163BD"/>
    <w:rsid w:val="00C208CF"/>
    <w:rsid w:val="00C2240B"/>
    <w:rsid w:val="00C237CF"/>
    <w:rsid w:val="00C2791F"/>
    <w:rsid w:val="00C27D9B"/>
    <w:rsid w:val="00C27F6D"/>
    <w:rsid w:val="00C30106"/>
    <w:rsid w:val="00C315F6"/>
    <w:rsid w:val="00C33B99"/>
    <w:rsid w:val="00C33D13"/>
    <w:rsid w:val="00C35605"/>
    <w:rsid w:val="00C37B03"/>
    <w:rsid w:val="00C40482"/>
    <w:rsid w:val="00C40662"/>
    <w:rsid w:val="00C40ABE"/>
    <w:rsid w:val="00C416B0"/>
    <w:rsid w:val="00C42D0D"/>
    <w:rsid w:val="00C4472F"/>
    <w:rsid w:val="00C44FA9"/>
    <w:rsid w:val="00C4522B"/>
    <w:rsid w:val="00C50DCD"/>
    <w:rsid w:val="00C536B5"/>
    <w:rsid w:val="00C53B83"/>
    <w:rsid w:val="00C54EDB"/>
    <w:rsid w:val="00C56A5F"/>
    <w:rsid w:val="00C56D75"/>
    <w:rsid w:val="00C571D7"/>
    <w:rsid w:val="00C60A4F"/>
    <w:rsid w:val="00C614B4"/>
    <w:rsid w:val="00C6326B"/>
    <w:rsid w:val="00C64515"/>
    <w:rsid w:val="00C67EBB"/>
    <w:rsid w:val="00C71285"/>
    <w:rsid w:val="00C73028"/>
    <w:rsid w:val="00C7489B"/>
    <w:rsid w:val="00C749EC"/>
    <w:rsid w:val="00C74DCC"/>
    <w:rsid w:val="00C77A4C"/>
    <w:rsid w:val="00C77F7A"/>
    <w:rsid w:val="00C8142C"/>
    <w:rsid w:val="00C85885"/>
    <w:rsid w:val="00C86531"/>
    <w:rsid w:val="00C940E3"/>
    <w:rsid w:val="00C947AA"/>
    <w:rsid w:val="00C9577B"/>
    <w:rsid w:val="00C96049"/>
    <w:rsid w:val="00CA4FE8"/>
    <w:rsid w:val="00CA57CD"/>
    <w:rsid w:val="00CA6069"/>
    <w:rsid w:val="00CA60E5"/>
    <w:rsid w:val="00CB18F3"/>
    <w:rsid w:val="00CB6558"/>
    <w:rsid w:val="00CB7F29"/>
    <w:rsid w:val="00CC6BA9"/>
    <w:rsid w:val="00CC6E8A"/>
    <w:rsid w:val="00CC7E4B"/>
    <w:rsid w:val="00CD0C0F"/>
    <w:rsid w:val="00CD3DD2"/>
    <w:rsid w:val="00CD5AB6"/>
    <w:rsid w:val="00CD6470"/>
    <w:rsid w:val="00CE1CFE"/>
    <w:rsid w:val="00CE1DD0"/>
    <w:rsid w:val="00CE4DFD"/>
    <w:rsid w:val="00CE4FB4"/>
    <w:rsid w:val="00CE6B16"/>
    <w:rsid w:val="00CF254C"/>
    <w:rsid w:val="00CF5032"/>
    <w:rsid w:val="00CF60F3"/>
    <w:rsid w:val="00CF6705"/>
    <w:rsid w:val="00D014C9"/>
    <w:rsid w:val="00D10E78"/>
    <w:rsid w:val="00D110E7"/>
    <w:rsid w:val="00D15A71"/>
    <w:rsid w:val="00D15D95"/>
    <w:rsid w:val="00D23C7A"/>
    <w:rsid w:val="00D33610"/>
    <w:rsid w:val="00D36E0E"/>
    <w:rsid w:val="00D40291"/>
    <w:rsid w:val="00D41C80"/>
    <w:rsid w:val="00D434BC"/>
    <w:rsid w:val="00D4583B"/>
    <w:rsid w:val="00D47963"/>
    <w:rsid w:val="00D5036B"/>
    <w:rsid w:val="00D5278F"/>
    <w:rsid w:val="00D52E1B"/>
    <w:rsid w:val="00D52F33"/>
    <w:rsid w:val="00D5378E"/>
    <w:rsid w:val="00D53BAA"/>
    <w:rsid w:val="00D53E7E"/>
    <w:rsid w:val="00D549EE"/>
    <w:rsid w:val="00D55448"/>
    <w:rsid w:val="00D57EA6"/>
    <w:rsid w:val="00D60824"/>
    <w:rsid w:val="00D613D4"/>
    <w:rsid w:val="00D61993"/>
    <w:rsid w:val="00D62FC7"/>
    <w:rsid w:val="00D643A4"/>
    <w:rsid w:val="00D64C29"/>
    <w:rsid w:val="00D650DA"/>
    <w:rsid w:val="00D70DF1"/>
    <w:rsid w:val="00D7584A"/>
    <w:rsid w:val="00D8505C"/>
    <w:rsid w:val="00D86646"/>
    <w:rsid w:val="00D90BD7"/>
    <w:rsid w:val="00D91397"/>
    <w:rsid w:val="00D918E8"/>
    <w:rsid w:val="00D91B37"/>
    <w:rsid w:val="00D92A61"/>
    <w:rsid w:val="00D93ED5"/>
    <w:rsid w:val="00D94D8E"/>
    <w:rsid w:val="00D97609"/>
    <w:rsid w:val="00DA0F74"/>
    <w:rsid w:val="00DA1414"/>
    <w:rsid w:val="00DA5579"/>
    <w:rsid w:val="00DA6F2B"/>
    <w:rsid w:val="00DB072C"/>
    <w:rsid w:val="00DB1D04"/>
    <w:rsid w:val="00DB2239"/>
    <w:rsid w:val="00DB4777"/>
    <w:rsid w:val="00DB5399"/>
    <w:rsid w:val="00DC11C6"/>
    <w:rsid w:val="00DC1299"/>
    <w:rsid w:val="00DC1575"/>
    <w:rsid w:val="00DC25C7"/>
    <w:rsid w:val="00DC35D2"/>
    <w:rsid w:val="00DC5C1A"/>
    <w:rsid w:val="00DD55BD"/>
    <w:rsid w:val="00DD6776"/>
    <w:rsid w:val="00DD7EFD"/>
    <w:rsid w:val="00DE2AE3"/>
    <w:rsid w:val="00DE4591"/>
    <w:rsid w:val="00DE6D63"/>
    <w:rsid w:val="00DF2FAF"/>
    <w:rsid w:val="00DF35AE"/>
    <w:rsid w:val="00DF54F1"/>
    <w:rsid w:val="00DF6938"/>
    <w:rsid w:val="00E0304B"/>
    <w:rsid w:val="00E037A6"/>
    <w:rsid w:val="00E04B38"/>
    <w:rsid w:val="00E064ED"/>
    <w:rsid w:val="00E13D72"/>
    <w:rsid w:val="00E13F22"/>
    <w:rsid w:val="00E207D5"/>
    <w:rsid w:val="00E236DF"/>
    <w:rsid w:val="00E26673"/>
    <w:rsid w:val="00E27413"/>
    <w:rsid w:val="00E312C0"/>
    <w:rsid w:val="00E320E0"/>
    <w:rsid w:val="00E33592"/>
    <w:rsid w:val="00E33C7D"/>
    <w:rsid w:val="00E34AAD"/>
    <w:rsid w:val="00E35869"/>
    <w:rsid w:val="00E36435"/>
    <w:rsid w:val="00E40FFE"/>
    <w:rsid w:val="00E41073"/>
    <w:rsid w:val="00E4124C"/>
    <w:rsid w:val="00E46C92"/>
    <w:rsid w:val="00E52D1C"/>
    <w:rsid w:val="00E70A82"/>
    <w:rsid w:val="00E71AE0"/>
    <w:rsid w:val="00E725D9"/>
    <w:rsid w:val="00E72715"/>
    <w:rsid w:val="00E82669"/>
    <w:rsid w:val="00E82A07"/>
    <w:rsid w:val="00E82CA9"/>
    <w:rsid w:val="00E86958"/>
    <w:rsid w:val="00E86B5E"/>
    <w:rsid w:val="00E915DF"/>
    <w:rsid w:val="00E95C51"/>
    <w:rsid w:val="00E96176"/>
    <w:rsid w:val="00EB0AE6"/>
    <w:rsid w:val="00EB29F8"/>
    <w:rsid w:val="00EC037C"/>
    <w:rsid w:val="00EC0FA3"/>
    <w:rsid w:val="00EC1176"/>
    <w:rsid w:val="00EC237A"/>
    <w:rsid w:val="00EC2773"/>
    <w:rsid w:val="00EC3BEB"/>
    <w:rsid w:val="00EC3E48"/>
    <w:rsid w:val="00EC48D0"/>
    <w:rsid w:val="00EC4942"/>
    <w:rsid w:val="00EC73F2"/>
    <w:rsid w:val="00ED11EE"/>
    <w:rsid w:val="00ED1629"/>
    <w:rsid w:val="00EE0AE5"/>
    <w:rsid w:val="00EE10FA"/>
    <w:rsid w:val="00EE13C5"/>
    <w:rsid w:val="00EE1BD6"/>
    <w:rsid w:val="00EE26DF"/>
    <w:rsid w:val="00EE4C0C"/>
    <w:rsid w:val="00EF1029"/>
    <w:rsid w:val="00EF11E9"/>
    <w:rsid w:val="00EF4F44"/>
    <w:rsid w:val="00F04CCC"/>
    <w:rsid w:val="00F04D4C"/>
    <w:rsid w:val="00F05903"/>
    <w:rsid w:val="00F05BB0"/>
    <w:rsid w:val="00F10B80"/>
    <w:rsid w:val="00F11D4B"/>
    <w:rsid w:val="00F13B1B"/>
    <w:rsid w:val="00F164B3"/>
    <w:rsid w:val="00F171C4"/>
    <w:rsid w:val="00F17566"/>
    <w:rsid w:val="00F175D3"/>
    <w:rsid w:val="00F2354F"/>
    <w:rsid w:val="00F24535"/>
    <w:rsid w:val="00F25564"/>
    <w:rsid w:val="00F261A3"/>
    <w:rsid w:val="00F333DD"/>
    <w:rsid w:val="00F36215"/>
    <w:rsid w:val="00F37E35"/>
    <w:rsid w:val="00F405C8"/>
    <w:rsid w:val="00F40E62"/>
    <w:rsid w:val="00F45E92"/>
    <w:rsid w:val="00F532EC"/>
    <w:rsid w:val="00F53A9B"/>
    <w:rsid w:val="00F53D29"/>
    <w:rsid w:val="00F6053C"/>
    <w:rsid w:val="00F67AD2"/>
    <w:rsid w:val="00F736B7"/>
    <w:rsid w:val="00F74F98"/>
    <w:rsid w:val="00F75056"/>
    <w:rsid w:val="00F7695B"/>
    <w:rsid w:val="00F76BAE"/>
    <w:rsid w:val="00F813A5"/>
    <w:rsid w:val="00F8324E"/>
    <w:rsid w:val="00F8403F"/>
    <w:rsid w:val="00F872F1"/>
    <w:rsid w:val="00F910D6"/>
    <w:rsid w:val="00F9127E"/>
    <w:rsid w:val="00F91986"/>
    <w:rsid w:val="00F91FA3"/>
    <w:rsid w:val="00F9681C"/>
    <w:rsid w:val="00FA3516"/>
    <w:rsid w:val="00FA4AFA"/>
    <w:rsid w:val="00FA51B3"/>
    <w:rsid w:val="00FA53B8"/>
    <w:rsid w:val="00FA5D5E"/>
    <w:rsid w:val="00FA609F"/>
    <w:rsid w:val="00FA7BF8"/>
    <w:rsid w:val="00FB13C1"/>
    <w:rsid w:val="00FB18E5"/>
    <w:rsid w:val="00FB348A"/>
    <w:rsid w:val="00FB5302"/>
    <w:rsid w:val="00FB6CA1"/>
    <w:rsid w:val="00FB6DB7"/>
    <w:rsid w:val="00FB7543"/>
    <w:rsid w:val="00FC049D"/>
    <w:rsid w:val="00FC0F75"/>
    <w:rsid w:val="00FC12A6"/>
    <w:rsid w:val="00FD1B90"/>
    <w:rsid w:val="00FD23A1"/>
    <w:rsid w:val="00FD2BF5"/>
    <w:rsid w:val="00FD4B58"/>
    <w:rsid w:val="00FD6463"/>
    <w:rsid w:val="00FE2050"/>
    <w:rsid w:val="00FE2A0F"/>
    <w:rsid w:val="00FE2E8A"/>
    <w:rsid w:val="00FE5FF8"/>
    <w:rsid w:val="00FF0DFC"/>
    <w:rsid w:val="00FF2C8B"/>
    <w:rsid w:val="00FF495C"/>
    <w:rsid w:val="00FF4A5C"/>
    <w:rsid w:val="00FF5B7A"/>
    <w:rsid w:val="34C4A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DF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4E7"/>
    <w:pPr>
      <w:suppressAutoHyphens/>
      <w:jc w:val="both"/>
    </w:pPr>
    <w:rPr>
      <w:rFonts w:ascii="Arial Narrow" w:hAnsi="Arial Narrow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rsid w:val="00AD2263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AD2263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rsid w:val="007C08EB"/>
    <w:pPr>
      <w:keepNext/>
      <w:ind w:firstLine="851"/>
      <w:outlineLvl w:val="2"/>
    </w:pPr>
  </w:style>
  <w:style w:type="paragraph" w:styleId="Ttulo4">
    <w:name w:val="heading 4"/>
    <w:basedOn w:val="Normal"/>
    <w:next w:val="Normal"/>
    <w:rsid w:val="007C08EB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rsid w:val="007C08E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rsid w:val="007C08EB"/>
    <w:pPr>
      <w:keepNext/>
      <w:ind w:left="3969"/>
      <w:jc w:val="center"/>
      <w:outlineLvl w:val="5"/>
    </w:pPr>
  </w:style>
  <w:style w:type="paragraph" w:styleId="Ttulo7">
    <w:name w:val="heading 7"/>
    <w:basedOn w:val="Normal"/>
    <w:next w:val="Normal"/>
    <w:rsid w:val="007C08EB"/>
    <w:pPr>
      <w:keepNext/>
      <w:jc w:val="right"/>
      <w:outlineLvl w:val="6"/>
    </w:pPr>
  </w:style>
  <w:style w:type="paragraph" w:styleId="Ttulo8">
    <w:name w:val="heading 8"/>
    <w:basedOn w:val="Normal"/>
    <w:next w:val="Normal"/>
    <w:rsid w:val="007C08EB"/>
    <w:pPr>
      <w:keepNext/>
      <w:ind w:left="3969" w:right="849"/>
      <w:outlineLvl w:val="7"/>
    </w:pPr>
    <w:rPr>
      <w:b/>
    </w:rPr>
  </w:style>
  <w:style w:type="paragraph" w:styleId="Ttulo9">
    <w:name w:val="heading 9"/>
    <w:basedOn w:val="Normal"/>
    <w:next w:val="Normal"/>
    <w:rsid w:val="007C08EB"/>
    <w:pPr>
      <w:keepNext/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C08EB"/>
    <w:rPr>
      <w:rFonts w:ascii="Symbol" w:hAnsi="Symbol"/>
    </w:rPr>
  </w:style>
  <w:style w:type="character" w:customStyle="1" w:styleId="WW8Num5z0">
    <w:name w:val="WW8Num5z0"/>
    <w:rsid w:val="007C08EB"/>
    <w:rPr>
      <w:rFonts w:ascii="Symbol" w:hAnsi="Symbol"/>
    </w:rPr>
  </w:style>
  <w:style w:type="character" w:customStyle="1" w:styleId="WW8Num5z1">
    <w:name w:val="WW8Num5z1"/>
    <w:rsid w:val="007C08EB"/>
    <w:rPr>
      <w:rFonts w:ascii="Courier New" w:hAnsi="Courier New" w:cs="Tahoma"/>
    </w:rPr>
  </w:style>
  <w:style w:type="character" w:customStyle="1" w:styleId="WW8Num5z2">
    <w:name w:val="WW8Num5z2"/>
    <w:rsid w:val="007C08EB"/>
    <w:rPr>
      <w:rFonts w:ascii="Wingdings" w:hAnsi="Wingdings"/>
    </w:rPr>
  </w:style>
  <w:style w:type="character" w:customStyle="1" w:styleId="WW8Num7z0">
    <w:name w:val="WW8Num7z0"/>
    <w:rsid w:val="007C08EB"/>
    <w:rPr>
      <w:rFonts w:ascii="Symbol" w:hAnsi="Symbol"/>
    </w:rPr>
  </w:style>
  <w:style w:type="character" w:customStyle="1" w:styleId="WW8Num8z0">
    <w:name w:val="WW8Num8z0"/>
    <w:rsid w:val="007C08E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08EB"/>
    <w:rPr>
      <w:rFonts w:ascii="Courier New" w:hAnsi="Courier New"/>
    </w:rPr>
  </w:style>
  <w:style w:type="character" w:customStyle="1" w:styleId="WW8Num8z2">
    <w:name w:val="WW8Num8z2"/>
    <w:rsid w:val="007C08EB"/>
    <w:rPr>
      <w:rFonts w:ascii="Wingdings" w:hAnsi="Wingdings"/>
    </w:rPr>
  </w:style>
  <w:style w:type="character" w:customStyle="1" w:styleId="WW8Num8z3">
    <w:name w:val="WW8Num8z3"/>
    <w:rsid w:val="007C08EB"/>
    <w:rPr>
      <w:rFonts w:ascii="Symbol" w:hAnsi="Symbol"/>
    </w:rPr>
  </w:style>
  <w:style w:type="character" w:customStyle="1" w:styleId="WW8Num9z0">
    <w:name w:val="WW8Num9z0"/>
    <w:rsid w:val="007C08E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C08EB"/>
    <w:rPr>
      <w:rFonts w:ascii="Courier New" w:hAnsi="Courier New" w:cs="Arial"/>
    </w:rPr>
  </w:style>
  <w:style w:type="character" w:customStyle="1" w:styleId="WW8Num9z2">
    <w:name w:val="WW8Num9z2"/>
    <w:rsid w:val="007C08EB"/>
    <w:rPr>
      <w:rFonts w:ascii="Wingdings" w:hAnsi="Wingdings"/>
    </w:rPr>
  </w:style>
  <w:style w:type="character" w:customStyle="1" w:styleId="WW8Num9z3">
    <w:name w:val="WW8Num9z3"/>
    <w:rsid w:val="007C08EB"/>
    <w:rPr>
      <w:rFonts w:ascii="Symbol" w:hAnsi="Symbol"/>
    </w:rPr>
  </w:style>
  <w:style w:type="character" w:customStyle="1" w:styleId="WW8Num10z0">
    <w:name w:val="WW8Num10z0"/>
    <w:rsid w:val="007C08EB"/>
    <w:rPr>
      <w:b w:val="0"/>
      <w:sz w:val="24"/>
      <w:szCs w:val="24"/>
    </w:rPr>
  </w:style>
  <w:style w:type="character" w:customStyle="1" w:styleId="WW8Num20z1">
    <w:name w:val="WW8Num20z1"/>
    <w:rsid w:val="007C08EB"/>
    <w:rPr>
      <w:rFonts w:ascii="Courier New" w:hAnsi="Courier New"/>
    </w:rPr>
  </w:style>
  <w:style w:type="character" w:customStyle="1" w:styleId="WW8Num20z2">
    <w:name w:val="WW8Num20z2"/>
    <w:rsid w:val="007C08EB"/>
    <w:rPr>
      <w:rFonts w:ascii="Wingdings" w:hAnsi="Wingdings"/>
    </w:rPr>
  </w:style>
  <w:style w:type="character" w:customStyle="1" w:styleId="WW8Num20z3">
    <w:name w:val="WW8Num20z3"/>
    <w:rsid w:val="007C08EB"/>
    <w:rPr>
      <w:rFonts w:ascii="Symbol" w:hAnsi="Symbol"/>
    </w:rPr>
  </w:style>
  <w:style w:type="character" w:customStyle="1" w:styleId="WW8Num22z0">
    <w:name w:val="WW8Num22z0"/>
    <w:rsid w:val="007C08EB"/>
    <w:rPr>
      <w:rFonts w:ascii="Wingdings" w:hAnsi="Wingdings"/>
    </w:rPr>
  </w:style>
  <w:style w:type="character" w:customStyle="1" w:styleId="WW8Num22z1">
    <w:name w:val="WW8Num22z1"/>
    <w:rsid w:val="007C08EB"/>
    <w:rPr>
      <w:rFonts w:ascii="Courier New" w:hAnsi="Courier New"/>
    </w:rPr>
  </w:style>
  <w:style w:type="character" w:customStyle="1" w:styleId="WW8Num22z3">
    <w:name w:val="WW8Num22z3"/>
    <w:rsid w:val="007C08EB"/>
    <w:rPr>
      <w:rFonts w:ascii="Symbol" w:hAnsi="Symbol"/>
    </w:rPr>
  </w:style>
  <w:style w:type="character" w:customStyle="1" w:styleId="WW8Num27z0">
    <w:name w:val="WW8Num27z0"/>
    <w:rsid w:val="007C08EB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C08EB"/>
    <w:rPr>
      <w:rFonts w:ascii="Courier New" w:hAnsi="Courier New"/>
    </w:rPr>
  </w:style>
  <w:style w:type="character" w:customStyle="1" w:styleId="WW8Num27z2">
    <w:name w:val="WW8Num27z2"/>
    <w:rsid w:val="007C08EB"/>
    <w:rPr>
      <w:rFonts w:ascii="Wingdings" w:hAnsi="Wingdings"/>
    </w:rPr>
  </w:style>
  <w:style w:type="character" w:customStyle="1" w:styleId="WW8Num27z3">
    <w:name w:val="WW8Num27z3"/>
    <w:rsid w:val="007C08EB"/>
    <w:rPr>
      <w:rFonts w:ascii="Symbol" w:hAnsi="Symbol"/>
    </w:rPr>
  </w:style>
  <w:style w:type="character" w:customStyle="1" w:styleId="WW8Num29z0">
    <w:name w:val="WW8Num29z0"/>
    <w:rsid w:val="007C08EB"/>
    <w:rPr>
      <w:b w:val="0"/>
      <w:sz w:val="24"/>
    </w:rPr>
  </w:style>
  <w:style w:type="character" w:customStyle="1" w:styleId="WW8Num32z0">
    <w:name w:val="WW8Num32z0"/>
    <w:rsid w:val="007C08EB"/>
    <w:rPr>
      <w:rFonts w:ascii="Symbol" w:hAnsi="Symbol"/>
    </w:rPr>
  </w:style>
  <w:style w:type="character" w:customStyle="1" w:styleId="WW8Num33z0">
    <w:name w:val="WW8Num33z0"/>
    <w:rsid w:val="007C08EB"/>
    <w:rPr>
      <w:b w:val="0"/>
      <w:sz w:val="24"/>
      <w:szCs w:val="24"/>
    </w:rPr>
  </w:style>
  <w:style w:type="character" w:customStyle="1" w:styleId="WW8Num35z0">
    <w:name w:val="WW8Num35z0"/>
    <w:rsid w:val="007C08E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C08EB"/>
    <w:rPr>
      <w:rFonts w:ascii="Courier New" w:hAnsi="Courier New"/>
    </w:rPr>
  </w:style>
  <w:style w:type="character" w:customStyle="1" w:styleId="WW8Num35z2">
    <w:name w:val="WW8Num35z2"/>
    <w:rsid w:val="007C08EB"/>
    <w:rPr>
      <w:rFonts w:ascii="Wingdings" w:hAnsi="Wingdings"/>
    </w:rPr>
  </w:style>
  <w:style w:type="character" w:customStyle="1" w:styleId="WW8Num35z3">
    <w:name w:val="WW8Num35z3"/>
    <w:rsid w:val="007C08EB"/>
    <w:rPr>
      <w:rFonts w:ascii="Symbol" w:hAnsi="Symbol"/>
    </w:rPr>
  </w:style>
  <w:style w:type="character" w:customStyle="1" w:styleId="WW8Num36z0">
    <w:name w:val="WW8Num36z0"/>
    <w:rsid w:val="007C08EB"/>
    <w:rPr>
      <w:rFonts w:ascii="Times New Roman" w:eastAsia="Times New Roman" w:hAnsi="Times New Roman" w:cs="Times New Roman"/>
      <w:b/>
    </w:rPr>
  </w:style>
  <w:style w:type="character" w:customStyle="1" w:styleId="WW8Num36z1">
    <w:name w:val="WW8Num36z1"/>
    <w:rsid w:val="007C08EB"/>
    <w:rPr>
      <w:rFonts w:ascii="Courier New" w:hAnsi="Courier New"/>
    </w:rPr>
  </w:style>
  <w:style w:type="character" w:customStyle="1" w:styleId="WW8Num36z2">
    <w:name w:val="WW8Num36z2"/>
    <w:rsid w:val="007C08EB"/>
    <w:rPr>
      <w:rFonts w:ascii="Wingdings" w:hAnsi="Wingdings"/>
    </w:rPr>
  </w:style>
  <w:style w:type="character" w:customStyle="1" w:styleId="WW8Num36z3">
    <w:name w:val="WW8Num36z3"/>
    <w:rsid w:val="007C08EB"/>
    <w:rPr>
      <w:rFonts w:ascii="Symbol" w:hAnsi="Symbol"/>
    </w:rPr>
  </w:style>
  <w:style w:type="character" w:styleId="Nmerodepgina">
    <w:name w:val="page number"/>
    <w:basedOn w:val="Fuentedeprrafopredeter"/>
    <w:semiHidden/>
    <w:rsid w:val="007C08EB"/>
  </w:style>
  <w:style w:type="character" w:styleId="Hipervnculo">
    <w:name w:val="Hyperlink"/>
    <w:uiPriority w:val="99"/>
    <w:rsid w:val="007C08EB"/>
    <w:rPr>
      <w:color w:val="0000FF"/>
      <w:u w:val="single"/>
    </w:rPr>
  </w:style>
  <w:style w:type="character" w:styleId="Hipervnculovisitado">
    <w:name w:val="FollowedHyperlink"/>
    <w:semiHidden/>
    <w:rsid w:val="007C08EB"/>
    <w:rPr>
      <w:color w:val="800080"/>
      <w:u w:val="single"/>
    </w:rPr>
  </w:style>
  <w:style w:type="paragraph" w:styleId="Encabezado">
    <w:name w:val="header"/>
    <w:basedOn w:val="Normal"/>
    <w:next w:val="Textoindependiente"/>
    <w:semiHidden/>
    <w:rsid w:val="007C08E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C08EB"/>
    <w:pPr>
      <w:jc w:val="center"/>
    </w:pPr>
    <w:rPr>
      <w:sz w:val="28"/>
    </w:rPr>
  </w:style>
  <w:style w:type="paragraph" w:styleId="Lista">
    <w:name w:val="List"/>
    <w:basedOn w:val="Textoindependiente"/>
    <w:semiHidden/>
    <w:rsid w:val="007C08EB"/>
    <w:rPr>
      <w:rFonts w:cs="Lohit Hindi"/>
    </w:rPr>
  </w:style>
  <w:style w:type="paragraph" w:customStyle="1" w:styleId="Etiqueta">
    <w:name w:val="Etiqueta"/>
    <w:basedOn w:val="Normal"/>
    <w:rsid w:val="007C08EB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7C08EB"/>
    <w:pPr>
      <w:suppressLineNumbers/>
    </w:pPr>
    <w:rPr>
      <w:rFonts w:cs="Lohit Hindi"/>
    </w:rPr>
  </w:style>
  <w:style w:type="paragraph" w:styleId="Sangradetextonormal">
    <w:name w:val="Body Text Indent"/>
    <w:basedOn w:val="Normal"/>
    <w:semiHidden/>
    <w:rsid w:val="007C08EB"/>
    <w:pPr>
      <w:ind w:firstLine="567"/>
    </w:pPr>
  </w:style>
  <w:style w:type="paragraph" w:styleId="Sangra2detindependiente">
    <w:name w:val="Body Text Indent 2"/>
    <w:basedOn w:val="Normal"/>
    <w:semiHidden/>
    <w:rsid w:val="007C08EB"/>
    <w:pPr>
      <w:ind w:firstLine="851"/>
    </w:pPr>
  </w:style>
  <w:style w:type="paragraph" w:styleId="Textoindependiente2">
    <w:name w:val="Body Text 2"/>
    <w:basedOn w:val="Normal"/>
    <w:semiHidden/>
    <w:rsid w:val="007C08EB"/>
  </w:style>
  <w:style w:type="paragraph" w:styleId="Sangra3detindependiente">
    <w:name w:val="Body Text Indent 3"/>
    <w:basedOn w:val="Normal"/>
    <w:semiHidden/>
    <w:rsid w:val="007C08EB"/>
    <w:pPr>
      <w:ind w:left="567"/>
    </w:pPr>
  </w:style>
  <w:style w:type="paragraph" w:styleId="Piedepgina">
    <w:name w:val="footer"/>
    <w:basedOn w:val="Normal"/>
    <w:semiHidden/>
    <w:rsid w:val="007C08E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rsid w:val="007C08EB"/>
    <w:rPr>
      <w:b/>
      <w:sz w:val="28"/>
    </w:rPr>
  </w:style>
  <w:style w:type="paragraph" w:styleId="Mapadeldocumento">
    <w:name w:val="Document Map"/>
    <w:basedOn w:val="Normal"/>
    <w:semiHidden/>
    <w:rsid w:val="007C08EB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semiHidden/>
    <w:rsid w:val="007C08EB"/>
    <w:rPr>
      <w:b/>
      <w:u w:val="single"/>
    </w:rPr>
  </w:style>
  <w:style w:type="paragraph" w:styleId="Textodeglobo">
    <w:name w:val="Balloon Text"/>
    <w:basedOn w:val="Normal"/>
    <w:rsid w:val="007C08EB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7C08EB"/>
    <w:pPr>
      <w:suppressLineNumbers/>
    </w:pPr>
  </w:style>
  <w:style w:type="paragraph" w:customStyle="1" w:styleId="Encabezadodelatabla">
    <w:name w:val="Encabezado de la tabla"/>
    <w:basedOn w:val="Contenidodelatabla"/>
    <w:rsid w:val="007C08EB"/>
    <w:pPr>
      <w:jc w:val="center"/>
    </w:pPr>
    <w:rPr>
      <w:b/>
      <w:bCs/>
    </w:rPr>
  </w:style>
  <w:style w:type="paragraph" w:styleId="Prrafodelista">
    <w:name w:val="List Paragraph"/>
    <w:aliases w:val="Anexo"/>
    <w:basedOn w:val="Normal"/>
    <w:uiPriority w:val="34"/>
    <w:rsid w:val="007E20CA"/>
    <w:pPr>
      <w:ind w:left="708"/>
    </w:pPr>
  </w:style>
  <w:style w:type="character" w:styleId="Refdecomentario">
    <w:name w:val="annotation reference"/>
    <w:uiPriority w:val="99"/>
    <w:semiHidden/>
    <w:unhideWhenUsed/>
    <w:rsid w:val="001B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BED"/>
  </w:style>
  <w:style w:type="character" w:customStyle="1" w:styleId="TextocomentarioCar">
    <w:name w:val="Texto comentario Car"/>
    <w:link w:val="Textocomentario"/>
    <w:uiPriority w:val="99"/>
    <w:semiHidden/>
    <w:rsid w:val="001B0BED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B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B0BED"/>
    <w:rPr>
      <w:b/>
      <w:bCs/>
      <w:lang w:eastAsia="ar-SA"/>
    </w:rPr>
  </w:style>
  <w:style w:type="paragraph" w:styleId="Revisin">
    <w:name w:val="Revision"/>
    <w:hidden/>
    <w:uiPriority w:val="99"/>
    <w:semiHidden/>
    <w:rsid w:val="007B3263"/>
    <w:rPr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4B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4B0"/>
    <w:rPr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1574B0"/>
    <w:rPr>
      <w:vertAlign w:val="superscript"/>
    </w:rPr>
  </w:style>
  <w:style w:type="table" w:styleId="Tablaconcuadrcula">
    <w:name w:val="Table Grid"/>
    <w:basedOn w:val="Tablanormal"/>
    <w:uiPriority w:val="59"/>
    <w:rsid w:val="0073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5248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paragraph" w:customStyle="1" w:styleId="Normalb">
    <w:name w:val="Normalb"/>
    <w:basedOn w:val="Normal"/>
    <w:link w:val="NormalbCar"/>
    <w:qFormat/>
    <w:rsid w:val="004F5BB4"/>
    <w:pPr>
      <w:widowControl w:val="0"/>
      <w:snapToGrid w:val="0"/>
      <w:contextualSpacing/>
    </w:pPr>
    <w:rPr>
      <w:rFonts w:eastAsia="DejaVu Sans" w:cs="Lohit Hindi"/>
      <w:bCs/>
      <w:kern w:val="1"/>
      <w:sz w:val="22"/>
      <w:szCs w:val="20"/>
      <w:lang w:val="es-ES" w:eastAsia="hi-IN" w:bidi="hi-IN"/>
    </w:rPr>
  </w:style>
  <w:style w:type="paragraph" w:customStyle="1" w:styleId="Indicaciones">
    <w:name w:val="Indicaciones"/>
    <w:basedOn w:val="Normal"/>
    <w:link w:val="IndicacionesCar"/>
    <w:qFormat/>
    <w:rsid w:val="004F5BB4"/>
    <w:pPr>
      <w:widowControl w:val="0"/>
      <w:snapToGrid w:val="0"/>
      <w:contextualSpacing/>
      <w:jc w:val="left"/>
    </w:pPr>
    <w:rPr>
      <w:rFonts w:eastAsia="DejaVu Sans" w:cs="Lohit Hindi"/>
      <w:bCs/>
      <w:kern w:val="1"/>
      <w:sz w:val="18"/>
      <w:szCs w:val="20"/>
      <w:lang w:val="es-ES" w:eastAsia="hi-IN" w:bidi="hi-IN"/>
    </w:rPr>
  </w:style>
  <w:style w:type="character" w:customStyle="1" w:styleId="NormalbCar">
    <w:name w:val="Normalb Car"/>
    <w:basedOn w:val="Fuentedeprrafopredeter"/>
    <w:link w:val="Normalb"/>
    <w:rsid w:val="004F5BB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4F5BB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cbs.gob.es/profesionales/saludPublica/ccayes/alertasActual/nCov/spth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teriores.gob.es/Portal/es/ServiciosAlCiudadano/SiViajasAlExtranjero/Paginas/RecomendacionesDeViaj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CB4B83DBE4B4C906698F93E72B82E" ma:contentTypeVersion="18" ma:contentTypeDescription="Create a new document." ma:contentTypeScope="" ma:versionID="7760e5330a0d90771d577168e7f8dda7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fe4ac7290613a4dfb424bd22a12f9fe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582C5-6456-498A-8810-991529E276FF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2.xml><?xml version="1.0" encoding="utf-8"?>
<ds:datastoreItem xmlns:ds="http://schemas.openxmlformats.org/officeDocument/2006/customXml" ds:itemID="{D33E0074-1782-0748-BA75-BB6BA57829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652073-FD28-44F9-8C8C-FD759519A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01711-FE67-4D1F-B7F2-12E0B572B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Cooperación</dc:creator>
  <cp:lastModifiedBy>ROSA MARIA LENA LOZANO</cp:lastModifiedBy>
  <cp:revision>19</cp:revision>
  <cp:lastPrinted>2021-01-22T11:24:00Z</cp:lastPrinted>
  <dcterms:created xsi:type="dcterms:W3CDTF">2023-05-08T09:02:00Z</dcterms:created>
  <dcterms:modified xsi:type="dcterms:W3CDTF">2024-04-03T10:11:00Z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