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960"/>
        <w:gridCol w:w="4961"/>
      </w:tblGrid>
      <w:tr w:rsidR="00EB64AB" w:rsidRPr="00DB550E" w:rsidTr="009E316E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4AB" w:rsidRPr="000F3AAB" w:rsidRDefault="00EB64AB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 w:rsidRPr="00DB550E">
              <w:rPr>
                <w:rFonts w:ascii="Arial Narrow" w:hAnsi="Arial Narrow"/>
                <w:b/>
                <w:bCs/>
              </w:rPr>
              <w:t xml:space="preserve">1. </w:t>
            </w:r>
            <w:r>
              <w:rPr>
                <w:rFonts w:ascii="Arial Narrow" w:hAnsi="Arial Narrow"/>
                <w:b/>
                <w:bCs/>
              </w:rPr>
              <w:t>FICHA DESCRIPTIVA DEL PROYECTO</w:t>
            </w:r>
          </w:p>
        </w:tc>
      </w:tr>
      <w:tr w:rsidR="00911685" w:rsidRPr="00DB550E" w:rsidTr="00911685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911685" w:rsidRPr="00DB550E" w:rsidTr="00911685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1685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42347274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42347274"/>
          </w:p>
        </w:tc>
      </w:tr>
      <w:tr w:rsidR="00190120" w:rsidRPr="006F6366" w:rsidTr="006F5C3D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6366" w:rsidRPr="006F6366" w:rsidRDefault="00190120" w:rsidP="00040D34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18"/>
                <w:lang w:val="en-US"/>
              </w:rPr>
            </w:pPr>
            <w:r w:rsidRPr="006F6366">
              <w:rPr>
                <w:rFonts w:ascii="Arial Narrow" w:hAnsi="Arial Narrow"/>
                <w:b/>
                <w:bCs/>
                <w:sz w:val="20"/>
                <w:szCs w:val="18"/>
                <w:lang w:val="en-US"/>
              </w:rPr>
              <w:t>Sector CAD-OCDE</w:t>
            </w:r>
            <w:r w:rsidR="006F6366" w:rsidRPr="006F6366">
              <w:rPr>
                <w:rFonts w:ascii="Arial Narrow" w:hAnsi="Arial Narrow"/>
                <w:b/>
                <w:bCs/>
                <w:sz w:val="20"/>
                <w:szCs w:val="18"/>
                <w:lang w:val="en-US"/>
              </w:rPr>
              <w:t xml:space="preserve"> </w:t>
            </w:r>
            <w:hyperlink r:id="rId8" w:history="1">
              <w:r w:rsidR="006F6366" w:rsidRPr="00040D34">
                <w:rPr>
                  <w:rStyle w:val="Hipervnculo"/>
                  <w:rFonts w:ascii="Arial Narrow" w:hAnsi="Arial Narrow"/>
                  <w:bCs/>
                  <w:sz w:val="20"/>
                  <w:szCs w:val="18"/>
                  <w:lang w:val="en-US"/>
                </w:rPr>
                <w:t>Ver</w:t>
              </w:r>
              <w:r w:rsidR="00040D34" w:rsidRPr="00040D34">
                <w:rPr>
                  <w:rStyle w:val="Hipervnculo"/>
                  <w:rFonts w:ascii="Arial Narrow" w:hAnsi="Arial Narrow"/>
                  <w:bCs/>
                  <w:sz w:val="20"/>
                  <w:szCs w:val="18"/>
                  <w:lang w:val="en-US"/>
                </w:rPr>
                <w:t xml:space="preserve"> aquí último listado actualizado</w:t>
              </w:r>
            </w:hyperlink>
          </w:p>
        </w:tc>
      </w:tr>
      <w:tr w:rsidR="00190120" w:rsidRPr="006F6366" w:rsidTr="006F5C3D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0120" w:rsidRPr="006F6366" w:rsidRDefault="00190120" w:rsidP="006F5C3D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ermStart w:id="1107184933" w:edGrp="everyone"/>
            <w:r w:rsidRPr="006F6366">
              <w:rPr>
                <w:rFonts w:ascii="Arial Narrow" w:hAnsi="Arial Narrow"/>
                <w:sz w:val="20"/>
                <w:szCs w:val="22"/>
                <w:lang w:val="en-US"/>
              </w:rPr>
              <w:t xml:space="preserve">  </w:t>
            </w:r>
            <w:permEnd w:id="1107184933"/>
          </w:p>
        </w:tc>
      </w:tr>
      <w:tr w:rsidR="007B0699" w:rsidRPr="00DB550E" w:rsidTr="007B0699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Modalidad solicitada</w:t>
            </w:r>
          </w:p>
        </w:tc>
      </w:tr>
      <w:tr w:rsidR="007B0699" w:rsidRPr="00DB550E" w:rsidTr="007B0699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A3154F" w:rsidRDefault="00FC2B48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1</w:t>
            </w:r>
            <w:permStart w:id="1206346770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-20983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00"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1206346770"/>
            <w:r>
              <w:rPr>
                <w:rFonts w:ascii="Arial Narrow" w:hAnsi="Arial Narrow"/>
                <w:b/>
                <w:sz w:val="20"/>
                <w:szCs w:val="18"/>
              </w:rPr>
              <w:t xml:space="preserve">   2</w:t>
            </w:r>
            <w:permStart w:id="139667014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16477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139667014"/>
            <w:r>
              <w:rPr>
                <w:rFonts w:ascii="Arial Narrow" w:hAnsi="Arial Narrow"/>
                <w:b/>
                <w:sz w:val="20"/>
                <w:szCs w:val="18"/>
              </w:rPr>
              <w:t xml:space="preserve">   3</w:t>
            </w:r>
            <w:permStart w:id="357504434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21161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357504434"/>
            <w:r>
              <w:rPr>
                <w:rFonts w:ascii="Arial Narrow" w:hAnsi="Arial Narrow"/>
                <w:b/>
                <w:sz w:val="20"/>
                <w:szCs w:val="18"/>
              </w:rPr>
              <w:t xml:space="preserve">   4</w:t>
            </w:r>
            <w:permStart w:id="1141972721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-11564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1141972721"/>
          </w:p>
        </w:tc>
      </w:tr>
      <w:tr w:rsidR="00911685" w:rsidRPr="00DB550E" w:rsidTr="00911685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Responsable del proyecto en la US</w:t>
            </w: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(nombre y apellidos)</w:t>
            </w:r>
          </w:p>
        </w:tc>
      </w:tr>
      <w:tr w:rsidR="00911685" w:rsidRPr="00DB550E" w:rsidTr="00911685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48301379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48301379"/>
          </w:p>
        </w:tc>
      </w:tr>
      <w:tr w:rsidR="00EB64AB" w:rsidRPr="00DB550E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Breve descripción del proyecto (4 o 5 líneas)</w:t>
            </w:r>
          </w:p>
        </w:tc>
      </w:tr>
      <w:tr w:rsidR="00EB64AB" w:rsidRPr="00DB550E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035358414" w:edGrp="everyone"/>
            <w:r w:rsidRPr="00E80500">
              <w:rPr>
                <w:rFonts w:ascii="Arial Narrow" w:hAnsi="Arial Narrow"/>
                <w:sz w:val="18"/>
                <w:szCs w:val="22"/>
              </w:rPr>
              <w:t xml:space="preserve">  </w:t>
            </w:r>
            <w:permEnd w:id="2035358414"/>
          </w:p>
        </w:tc>
      </w:tr>
      <w:tr w:rsidR="00EB64AB" w:rsidRPr="00DB550E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261278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Lugar de realización </w:t>
            </w:r>
            <w:r w:rsidR="00261278" w:rsidRPr="00261278">
              <w:rPr>
                <w:rFonts w:ascii="Arial Narrow" w:hAnsi="Arial Narrow"/>
                <w:b/>
                <w:sz w:val="20"/>
                <w:szCs w:val="18"/>
              </w:rPr>
              <w:t>(país, región, localidad)</w:t>
            </w:r>
          </w:p>
        </w:tc>
      </w:tr>
      <w:tr w:rsidR="00EB64AB" w:rsidRPr="00DB550E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991799368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991799368"/>
          </w:p>
        </w:tc>
      </w:tr>
      <w:tr w:rsidR="00EB64AB" w:rsidRPr="00DB550E" w:rsidTr="00EB64AB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Fecha de inicio prevista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Fecha de finalización prevista</w:t>
            </w:r>
          </w:p>
        </w:tc>
      </w:tr>
      <w:tr w:rsidR="00EB64AB" w:rsidRPr="00DB550E" w:rsidTr="00EB64AB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21581642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21581642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54517938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54517938"/>
          </w:p>
        </w:tc>
      </w:tr>
      <w:tr w:rsidR="00EB64AB" w:rsidRPr="00DB550E" w:rsidTr="00EB64AB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Importe total del proyecto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Importe solicitado en la convocatoria</w:t>
            </w:r>
          </w:p>
        </w:tc>
      </w:tr>
      <w:tr w:rsidR="00EB64AB" w:rsidRPr="00DB550E" w:rsidTr="009E316E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110609813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110609813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79543581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79543581"/>
          </w:p>
        </w:tc>
      </w:tr>
    </w:tbl>
    <w:p w:rsidR="00EB64AB" w:rsidRPr="00DB550E" w:rsidRDefault="00EB64AB" w:rsidP="00C113D7">
      <w:pPr>
        <w:jc w:val="both"/>
        <w:rPr>
          <w:rFonts w:ascii="Arial Narrow" w:hAnsi="Arial Narrow"/>
          <w:b/>
          <w:bCs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409"/>
        <w:gridCol w:w="851"/>
        <w:gridCol w:w="2693"/>
        <w:gridCol w:w="2268"/>
      </w:tblGrid>
      <w:tr w:rsidR="000F3AAB" w:rsidRPr="00DB550E" w:rsidTr="008277A2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AAB" w:rsidRPr="000F3AAB" w:rsidRDefault="00911685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0F3AAB" w:rsidRPr="00DB550E">
              <w:rPr>
                <w:rFonts w:ascii="Arial Narrow" w:hAnsi="Arial Narrow"/>
                <w:b/>
                <w:bCs/>
              </w:rPr>
              <w:t xml:space="preserve">. </w:t>
            </w:r>
            <w:r w:rsidR="00EB64AB">
              <w:rPr>
                <w:rFonts w:ascii="Arial Narrow" w:hAnsi="Arial Narrow"/>
                <w:b/>
                <w:bCs/>
              </w:rPr>
              <w:t xml:space="preserve">DATOS </w:t>
            </w:r>
            <w:r w:rsidR="000F3AAB" w:rsidRPr="00DB550E">
              <w:rPr>
                <w:rFonts w:ascii="Arial Narrow" w:hAnsi="Arial Narrow"/>
                <w:b/>
                <w:bCs/>
              </w:rPr>
              <w:t>DEL SOLICITANTE</w:t>
            </w:r>
            <w:r w:rsidR="006F6366">
              <w:rPr>
                <w:rFonts w:ascii="Arial Narrow" w:hAnsi="Arial Narrow"/>
                <w:b/>
                <w:bCs/>
              </w:rPr>
              <w:t xml:space="preserve"> DE LA AYUDA</w:t>
            </w:r>
          </w:p>
        </w:tc>
      </w:tr>
      <w:tr w:rsidR="00911685" w:rsidRPr="00DB550E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Nombre y apellidos </w:t>
            </w:r>
          </w:p>
        </w:tc>
      </w:tr>
      <w:tr w:rsidR="00911685" w:rsidRPr="00DB550E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2071927712" w:edGrp="everyone"/>
            <w:r w:rsidRPr="00E80500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2071927712"/>
          </w:p>
        </w:tc>
      </w:tr>
      <w:tr w:rsidR="00911685" w:rsidRPr="00DB550E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DNI</w:t>
            </w:r>
          </w:p>
        </w:tc>
      </w:tr>
      <w:tr w:rsidR="00911685" w:rsidRPr="00DB550E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461766999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461766999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42731615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42731615"/>
          </w:p>
        </w:tc>
      </w:tr>
      <w:tr w:rsidR="00911685" w:rsidRPr="00DB550E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Centro/Facultad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Departamento/ Servicio</w:t>
            </w:r>
          </w:p>
        </w:tc>
      </w:tr>
      <w:tr w:rsidR="00911685" w:rsidRPr="00DB550E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1685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902594769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902594769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1685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46533092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46533092"/>
          </w:p>
        </w:tc>
      </w:tr>
      <w:tr w:rsidR="002E1F75" w:rsidRPr="00DB550E" w:rsidTr="002E1F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2E1F75" w:rsidRPr="00DB550E" w:rsidTr="002E1F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85899896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85899896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713632404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713632404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1914860834" w:edGrp="everyone"/>
            <w:r w:rsidRPr="00E80500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  <w:permEnd w:id="1914860834"/>
          </w:p>
        </w:tc>
      </w:tr>
      <w:tr w:rsidR="002E1F75" w:rsidRPr="00DB550E" w:rsidTr="002E1F7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2E1F75" w:rsidRPr="00DB550E" w:rsidTr="002E1F7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846758907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846758907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05047806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05047806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4638248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4638248"/>
          </w:p>
        </w:tc>
      </w:tr>
      <w:tr w:rsidR="00911685" w:rsidRPr="00DB550E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 (indicando aquellos que son específicos del área de intervención del proyecto solicitado)</w:t>
            </w:r>
          </w:p>
        </w:tc>
      </w:tr>
      <w:tr w:rsidR="00911685" w:rsidRPr="00DB550E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118797673" w:edGrp="everyone"/>
            <w:r w:rsidRPr="00E80500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118797673"/>
          </w:p>
        </w:tc>
      </w:tr>
      <w:tr w:rsidR="00221754" w:rsidRPr="00A3154F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21754" w:rsidRPr="00221754" w:rsidRDefault="00221754" w:rsidP="00221754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Formación específica en Cooperación al Desarrollo y/o Educación para el Desarrollo</w:t>
            </w:r>
          </w:p>
        </w:tc>
      </w:tr>
      <w:tr w:rsidR="00221754" w:rsidRPr="002E1F75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54" w:rsidRPr="00221754" w:rsidRDefault="00221754" w:rsidP="00BB00EA">
            <w:pPr>
              <w:snapToGrid w:val="0"/>
              <w:jc w:val="both"/>
              <w:rPr>
                <w:rFonts w:ascii="Arial Narrow" w:hAnsi="Arial Narrow"/>
                <w:bCs/>
                <w:sz w:val="20"/>
                <w:szCs w:val="22"/>
              </w:rPr>
            </w:pPr>
            <w:permStart w:id="1647904830" w:edGrp="everyone" w:colFirst="0" w:colLast="0"/>
          </w:p>
        </w:tc>
      </w:tr>
      <w:permEnd w:id="1647904830"/>
    </w:tbl>
    <w:p w:rsidR="00221754" w:rsidRDefault="00221754" w:rsidP="00221754">
      <w:pPr>
        <w:jc w:val="both"/>
        <w:rPr>
          <w:rFonts w:ascii="Arial Narrow" w:hAnsi="Arial Narrow"/>
          <w:b/>
          <w:bCs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409"/>
        <w:gridCol w:w="851"/>
        <w:gridCol w:w="2693"/>
        <w:gridCol w:w="2268"/>
      </w:tblGrid>
      <w:tr w:rsidR="00911685" w:rsidRPr="00DB550E" w:rsidTr="009E316E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0F3AAB" w:rsidRDefault="00911685" w:rsidP="006F6366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DB550E">
              <w:rPr>
                <w:rFonts w:ascii="Arial Narrow" w:hAnsi="Arial Narrow"/>
                <w:b/>
                <w:bCs/>
              </w:rPr>
              <w:t xml:space="preserve">. </w:t>
            </w:r>
            <w:r w:rsidR="006F6366">
              <w:rPr>
                <w:rFonts w:ascii="Arial Narrow" w:hAnsi="Arial Narrow"/>
                <w:b/>
                <w:bCs/>
              </w:rPr>
              <w:t>RESPONSABLE</w:t>
            </w:r>
            <w:r w:rsidRPr="00DB550E">
              <w:rPr>
                <w:rFonts w:ascii="Arial Narrow" w:hAnsi="Arial Narrow"/>
                <w:b/>
                <w:bCs/>
              </w:rPr>
              <w:t xml:space="preserve"> DEL PROYECTO </w:t>
            </w:r>
            <w:r w:rsidRPr="00F72530">
              <w:rPr>
                <w:rFonts w:ascii="Arial Narrow" w:hAnsi="Arial Narrow"/>
                <w:b/>
                <w:bCs/>
                <w:szCs w:val="21"/>
              </w:rPr>
              <w:t xml:space="preserve">(si </w:t>
            </w:r>
            <w:r w:rsidR="002E1F75">
              <w:rPr>
                <w:rFonts w:ascii="Arial Narrow" w:hAnsi="Arial Narrow"/>
                <w:b/>
                <w:bCs/>
                <w:szCs w:val="21"/>
              </w:rPr>
              <w:t xml:space="preserve">no </w:t>
            </w:r>
            <w:r w:rsidRPr="00F72530">
              <w:rPr>
                <w:rFonts w:ascii="Arial Narrow" w:hAnsi="Arial Narrow"/>
                <w:b/>
                <w:bCs/>
                <w:szCs w:val="21"/>
              </w:rPr>
              <w:t>coincide con el</w:t>
            </w:r>
            <w:r w:rsidR="002E1F75">
              <w:rPr>
                <w:rFonts w:ascii="Arial Narrow" w:hAnsi="Arial Narrow"/>
                <w:b/>
                <w:bCs/>
                <w:szCs w:val="21"/>
              </w:rPr>
              <w:t>/la</w:t>
            </w:r>
            <w:r w:rsidRPr="00F72530">
              <w:rPr>
                <w:rFonts w:ascii="Arial Narrow" w:hAnsi="Arial Narrow"/>
                <w:b/>
                <w:bCs/>
                <w:szCs w:val="21"/>
              </w:rPr>
              <w:t xml:space="preserve"> solicitante)</w:t>
            </w:r>
          </w:p>
        </w:tc>
      </w:tr>
      <w:tr w:rsidR="008E5D1F" w:rsidRPr="00A3154F" w:rsidTr="004B401F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8E5D1F" w:rsidRDefault="008E5D1F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 w:rsidRPr="008E5D1F">
              <w:rPr>
                <w:rFonts w:ascii="Arial Narrow" w:hAnsi="Arial Narrow"/>
                <w:b/>
                <w:bCs/>
              </w:rPr>
              <w:t xml:space="preserve">Nombre y apellidos </w:t>
            </w:r>
          </w:p>
        </w:tc>
      </w:tr>
      <w:tr w:rsidR="008E5D1F" w:rsidRPr="002E1F75" w:rsidTr="004B401F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8E5D1F" w:rsidRDefault="00E80500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permStart w:id="261423871" w:edGrp="everyone"/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4B401F">
              <w:rPr>
                <w:rFonts w:ascii="Arial Narrow" w:hAnsi="Arial Narrow"/>
                <w:b/>
                <w:bCs/>
              </w:rPr>
              <w:t xml:space="preserve"> </w:t>
            </w:r>
            <w:permEnd w:id="261423871"/>
          </w:p>
        </w:tc>
      </w:tr>
      <w:tr w:rsidR="008E5D1F" w:rsidRPr="00A3154F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DNI</w:t>
            </w:r>
          </w:p>
        </w:tc>
      </w:tr>
      <w:tr w:rsidR="008E5D1F" w:rsidRPr="002E1F75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3434730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34347308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611160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6111609"/>
          </w:p>
        </w:tc>
      </w:tr>
      <w:tr w:rsidR="008E5D1F" w:rsidRPr="00A3154F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Centro/Facultad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Departamento/ Servicio</w:t>
            </w:r>
          </w:p>
        </w:tc>
      </w:tr>
      <w:tr w:rsidR="008E5D1F" w:rsidRPr="00CA56FB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D1F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9603722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96037228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D1F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03678796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036787968"/>
          </w:p>
        </w:tc>
      </w:tr>
      <w:tr w:rsidR="008E5D1F" w:rsidRPr="00A3154F" w:rsidTr="00E80500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8E5D1F" w:rsidRPr="002E1F75" w:rsidTr="00E80500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35553523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355535235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536295241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53629524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426312210" w:edGrp="everyone"/>
            <w:r w:rsidRPr="00572EAB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  <w:permEnd w:id="426312210"/>
          </w:p>
        </w:tc>
      </w:tr>
      <w:tr w:rsidR="008E5D1F" w:rsidRPr="00A3154F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8E5D1F" w:rsidRPr="002E1F75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7670424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76704244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92048007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920480078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3433015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34330152"/>
          </w:p>
        </w:tc>
      </w:tr>
      <w:tr w:rsidR="008E5D1F" w:rsidRPr="00A3154F" w:rsidTr="00E80500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Experiencia en programas o proyectos de cooperación al desarrollo  (indicando aquellos que son específicos del área de </w:t>
            </w: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lastRenderedPageBreak/>
              <w:t>intervención del proyecto solicitado)</w:t>
            </w:r>
          </w:p>
        </w:tc>
      </w:tr>
      <w:tr w:rsidR="008E5D1F" w:rsidRPr="002E1F75" w:rsidTr="00E80500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036458253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lastRenderedPageBreak/>
              <w:t xml:space="preserve">  </w:t>
            </w:r>
            <w:permEnd w:id="1036458253"/>
          </w:p>
        </w:tc>
      </w:tr>
      <w:tr w:rsidR="00221754" w:rsidRPr="00A3154F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21754" w:rsidRPr="00221754" w:rsidRDefault="00221754" w:rsidP="00BB00EA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221754">
              <w:rPr>
                <w:rFonts w:ascii="Arial Narrow" w:hAnsi="Arial Narrow"/>
                <w:b/>
                <w:bCs/>
                <w:sz w:val="20"/>
                <w:szCs w:val="22"/>
              </w:rPr>
              <w:t>Formación específica en Cooperación al Desarrollo y/o Educación para el Desarrollo</w:t>
            </w:r>
          </w:p>
        </w:tc>
      </w:tr>
      <w:tr w:rsidR="00221754" w:rsidRPr="002E1F75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54" w:rsidRPr="00221754" w:rsidRDefault="00221754" w:rsidP="00221754">
            <w:pPr>
              <w:snapToGrid w:val="0"/>
              <w:jc w:val="both"/>
              <w:rPr>
                <w:rFonts w:ascii="Arial Narrow" w:hAnsi="Arial Narrow"/>
                <w:bCs/>
                <w:sz w:val="20"/>
                <w:szCs w:val="22"/>
              </w:rPr>
            </w:pPr>
            <w:permStart w:id="1657418347" w:edGrp="everyone" w:colFirst="0" w:colLast="0"/>
          </w:p>
        </w:tc>
      </w:tr>
      <w:permEnd w:id="1657418347"/>
    </w:tbl>
    <w:p w:rsidR="008E5D1F" w:rsidRDefault="008E5D1F" w:rsidP="00C113D7">
      <w:pPr>
        <w:widowControl/>
        <w:suppressAutoHyphens w:val="0"/>
        <w:jc w:val="both"/>
        <w:rPr>
          <w:rFonts w:ascii="Arial Narrow" w:hAnsi="Arial Narrow"/>
          <w:b/>
          <w:bCs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125"/>
        <w:gridCol w:w="284"/>
        <w:gridCol w:w="851"/>
        <w:gridCol w:w="1730"/>
        <w:gridCol w:w="963"/>
        <w:gridCol w:w="2268"/>
      </w:tblGrid>
      <w:tr w:rsidR="000F3AAB" w:rsidRPr="00DB550E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AAB" w:rsidRPr="000F3AAB" w:rsidRDefault="00911685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0F3AAB" w:rsidRPr="00DB550E">
              <w:rPr>
                <w:rFonts w:ascii="Arial Narrow" w:hAnsi="Arial Narrow"/>
                <w:b/>
                <w:bCs/>
              </w:rPr>
              <w:t>. DATOS DE LAS ENTIDADES CONTRAPARTE/</w:t>
            </w:r>
            <w:r w:rsidR="000F3AAB" w:rsidRPr="00F72530">
              <w:rPr>
                <w:rFonts w:ascii="Arial Narrow" w:hAnsi="Arial Narrow"/>
                <w:b/>
                <w:bCs/>
              </w:rPr>
              <w:t>COLABORADORAS</w:t>
            </w:r>
            <w:r w:rsidR="007B0699" w:rsidRPr="00F72530">
              <w:rPr>
                <w:rFonts w:ascii="Arial Narrow" w:hAnsi="Arial Narrow"/>
                <w:b/>
                <w:bCs/>
              </w:rPr>
              <w:t xml:space="preserve"> </w:t>
            </w:r>
            <w:r w:rsidR="00EA218E" w:rsidRPr="00F72530">
              <w:rPr>
                <w:rFonts w:ascii="Arial Narrow" w:hAnsi="Arial Narrow"/>
                <w:b/>
                <w:bCs/>
              </w:rPr>
              <w:t>(una tabla por cada entidad)</w:t>
            </w:r>
          </w:p>
        </w:tc>
      </w:tr>
      <w:tr w:rsidR="00AB7B2B" w:rsidRPr="00DB550E" w:rsidTr="00AB7B2B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B2B" w:rsidRPr="00A3154F" w:rsidRDefault="00AB7B2B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Nombre  de la entidad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7B2B" w:rsidRPr="00A3154F" w:rsidRDefault="00AB7B2B" w:rsidP="00AB7B2B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B7B2B">
              <w:rPr>
                <w:rFonts w:ascii="Arial Narrow" w:hAnsi="Arial Narrow"/>
                <w:b/>
                <w:bCs/>
                <w:sz w:val="20"/>
                <w:szCs w:val="18"/>
              </w:rPr>
              <w:t>Naturaleza (pública o privada)</w:t>
            </w:r>
          </w:p>
        </w:tc>
      </w:tr>
      <w:tr w:rsidR="00AB7B2B" w:rsidRPr="00DB550E" w:rsidTr="00AB7B2B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2B" w:rsidRPr="001201AF" w:rsidRDefault="00AB7B2B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343570073" w:edGrp="everyone" w:colFirst="1" w:colLast="1"/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permStart w:id="852062963" w:edGrp="everyone"/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52062963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2B" w:rsidRPr="001201AF" w:rsidRDefault="00AB7B2B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343570073"/>
      <w:tr w:rsidR="007B0699" w:rsidRPr="00DB550E" w:rsidTr="00AB7B2B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Tipo de entidad</w:t>
            </w:r>
            <w:r w:rsidR="00AB7B2B">
              <w:rPr>
                <w:rFonts w:ascii="Arial Narrow" w:hAnsi="Arial Narrow"/>
                <w:b/>
                <w:sz w:val="20"/>
                <w:szCs w:val="18"/>
              </w:rPr>
              <w:t xml:space="preserve"> (contraparte o colaboradora)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CIF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País</w:t>
            </w:r>
          </w:p>
        </w:tc>
      </w:tr>
      <w:tr w:rsidR="007B0699" w:rsidRPr="00DB550E" w:rsidTr="00AB7B2B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05389D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70034110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700341104"/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05389D" w:rsidRDefault="00572EAB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1186146671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70518"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permEnd w:id="1186146671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1201AF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8061814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80618149"/>
          </w:p>
        </w:tc>
      </w:tr>
      <w:tr w:rsidR="007B0699" w:rsidRPr="00DB550E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Persona responsable del proyecto en la entidad</w:t>
            </w:r>
          </w:p>
        </w:tc>
      </w:tr>
      <w:tr w:rsidR="007B0699" w:rsidRPr="00DB550E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05389D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69606840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69606840"/>
          </w:p>
        </w:tc>
      </w:tr>
      <w:tr w:rsidR="0005389D" w:rsidRPr="00A3154F" w:rsidTr="00E80500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05389D" w:rsidRPr="002E1F75" w:rsidTr="00E80500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1696671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16966712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780426330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78042633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195646253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72EAB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permEnd w:id="1956462535"/>
          </w:p>
        </w:tc>
      </w:tr>
      <w:tr w:rsidR="0005389D" w:rsidRPr="00A3154F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05389D" w:rsidRPr="002E1F75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98216777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982167778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5580289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55802895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6599750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65997509"/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(indicando aquellos que son específicos del área de intervención del proyecto solicitado)</w:t>
            </w:r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883187939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883187939"/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de colaboración previa con la US</w:t>
            </w:r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2109948608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2109948608"/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Grado de compromiso: nivel de responsabilidad en la implementación y evaluación de los proyectos ejecutados con la US</w:t>
            </w:r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691183149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691183149"/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Cofinanciación del proyecto</w:t>
            </w:r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262296985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262296985"/>
          </w:p>
        </w:tc>
      </w:tr>
    </w:tbl>
    <w:p w:rsidR="00B75C37" w:rsidRPr="00DB550E" w:rsidRDefault="00B75C37" w:rsidP="00C113D7">
      <w:pPr>
        <w:jc w:val="both"/>
        <w:rPr>
          <w:rFonts w:ascii="Arial Narrow" w:hAnsi="Arial Narrow"/>
        </w:rPr>
        <w:sectPr w:rsidR="00B75C37" w:rsidRPr="00DB550E" w:rsidSect="00940B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5" w:right="1077" w:bottom="1418" w:left="1077" w:header="567" w:footer="454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799"/>
        <w:gridCol w:w="1953"/>
        <w:gridCol w:w="1593"/>
        <w:gridCol w:w="3186"/>
        <w:gridCol w:w="2960"/>
      </w:tblGrid>
      <w:tr w:rsidR="000F3AAB" w:rsidRPr="00DB550E" w:rsidTr="000F3AAB">
        <w:tc>
          <w:tcPr>
            <w:tcW w:w="5000" w:type="pct"/>
            <w:gridSpan w:val="6"/>
            <w:shd w:val="clear" w:color="auto" w:fill="D9D9D9"/>
          </w:tcPr>
          <w:p w:rsidR="000F3AAB" w:rsidRDefault="00A90E98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lastRenderedPageBreak/>
              <w:t>5</w:t>
            </w:r>
            <w:r w:rsidR="000F3AAB" w:rsidRPr="00B5786F">
              <w:rPr>
                <w:rFonts w:ascii="Arial Narrow" w:hAnsi="Arial Narrow"/>
                <w:b/>
              </w:rPr>
              <w:t xml:space="preserve">. </w:t>
            </w:r>
            <w:r w:rsidR="000F3AAB">
              <w:rPr>
                <w:rFonts w:ascii="Arial Narrow" w:hAnsi="Arial Narrow"/>
                <w:b/>
              </w:rPr>
              <w:t>MIEMBROS DEL EQUIPO</w:t>
            </w:r>
            <w:r w:rsidR="008277A2">
              <w:rPr>
                <w:rFonts w:ascii="Arial Narrow" w:hAnsi="Arial Narrow"/>
                <w:b/>
              </w:rPr>
              <w:t xml:space="preserve"> DE </w:t>
            </w:r>
            <w:r w:rsidR="008277A2" w:rsidRPr="00F72530">
              <w:rPr>
                <w:rFonts w:ascii="Arial Narrow" w:hAnsi="Arial Narrow"/>
                <w:b/>
              </w:rPr>
              <w:t>TRABAJO</w:t>
            </w:r>
            <w:r w:rsidR="000F3AAB" w:rsidRPr="00F72530">
              <w:rPr>
                <w:rFonts w:ascii="Arial Narrow" w:hAnsi="Arial Narrow"/>
                <w:b/>
              </w:rPr>
              <w:t xml:space="preserve"> </w:t>
            </w:r>
            <w:r w:rsidR="000F3AAB" w:rsidRPr="00F72530">
              <w:rPr>
                <w:rFonts w:ascii="Arial Narrow" w:hAnsi="Arial Narrow"/>
                <w:b/>
                <w:bCs/>
              </w:rPr>
              <w:t>(</w:t>
            </w:r>
            <w:r w:rsidR="00C113D7">
              <w:rPr>
                <w:rFonts w:ascii="Arial Narrow" w:hAnsi="Arial Narrow"/>
                <w:b/>
                <w:bCs/>
              </w:rPr>
              <w:t>insertar</w:t>
            </w:r>
            <w:r w:rsidR="000F3AAB" w:rsidRPr="00F72530">
              <w:rPr>
                <w:rFonts w:ascii="Arial Narrow" w:hAnsi="Arial Narrow"/>
                <w:b/>
                <w:bCs/>
              </w:rPr>
              <w:t xml:space="preserve"> cuantas líneas sean necesarias)</w:t>
            </w:r>
          </w:p>
          <w:p w:rsidR="00BC56AA" w:rsidRPr="000F3AAB" w:rsidRDefault="00BC56AA" w:rsidP="00C113D7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C56AA">
              <w:rPr>
                <w:rFonts w:ascii="Arial Narrow" w:hAnsi="Arial Narrow"/>
                <w:bCs/>
                <w:sz w:val="16"/>
                <w:szCs w:val="16"/>
              </w:rPr>
              <w:t xml:space="preserve">Las personas no pertenecientes a la Universidad de Sevilla sólo pueden ser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miembros del grupo de trabajo si pertenecen oficialmente </w:t>
            </w:r>
            <w:r w:rsidRPr="00BC56AA">
              <w:rPr>
                <w:rFonts w:ascii="Arial Narrow" w:hAnsi="Arial Narrow"/>
                <w:bCs/>
                <w:sz w:val="16"/>
                <w:szCs w:val="16"/>
              </w:rPr>
              <w:t>a un Grupo de Cooperación de la US.</w:t>
            </w:r>
          </w:p>
        </w:tc>
      </w:tr>
      <w:tr w:rsidR="00DB550E" w:rsidRPr="00DB550E" w:rsidTr="00A90E98">
        <w:tc>
          <w:tcPr>
            <w:tcW w:w="881" w:type="pct"/>
            <w:shd w:val="clear" w:color="auto" w:fill="D9D9D9"/>
          </w:tcPr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645" w:type="pct"/>
            <w:shd w:val="clear" w:color="auto" w:fill="D9D9D9"/>
          </w:tcPr>
          <w:p w:rsidR="00A90E98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Entidad a la que pertenece</w:t>
            </w:r>
          </w:p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(US</w:t>
            </w:r>
            <w:r w:rsidR="00A90E98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contraparte o colaboradora)</w:t>
            </w:r>
          </w:p>
        </w:tc>
        <w:tc>
          <w:tcPr>
            <w:tcW w:w="700" w:type="pct"/>
            <w:shd w:val="clear" w:color="auto" w:fill="D9D9D9"/>
          </w:tcPr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Centro/ Departamento o servicio al que pertenece</w:t>
            </w:r>
          </w:p>
        </w:tc>
        <w:tc>
          <w:tcPr>
            <w:tcW w:w="571" w:type="pct"/>
            <w:shd w:val="clear" w:color="auto" w:fill="D9D9D9"/>
          </w:tcPr>
          <w:p w:rsidR="00A90E98" w:rsidRDefault="00A90E98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DB550E" w:rsidRPr="00DB550E">
              <w:rPr>
                <w:rFonts w:ascii="Arial Narrow" w:hAnsi="Arial Narrow" w:cs="Arial"/>
                <w:b/>
                <w:sz w:val="20"/>
                <w:szCs w:val="20"/>
              </w:rPr>
              <w:t>olecti</w:t>
            </w:r>
            <w:r w:rsidR="000F3AAB">
              <w:rPr>
                <w:rFonts w:ascii="Arial Narrow" w:hAnsi="Arial Narrow" w:cs="Arial"/>
                <w:b/>
                <w:sz w:val="20"/>
                <w:szCs w:val="20"/>
              </w:rPr>
              <w:t xml:space="preserve">vo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en su caso</w:t>
            </w:r>
          </w:p>
          <w:p w:rsidR="00DB550E" w:rsidRPr="00DB550E" w:rsidRDefault="000F3AAB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(PAS, PDI, a</w:t>
            </w:r>
            <w:r w:rsidR="00DB550E" w:rsidRPr="00DB550E">
              <w:rPr>
                <w:rFonts w:ascii="Arial Narrow" w:hAnsi="Arial Narrow" w:cs="Arial"/>
                <w:b/>
                <w:sz w:val="20"/>
                <w:szCs w:val="20"/>
              </w:rPr>
              <w:t>lumnado)</w:t>
            </w:r>
          </w:p>
        </w:tc>
        <w:tc>
          <w:tcPr>
            <w:tcW w:w="1142" w:type="pct"/>
            <w:shd w:val="clear" w:color="auto" w:fill="D9D9D9"/>
          </w:tcPr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 xml:space="preserve">Experiencia en programas o proyectos de cooperación al desarrollo y en el área de intervención </w:t>
            </w:r>
          </w:p>
        </w:tc>
        <w:tc>
          <w:tcPr>
            <w:tcW w:w="1061" w:type="pct"/>
            <w:shd w:val="clear" w:color="auto" w:fill="D9D9D9"/>
          </w:tcPr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Funciones o tareas concretas a desarrollar</w:t>
            </w:r>
          </w:p>
        </w:tc>
      </w:tr>
      <w:tr w:rsidR="00DB550E" w:rsidRPr="00DB550E" w:rsidTr="00A90E98">
        <w:tc>
          <w:tcPr>
            <w:tcW w:w="881" w:type="pct"/>
            <w:shd w:val="clear" w:color="auto" w:fill="auto"/>
          </w:tcPr>
          <w:p w:rsidR="00DB550E" w:rsidRPr="00E80500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813280751" w:edGrp="everyone" w:colFirst="0" w:colLast="0"/>
            <w:permStart w:id="300422538" w:edGrp="everyone" w:colFirst="1" w:colLast="1"/>
            <w:permStart w:id="1406350901" w:edGrp="everyone" w:colFirst="2" w:colLast="2"/>
            <w:permStart w:id="650214285" w:edGrp="everyone" w:colFirst="3" w:colLast="3"/>
            <w:permStart w:id="968845850" w:edGrp="everyone" w:colFirst="4" w:colLast="4"/>
            <w:permStart w:id="29822419" w:edGrp="everyone" w:colFirst="5" w:colLast="5"/>
          </w:p>
        </w:tc>
        <w:tc>
          <w:tcPr>
            <w:tcW w:w="645" w:type="pct"/>
            <w:shd w:val="clear" w:color="auto" w:fill="auto"/>
          </w:tcPr>
          <w:p w:rsidR="00DB550E" w:rsidRPr="00E80500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B550E" w:rsidRPr="00DB550E" w:rsidTr="00A90E98">
        <w:tc>
          <w:tcPr>
            <w:tcW w:w="88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442388672" w:edGrp="everyone" w:colFirst="0" w:colLast="0"/>
            <w:permStart w:id="1168652957" w:edGrp="everyone" w:colFirst="1" w:colLast="1"/>
            <w:permStart w:id="1908998800" w:edGrp="everyone" w:colFirst="2" w:colLast="2"/>
            <w:permStart w:id="2096562475" w:edGrp="everyone" w:colFirst="3" w:colLast="3"/>
            <w:permStart w:id="655778716" w:edGrp="everyone" w:colFirst="4" w:colLast="4"/>
            <w:permStart w:id="1942306315" w:edGrp="everyone" w:colFirst="5" w:colLast="5"/>
            <w:permEnd w:id="1813280751"/>
            <w:permEnd w:id="300422538"/>
            <w:permEnd w:id="1406350901"/>
            <w:permEnd w:id="650214285"/>
            <w:permEnd w:id="968845850"/>
            <w:permEnd w:id="29822419"/>
          </w:p>
        </w:tc>
        <w:tc>
          <w:tcPr>
            <w:tcW w:w="645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B550E" w:rsidRPr="00DB550E" w:rsidTr="00A90E98">
        <w:tc>
          <w:tcPr>
            <w:tcW w:w="88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005458013" w:edGrp="everyone" w:colFirst="0" w:colLast="0"/>
            <w:permStart w:id="1792762135" w:edGrp="everyone" w:colFirst="1" w:colLast="1"/>
            <w:permStart w:id="238170255" w:edGrp="everyone" w:colFirst="2" w:colLast="2"/>
            <w:permStart w:id="1682528177" w:edGrp="everyone" w:colFirst="3" w:colLast="3"/>
            <w:permStart w:id="363728062" w:edGrp="everyone" w:colFirst="4" w:colLast="4"/>
            <w:permStart w:id="299982354" w:edGrp="everyone" w:colFirst="5" w:colLast="5"/>
            <w:permEnd w:id="442388672"/>
            <w:permEnd w:id="1168652957"/>
            <w:permEnd w:id="1908998800"/>
            <w:permEnd w:id="2096562475"/>
            <w:permEnd w:id="655778716"/>
            <w:permEnd w:id="1942306315"/>
          </w:p>
        </w:tc>
        <w:tc>
          <w:tcPr>
            <w:tcW w:w="645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permEnd w:id="1005458013"/>
      <w:permEnd w:id="1792762135"/>
      <w:permEnd w:id="238170255"/>
      <w:permEnd w:id="1682528177"/>
      <w:permEnd w:id="363728062"/>
      <w:permEnd w:id="299982354"/>
    </w:tbl>
    <w:p w:rsidR="000F3AAB" w:rsidRDefault="000F3AAB" w:rsidP="00C113D7">
      <w:pPr>
        <w:jc w:val="both"/>
        <w:rPr>
          <w:rFonts w:ascii="Arial Narrow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948"/>
      </w:tblGrid>
      <w:tr w:rsidR="000F3AAB" w:rsidRPr="00DB550E" w:rsidTr="000F3AA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AAB" w:rsidRPr="00F72530" w:rsidRDefault="00A90E98" w:rsidP="00C113D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0F3AAB" w:rsidRPr="008277A2">
              <w:rPr>
                <w:rFonts w:ascii="Arial Narrow" w:hAnsi="Arial Narrow"/>
                <w:b/>
              </w:rPr>
              <w:t xml:space="preserve">. JUSTIFICACIÓN DE LA CONFORMACIÓN DEL EQUIPO DE </w:t>
            </w:r>
            <w:r w:rsidR="000F3AAB" w:rsidRPr="00F72530">
              <w:rPr>
                <w:rFonts w:ascii="Arial Narrow" w:hAnsi="Arial Narrow"/>
                <w:b/>
              </w:rPr>
              <w:t xml:space="preserve">TRABAJO </w:t>
            </w:r>
            <w:r w:rsidR="000F3AAB" w:rsidRPr="00F72530">
              <w:rPr>
                <w:rFonts w:ascii="Arial Narrow" w:hAnsi="Arial Narrow"/>
                <w:b/>
                <w:bCs/>
              </w:rPr>
              <w:t>(máximo 3.000 caracteres)</w:t>
            </w:r>
          </w:p>
          <w:p w:rsidR="000F3AAB" w:rsidRPr="00DB550E" w:rsidRDefault="00843EBD" w:rsidP="00C113D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B550E">
              <w:rPr>
                <w:rFonts w:ascii="Arial Narrow" w:hAnsi="Arial Narrow"/>
                <w:bCs/>
                <w:sz w:val="16"/>
                <w:szCs w:val="16"/>
              </w:rPr>
              <w:t>Analice la elección de los participantes del proyecto comentando la idoneidad de los mismos, tanto del equipo de la US, como de la</w:t>
            </w:r>
            <w:r>
              <w:rPr>
                <w:rFonts w:ascii="Arial Narrow" w:hAnsi="Arial Narrow"/>
                <w:bCs/>
                <w:sz w:val="16"/>
                <w:szCs w:val="16"/>
              </w:rPr>
              <w:t>/s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entidad</w:t>
            </w:r>
            <w:r>
              <w:rPr>
                <w:rFonts w:ascii="Arial Narrow" w:hAnsi="Arial Narrow"/>
                <w:bCs/>
                <w:sz w:val="16"/>
                <w:szCs w:val="16"/>
              </w:rPr>
              <w:t>/es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contraparte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/colaboradoras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en su caso. Específicamente</w:t>
            </w:r>
            <w:r w:rsidR="0005389D">
              <w:rPr>
                <w:rFonts w:ascii="Arial Narrow" w:hAnsi="Arial Narrow"/>
                <w:bCs/>
                <w:sz w:val="16"/>
                <w:szCs w:val="16"/>
              </w:rPr>
              <w:t>,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haga mención al compromiso de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cada institución y persona responsable y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su grado de participación en las fases de identificación del proyecto,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así como a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la implementación y evaluación posterior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. Igualmente haga mención a los mecanismos y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 la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metodología de organización y coordinación interna y externa del equipo de trabajo.</w:t>
            </w:r>
          </w:p>
        </w:tc>
      </w:tr>
      <w:tr w:rsidR="000F3AAB" w:rsidRPr="00DB550E" w:rsidTr="00E73B9D">
        <w:trPr>
          <w:trHeight w:val="17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AB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7491374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74913749"/>
          </w:p>
        </w:tc>
      </w:tr>
    </w:tbl>
    <w:p w:rsidR="000F3AAB" w:rsidRDefault="000F3AAB" w:rsidP="00C113D7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2525"/>
        <w:gridCol w:w="2656"/>
        <w:gridCol w:w="2017"/>
        <w:gridCol w:w="1598"/>
        <w:gridCol w:w="1601"/>
      </w:tblGrid>
      <w:tr w:rsidR="009F6B99" w:rsidRPr="00DB550E" w:rsidTr="000F3AAB">
        <w:tc>
          <w:tcPr>
            <w:tcW w:w="5000" w:type="pct"/>
            <w:gridSpan w:val="6"/>
            <w:shd w:val="clear" w:color="auto" w:fill="D9D9D9"/>
          </w:tcPr>
          <w:p w:rsidR="009F6B99" w:rsidRPr="00DB550E" w:rsidRDefault="00A90E98" w:rsidP="00C113D7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0F3AAB" w:rsidRPr="008277A2">
              <w:rPr>
                <w:rFonts w:ascii="Arial Narrow" w:hAnsi="Arial Narrow"/>
                <w:b/>
              </w:rPr>
              <w:t>.</w:t>
            </w:r>
            <w:r w:rsidR="009F6B99" w:rsidRPr="008277A2">
              <w:rPr>
                <w:rFonts w:ascii="Arial Narrow" w:hAnsi="Arial Narrow"/>
                <w:b/>
              </w:rPr>
              <w:t xml:space="preserve"> D</w:t>
            </w:r>
            <w:r w:rsidR="000F3AAB" w:rsidRPr="008277A2">
              <w:rPr>
                <w:rFonts w:ascii="Arial Narrow" w:hAnsi="Arial Narrow"/>
                <w:b/>
              </w:rPr>
              <w:t xml:space="preserve">ATOS DE </w:t>
            </w:r>
            <w:r w:rsidR="00A66A63">
              <w:rPr>
                <w:rFonts w:ascii="Arial Narrow" w:hAnsi="Arial Narrow"/>
                <w:b/>
              </w:rPr>
              <w:t xml:space="preserve">LA </w:t>
            </w:r>
            <w:r w:rsidR="000F3AAB" w:rsidRPr="008277A2">
              <w:rPr>
                <w:rFonts w:ascii="Arial Narrow" w:hAnsi="Arial Narrow"/>
                <w:b/>
              </w:rPr>
              <w:t>MOVILIDAD</w:t>
            </w:r>
            <w:r w:rsidR="00A66A63">
              <w:rPr>
                <w:rFonts w:ascii="Arial Narrow" w:hAnsi="Arial Narrow"/>
                <w:b/>
              </w:rPr>
              <w:t xml:space="preserve"> ASOCIADA AL PROYECTO</w:t>
            </w:r>
          </w:p>
        </w:tc>
      </w:tr>
      <w:tr w:rsidR="008E677C" w:rsidRPr="00DB550E" w:rsidTr="008E677C">
        <w:tc>
          <w:tcPr>
            <w:tcW w:w="5000" w:type="pct"/>
            <w:gridSpan w:val="6"/>
            <w:shd w:val="clear" w:color="auto" w:fill="D9D9D9"/>
          </w:tcPr>
          <w:p w:rsidR="008E677C" w:rsidRDefault="008E677C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677C">
              <w:rPr>
                <w:rFonts w:ascii="Arial Narrow" w:hAnsi="Arial Narrow" w:cs="Arial"/>
                <w:b/>
                <w:sz w:val="22"/>
                <w:szCs w:val="20"/>
              </w:rPr>
              <w:t>7.1. Nombres y fechas de la movilidad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(insertar cuantas filas sean necesarias)</w:t>
            </w:r>
          </w:p>
        </w:tc>
      </w:tr>
      <w:tr w:rsidR="009F6B99" w:rsidRPr="00DB550E" w:rsidTr="00D03166">
        <w:tc>
          <w:tcPr>
            <w:tcW w:w="1273" w:type="pct"/>
            <w:vMerge w:val="restar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905" w:type="pct"/>
            <w:vMerge w:val="restar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Entidad a la que pertenece (US, contraparte o colaborador</w:t>
            </w:r>
            <w:r w:rsidR="00A90E98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952" w:type="pct"/>
            <w:vMerge w:val="restar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Institución de origen</w:t>
            </w:r>
          </w:p>
        </w:tc>
        <w:tc>
          <w:tcPr>
            <w:tcW w:w="723" w:type="pct"/>
            <w:vMerge w:val="restar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Destino</w:t>
            </w:r>
          </w:p>
        </w:tc>
        <w:tc>
          <w:tcPr>
            <w:tcW w:w="1147" w:type="pct"/>
            <w:gridSpan w:val="2"/>
            <w:shd w:val="clear" w:color="auto" w:fill="D9D9D9"/>
          </w:tcPr>
          <w:p w:rsidR="009F6B99" w:rsidRPr="00DB550E" w:rsidRDefault="00A90E98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Fechas</w:t>
            </w:r>
          </w:p>
        </w:tc>
      </w:tr>
      <w:tr w:rsidR="009F6B99" w:rsidRPr="00DB550E" w:rsidTr="00D03166">
        <w:tc>
          <w:tcPr>
            <w:tcW w:w="1273" w:type="pct"/>
            <w:vMerge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5" w:type="pct"/>
            <w:vMerge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Inicio</w:t>
            </w:r>
          </w:p>
        </w:tc>
        <w:tc>
          <w:tcPr>
            <w:tcW w:w="574" w:type="pc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Fin</w:t>
            </w:r>
          </w:p>
        </w:tc>
      </w:tr>
      <w:tr w:rsidR="009F6B99" w:rsidRPr="00DB550E" w:rsidTr="00D03166">
        <w:tc>
          <w:tcPr>
            <w:tcW w:w="127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952515892" w:edGrp="everyone" w:colFirst="0" w:colLast="0"/>
            <w:permStart w:id="959739326" w:edGrp="everyone" w:colFirst="1" w:colLast="1"/>
            <w:permStart w:id="1631471676" w:edGrp="everyone" w:colFirst="2" w:colLast="2"/>
            <w:permStart w:id="2123130189" w:edGrp="everyone" w:colFirst="3" w:colLast="3"/>
            <w:permStart w:id="1655969999" w:edGrp="everyone" w:colFirst="4" w:colLast="4"/>
            <w:permStart w:id="611733513" w:edGrp="everyone" w:colFirst="5" w:colLast="5"/>
          </w:p>
        </w:tc>
        <w:tc>
          <w:tcPr>
            <w:tcW w:w="905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4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9F6B99" w:rsidRPr="00DB550E" w:rsidTr="00D03166">
        <w:tc>
          <w:tcPr>
            <w:tcW w:w="127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900313087" w:edGrp="everyone" w:colFirst="0" w:colLast="0"/>
            <w:permStart w:id="96535458" w:edGrp="everyone" w:colFirst="1" w:colLast="1"/>
            <w:permStart w:id="1535271697" w:edGrp="everyone" w:colFirst="2" w:colLast="2"/>
            <w:permStart w:id="2069910623" w:edGrp="everyone" w:colFirst="3" w:colLast="3"/>
            <w:permStart w:id="1864529917" w:edGrp="everyone" w:colFirst="4" w:colLast="4"/>
            <w:permStart w:id="474491019" w:edGrp="everyone" w:colFirst="5" w:colLast="5"/>
            <w:permEnd w:id="1952515892"/>
            <w:permEnd w:id="959739326"/>
            <w:permEnd w:id="1631471676"/>
            <w:permEnd w:id="2123130189"/>
            <w:permEnd w:id="1655969999"/>
            <w:permEnd w:id="611733513"/>
          </w:p>
        </w:tc>
        <w:tc>
          <w:tcPr>
            <w:tcW w:w="905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4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9F6B99" w:rsidRPr="00DB550E" w:rsidTr="00B41325"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678973755" w:edGrp="everyone" w:colFirst="0" w:colLast="0"/>
            <w:permStart w:id="1292438563" w:edGrp="everyone" w:colFirst="1" w:colLast="1"/>
            <w:permStart w:id="1461979108" w:edGrp="everyone" w:colFirst="2" w:colLast="2"/>
            <w:permStart w:id="698305161" w:edGrp="everyone" w:colFirst="3" w:colLast="3"/>
            <w:permStart w:id="461307914" w:edGrp="everyone" w:colFirst="4" w:colLast="4"/>
            <w:permStart w:id="51446960" w:edGrp="everyone" w:colFirst="5" w:colLast="5"/>
            <w:permEnd w:id="1900313087"/>
            <w:permEnd w:id="96535458"/>
            <w:permEnd w:id="1535271697"/>
            <w:permEnd w:id="2069910623"/>
            <w:permEnd w:id="1864529917"/>
            <w:permEnd w:id="474491019"/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permEnd w:id="1678973755"/>
      <w:permEnd w:id="1292438563"/>
      <w:permEnd w:id="1461979108"/>
      <w:permEnd w:id="698305161"/>
      <w:permEnd w:id="461307914"/>
      <w:permEnd w:id="51446960"/>
    </w:tbl>
    <w:p w:rsidR="00CD31FF" w:rsidRDefault="00CD31FF" w:rsidP="00C113D7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3E7262" w:rsidRPr="00DB550E" w:rsidTr="000D71EE">
        <w:trPr>
          <w:trHeight w:val="480"/>
        </w:trPr>
        <w:tc>
          <w:tcPr>
            <w:tcW w:w="5000" w:type="pct"/>
            <w:shd w:val="clear" w:color="auto" w:fill="E0E0E0"/>
          </w:tcPr>
          <w:p w:rsidR="00C95125" w:rsidRDefault="003E7262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8. </w:t>
            </w:r>
            <w:r w:rsidRPr="00DB550E">
              <w:rPr>
                <w:rFonts w:ascii="Arial Narrow" w:hAnsi="Arial Narrow"/>
                <w:b/>
                <w:bCs/>
              </w:rPr>
              <w:t>JUSTIFICACIÓN DE</w:t>
            </w:r>
            <w:r>
              <w:rPr>
                <w:rFonts w:ascii="Arial Narrow" w:hAnsi="Arial Narrow"/>
                <w:b/>
                <w:bCs/>
              </w:rPr>
              <w:t>L PROYECTO</w:t>
            </w:r>
            <w:r w:rsidR="009F7E42">
              <w:rPr>
                <w:rFonts w:ascii="Arial Narrow" w:hAnsi="Arial Narrow"/>
                <w:b/>
                <w:bCs/>
              </w:rPr>
              <w:t xml:space="preserve"> </w:t>
            </w:r>
            <w:r w:rsidR="001D7D1E">
              <w:rPr>
                <w:rFonts w:ascii="Arial Narrow" w:hAnsi="Arial Narrow"/>
                <w:b/>
                <w:bCs/>
              </w:rPr>
              <w:t>(</w:t>
            </w:r>
            <w:r w:rsidR="00CB0870">
              <w:rPr>
                <w:rFonts w:ascii="Arial Narrow" w:hAnsi="Arial Narrow"/>
                <w:b/>
                <w:bCs/>
              </w:rPr>
              <w:t xml:space="preserve">únicamente apartado 8.4. en la modalidad </w:t>
            </w:r>
            <w:r w:rsidR="001D7D1E">
              <w:rPr>
                <w:rFonts w:ascii="Arial Narrow" w:hAnsi="Arial Narrow"/>
                <w:b/>
                <w:bCs/>
              </w:rPr>
              <w:t>3)</w:t>
            </w:r>
          </w:p>
          <w:p w:rsidR="003E7262" w:rsidRPr="003E7262" w:rsidRDefault="003E7262" w:rsidP="00C113D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Incluir los trabajos efectuados durante la etapa de identificación</w:t>
            </w:r>
            <w:r w:rsidR="005D434A">
              <w:rPr>
                <w:rFonts w:ascii="Arial Narrow" w:hAnsi="Arial Narrow"/>
                <w:sz w:val="16"/>
                <w:szCs w:val="16"/>
              </w:rPr>
              <w:t xml:space="preserve"> del proyecto</w:t>
            </w:r>
            <w:r w:rsidRPr="00DB550E">
              <w:rPr>
                <w:rFonts w:ascii="Arial Narrow" w:hAnsi="Arial Narrow"/>
                <w:sz w:val="16"/>
                <w:szCs w:val="16"/>
              </w:rPr>
              <w:t>, con especial mención a los colectivos beneficiarios y al resto de los grupos afectados, a los problemas detectados y a la selección de la estrategia concreta para su solución.</w:t>
            </w:r>
          </w:p>
        </w:tc>
      </w:tr>
      <w:tr w:rsidR="008837B4" w:rsidRPr="00DB550E" w:rsidTr="000D71EE">
        <w:trPr>
          <w:trHeight w:val="480"/>
        </w:trPr>
        <w:tc>
          <w:tcPr>
            <w:tcW w:w="5000" w:type="pct"/>
            <w:shd w:val="clear" w:color="auto" w:fill="E0E0E0"/>
          </w:tcPr>
          <w:p w:rsidR="008837B4" w:rsidRPr="00A3154F" w:rsidRDefault="00A90E98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.1</w:t>
            </w:r>
            <w:r w:rsidR="008277A2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Análisis del contexto </w:t>
            </w:r>
            <w:r w:rsidR="009F7E42">
              <w:rPr>
                <w:rFonts w:ascii="Arial Narrow" w:hAnsi="Arial Narrow"/>
                <w:b/>
                <w:sz w:val="22"/>
                <w:szCs w:val="22"/>
              </w:rPr>
              <w:t xml:space="preserve"> (máximo 4.000 caracteres) </w:t>
            </w:r>
          </w:p>
          <w:p w:rsidR="008837B4" w:rsidRPr="00DB550E" w:rsidRDefault="008837B4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 xml:space="preserve">Analizar el contexto en el que se va a desarrollar </w:t>
            </w:r>
            <w:r w:rsidR="005D434A">
              <w:rPr>
                <w:rFonts w:ascii="Arial Narrow" w:hAnsi="Arial Narrow"/>
                <w:sz w:val="16"/>
                <w:szCs w:val="16"/>
              </w:rPr>
              <w:t>el proyecto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, su situación geográfica, económica, social y política, indicando su relación con las necesidades y </w:t>
            </w:r>
            <w:r w:rsidR="00C95125">
              <w:rPr>
                <w:rFonts w:ascii="Arial Narrow" w:hAnsi="Arial Narrow"/>
                <w:sz w:val="16"/>
                <w:szCs w:val="16"/>
              </w:rPr>
              <w:t xml:space="preserve">el </w:t>
            </w:r>
            <w:r w:rsidRPr="00DB550E">
              <w:rPr>
                <w:rFonts w:ascii="Arial Narrow" w:hAnsi="Arial Narrow"/>
                <w:sz w:val="16"/>
                <w:szCs w:val="16"/>
              </w:rPr>
              <w:t>sector de intervención del proyecto, describiendo y contex</w:t>
            </w:r>
            <w:r w:rsidR="00D848A9" w:rsidRPr="00DB550E">
              <w:rPr>
                <w:rFonts w:ascii="Arial Narrow" w:hAnsi="Arial Narrow"/>
                <w:sz w:val="16"/>
                <w:szCs w:val="16"/>
              </w:rPr>
              <w:t>tualizando la demanda recibida.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Describir el estado de las </w:t>
            </w:r>
            <w:r w:rsidR="005D434A">
              <w:rPr>
                <w:rFonts w:ascii="Arial Narrow" w:hAnsi="Arial Narrow"/>
                <w:sz w:val="16"/>
                <w:szCs w:val="16"/>
              </w:rPr>
              <w:t>p</w:t>
            </w:r>
            <w:r w:rsidR="00CA3832" w:rsidRPr="00DB550E">
              <w:rPr>
                <w:rFonts w:ascii="Arial Narrow" w:hAnsi="Arial Narrow"/>
                <w:sz w:val="16"/>
                <w:szCs w:val="16"/>
              </w:rPr>
              <w:t>rioridades transversales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en la zona y el sector de intervención.</w:t>
            </w:r>
          </w:p>
        </w:tc>
      </w:tr>
      <w:tr w:rsidR="008837B4" w:rsidRPr="00DB550E" w:rsidTr="000D71EE">
        <w:trPr>
          <w:trHeight w:val="70"/>
        </w:trPr>
        <w:tc>
          <w:tcPr>
            <w:tcW w:w="5000" w:type="pct"/>
            <w:shd w:val="clear" w:color="auto" w:fill="FFFFFF"/>
          </w:tcPr>
          <w:p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4169288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41692884"/>
          </w:p>
        </w:tc>
      </w:tr>
      <w:tr w:rsidR="008837B4" w:rsidRPr="00DB550E" w:rsidTr="000D71EE">
        <w:trPr>
          <w:trHeight w:val="480"/>
        </w:trPr>
        <w:tc>
          <w:tcPr>
            <w:tcW w:w="5000" w:type="pct"/>
            <w:shd w:val="clear" w:color="auto" w:fill="D9D9D9"/>
          </w:tcPr>
          <w:p w:rsidR="008837B4" w:rsidRPr="00A3154F" w:rsidRDefault="00A90E98" w:rsidP="00C113D7">
            <w:pPr>
              <w:snapToGrid w:val="0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  <w:szCs w:val="21"/>
              </w:rPr>
              <w:lastRenderedPageBreak/>
              <w:t>8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.2</w:t>
            </w:r>
            <w:r w:rsidR="008277A2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.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 Análisis </w:t>
            </w:r>
            <w:r w:rsidR="00C113D7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de 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los beneficiarios y otros actores implicados</w:t>
            </w:r>
            <w:r w:rsidR="008837B4" w:rsidRPr="00A3154F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:rsidR="008837B4" w:rsidRPr="00DB550E" w:rsidRDefault="008837B4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Describir la población demandante, analizando la población beneficiaria y otros actores implicados, distinguiendo entre colectivos focalizados o afectados de manera</w:t>
            </w:r>
            <w:r w:rsidR="00C113D7">
              <w:rPr>
                <w:rFonts w:ascii="Arial Narrow" w:hAnsi="Arial Narrow"/>
                <w:sz w:val="16"/>
                <w:szCs w:val="16"/>
              </w:rPr>
              <w:t xml:space="preserve"> directa e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indirecta, reflejando sus necesidades, c</w:t>
            </w:r>
            <w:r w:rsidR="005D434A">
              <w:rPr>
                <w:rFonts w:ascii="Arial Narrow" w:hAnsi="Arial Narrow"/>
                <w:sz w:val="16"/>
                <w:szCs w:val="16"/>
              </w:rPr>
              <w:t xml:space="preserve">ompetencias y potencialidades. </w:t>
            </w:r>
            <w:r w:rsidRPr="00DB550E">
              <w:rPr>
                <w:rFonts w:ascii="Arial Narrow" w:hAnsi="Arial Narrow"/>
                <w:sz w:val="16"/>
                <w:szCs w:val="16"/>
              </w:rPr>
              <w:t>Todos los datos habrán de presentarse desagregados por sexo.</w:t>
            </w:r>
          </w:p>
        </w:tc>
      </w:tr>
      <w:tr w:rsidR="008837B4" w:rsidRPr="00DB550E" w:rsidTr="009F7E42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ermStart w:id="84987354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49873547"/>
          </w:p>
        </w:tc>
      </w:tr>
      <w:tr w:rsidR="008837B4" w:rsidRPr="00DB550E" w:rsidTr="009F7E42">
        <w:trPr>
          <w:trHeight w:val="480"/>
        </w:trPr>
        <w:tc>
          <w:tcPr>
            <w:tcW w:w="5000" w:type="pct"/>
            <w:shd w:val="pct15" w:color="auto" w:fill="auto"/>
          </w:tcPr>
          <w:p w:rsidR="00D848A9" w:rsidRPr="00A3154F" w:rsidRDefault="00A90E98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</w:rPr>
              <w:t>8</w:t>
            </w:r>
            <w:r w:rsidR="008277A2" w:rsidRPr="00A3154F">
              <w:rPr>
                <w:rFonts w:ascii="Arial Narrow" w:hAnsi="Arial Narrow"/>
                <w:b/>
                <w:bCs/>
                <w:sz w:val="22"/>
              </w:rPr>
              <w:t xml:space="preserve">.3. </w:t>
            </w:r>
            <w:r w:rsidR="008837B4" w:rsidRPr="00A3154F">
              <w:rPr>
                <w:rFonts w:ascii="Arial Narrow" w:hAnsi="Arial Narrow"/>
                <w:b/>
                <w:bCs/>
                <w:sz w:val="22"/>
              </w:rPr>
              <w:t>Problemas e interese</w:t>
            </w:r>
            <w:r w:rsidR="00D848A9" w:rsidRPr="00A3154F">
              <w:rPr>
                <w:rFonts w:ascii="Arial Narrow" w:hAnsi="Arial Narrow"/>
                <w:b/>
                <w:bCs/>
                <w:sz w:val="22"/>
              </w:rPr>
              <w:t>s</w:t>
            </w:r>
            <w:r w:rsidR="008837B4" w:rsidRPr="00A3154F">
              <w:rPr>
                <w:rFonts w:ascii="Arial Narrow" w:hAnsi="Arial Narrow"/>
                <w:b/>
                <w:bCs/>
                <w:sz w:val="22"/>
              </w:rPr>
              <w:t xml:space="preserve"> identificados </w:t>
            </w:r>
          </w:p>
          <w:p w:rsidR="008837B4" w:rsidRPr="00DB550E" w:rsidRDefault="008837B4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Ana</w:t>
            </w:r>
            <w:r w:rsidR="00D848A9" w:rsidRPr="00DB550E">
              <w:rPr>
                <w:rFonts w:ascii="Arial Narrow" w:hAnsi="Arial Narrow"/>
                <w:sz w:val="16"/>
                <w:szCs w:val="16"/>
              </w:rPr>
              <w:t xml:space="preserve">lizar los problemas detectados y concretamente aquellos que el proyecto pretende resolver, </w:t>
            </w:r>
            <w:r w:rsidRPr="00DB550E">
              <w:rPr>
                <w:rFonts w:ascii="Arial Narrow" w:hAnsi="Arial Narrow"/>
                <w:sz w:val="16"/>
                <w:szCs w:val="16"/>
              </w:rPr>
              <w:t>así como la falta de capacidad de solución de la problemática por parte de la población deman</w:t>
            </w:r>
            <w:r w:rsidR="00D848A9" w:rsidRPr="00DB550E">
              <w:rPr>
                <w:rFonts w:ascii="Arial Narrow" w:hAnsi="Arial Narrow"/>
                <w:sz w:val="16"/>
                <w:szCs w:val="16"/>
              </w:rPr>
              <w:t>dante y la justificación de la alternativa seleccionada.</w:t>
            </w:r>
          </w:p>
        </w:tc>
      </w:tr>
      <w:tr w:rsidR="008837B4" w:rsidRPr="00DB550E" w:rsidTr="009F7E42">
        <w:trPr>
          <w:trHeight w:val="241"/>
        </w:trPr>
        <w:tc>
          <w:tcPr>
            <w:tcW w:w="5000" w:type="pct"/>
            <w:tcBorders>
              <w:bottom w:val="single" w:sz="4" w:space="0" w:color="auto"/>
            </w:tcBorders>
          </w:tcPr>
          <w:p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36459831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364598317"/>
          </w:p>
        </w:tc>
      </w:tr>
      <w:tr w:rsidR="008837B4" w:rsidRPr="00DB550E" w:rsidTr="009F7E42">
        <w:trPr>
          <w:trHeight w:val="337"/>
        </w:trPr>
        <w:tc>
          <w:tcPr>
            <w:tcW w:w="5000" w:type="pct"/>
            <w:shd w:val="pct15" w:color="auto" w:fill="auto"/>
          </w:tcPr>
          <w:p w:rsidR="008837B4" w:rsidRPr="00A3154F" w:rsidRDefault="00A90E98" w:rsidP="00C113D7">
            <w:pPr>
              <w:snapToGrid w:val="0"/>
              <w:jc w:val="both"/>
              <w:rPr>
                <w:rFonts w:ascii="Arial Narrow" w:hAnsi="Arial Narrow"/>
                <w:b/>
                <w:sz w:val="18"/>
                <w:szCs w:val="16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8</w:t>
            </w:r>
            <w:r w:rsidR="008277A2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.4.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 Pertinencia de la 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intervención</w:t>
            </w:r>
            <w:r w:rsidR="008837B4" w:rsidRPr="00A3154F">
              <w:rPr>
                <w:rFonts w:ascii="Arial Narrow" w:hAnsi="Arial Narrow"/>
                <w:b/>
                <w:sz w:val="22"/>
                <w:szCs w:val="22"/>
              </w:rPr>
              <w:t xml:space="preserve"> ( máximo 3.000 caracteres)</w:t>
            </w:r>
          </w:p>
          <w:p w:rsidR="008837B4" w:rsidRPr="00DB550E" w:rsidRDefault="004A58EB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D60CC">
              <w:rPr>
                <w:rFonts w:ascii="Arial Narrow" w:hAnsi="Arial Narrow"/>
                <w:sz w:val="16"/>
                <w:szCs w:val="16"/>
              </w:rPr>
              <w:t xml:space="preserve">Describir la capacidad de respuesta </w:t>
            </w:r>
            <w:r>
              <w:rPr>
                <w:rFonts w:ascii="Arial Narrow" w:hAnsi="Arial Narrow"/>
                <w:sz w:val="16"/>
                <w:szCs w:val="16"/>
              </w:rPr>
              <w:t xml:space="preserve">a la demanda del solicitante y del </w:t>
            </w:r>
            <w:r w:rsidRPr="00FD60CC">
              <w:rPr>
                <w:rFonts w:ascii="Arial Narrow" w:hAnsi="Arial Narrow"/>
                <w:sz w:val="16"/>
                <w:szCs w:val="16"/>
              </w:rPr>
              <w:t xml:space="preserve">equipo de </w:t>
            </w:r>
            <w:r>
              <w:rPr>
                <w:rFonts w:ascii="Arial Narrow" w:hAnsi="Arial Narrow"/>
                <w:sz w:val="16"/>
                <w:szCs w:val="16"/>
              </w:rPr>
              <w:t>trabajo</w:t>
            </w:r>
            <w:r w:rsidRPr="00FD60CC">
              <w:rPr>
                <w:rFonts w:ascii="Arial Narrow" w:hAnsi="Arial Narrow"/>
                <w:sz w:val="16"/>
                <w:szCs w:val="16"/>
              </w:rPr>
              <w:t>: conocimiento del área de actuación, relación con las entidades colaboradoras y los colectivos beneficiarios, etc. An</w:t>
            </w:r>
            <w:r w:rsidR="00C113D7">
              <w:rPr>
                <w:rFonts w:ascii="Arial Narrow" w:hAnsi="Arial Narrow"/>
                <w:sz w:val="16"/>
                <w:szCs w:val="16"/>
              </w:rPr>
              <w:t xml:space="preserve">alizar </w:t>
            </w:r>
            <w:r w:rsidRPr="00FD60CC">
              <w:rPr>
                <w:rFonts w:ascii="Arial Narrow" w:hAnsi="Arial Narrow"/>
                <w:sz w:val="16"/>
                <w:szCs w:val="16"/>
              </w:rPr>
              <w:t>las posibles alternativas de intervención atendiendo al conocimiento previo del contexto, diversidad cultural, necesidades e intereses de hombres y mujeres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FD60CC">
              <w:rPr>
                <w:rFonts w:ascii="Arial Narrow" w:hAnsi="Arial Narrow"/>
                <w:sz w:val="16"/>
                <w:szCs w:val="16"/>
              </w:rPr>
              <w:t xml:space="preserve"> y su relación con los criterios de valoració</w:t>
            </w:r>
            <w:r>
              <w:rPr>
                <w:rFonts w:ascii="Arial Narrow" w:hAnsi="Arial Narrow"/>
                <w:sz w:val="16"/>
                <w:szCs w:val="16"/>
              </w:rPr>
              <w:t>n de la Universidad de Sevilla.</w:t>
            </w:r>
          </w:p>
        </w:tc>
      </w:tr>
      <w:tr w:rsidR="008837B4" w:rsidRPr="00DB550E" w:rsidTr="000D71EE">
        <w:tc>
          <w:tcPr>
            <w:tcW w:w="5000" w:type="pct"/>
          </w:tcPr>
          <w:p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397089800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397089800"/>
          </w:p>
        </w:tc>
      </w:tr>
    </w:tbl>
    <w:p w:rsidR="00FF6410" w:rsidRDefault="00C72848" w:rsidP="00C113D7">
      <w:pPr>
        <w:jc w:val="both"/>
        <w:rPr>
          <w:rFonts w:ascii="Arial Narrow" w:hAnsi="Arial Narrow"/>
          <w:sz w:val="21"/>
          <w:szCs w:val="21"/>
        </w:rPr>
      </w:pPr>
      <w:r w:rsidRPr="00DB550E">
        <w:rPr>
          <w:rFonts w:ascii="Arial Narrow" w:hAnsi="Arial Narrow"/>
          <w:sz w:val="21"/>
          <w:szCs w:val="21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1528"/>
        <w:gridCol w:w="967"/>
        <w:gridCol w:w="970"/>
        <w:gridCol w:w="967"/>
        <w:gridCol w:w="317"/>
        <w:gridCol w:w="303"/>
        <w:gridCol w:w="350"/>
        <w:gridCol w:w="839"/>
        <w:gridCol w:w="141"/>
        <w:gridCol w:w="970"/>
        <w:gridCol w:w="180"/>
        <w:gridCol w:w="786"/>
        <w:gridCol w:w="741"/>
        <w:gridCol w:w="244"/>
        <w:gridCol w:w="968"/>
        <w:gridCol w:w="47"/>
        <w:gridCol w:w="921"/>
        <w:gridCol w:w="971"/>
        <w:gridCol w:w="901"/>
      </w:tblGrid>
      <w:tr w:rsidR="003E7262" w:rsidRPr="00DB550E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B0870" w:rsidRDefault="003E7262" w:rsidP="00C113D7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9. </w:t>
            </w:r>
            <w:r w:rsidRPr="00DB550E">
              <w:rPr>
                <w:rFonts w:ascii="Arial Narrow" w:hAnsi="Arial Narrow"/>
                <w:b/>
                <w:bCs/>
              </w:rPr>
              <w:t>DESCRIPCIÓN DEL</w:t>
            </w:r>
            <w:r>
              <w:rPr>
                <w:rFonts w:ascii="Arial Narrow" w:hAnsi="Arial Narrow"/>
                <w:b/>
                <w:bCs/>
              </w:rPr>
              <w:t xml:space="preserve"> PROYECTO</w:t>
            </w:r>
          </w:p>
          <w:p w:rsidR="003E7262" w:rsidRPr="003E7262" w:rsidRDefault="003E7262" w:rsidP="00C113D7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 xml:space="preserve">Describir la metodología que se va a utilizar para llevar a cabo el </w:t>
            </w:r>
            <w:r w:rsidR="00F72530">
              <w:rPr>
                <w:rFonts w:ascii="Arial Narrow" w:hAnsi="Arial Narrow"/>
                <w:sz w:val="16"/>
                <w:szCs w:val="16"/>
              </w:rPr>
              <w:t>proyecto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en funci</w:t>
            </w:r>
            <w:r w:rsidR="00F72530">
              <w:rPr>
                <w:rFonts w:ascii="Arial Narrow" w:hAnsi="Arial Narrow"/>
                <w:sz w:val="16"/>
                <w:szCs w:val="16"/>
              </w:rPr>
              <w:t>ón de qué se quiere conseguir (o</w:t>
            </w:r>
            <w:r w:rsidRPr="00DB550E">
              <w:rPr>
                <w:rFonts w:ascii="Arial Narrow" w:hAnsi="Arial Narrow"/>
                <w:sz w:val="16"/>
                <w:szCs w:val="16"/>
              </w:rPr>
              <w:t>bjetivo</w:t>
            </w:r>
            <w:r w:rsidR="00F72530">
              <w:rPr>
                <w:rFonts w:ascii="Arial Narrow" w:hAnsi="Arial Narrow"/>
                <w:sz w:val="16"/>
                <w:szCs w:val="16"/>
              </w:rPr>
              <w:t>s e</w:t>
            </w:r>
            <w:r w:rsidRPr="00DB550E">
              <w:rPr>
                <w:rFonts w:ascii="Arial Narrow" w:hAnsi="Arial Narrow"/>
                <w:sz w:val="16"/>
                <w:szCs w:val="16"/>
              </w:rPr>
              <w:t>specífico</w:t>
            </w:r>
            <w:r w:rsidR="00F72530">
              <w:rPr>
                <w:rFonts w:ascii="Arial Narrow" w:hAnsi="Arial Narrow"/>
                <w:sz w:val="16"/>
                <w:szCs w:val="16"/>
              </w:rPr>
              <w:t>s</w:t>
            </w:r>
            <w:r w:rsidRPr="00DB550E">
              <w:rPr>
                <w:rFonts w:ascii="Arial Narrow" w:hAnsi="Arial Narrow"/>
                <w:sz w:val="16"/>
                <w:szCs w:val="16"/>
              </w:rPr>
              <w:t>), para qué s</w:t>
            </w:r>
            <w:r w:rsidR="00F72530">
              <w:rPr>
                <w:rFonts w:ascii="Arial Narrow" w:hAnsi="Arial Narrow"/>
                <w:sz w:val="16"/>
                <w:szCs w:val="16"/>
              </w:rPr>
              <w:t>e quiere lograr ese propósito (objetivo g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eneral), </w:t>
            </w:r>
            <w:r w:rsidR="00F72530">
              <w:rPr>
                <w:rFonts w:ascii="Arial Narrow" w:hAnsi="Arial Narrow"/>
                <w:sz w:val="16"/>
                <w:szCs w:val="16"/>
              </w:rPr>
              <w:t>cuál es el plan de trabajo (a</w:t>
            </w:r>
            <w:r w:rsidRPr="00DB550E">
              <w:rPr>
                <w:rFonts w:ascii="Arial Narrow" w:hAnsi="Arial Narrow"/>
                <w:sz w:val="16"/>
                <w:szCs w:val="16"/>
              </w:rPr>
              <w:t>ctividades), y có</w:t>
            </w:r>
            <w:r w:rsidR="00F72530">
              <w:rPr>
                <w:rFonts w:ascii="Arial Narrow" w:hAnsi="Arial Narrow"/>
                <w:sz w:val="16"/>
                <w:szCs w:val="16"/>
              </w:rPr>
              <w:t>mo se va a medir lo realizado (indicadores y f</w:t>
            </w:r>
            <w:r w:rsidRPr="00DB550E">
              <w:rPr>
                <w:rFonts w:ascii="Arial Narrow" w:hAnsi="Arial Narrow"/>
                <w:sz w:val="16"/>
                <w:szCs w:val="16"/>
              </w:rPr>
              <w:t>uentes de verificación).</w:t>
            </w:r>
          </w:p>
        </w:tc>
      </w:tr>
      <w:tr w:rsidR="003E7262" w:rsidRPr="00DB550E" w:rsidTr="001143E5">
        <w:trPr>
          <w:trHeight w:val="125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57C08" w:rsidRDefault="003E7262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9.1</w:t>
            </w:r>
            <w:r w:rsidR="00CB0870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</w:t>
            </w:r>
            <w:r w:rsidR="00F57C0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a.</w:t>
            </w: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Matriz del proyecto</w:t>
            </w:r>
            <w:r w:rsidR="00F57C0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(modalidades 1, 2 y 4</w:t>
            </w:r>
            <w:r w:rsidR="00DA3E6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; completar 9.1.b. para la modalidad 3</w:t>
            </w:r>
            <w:r w:rsidR="00F57C0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)</w:t>
            </w:r>
          </w:p>
          <w:p w:rsidR="003E7262" w:rsidRDefault="00F57C0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C</w:t>
            </w:r>
            <w:r w:rsidR="003E7262"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umplimentar siguiendo la metodología del enfoque del marco lógico</w:t>
            </w:r>
            <w:r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62464A" w:rsidRPr="00DB550E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E7262" w:rsidRPr="00236CFE" w:rsidRDefault="00875C7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General</w:t>
            </w:r>
          </w:p>
          <w:p w:rsidR="00875C74" w:rsidRPr="00DB550E" w:rsidRDefault="0062464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El logro a cuya consecución se espera que el proyecto contribuya de manera significativa </w:t>
            </w:r>
            <w:r w:rsidR="00301972"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>una vez finalizado el mismo a medio o largo plazo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</w:t>
            </w:r>
            <w:r w:rsid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ólo uno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)</w:t>
            </w:r>
            <w:r w:rsid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3E7262" w:rsidRPr="00DB550E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62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238231810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238231810"/>
          </w:p>
        </w:tc>
      </w:tr>
      <w:tr w:rsidR="0062464A" w:rsidRPr="00DB550E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E7262" w:rsidRPr="00236CFE" w:rsidRDefault="00875C7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Específico</w:t>
            </w:r>
          </w:p>
          <w:p w:rsidR="00875C74" w:rsidRPr="003E7262" w:rsidRDefault="00DA3E6D" w:rsidP="00DA3E6D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El f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in</w:t>
            </w:r>
            <w:r w:rsidR="0062464A"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concreto que se espera conseguir con el des</w:t>
            </w:r>
            <w:r w:rsidR="003E7262"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arrollo del proyecto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(sólo uno)</w:t>
            </w:r>
            <w:r w:rsidR="003E7262"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3E7262" w:rsidRPr="00DB550E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62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786986426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786986426"/>
          </w:p>
        </w:tc>
      </w:tr>
      <w:tr w:rsidR="00301972" w:rsidRPr="00DB550E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A218E" w:rsidRPr="00236CFE" w:rsidRDefault="00301972" w:rsidP="00C113D7">
            <w:pPr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Resultados esperados</w:t>
            </w:r>
            <w:r w:rsidR="00EA218E"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</w:t>
            </w:r>
            <w:r w:rsidR="00EA218E"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(</w:t>
            </w:r>
            <w:r w:rsidR="00236CFE"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a</w:t>
            </w:r>
            <w:r w:rsidR="00EA218E"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mpliar el número de resultados y actividades según se requiera)</w:t>
            </w:r>
          </w:p>
          <w:p w:rsidR="00301972" w:rsidRPr="00DB550E" w:rsidRDefault="00301972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>Su consecución está garantizada con la realización de la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/s</w:t>
            </w: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actividad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/es</w:t>
            </w: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vinculada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/s</w:t>
            </w: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a cada uno de ellos, y siempre que se cumpla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n las </w:t>
            </w:r>
            <w:r w:rsid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condiciones esperadas.</w:t>
            </w:r>
          </w:p>
        </w:tc>
      </w:tr>
      <w:tr w:rsidR="004E6134" w:rsidRPr="00DB550E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E6134" w:rsidRPr="00236CFE" w:rsidRDefault="004E6134" w:rsidP="00C113D7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B16CF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 1</w:t>
            </w:r>
          </w:p>
        </w:tc>
      </w:tr>
      <w:tr w:rsidR="004E6134" w:rsidRPr="00DB550E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392459791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392459791"/>
          </w:p>
        </w:tc>
      </w:tr>
      <w:tr w:rsidR="00EA02C8" w:rsidRPr="00DB550E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E6134" w:rsidRPr="00236CFE" w:rsidRDefault="00DA3E6D" w:rsidP="00DA3E6D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Indicador/</w:t>
            </w:r>
            <w:r w:rsidR="004E6134"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E6134" w:rsidRPr="00236CFE" w:rsidRDefault="004E6134" w:rsidP="00C113D7">
            <w:pPr>
              <w:snapToGrid w:val="0"/>
              <w:ind w:left="-39" w:right="-1843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Fuentes de verificación</w:t>
            </w:r>
          </w:p>
        </w:tc>
      </w:tr>
      <w:tr w:rsidR="003D628E" w:rsidRPr="00DB550E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/>
              </w:rPr>
            </w:pPr>
            <w:permStart w:id="705780319" w:edGrp="everyone"/>
            <w:r w:rsidRPr="00572EAB"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  <w:t xml:space="preserve">  </w:t>
            </w:r>
            <w:permEnd w:id="705780319"/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DA3E6D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607694025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607694025"/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 xml:space="preserve">Actividades para </w:t>
            </w:r>
          </w:p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el resultado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6134" w:rsidRPr="00A3154F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34" w:rsidRPr="00A3154F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Recursos humanos</w:t>
            </w:r>
          </w:p>
        </w:tc>
      </w:tr>
      <w:tr w:rsidR="000D71E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D71EE" w:rsidRPr="00A3154F" w:rsidRDefault="000D71EE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926119041" w:edGrp="everyone" w:colFirst="1" w:colLast="1"/>
            <w:permStart w:id="1462850750" w:edGrp="everyone" w:colFirst="2" w:colLast="2"/>
            <w:permStart w:id="971978336" w:edGrp="everyone" w:colFirst="3" w:colLast="3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1EE" w:rsidRPr="00572EAB" w:rsidRDefault="000D71EE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1EE" w:rsidRPr="00572EAB" w:rsidRDefault="000D71EE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1EE" w:rsidRPr="00572EAB" w:rsidRDefault="000D71EE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370685308" w:edGrp="everyone" w:colFirst="1" w:colLast="1"/>
            <w:permStart w:id="1393449945" w:edGrp="everyone" w:colFirst="2" w:colLast="2"/>
            <w:permStart w:id="506231386" w:edGrp="everyone" w:colFirst="3" w:colLast="3"/>
            <w:permEnd w:id="926119041"/>
            <w:permEnd w:id="1462850750"/>
            <w:permEnd w:id="971978336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967667379" w:edGrp="everyone" w:colFirst="1" w:colLast="1"/>
            <w:permStart w:id="1238765386" w:edGrp="everyone" w:colFirst="2" w:colLast="2"/>
            <w:permStart w:id="612390067" w:edGrp="everyone" w:colFirst="3" w:colLast="3"/>
            <w:permEnd w:id="370685308"/>
            <w:permEnd w:id="1393449945"/>
            <w:permEnd w:id="506231386"/>
            <w:r w:rsidRPr="00A3154F">
              <w:rPr>
                <w:rFonts w:ascii="Arial Narrow" w:hAnsi="Arial Narrow"/>
                <w:bCs/>
                <w:szCs w:val="20"/>
                <w:u w:val="none"/>
              </w:rPr>
              <w:lastRenderedPageBreak/>
              <w:t xml:space="preserve">Actividad </w:t>
            </w:r>
            <w:r w:rsidR="00B16CFD">
              <w:rPr>
                <w:rFonts w:ascii="Arial Narrow" w:hAnsi="Arial Narrow"/>
                <w:bCs/>
                <w:szCs w:val="20"/>
                <w:u w:val="none"/>
              </w:rPr>
              <w:t>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1967667379"/>
      <w:permEnd w:id="1238765386"/>
      <w:permEnd w:id="612390067"/>
      <w:tr w:rsidR="00B16CFD" w:rsidRPr="00236CFE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C113D7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B16CF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 2</w:t>
            </w:r>
          </w:p>
        </w:tc>
      </w:tr>
      <w:tr w:rsidR="00B16CFD" w:rsidRPr="001A0A26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815088267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815088267"/>
          </w:p>
        </w:tc>
      </w:tr>
      <w:tr w:rsidR="00B16CFD" w:rsidRPr="00236CFE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DA3E6D" w:rsidP="00DA3E6D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Indicador/es</w:t>
            </w:r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C113D7">
            <w:pPr>
              <w:snapToGrid w:val="0"/>
              <w:ind w:left="-39" w:right="-1843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Fuentes de verificación</w:t>
            </w:r>
          </w:p>
        </w:tc>
      </w:tr>
      <w:tr w:rsidR="00B16CFD" w:rsidRPr="001A0A26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  <w:permStart w:id="1004094406" w:edGrp="everyone" w:colFirst="0" w:colLast="0"/>
            <w:permStart w:id="291842621" w:edGrp="everyone" w:colFirst="1" w:colLast="1"/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1004094406"/>
      <w:permEnd w:id="291842621"/>
      <w:tr w:rsidR="00B16CFD" w:rsidRPr="00A3154F" w:rsidTr="00E80500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16CFD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 xml:space="preserve">Actividades para </w:t>
            </w:r>
          </w:p>
          <w:p w:rsidR="00B16CFD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el resultado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16CFD" w:rsidRPr="00A3154F" w:rsidRDefault="00B16CFD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16CFD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A3154F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Recursos humanos</w:t>
            </w: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270629048" w:edGrp="everyone" w:colFirst="1" w:colLast="1"/>
            <w:permStart w:id="23725262" w:edGrp="everyone" w:colFirst="2" w:colLast="2"/>
            <w:permStart w:id="1539530360" w:edGrp="everyone" w:colFirst="3" w:colLast="3"/>
            <w:r>
              <w:rPr>
                <w:rFonts w:ascii="Arial Narrow" w:hAnsi="Arial Narrow"/>
                <w:bCs/>
                <w:szCs w:val="20"/>
                <w:u w:val="none"/>
              </w:rPr>
              <w:t>Actividad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B16CFD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16CFD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578570371" w:edGrp="everyone" w:colFirst="1" w:colLast="1"/>
            <w:permStart w:id="1954571823" w:edGrp="everyone" w:colFirst="2" w:colLast="2"/>
            <w:permStart w:id="588327939" w:edGrp="everyone" w:colFirst="3" w:colLast="3"/>
            <w:permEnd w:id="270629048"/>
            <w:permEnd w:id="23725262"/>
            <w:permEnd w:id="1539530360"/>
            <w:r>
              <w:rPr>
                <w:rFonts w:ascii="Arial Narrow" w:hAnsi="Arial Narrow"/>
                <w:bCs/>
                <w:szCs w:val="20"/>
                <w:u w:val="none"/>
              </w:rPr>
              <w:t>Actividad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2069920031" w:edGrp="everyone" w:colFirst="1" w:colLast="1"/>
            <w:permStart w:id="909732505" w:edGrp="everyone" w:colFirst="2" w:colLast="2"/>
            <w:permStart w:id="791700944" w:edGrp="everyone" w:colFirst="3" w:colLast="3"/>
            <w:permEnd w:id="1578570371"/>
            <w:permEnd w:id="1954571823"/>
            <w:permEnd w:id="588327939"/>
            <w:r>
              <w:rPr>
                <w:rFonts w:ascii="Arial Narrow" w:hAnsi="Arial Narrow"/>
                <w:bCs/>
                <w:szCs w:val="20"/>
                <w:u w:val="none"/>
              </w:rPr>
              <w:t>Actividad 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2069920031"/>
      <w:permEnd w:id="909732505"/>
      <w:permEnd w:id="791700944"/>
      <w:tr w:rsidR="00B16CFD" w:rsidRPr="00236CFE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C113D7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B16CF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 3</w:t>
            </w:r>
          </w:p>
        </w:tc>
      </w:tr>
      <w:tr w:rsidR="00B16CFD" w:rsidRPr="001A0A26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20058069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20058069"/>
          </w:p>
        </w:tc>
      </w:tr>
      <w:tr w:rsidR="00B16CFD" w:rsidRPr="00236CFE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DA3E6D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</w:t>
            </w:r>
            <w:r w:rsidR="00DA3E6D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/</w:t>
            </w: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C113D7">
            <w:pPr>
              <w:snapToGrid w:val="0"/>
              <w:ind w:left="-39" w:right="-1843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Fuentes de verificación</w:t>
            </w:r>
          </w:p>
        </w:tc>
      </w:tr>
      <w:tr w:rsidR="00B16CFD" w:rsidRPr="001A0A26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  <w:permStart w:id="78055490" w:edGrp="everyone" w:colFirst="0" w:colLast="0"/>
            <w:permStart w:id="41431996" w:edGrp="everyone" w:colFirst="1" w:colLast="1"/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78055490"/>
      <w:permEnd w:id="41431996"/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 xml:space="preserve">Actividades para </w:t>
            </w:r>
          </w:p>
          <w:p w:rsidR="004E6134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el resultado 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Recursos humanos</w:t>
            </w: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154902491" w:edGrp="everyone" w:colFirst="1" w:colLast="1"/>
            <w:permStart w:id="2035156007" w:edGrp="everyone" w:colFirst="2" w:colLast="2"/>
            <w:permStart w:id="788005415" w:edGrp="everyone" w:colFirst="3" w:colLast="3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546199934" w:edGrp="everyone" w:colFirst="1" w:colLast="1"/>
            <w:permStart w:id="678779457" w:edGrp="everyone" w:colFirst="2" w:colLast="2"/>
            <w:permStart w:id="2018984573" w:edGrp="everyone" w:colFirst="3" w:colLast="3"/>
            <w:permEnd w:id="1154902491"/>
            <w:permEnd w:id="2035156007"/>
            <w:permEnd w:id="788005415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027697819" w:edGrp="everyone" w:colFirst="1" w:colLast="1"/>
            <w:permStart w:id="537269913" w:edGrp="everyone" w:colFirst="2" w:colLast="2"/>
            <w:permStart w:id="419901209" w:edGrp="everyone" w:colFirst="3" w:colLast="3"/>
            <w:permEnd w:id="1546199934"/>
            <w:permEnd w:id="678779457"/>
            <w:permEnd w:id="2018984573"/>
            <w:r>
              <w:rPr>
                <w:rFonts w:ascii="Arial Narrow" w:hAnsi="Arial Narrow"/>
                <w:bCs/>
                <w:szCs w:val="20"/>
                <w:u w:val="none"/>
              </w:rPr>
              <w:t>Actividad 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1027697819"/>
      <w:permEnd w:id="537269913"/>
      <w:permEnd w:id="419901209"/>
      <w:tr w:rsidR="00776C1A" w:rsidTr="00E80500">
        <w:trPr>
          <w:trHeight w:val="125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76C1A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9.1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.b.</w:t>
            </w: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Matriz del proyecto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(modalidad 3</w:t>
            </w:r>
            <w:r w:rsidR="00DA3E6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; completar 9.1.a. para las modalidades 1, 2 y 4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)</w:t>
            </w:r>
          </w:p>
          <w:p w:rsidR="00776C1A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Cumplimentar siguiendo la metodología del enfoque del marco lógico.</w:t>
            </w:r>
          </w:p>
        </w:tc>
      </w:tr>
      <w:tr w:rsidR="00776C1A" w:rsidRPr="00DB550E" w:rsidTr="00E80500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76C1A" w:rsidRPr="00236CFE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General</w:t>
            </w:r>
          </w:p>
          <w:p w:rsidR="00776C1A" w:rsidRPr="00DB550E" w:rsidRDefault="00776C1A" w:rsidP="00DA3E6D">
            <w:pPr>
              <w:snapToGrid w:val="0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>El logro a cuya consecución se espera que el proyecto contribuya de manera significativa una vez finalizado el mismo a medio o largo plazo</w:t>
            </w:r>
            <w:r w:rsidR="00DA3E6D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(sólo uno)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776C1A" w:rsidRPr="001A0A26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1A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908495304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908495304"/>
          </w:p>
        </w:tc>
      </w:tr>
      <w:tr w:rsidR="00776C1A" w:rsidRPr="003E7262" w:rsidTr="00E80500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236CFE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Específico</w:t>
            </w:r>
          </w:p>
          <w:p w:rsidR="00776C1A" w:rsidRPr="003E7262" w:rsidRDefault="00776C1A" w:rsidP="00DA3E6D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El fin concreto que se espera conseguir con el desarrollo del proyecto</w:t>
            </w:r>
            <w:r w:rsidR="00DA3E6D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(sólo uno).</w:t>
            </w:r>
          </w:p>
        </w:tc>
      </w:tr>
      <w:tr w:rsidR="00776C1A" w:rsidRPr="001A0A26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621709468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621709468"/>
          </w:p>
        </w:tc>
      </w:tr>
      <w:tr w:rsidR="00776C1A" w:rsidRPr="001A0A26" w:rsidTr="00776C1A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776C1A" w:rsidRDefault="00776C1A" w:rsidP="00C113D7">
            <w:pPr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Actividades </w:t>
            </w:r>
            <w:r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(ampliar el número según se requiera)</w:t>
            </w:r>
          </w:p>
        </w:tc>
      </w:tr>
      <w:tr w:rsidR="00776C1A" w:rsidRPr="001A0A26" w:rsidTr="00FF6410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Indicadores</w:t>
            </w: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Fuentes de verificación</w:t>
            </w: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Periodo de ejecución</w:t>
            </w:r>
          </w:p>
        </w:tc>
      </w:tr>
      <w:tr w:rsidR="00776C1A" w:rsidRPr="001A0A26" w:rsidTr="00FF6410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289604547" w:edGrp="everyone" w:colFirst="1" w:colLast="1"/>
            <w:permStart w:id="78736224" w:edGrp="everyone" w:colFirst="2" w:colLast="2"/>
            <w:permStart w:id="1472150283" w:edGrp="everyone" w:colFirst="3" w:colLast="3"/>
            <w:permStart w:id="934509003" w:edGrp="everyone" w:colFirst="4" w:colLast="4"/>
            <w:r w:rsidRPr="00A3154F">
              <w:rPr>
                <w:rFonts w:ascii="Arial Narrow" w:hAnsi="Arial Narrow"/>
                <w:bCs/>
                <w:szCs w:val="20"/>
                <w:u w:val="none"/>
              </w:rPr>
              <w:t>1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776C1A" w:rsidRPr="001A0A26" w:rsidTr="00FF6410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483922555" w:edGrp="everyone" w:colFirst="1" w:colLast="1"/>
            <w:permStart w:id="2020689720" w:edGrp="everyone" w:colFirst="2" w:colLast="2"/>
            <w:permStart w:id="1308975258" w:edGrp="everyone" w:colFirst="3" w:colLast="3"/>
            <w:permStart w:id="2041794961" w:edGrp="everyone" w:colFirst="4" w:colLast="4"/>
            <w:permEnd w:id="289604547"/>
            <w:permEnd w:id="78736224"/>
            <w:permEnd w:id="1472150283"/>
            <w:permEnd w:id="934509003"/>
            <w:r w:rsidRPr="00A3154F">
              <w:rPr>
                <w:rFonts w:ascii="Arial Narrow" w:hAnsi="Arial Narrow"/>
                <w:bCs/>
                <w:szCs w:val="20"/>
                <w:u w:val="none"/>
              </w:rPr>
              <w:t>2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776C1A" w:rsidRPr="001A0A26" w:rsidTr="00FF6410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44238801" w:edGrp="everyone" w:colFirst="1" w:colLast="1"/>
            <w:permStart w:id="605504286" w:edGrp="everyone" w:colFirst="2" w:colLast="2"/>
            <w:permStart w:id="730807067" w:edGrp="everyone" w:colFirst="3" w:colLast="3"/>
            <w:permStart w:id="1490967136" w:edGrp="everyone" w:colFirst="4" w:colLast="4"/>
            <w:permEnd w:id="483922555"/>
            <w:permEnd w:id="2020689720"/>
            <w:permEnd w:id="1308975258"/>
            <w:permEnd w:id="2041794961"/>
            <w:r>
              <w:rPr>
                <w:rFonts w:ascii="Arial Narrow" w:hAnsi="Arial Narrow"/>
                <w:bCs/>
                <w:szCs w:val="20"/>
                <w:u w:val="none"/>
              </w:rPr>
              <w:t>3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44238801"/>
      <w:permEnd w:id="605504286"/>
      <w:permEnd w:id="730807067"/>
      <w:permEnd w:id="1490967136"/>
      <w:tr w:rsidR="00776C1A" w:rsidRPr="00DB550E" w:rsidTr="001143E5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DB550E" w:rsidRDefault="00776C1A" w:rsidP="001B21CB">
            <w:pPr>
              <w:contextualSpacing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lastRenderedPageBreak/>
              <w:t>9.2</w:t>
            </w:r>
            <w:r w:rsidR="00652F95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</w:t>
            </w:r>
            <w:r w:rsidR="009B23E5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Cronograma de ejecución </w:t>
            </w:r>
            <w:r w:rsidR="003345DF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por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</w:t>
            </w:r>
            <w:r w:rsidRPr="00A3154F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meses</w:t>
            </w:r>
            <w:bookmarkStart w:id="0" w:name="_GoBack"/>
            <w:bookmarkEnd w:id="0"/>
          </w:p>
        </w:tc>
      </w:tr>
      <w:tr w:rsidR="00776C1A" w:rsidRPr="00DB550E" w:rsidTr="0011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Actividades</w:t>
            </w:r>
          </w:p>
        </w:tc>
        <w:tc>
          <w:tcPr>
            <w:tcW w:w="347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</w:t>
            </w:r>
          </w:p>
        </w:tc>
        <w:tc>
          <w:tcPr>
            <w:tcW w:w="348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2</w:t>
            </w:r>
          </w:p>
        </w:tc>
        <w:tc>
          <w:tcPr>
            <w:tcW w:w="347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3</w:t>
            </w:r>
          </w:p>
        </w:tc>
        <w:tc>
          <w:tcPr>
            <w:tcW w:w="349" w:type="pct"/>
            <w:gridSpan w:val="3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4</w:t>
            </w:r>
          </w:p>
        </w:tc>
        <w:tc>
          <w:tcPr>
            <w:tcW w:w="352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5</w:t>
            </w:r>
          </w:p>
        </w:tc>
        <w:tc>
          <w:tcPr>
            <w:tcW w:w="348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6</w:t>
            </w:r>
          </w:p>
        </w:tc>
        <w:tc>
          <w:tcPr>
            <w:tcW w:w="347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7</w:t>
            </w:r>
          </w:p>
        </w:tc>
        <w:tc>
          <w:tcPr>
            <w:tcW w:w="354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8</w:t>
            </w:r>
          </w:p>
        </w:tc>
        <w:tc>
          <w:tcPr>
            <w:tcW w:w="347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9</w:t>
            </w:r>
          </w:p>
        </w:tc>
        <w:tc>
          <w:tcPr>
            <w:tcW w:w="347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10</w:t>
            </w:r>
          </w:p>
        </w:tc>
        <w:tc>
          <w:tcPr>
            <w:tcW w:w="348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11</w:t>
            </w:r>
          </w:p>
        </w:tc>
        <w:tc>
          <w:tcPr>
            <w:tcW w:w="323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12</w:t>
            </w:r>
          </w:p>
        </w:tc>
      </w:tr>
      <w:tr w:rsidR="00776C1A" w:rsidRPr="00DB550E" w:rsidTr="0011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vAlign w:val="center"/>
          </w:tcPr>
          <w:p w:rsidR="00776C1A" w:rsidRPr="00572EAB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u w:val="none"/>
              </w:rPr>
            </w:pPr>
            <w:permStart w:id="217383251" w:edGrp="everyone" w:colFirst="0" w:colLast="0"/>
            <w:permStart w:id="84228035" w:edGrp="everyone" w:colFirst="1" w:colLast="1"/>
            <w:permStart w:id="315898423" w:edGrp="everyone" w:colFirst="2" w:colLast="2"/>
            <w:permStart w:id="1522862926" w:edGrp="everyone" w:colFirst="3" w:colLast="3"/>
            <w:permStart w:id="16215971" w:edGrp="everyone" w:colFirst="4" w:colLast="4"/>
            <w:permStart w:id="342636200" w:edGrp="everyone" w:colFirst="5" w:colLast="5"/>
            <w:permStart w:id="1096496239" w:edGrp="everyone" w:colFirst="6" w:colLast="6"/>
            <w:permStart w:id="1731138516" w:edGrp="everyone" w:colFirst="7" w:colLast="7"/>
            <w:permStart w:id="2079666528" w:edGrp="everyone" w:colFirst="8" w:colLast="8"/>
            <w:permStart w:id="914831674" w:edGrp="everyone" w:colFirst="9" w:colLast="9"/>
            <w:permStart w:id="1000282965" w:edGrp="everyone" w:colFirst="10" w:colLast="10"/>
            <w:permStart w:id="1403456314" w:edGrp="everyone" w:colFirst="11" w:colLast="11"/>
            <w:permStart w:id="659055333" w:edGrp="everyone" w:colFirst="12" w:colLast="12"/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9" w:type="pct"/>
            <w:gridSpan w:val="3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2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4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23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776C1A" w:rsidRPr="00DB550E" w:rsidTr="0011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vAlign w:val="center"/>
          </w:tcPr>
          <w:p w:rsidR="00776C1A" w:rsidRPr="00572EAB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u w:val="none"/>
              </w:rPr>
            </w:pPr>
            <w:permStart w:id="713765138" w:edGrp="everyone" w:colFirst="0" w:colLast="0"/>
            <w:permStart w:id="1169769377" w:edGrp="everyone" w:colFirst="1" w:colLast="1"/>
            <w:permStart w:id="2023228428" w:edGrp="everyone" w:colFirst="2" w:colLast="2"/>
            <w:permStart w:id="1663058526" w:edGrp="everyone" w:colFirst="3" w:colLast="3"/>
            <w:permStart w:id="900990223" w:edGrp="everyone" w:colFirst="4" w:colLast="4"/>
            <w:permStart w:id="1627354085" w:edGrp="everyone" w:colFirst="5" w:colLast="5"/>
            <w:permStart w:id="1581673958" w:edGrp="everyone" w:colFirst="6" w:colLast="6"/>
            <w:permStart w:id="226849262" w:edGrp="everyone" w:colFirst="7" w:colLast="7"/>
            <w:permStart w:id="1782014945" w:edGrp="everyone" w:colFirst="8" w:colLast="8"/>
            <w:permStart w:id="2002390639" w:edGrp="everyone" w:colFirst="9" w:colLast="9"/>
            <w:permStart w:id="30153355" w:edGrp="everyone" w:colFirst="10" w:colLast="10"/>
            <w:permStart w:id="1558321225" w:edGrp="everyone" w:colFirst="11" w:colLast="11"/>
            <w:permStart w:id="999693017" w:edGrp="everyone" w:colFirst="12" w:colLast="12"/>
            <w:permEnd w:id="217383251"/>
            <w:permEnd w:id="84228035"/>
            <w:permEnd w:id="315898423"/>
            <w:permEnd w:id="1522862926"/>
            <w:permEnd w:id="16215971"/>
            <w:permEnd w:id="342636200"/>
            <w:permEnd w:id="1096496239"/>
            <w:permEnd w:id="1731138516"/>
            <w:permEnd w:id="2079666528"/>
            <w:permEnd w:id="914831674"/>
            <w:permEnd w:id="1000282965"/>
            <w:permEnd w:id="1403456314"/>
            <w:permEnd w:id="659055333"/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9" w:type="pct"/>
            <w:gridSpan w:val="3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2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4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23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776C1A" w:rsidRPr="00DB550E" w:rsidTr="001D7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tcBorders>
              <w:bottom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u w:val="none"/>
              </w:rPr>
            </w:pPr>
            <w:permStart w:id="1353654165" w:edGrp="everyone" w:colFirst="0" w:colLast="0"/>
            <w:permStart w:id="2020806853" w:edGrp="everyone" w:colFirst="1" w:colLast="1"/>
            <w:permStart w:id="208876387" w:edGrp="everyone" w:colFirst="2" w:colLast="2"/>
            <w:permStart w:id="1643988481" w:edGrp="everyone" w:colFirst="3" w:colLast="3"/>
            <w:permStart w:id="1015444449" w:edGrp="everyone" w:colFirst="4" w:colLast="4"/>
            <w:permStart w:id="709896455" w:edGrp="everyone" w:colFirst="5" w:colLast="5"/>
            <w:permStart w:id="601521157" w:edGrp="everyone" w:colFirst="6" w:colLast="6"/>
            <w:permStart w:id="456535146" w:edGrp="everyone" w:colFirst="7" w:colLast="7"/>
            <w:permStart w:id="1408380902" w:edGrp="everyone" w:colFirst="8" w:colLast="8"/>
            <w:permStart w:id="1420444731" w:edGrp="everyone" w:colFirst="9" w:colLast="9"/>
            <w:permStart w:id="1384662445" w:edGrp="everyone" w:colFirst="10" w:colLast="10"/>
            <w:permStart w:id="84569175" w:edGrp="everyone" w:colFirst="11" w:colLast="11"/>
            <w:permStart w:id="1223493977" w:edGrp="everyone" w:colFirst="12" w:colLast="12"/>
            <w:permEnd w:id="713765138"/>
            <w:permEnd w:id="1169769377"/>
            <w:permEnd w:id="2023228428"/>
            <w:permEnd w:id="1663058526"/>
            <w:permEnd w:id="900990223"/>
            <w:permEnd w:id="1627354085"/>
            <w:permEnd w:id="1581673958"/>
            <w:permEnd w:id="226849262"/>
            <w:permEnd w:id="1782014945"/>
            <w:permEnd w:id="2002390639"/>
            <w:permEnd w:id="30153355"/>
            <w:permEnd w:id="1558321225"/>
            <w:permEnd w:id="999693017"/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9" w:type="pct"/>
            <w:gridSpan w:val="3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  <w:permEnd w:id="1353654165"/>
      <w:permEnd w:id="2020806853"/>
      <w:permEnd w:id="208876387"/>
      <w:permEnd w:id="1643988481"/>
      <w:permEnd w:id="1015444449"/>
      <w:permEnd w:id="709896455"/>
      <w:permEnd w:id="601521157"/>
      <w:permEnd w:id="456535146"/>
      <w:permEnd w:id="1408380902"/>
      <w:permEnd w:id="1420444731"/>
      <w:permEnd w:id="1384662445"/>
      <w:permEnd w:id="84569175"/>
      <w:permEnd w:id="1223493977"/>
      <w:tr w:rsidR="00776C1A" w:rsidRPr="00DB550E" w:rsidTr="001D7D1E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76C1A" w:rsidRPr="00A3154F" w:rsidRDefault="00776C1A" w:rsidP="00C113D7">
            <w:pPr>
              <w:snapToGrid w:val="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.3</w:t>
            </w:r>
            <w:r w:rsidR="00652F9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Metodología de la Intervención</w:t>
            </w:r>
            <w:r w:rsidR="00652F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Plan de trabajo</w:t>
            </w: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Pr="00A3154F">
              <w:rPr>
                <w:rFonts w:ascii="Arial Narrow" w:hAnsi="Arial Narrow"/>
                <w:b/>
                <w:sz w:val="22"/>
                <w:szCs w:val="22"/>
              </w:rPr>
              <w:t xml:space="preserve"> máximo 6.000 caracteres)</w:t>
            </w:r>
          </w:p>
          <w:p w:rsidR="00776C1A" w:rsidRDefault="00776C1A" w:rsidP="00C113D7">
            <w:pPr>
              <w:snapToGrid w:val="0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Explicar las diferentes fases de ejecución, detallando las actividades a realizar y la integración en las mismas de las prioridades transversales</w:t>
            </w:r>
            <w:r>
              <w:rPr>
                <w:rFonts w:ascii="Arial Narrow" w:hAnsi="Arial Narrow"/>
                <w:sz w:val="16"/>
                <w:szCs w:val="16"/>
              </w:rPr>
              <w:t>, así como l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a estructura del grupo de trabajo, la coordinación y </w:t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DB550E">
              <w:rPr>
                <w:rFonts w:ascii="Arial Narrow" w:hAnsi="Arial Narrow"/>
                <w:sz w:val="16"/>
                <w:szCs w:val="16"/>
              </w:rPr>
              <w:t>colaboración con las instituciones participantes. Todos los datos habrán de presentarse desagregados por sexo.</w:t>
            </w:r>
          </w:p>
          <w:p w:rsidR="00776C1A" w:rsidRPr="00DB550E" w:rsidRDefault="00776C1A" w:rsidP="00C113D7">
            <w:pPr>
              <w:snapToGrid w:val="0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 la </w:t>
            </w:r>
            <w:r w:rsidRPr="009F7E42">
              <w:rPr>
                <w:rFonts w:ascii="Arial Narrow" w:hAnsi="Arial Narrow"/>
                <w:b/>
                <w:sz w:val="16"/>
                <w:szCs w:val="16"/>
              </w:rPr>
              <w:t>modalidad 3</w:t>
            </w:r>
            <w:r>
              <w:rPr>
                <w:rFonts w:ascii="Arial Narrow" w:hAnsi="Arial Narrow"/>
                <w:sz w:val="16"/>
                <w:szCs w:val="16"/>
              </w:rPr>
              <w:t xml:space="preserve"> detallar las actividades a realizar, el tipo de las mismas, la fecha aproximada, los contenidos a tratar, el profesorado, los sistemas de evaluación y los materiales requeridos y generados.</w:t>
            </w:r>
          </w:p>
        </w:tc>
      </w:tr>
      <w:tr w:rsidR="00776C1A" w:rsidRPr="00DB550E" w:rsidTr="001143E5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A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57221862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572218628"/>
          </w:p>
        </w:tc>
      </w:tr>
    </w:tbl>
    <w:p w:rsidR="00226A6C" w:rsidRDefault="00226A6C" w:rsidP="00C113D7">
      <w:pPr>
        <w:jc w:val="both"/>
        <w:rPr>
          <w:rFonts w:ascii="Arial Narrow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49"/>
        <w:gridCol w:w="2165"/>
        <w:gridCol w:w="95"/>
        <w:gridCol w:w="1657"/>
        <w:gridCol w:w="1889"/>
        <w:gridCol w:w="2223"/>
        <w:gridCol w:w="2070"/>
      </w:tblGrid>
      <w:tr w:rsidR="00652F95" w:rsidRPr="00DB550E" w:rsidTr="00E8050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52F95" w:rsidRPr="00652F95" w:rsidRDefault="00652F95" w:rsidP="00C113D7">
            <w:pPr>
              <w:snapToGrid w:val="0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652F95">
              <w:rPr>
                <w:rFonts w:ascii="Arial Narrow" w:hAnsi="Arial Narrow"/>
                <w:b/>
                <w:bCs/>
              </w:rPr>
              <w:t>10. PRESUPUESTO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652F95">
              <w:rPr>
                <w:rFonts w:ascii="Arial Narrow" w:hAnsi="Arial Narrow"/>
                <w:b/>
                <w:bCs/>
              </w:rPr>
              <w:t>(insertar cuantas filas sean necesarias)</w:t>
            </w:r>
          </w:p>
          <w:p w:rsidR="00652F95" w:rsidRPr="00A3154F" w:rsidRDefault="00652F95" w:rsidP="00DA3E6D">
            <w:pPr>
              <w:snapToGrid w:val="0"/>
              <w:contextualSpacing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3154F">
              <w:rPr>
                <w:rFonts w:ascii="Arial Narrow" w:hAnsi="Arial Narrow"/>
                <w:sz w:val="16"/>
                <w:szCs w:val="16"/>
              </w:rPr>
              <w:t xml:space="preserve">Describir con qué recursos y con qué presupuesto se van a llevar a cabo las actividades que contempla el proyecto en </w:t>
            </w:r>
            <w:r w:rsidR="00DA3E6D">
              <w:rPr>
                <w:rFonts w:ascii="Arial Narrow" w:hAnsi="Arial Narrow"/>
                <w:sz w:val="16"/>
                <w:szCs w:val="16"/>
              </w:rPr>
              <w:t>su totalidad. Señalar para cuál/</w:t>
            </w:r>
            <w:r w:rsidRPr="00A3154F">
              <w:rPr>
                <w:rFonts w:ascii="Arial Narrow" w:hAnsi="Arial Narrow"/>
                <w:sz w:val="16"/>
                <w:szCs w:val="16"/>
              </w:rPr>
              <w:t>es de la</w:t>
            </w:r>
            <w:r w:rsidR="00DA3E6D">
              <w:rPr>
                <w:rFonts w:ascii="Arial Narrow" w:hAnsi="Arial Narrow"/>
                <w:sz w:val="16"/>
                <w:szCs w:val="16"/>
              </w:rPr>
              <w:t>/</w:t>
            </w:r>
            <w:r w:rsidRPr="00A3154F">
              <w:rPr>
                <w:rFonts w:ascii="Arial Narrow" w:hAnsi="Arial Narrow"/>
                <w:sz w:val="16"/>
                <w:szCs w:val="16"/>
              </w:rPr>
              <w:t>s actividad</w:t>
            </w:r>
            <w:r w:rsidR="00DA3E6D">
              <w:rPr>
                <w:rFonts w:ascii="Arial Narrow" w:hAnsi="Arial Narrow"/>
                <w:sz w:val="16"/>
                <w:szCs w:val="16"/>
              </w:rPr>
              <w:t>/</w:t>
            </w:r>
            <w:r w:rsidRPr="00A3154F">
              <w:rPr>
                <w:rFonts w:ascii="Arial Narrow" w:hAnsi="Arial Narrow"/>
                <w:sz w:val="16"/>
                <w:szCs w:val="16"/>
              </w:rPr>
              <w:t>es se solic</w:t>
            </w:r>
            <w:r w:rsidR="00DA3E6D">
              <w:rPr>
                <w:rFonts w:ascii="Arial Narrow" w:hAnsi="Arial Narrow"/>
                <w:sz w:val="16"/>
                <w:szCs w:val="16"/>
              </w:rPr>
              <w:t>ita financiación mediante esta c</w:t>
            </w:r>
            <w:r w:rsidRPr="00A3154F">
              <w:rPr>
                <w:rFonts w:ascii="Arial Narrow" w:hAnsi="Arial Narrow"/>
                <w:sz w:val="16"/>
                <w:szCs w:val="16"/>
              </w:rPr>
              <w:t>onvocatoria y quiénes son los financiadores de las demás actividades</w:t>
            </w:r>
            <w:r w:rsidR="00DA3E6D">
              <w:rPr>
                <w:rFonts w:ascii="Arial Narrow" w:hAnsi="Arial Narrow"/>
                <w:sz w:val="16"/>
                <w:szCs w:val="16"/>
              </w:rPr>
              <w:t xml:space="preserve"> en su caso</w:t>
            </w:r>
            <w:r w:rsidRPr="00A3154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652F95" w:rsidRPr="00DB550E" w:rsidTr="00E80500">
        <w:trPr>
          <w:trHeight w:val="397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Detallar el gasto-tipo de unidad</w:t>
            </w:r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Número de unidades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Coste unitario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Coste total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Actividades vinculadas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Financiador (especificar US u otra entidad)</w:t>
            </w:r>
          </w:p>
        </w:tc>
      </w:tr>
      <w:tr w:rsidR="00652F95" w:rsidRPr="00DB550E" w:rsidTr="00E80500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Viajes: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desplazamientos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visados, vacunas y seguros 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líneas sean necesarias)</w:t>
            </w:r>
          </w:p>
          <w:p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Especificar nombre y apellido de 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 personas que se desplazan</w:t>
            </w: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, medio de transporte, duración, origen y destino</w:t>
            </w:r>
          </w:p>
        </w:tc>
      </w:tr>
      <w:tr w:rsidR="00652F95" w:rsidRPr="00DB550E" w:rsidTr="00E80500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837031848" w:edGrp="everyone" w:colFirst="0" w:colLast="0"/>
            <w:permStart w:id="2099980163" w:edGrp="everyone" w:colFirst="1" w:colLast="1"/>
            <w:permStart w:id="793912116" w:edGrp="everyone" w:colFirst="2" w:colLast="2"/>
            <w:permStart w:id="970001990" w:edGrp="everyone" w:colFirst="3" w:colLast="3"/>
            <w:permStart w:id="1574584850" w:edGrp="everyone" w:colFirst="4" w:colLast="4"/>
            <w:permStart w:id="2025738441" w:edGrp="everyone" w:colFirst="5" w:colLast="5"/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:rsidTr="00E80500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1493197142" w:edGrp="everyone" w:colFirst="0" w:colLast="0"/>
            <w:permStart w:id="1946815257" w:edGrp="everyone" w:colFirst="1" w:colLast="1"/>
            <w:permStart w:id="176357699" w:edGrp="everyone" w:colFirst="2" w:colLast="2"/>
            <w:permStart w:id="2105043084" w:edGrp="everyone" w:colFirst="3" w:colLast="3"/>
            <w:permStart w:id="745095766" w:edGrp="everyone" w:colFirst="4" w:colLast="4"/>
            <w:permStart w:id="1785922095" w:edGrp="everyone" w:colFirst="5" w:colLast="5"/>
            <w:permEnd w:id="837031848"/>
            <w:permEnd w:id="2099980163"/>
            <w:permEnd w:id="793912116"/>
            <w:permEnd w:id="970001990"/>
            <w:permEnd w:id="1574584850"/>
            <w:permEnd w:id="2025738441"/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1361386736" w:edGrp="everyone" w:colFirst="0" w:colLast="0"/>
            <w:permStart w:id="384446754" w:edGrp="everyone" w:colFirst="1" w:colLast="1"/>
            <w:permStart w:id="363221074" w:edGrp="everyone" w:colFirst="2" w:colLast="2"/>
            <w:permStart w:id="285885234" w:edGrp="everyone" w:colFirst="3" w:colLast="3"/>
            <w:permStart w:id="714101696" w:edGrp="everyone" w:colFirst="4" w:colLast="4"/>
            <w:permStart w:id="541332935" w:edGrp="everyone" w:colFirst="5" w:colLast="5"/>
            <w:permEnd w:id="1493197142"/>
            <w:permEnd w:id="1946815257"/>
            <w:permEnd w:id="176357699"/>
            <w:permEnd w:id="2105043084"/>
            <w:permEnd w:id="745095766"/>
            <w:permEnd w:id="178592209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1361386736"/>
      <w:permEnd w:id="384446754"/>
      <w:permEnd w:id="363221074"/>
      <w:permEnd w:id="285885234"/>
      <w:permEnd w:id="714101696"/>
      <w:permEnd w:id="541332935"/>
      <w:tr w:rsidR="00652F95" w:rsidRPr="00DB550E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Alojamiento y manutención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1696561239" w:edGrp="everyone" w:colFirst="0" w:colLast="0"/>
            <w:permStart w:id="713895946" w:edGrp="everyone" w:colFirst="1" w:colLast="1"/>
            <w:permStart w:id="6887184" w:edGrp="everyone" w:colFirst="2" w:colLast="2"/>
            <w:permStart w:id="979458355" w:edGrp="everyone" w:colFirst="3" w:colLast="3"/>
            <w:permStart w:id="615073937" w:edGrp="everyone" w:colFirst="4" w:colLast="4"/>
            <w:permStart w:id="1213013118" w:edGrp="everyone" w:colFirst="5" w:colLast="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1118988843" w:edGrp="everyone" w:colFirst="0" w:colLast="0"/>
            <w:permStart w:id="826434337" w:edGrp="everyone" w:colFirst="1" w:colLast="1"/>
            <w:permStart w:id="1032149996" w:edGrp="everyone" w:colFirst="2" w:colLast="2"/>
            <w:permStart w:id="577721280" w:edGrp="everyone" w:colFirst="3" w:colLast="3"/>
            <w:permStart w:id="1937648845" w:edGrp="everyone" w:colFirst="4" w:colLast="4"/>
            <w:permStart w:id="1971941459" w:edGrp="everyone" w:colFirst="5" w:colLast="5"/>
            <w:permEnd w:id="1696561239"/>
            <w:permEnd w:id="713895946"/>
            <w:permEnd w:id="6887184"/>
            <w:permEnd w:id="979458355"/>
            <w:permEnd w:id="615073937"/>
            <w:permEnd w:id="1213013118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628775792" w:edGrp="everyone" w:colFirst="0" w:colLast="0"/>
            <w:permStart w:id="713255867" w:edGrp="everyone" w:colFirst="1" w:colLast="1"/>
            <w:permStart w:id="761203950" w:edGrp="everyone" w:colFirst="2" w:colLast="2"/>
            <w:permStart w:id="1521703994" w:edGrp="everyone" w:colFirst="3" w:colLast="3"/>
            <w:permStart w:id="680678673" w:edGrp="everyone" w:colFirst="4" w:colLast="4"/>
            <w:permStart w:id="1530279227" w:edGrp="everyone" w:colFirst="5" w:colLast="5"/>
            <w:permEnd w:id="1118988843"/>
            <w:permEnd w:id="826434337"/>
            <w:permEnd w:id="1032149996"/>
            <w:permEnd w:id="577721280"/>
            <w:permEnd w:id="1937648845"/>
            <w:permEnd w:id="1971941459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628775792"/>
      <w:permEnd w:id="713255867"/>
      <w:permEnd w:id="761203950"/>
      <w:permEnd w:id="1521703994"/>
      <w:permEnd w:id="680678673"/>
      <w:permEnd w:id="1530279227"/>
      <w:tr w:rsidR="00ED7342" w:rsidRPr="00572EAB" w:rsidTr="006F5C3D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EE64F4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Prestación de servicios técnicos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ED7342" w:rsidRPr="00572EAB" w:rsidTr="006F5C3D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571039877" w:edGrp="everyone" w:colFirst="0" w:colLast="0"/>
            <w:permStart w:id="92238061" w:edGrp="everyone" w:colFirst="1" w:colLast="1"/>
            <w:permStart w:id="682063633" w:edGrp="everyone" w:colFirst="2" w:colLast="2"/>
            <w:permStart w:id="1378039940" w:edGrp="everyone" w:colFirst="3" w:colLast="3"/>
            <w:permStart w:id="1851345457" w:edGrp="everyone" w:colFirst="4" w:colLast="4"/>
            <w:permStart w:id="701174161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ED7342" w:rsidRPr="00572EAB" w:rsidTr="006F5C3D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08071862" w:edGrp="everyone" w:colFirst="0" w:colLast="0"/>
            <w:permStart w:id="310988908" w:edGrp="everyone" w:colFirst="1" w:colLast="1"/>
            <w:permStart w:id="361713596" w:edGrp="everyone" w:colFirst="2" w:colLast="2"/>
            <w:permStart w:id="839996145" w:edGrp="everyone" w:colFirst="3" w:colLast="3"/>
            <w:permStart w:id="623274982" w:edGrp="everyone" w:colFirst="4" w:colLast="4"/>
            <w:permStart w:id="1070615101" w:edGrp="everyone" w:colFirst="5" w:colLast="5"/>
            <w:permEnd w:id="571039877"/>
            <w:permEnd w:id="92238061"/>
            <w:permEnd w:id="682063633"/>
            <w:permEnd w:id="1378039940"/>
            <w:permEnd w:id="1851345457"/>
            <w:permEnd w:id="701174161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ED7342" w:rsidRPr="00572EAB" w:rsidTr="006F5C3D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675706341" w:edGrp="everyone" w:colFirst="0" w:colLast="0"/>
            <w:permStart w:id="197620800" w:edGrp="everyone" w:colFirst="1" w:colLast="1"/>
            <w:permStart w:id="2099908197" w:edGrp="everyone" w:colFirst="2" w:colLast="2"/>
            <w:permStart w:id="988446509" w:edGrp="everyone" w:colFirst="3" w:colLast="3"/>
            <w:permStart w:id="2039049276" w:edGrp="everyone" w:colFirst="4" w:colLast="4"/>
            <w:permStart w:id="1402427866" w:edGrp="everyone" w:colFirst="5" w:colLast="5"/>
            <w:permEnd w:id="108071862"/>
            <w:permEnd w:id="310988908"/>
            <w:permEnd w:id="361713596"/>
            <w:permEnd w:id="839996145"/>
            <w:permEnd w:id="623274982"/>
            <w:permEnd w:id="1070615101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42" w:rsidRPr="00572EAB" w:rsidRDefault="00ED7342" w:rsidP="006F5C3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1675706341"/>
      <w:permEnd w:id="197620800"/>
      <w:permEnd w:id="2099908197"/>
      <w:permEnd w:id="988446509"/>
      <w:permEnd w:id="2039049276"/>
      <w:permEnd w:id="1402427866"/>
      <w:tr w:rsidR="00652F95" w:rsidRPr="00DB550E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Material fungible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2129925841" w:edGrp="everyone" w:colFirst="0" w:colLast="0"/>
            <w:permStart w:id="2052599443" w:edGrp="everyone" w:colFirst="1" w:colLast="1"/>
            <w:permStart w:id="912803638" w:edGrp="everyone" w:colFirst="2" w:colLast="2"/>
            <w:permStart w:id="671377939" w:edGrp="everyone" w:colFirst="3" w:colLast="3"/>
            <w:permStart w:id="189816524" w:edGrp="everyone" w:colFirst="4" w:colLast="4"/>
            <w:permStart w:id="1137392511" w:edGrp="everyone" w:colFirst="5" w:colLast="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512862786" w:edGrp="everyone" w:colFirst="0" w:colLast="0"/>
            <w:permStart w:id="640294877" w:edGrp="everyone" w:colFirst="1" w:colLast="1"/>
            <w:permStart w:id="66998463" w:edGrp="everyone" w:colFirst="2" w:colLast="2"/>
            <w:permStart w:id="249326012" w:edGrp="everyone" w:colFirst="3" w:colLast="3"/>
            <w:permStart w:id="167066597" w:edGrp="everyone" w:colFirst="4" w:colLast="4"/>
            <w:permStart w:id="1849109442" w:edGrp="everyone" w:colFirst="5" w:colLast="5"/>
            <w:permEnd w:id="2129925841"/>
            <w:permEnd w:id="2052599443"/>
            <w:permEnd w:id="912803638"/>
            <w:permEnd w:id="671377939"/>
            <w:permEnd w:id="189816524"/>
            <w:permEnd w:id="1137392511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768677099" w:edGrp="everyone" w:colFirst="0" w:colLast="0"/>
            <w:permStart w:id="2053205355" w:edGrp="everyone" w:colFirst="1" w:colLast="1"/>
            <w:permStart w:id="580533549" w:edGrp="everyone" w:colFirst="2" w:colLast="2"/>
            <w:permStart w:id="847125816" w:edGrp="everyone" w:colFirst="3" w:colLast="3"/>
            <w:permStart w:id="1177180984" w:edGrp="everyone" w:colFirst="4" w:colLast="4"/>
            <w:permStart w:id="171377273" w:edGrp="everyone" w:colFirst="5" w:colLast="5"/>
            <w:permEnd w:id="1512862786"/>
            <w:permEnd w:id="640294877"/>
            <w:permEnd w:id="66998463"/>
            <w:permEnd w:id="249326012"/>
            <w:permEnd w:id="167066597"/>
            <w:permEnd w:id="1849109442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768677099"/>
      <w:permEnd w:id="2053205355"/>
      <w:permEnd w:id="580533549"/>
      <w:permEnd w:id="847125816"/>
      <w:permEnd w:id="1177180984"/>
      <w:permEnd w:id="171377273"/>
      <w:tr w:rsidR="00652F95" w:rsidRPr="00DB550E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 w:cs="Arial"/>
                <w:b/>
                <w:sz w:val="20"/>
                <w:szCs w:val="20"/>
              </w:rPr>
              <w:t xml:space="preserve">Material inventariable o bibliográfico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640749709" w:edGrp="everyone" w:colFirst="0" w:colLast="0"/>
            <w:permStart w:id="909070419" w:edGrp="everyone" w:colFirst="1" w:colLast="1"/>
            <w:permStart w:id="24667999" w:edGrp="everyone" w:colFirst="2" w:colLast="2"/>
            <w:permStart w:id="2003442195" w:edGrp="everyone" w:colFirst="3" w:colLast="3"/>
            <w:permStart w:id="1326670629" w:edGrp="everyone" w:colFirst="4" w:colLast="4"/>
            <w:permStart w:id="399333278" w:edGrp="everyone" w:colFirst="5" w:colLast="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768046368" w:edGrp="everyone" w:colFirst="0" w:colLast="0"/>
            <w:permStart w:id="148183328" w:edGrp="everyone" w:colFirst="1" w:colLast="1"/>
            <w:permStart w:id="1651013672" w:edGrp="everyone" w:colFirst="2" w:colLast="2"/>
            <w:permStart w:id="909641415" w:edGrp="everyone" w:colFirst="3" w:colLast="3"/>
            <w:permStart w:id="42875724" w:edGrp="everyone" w:colFirst="4" w:colLast="4"/>
            <w:permStart w:id="44117268" w:edGrp="everyone" w:colFirst="5" w:colLast="5"/>
            <w:permEnd w:id="640749709"/>
            <w:permEnd w:id="909070419"/>
            <w:permEnd w:id="24667999"/>
            <w:permEnd w:id="2003442195"/>
            <w:permEnd w:id="1326670629"/>
            <w:permEnd w:id="399333278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520729492" w:edGrp="everyone" w:colFirst="0" w:colLast="0"/>
            <w:permStart w:id="1400506626" w:edGrp="everyone" w:colFirst="1" w:colLast="1"/>
            <w:permStart w:id="114962698" w:edGrp="everyone" w:colFirst="2" w:colLast="2"/>
            <w:permStart w:id="1297381228" w:edGrp="everyone" w:colFirst="3" w:colLast="3"/>
            <w:permStart w:id="742678471" w:edGrp="everyone" w:colFirst="4" w:colLast="4"/>
            <w:permStart w:id="1330993006" w:edGrp="everyone" w:colFirst="5" w:colLast="5"/>
            <w:permEnd w:id="1768046368"/>
            <w:permEnd w:id="148183328"/>
            <w:permEnd w:id="1651013672"/>
            <w:permEnd w:id="909641415"/>
            <w:permEnd w:id="42875724"/>
            <w:permEnd w:id="44117268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1520729492"/>
      <w:permEnd w:id="1400506626"/>
      <w:permEnd w:id="114962698"/>
      <w:permEnd w:id="1297381228"/>
      <w:permEnd w:id="742678471"/>
      <w:permEnd w:id="1330993006"/>
      <w:tr w:rsidR="00652F95" w:rsidRPr="00DB550E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Arrendamiento de equipos o instalaciones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774265058" w:edGrp="everyone" w:colFirst="0" w:colLast="0"/>
            <w:permStart w:id="635657663" w:edGrp="everyone" w:colFirst="1" w:colLast="1"/>
            <w:permStart w:id="421019809" w:edGrp="everyone" w:colFirst="2" w:colLast="2"/>
            <w:permStart w:id="1956925541" w:edGrp="everyone" w:colFirst="3" w:colLast="3"/>
            <w:permStart w:id="213912322" w:edGrp="everyone" w:colFirst="4" w:colLast="4"/>
            <w:permStart w:id="1779450159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919152159" w:edGrp="everyone" w:colFirst="0" w:colLast="0"/>
            <w:permStart w:id="688196405" w:edGrp="everyone" w:colFirst="1" w:colLast="1"/>
            <w:permStart w:id="1856458512" w:edGrp="everyone" w:colFirst="2" w:colLast="2"/>
            <w:permStart w:id="741497275" w:edGrp="everyone" w:colFirst="3" w:colLast="3"/>
            <w:permStart w:id="346702699" w:edGrp="everyone" w:colFirst="4" w:colLast="4"/>
            <w:permStart w:id="1427008577" w:edGrp="everyone" w:colFirst="5" w:colLast="5"/>
            <w:permEnd w:id="1774265058"/>
            <w:permEnd w:id="635657663"/>
            <w:permEnd w:id="421019809"/>
            <w:permEnd w:id="1956925541"/>
            <w:permEnd w:id="213912322"/>
            <w:permEnd w:id="1779450159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E64F4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347296249" w:edGrp="everyone" w:colFirst="0" w:colLast="0"/>
            <w:permStart w:id="1896238844" w:edGrp="everyone" w:colFirst="1" w:colLast="1"/>
            <w:permStart w:id="975458934" w:edGrp="everyone" w:colFirst="2" w:colLast="2"/>
            <w:permStart w:id="2023699949" w:edGrp="everyone" w:colFirst="3" w:colLast="3"/>
            <w:permStart w:id="158680265" w:edGrp="everyone" w:colFirst="4" w:colLast="4"/>
            <w:permStart w:id="208500120" w:edGrp="everyone" w:colFirst="5" w:colLast="5"/>
            <w:permEnd w:id="919152159"/>
            <w:permEnd w:id="688196405"/>
            <w:permEnd w:id="1856458512"/>
            <w:permEnd w:id="741497275"/>
            <w:permEnd w:id="346702699"/>
            <w:permEnd w:id="1427008577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347296249"/>
      <w:permEnd w:id="1896238844"/>
      <w:permEnd w:id="975458934"/>
      <w:permEnd w:id="2023699949"/>
      <w:permEnd w:id="158680265"/>
      <w:permEnd w:id="208500120"/>
      <w:tr w:rsidR="00EE64F4" w:rsidRPr="00DB550E" w:rsidTr="00EE64F4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EE64F4" w:rsidRPr="00572EAB" w:rsidRDefault="00EE64F4" w:rsidP="00456E82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EE64F4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P</w:t>
            </w:r>
            <w:r w:rsidR="00456E82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ublicaciones</w:t>
            </w:r>
            <w:r w:rsidR="00ED7342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 </w:t>
            </w:r>
            <w:r w:rsidR="00ED7342"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ED7342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="00ED7342"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 w:rsidR="00ED7342"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="00ED7342"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EE64F4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2114417544" w:edGrp="everyone" w:colFirst="0" w:colLast="0"/>
            <w:permStart w:id="1862479273" w:edGrp="everyone" w:colFirst="1" w:colLast="1"/>
            <w:permStart w:id="818357648" w:edGrp="everyone" w:colFirst="2" w:colLast="2"/>
            <w:permStart w:id="1495822135" w:edGrp="everyone" w:colFirst="3" w:colLast="3"/>
            <w:permStart w:id="1486163063" w:edGrp="everyone" w:colFirst="4" w:colLast="4"/>
            <w:permStart w:id="672734877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EE64F4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655980572" w:edGrp="everyone" w:colFirst="0" w:colLast="0"/>
            <w:permStart w:id="664021388" w:edGrp="everyone" w:colFirst="1" w:colLast="1"/>
            <w:permStart w:id="1611334194" w:edGrp="everyone" w:colFirst="2" w:colLast="2"/>
            <w:permStart w:id="1265255283" w:edGrp="everyone" w:colFirst="3" w:colLast="3"/>
            <w:permStart w:id="239433542" w:edGrp="everyone" w:colFirst="4" w:colLast="4"/>
            <w:permStart w:id="1657935805" w:edGrp="everyone" w:colFirst="5" w:colLast="5"/>
            <w:permEnd w:id="2114417544"/>
            <w:permEnd w:id="1862479273"/>
            <w:permEnd w:id="818357648"/>
            <w:permEnd w:id="1495822135"/>
            <w:permEnd w:id="1486163063"/>
            <w:permEnd w:id="672734877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EE64F4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772580323" w:edGrp="everyone" w:colFirst="0" w:colLast="0"/>
            <w:permStart w:id="1121482954" w:edGrp="everyone" w:colFirst="1" w:colLast="1"/>
            <w:permStart w:id="2136812392" w:edGrp="everyone" w:colFirst="2" w:colLast="2"/>
            <w:permStart w:id="487807566" w:edGrp="everyone" w:colFirst="3" w:colLast="3"/>
            <w:permStart w:id="1513297936" w:edGrp="everyone" w:colFirst="4" w:colLast="4"/>
            <w:permStart w:id="1734810374" w:edGrp="everyone" w:colFirst="5" w:colLast="5"/>
            <w:permEnd w:id="655980572"/>
            <w:permEnd w:id="664021388"/>
            <w:permEnd w:id="1611334194"/>
            <w:permEnd w:id="1265255283"/>
            <w:permEnd w:id="239433542"/>
            <w:permEnd w:id="165793580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1772580323"/>
      <w:permEnd w:id="1121482954"/>
      <w:permEnd w:id="2136812392"/>
      <w:permEnd w:id="487807566"/>
      <w:permEnd w:id="1513297936"/>
      <w:permEnd w:id="1734810374"/>
      <w:tr w:rsidR="00266F01" w:rsidRPr="00DB550E" w:rsidTr="00DA3E6D">
        <w:trPr>
          <w:trHeight w:val="152"/>
        </w:trPr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:rsidR="00266F01" w:rsidRPr="003D628E" w:rsidRDefault="00266F01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Coste total del proyecto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F01" w:rsidRPr="00572EAB" w:rsidRDefault="00266F01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permStart w:id="1956386666" w:edGrp="everyone" w:colFirst="1" w:colLast="1"/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Coste total solicitado en esta convocatoria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permStart w:id="494752410" w:edGrp="everyone" w:colFirst="1" w:colLast="1"/>
            <w:permEnd w:id="1956386666"/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Coste total solicitado a otras entidades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494752410"/>
    </w:tbl>
    <w:p w:rsidR="00652F95" w:rsidRDefault="00652F95" w:rsidP="00C113D7">
      <w:pPr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EA02C8" w:rsidTr="001143E5">
        <w:tc>
          <w:tcPr>
            <w:tcW w:w="5000" w:type="pct"/>
            <w:shd w:val="pct15" w:color="auto" w:fill="auto"/>
          </w:tcPr>
          <w:p w:rsidR="00EA02C8" w:rsidRPr="00DB550E" w:rsidRDefault="00EA02C8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652F9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 xml:space="preserve">. </w:t>
            </w:r>
            <w:r w:rsidRPr="00DB550E">
              <w:rPr>
                <w:rFonts w:ascii="Arial Narrow" w:hAnsi="Arial Narrow"/>
                <w:b/>
                <w:bCs/>
              </w:rPr>
              <w:t>VIABILIDAD Y SOSTENIBILIDAD DEL PROYECTO</w:t>
            </w:r>
            <w:r w:rsidR="001D7D1E">
              <w:rPr>
                <w:rFonts w:ascii="Arial Narrow" w:hAnsi="Arial Narrow"/>
                <w:b/>
                <w:bCs/>
              </w:rPr>
              <w:t xml:space="preserve"> (</w:t>
            </w:r>
            <w:r w:rsidR="00DA3E6D">
              <w:rPr>
                <w:rFonts w:ascii="Arial Narrow" w:hAnsi="Arial Narrow"/>
                <w:b/>
                <w:bCs/>
              </w:rPr>
              <w:t xml:space="preserve">únicamente apartado 10.3. en la </w:t>
            </w:r>
            <w:r w:rsidR="001D7D1E">
              <w:rPr>
                <w:rFonts w:ascii="Arial Narrow" w:hAnsi="Arial Narrow"/>
                <w:b/>
                <w:bCs/>
              </w:rPr>
              <w:t>modalidad 3)</w:t>
            </w:r>
          </w:p>
          <w:p w:rsidR="00EA02C8" w:rsidRPr="00EA02C8" w:rsidRDefault="00EA02C8" w:rsidP="00C113D7">
            <w:pPr>
              <w:snapToGrid w:val="0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A02C8">
              <w:rPr>
                <w:rFonts w:ascii="Arial Narrow" w:hAnsi="Arial Narrow"/>
                <w:sz w:val="16"/>
                <w:szCs w:val="16"/>
              </w:rPr>
              <w:t xml:space="preserve">Valorar las posibilidades de llevar a cabo la intervención y la permanencia de los objetivos de la intervención más allá del periodo de ejecución a través del estudio de los siguientes factores: 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Análisis de la condiciones del contexto y de los aspectos técnicos, financieros y culturales de la propuesta planteada.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Apoyo institucional público (nacional, regional y local) con que cuenta el proyecto.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Grado de participación de los benefic</w:t>
            </w:r>
            <w:r w:rsidR="00DA3E6D">
              <w:rPr>
                <w:rFonts w:ascii="Arial Narrow" w:hAnsi="Arial Narrow"/>
                <w:bCs/>
                <w:sz w:val="16"/>
                <w:szCs w:val="16"/>
              </w:rPr>
              <w:t>iarios, así como de vinculación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/identificación de estos con el proyecto.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Capacidad institucional y de gestión de las entidades participantes.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Coherencia del proyecto con políticas públicas y demandas de la sociedad civil. Valorar en qué medida las estructuras e instituciones públicas del ámbito de actuación respaldan, garantizan y apoyan la intervención.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 xml:space="preserve">Contrapartida o colaboración de una o varias universidades locales en el proyecto.  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Búsqueda de consolidación de línea</w:t>
            </w:r>
            <w:r w:rsidR="00DA3E6D">
              <w:rPr>
                <w:rFonts w:ascii="Arial Narrow" w:hAnsi="Arial Narrow"/>
                <w:bCs/>
                <w:sz w:val="16"/>
                <w:szCs w:val="16"/>
              </w:rPr>
              <w:t>s de estudio y/o investigación.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 xml:space="preserve">Medidas para la transferencia de los bienes y beneficios 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>ad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quiridos a las entidades beneficiarias finales de la intervención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 xml:space="preserve">, así como 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de los conocimientos y tecnologías contempladas por el proyecto.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Grado de acceso y control, por parte de los beneficiarios, de los recursos y beneficios generados durante el proyecto una vez finalizado el mismo.</w:t>
            </w:r>
          </w:p>
          <w:p w:rsid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Consideración de las prioridades transversales: aspectos medioambientales, de género e identidad cultural, fortalecimiento institucional público tenidos en cuenta por el proyecto. Señalar los posibles impactos en cada una de ellas y las medidas previstas para d</w:t>
            </w:r>
            <w:r w:rsidR="00C95125">
              <w:rPr>
                <w:rFonts w:ascii="Arial Narrow" w:hAnsi="Arial Narrow"/>
                <w:bCs/>
                <w:sz w:val="16"/>
                <w:szCs w:val="16"/>
              </w:rPr>
              <w:t>isminuir o prevenir los efectos. T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odos los datos habrán de pr</w:t>
            </w:r>
            <w:r w:rsidR="00C95125">
              <w:rPr>
                <w:rFonts w:ascii="Arial Narrow" w:hAnsi="Arial Narrow"/>
                <w:bCs/>
                <w:sz w:val="16"/>
                <w:szCs w:val="16"/>
              </w:rPr>
              <w:t>esentarse desagregados por sexo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Análisis de los beneficios que supone la intervención para los intereses y necesidades de la población destinaria en coherencia con las prioridades transversales.</w:t>
            </w:r>
          </w:p>
        </w:tc>
      </w:tr>
      <w:tr w:rsidR="00EA02C8" w:rsidTr="001143E5">
        <w:tc>
          <w:tcPr>
            <w:tcW w:w="5000" w:type="pct"/>
            <w:shd w:val="pct15" w:color="auto" w:fill="auto"/>
          </w:tcPr>
          <w:p w:rsidR="00EA02C8" w:rsidRDefault="00EA02C8" w:rsidP="00C113D7">
            <w:pPr>
              <w:jc w:val="both"/>
              <w:rPr>
                <w:rFonts w:ascii="Arial Narrow" w:hAnsi="Arial Narrow"/>
              </w:rPr>
            </w:pPr>
            <w:r w:rsidRPr="00EA02C8">
              <w:rPr>
                <w:rFonts w:ascii="Arial Narrow" w:hAnsi="Arial Narrow"/>
                <w:b/>
                <w:bCs/>
                <w:sz w:val="22"/>
              </w:rPr>
              <w:t>1</w:t>
            </w:r>
            <w:r w:rsidR="00652F95">
              <w:rPr>
                <w:rFonts w:ascii="Arial Narrow" w:hAnsi="Arial Narrow"/>
                <w:b/>
                <w:bCs/>
                <w:sz w:val="22"/>
              </w:rPr>
              <w:t>1</w:t>
            </w:r>
            <w:r w:rsidRPr="00EA02C8">
              <w:rPr>
                <w:rFonts w:ascii="Arial Narrow" w:hAnsi="Arial Narrow"/>
                <w:b/>
                <w:bCs/>
                <w:sz w:val="22"/>
              </w:rPr>
              <w:t>.1. Estudio de la viabilidad del proyecto (máximo 3.000 caracteres)</w:t>
            </w:r>
          </w:p>
        </w:tc>
      </w:tr>
      <w:tr w:rsidR="00EA02C8" w:rsidTr="001143E5">
        <w:tc>
          <w:tcPr>
            <w:tcW w:w="5000" w:type="pct"/>
            <w:tcBorders>
              <w:bottom w:val="single" w:sz="4" w:space="0" w:color="auto"/>
            </w:tcBorders>
          </w:tcPr>
          <w:p w:rsidR="00EA02C8" w:rsidRPr="00553B84" w:rsidRDefault="00D70518" w:rsidP="00C113D7">
            <w:pPr>
              <w:jc w:val="both"/>
              <w:rPr>
                <w:rFonts w:ascii="Arial Narrow" w:hAnsi="Arial Narrow"/>
                <w:bCs/>
                <w:sz w:val="22"/>
              </w:rPr>
            </w:pPr>
            <w:permStart w:id="1433367278" w:edGrp="everyone"/>
            <w:r w:rsidRPr="00572EAB">
              <w:rPr>
                <w:rFonts w:ascii="Arial Narrow" w:hAnsi="Arial Narrow"/>
                <w:bCs/>
                <w:sz w:val="20"/>
              </w:rPr>
              <w:t xml:space="preserve">  </w:t>
            </w:r>
            <w:permEnd w:id="1433367278"/>
          </w:p>
        </w:tc>
      </w:tr>
      <w:tr w:rsidR="00EA02C8" w:rsidTr="001143E5">
        <w:tc>
          <w:tcPr>
            <w:tcW w:w="5000" w:type="pct"/>
            <w:tcBorders>
              <w:bottom w:val="single" w:sz="4" w:space="0" w:color="auto"/>
            </w:tcBorders>
            <w:shd w:val="pct15" w:color="auto" w:fill="auto"/>
          </w:tcPr>
          <w:p w:rsidR="00EA02C8" w:rsidRPr="00EA02C8" w:rsidRDefault="00652F95" w:rsidP="00C113D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11</w:t>
            </w:r>
            <w:r w:rsidR="00EA02C8" w:rsidRPr="00EA02C8">
              <w:rPr>
                <w:rFonts w:ascii="Arial Narrow" w:hAnsi="Arial Narrow"/>
                <w:b/>
                <w:bCs/>
                <w:sz w:val="22"/>
              </w:rPr>
              <w:t>.2. Plan de sostenibilidad e impacto esperado (máximo 3.000 caracteres)</w:t>
            </w:r>
          </w:p>
        </w:tc>
      </w:tr>
      <w:tr w:rsidR="00EA02C8" w:rsidTr="001143E5">
        <w:tc>
          <w:tcPr>
            <w:tcW w:w="5000" w:type="pct"/>
            <w:shd w:val="clear" w:color="auto" w:fill="auto"/>
          </w:tcPr>
          <w:p w:rsidR="00EA02C8" w:rsidRPr="00553B84" w:rsidRDefault="00D70518" w:rsidP="00C113D7">
            <w:pPr>
              <w:jc w:val="both"/>
              <w:rPr>
                <w:rFonts w:ascii="Arial Narrow" w:hAnsi="Arial Narrow"/>
                <w:bCs/>
                <w:sz w:val="22"/>
              </w:rPr>
            </w:pPr>
            <w:permStart w:id="1745958941" w:edGrp="everyone"/>
            <w:r w:rsidRPr="00572EAB">
              <w:rPr>
                <w:rFonts w:ascii="Arial Narrow" w:hAnsi="Arial Narrow"/>
                <w:bCs/>
                <w:sz w:val="20"/>
              </w:rPr>
              <w:lastRenderedPageBreak/>
              <w:t xml:space="preserve">  </w:t>
            </w:r>
            <w:permEnd w:id="1745958941"/>
          </w:p>
        </w:tc>
      </w:tr>
      <w:tr w:rsidR="00EA02C8" w:rsidTr="001143E5">
        <w:tc>
          <w:tcPr>
            <w:tcW w:w="5000" w:type="pct"/>
            <w:shd w:val="pct15" w:color="auto" w:fill="auto"/>
          </w:tcPr>
          <w:p w:rsidR="00EA02C8" w:rsidRPr="00EA02C8" w:rsidRDefault="00EA02C8" w:rsidP="00C113D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EA02C8">
              <w:rPr>
                <w:rFonts w:ascii="Arial Narrow" w:hAnsi="Arial Narrow"/>
                <w:b/>
                <w:bCs/>
                <w:sz w:val="22"/>
              </w:rPr>
              <w:t>1</w:t>
            </w:r>
            <w:r w:rsidR="00652F95">
              <w:rPr>
                <w:rFonts w:ascii="Arial Narrow" w:hAnsi="Arial Narrow"/>
                <w:b/>
                <w:bCs/>
                <w:sz w:val="22"/>
              </w:rPr>
              <w:t>1</w:t>
            </w:r>
            <w:r w:rsidRPr="00EA02C8">
              <w:rPr>
                <w:rFonts w:ascii="Arial Narrow" w:hAnsi="Arial Narrow"/>
                <w:b/>
                <w:bCs/>
                <w:sz w:val="22"/>
              </w:rPr>
              <w:t>.3. Mecanismos de seguimiento y evaluación</w:t>
            </w:r>
          </w:p>
          <w:p w:rsidR="00EA02C8" w:rsidRPr="00EA02C8" w:rsidRDefault="00EA02C8" w:rsidP="00C113D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Indicar las diferentes acciones y actividades previstas para realizar el seguimiento del desarrollo de las actividades y el alcance de resultados, así como las herramientas y el plan de evaluación final.</w:t>
            </w:r>
          </w:p>
        </w:tc>
      </w:tr>
      <w:tr w:rsidR="00EA02C8" w:rsidTr="001143E5">
        <w:tc>
          <w:tcPr>
            <w:tcW w:w="5000" w:type="pct"/>
          </w:tcPr>
          <w:p w:rsidR="00EA02C8" w:rsidRPr="00553B84" w:rsidRDefault="00D70518" w:rsidP="00C113D7">
            <w:pPr>
              <w:jc w:val="both"/>
              <w:rPr>
                <w:rFonts w:ascii="Arial Narrow" w:hAnsi="Arial Narrow"/>
                <w:bCs/>
                <w:sz w:val="22"/>
              </w:rPr>
            </w:pPr>
            <w:permStart w:id="2090543282" w:edGrp="everyone"/>
            <w:r w:rsidRPr="00572EAB">
              <w:rPr>
                <w:rFonts w:ascii="Arial Narrow" w:hAnsi="Arial Narrow"/>
                <w:bCs/>
                <w:sz w:val="20"/>
              </w:rPr>
              <w:t xml:space="preserve">  </w:t>
            </w:r>
            <w:permEnd w:id="2090543282"/>
          </w:p>
        </w:tc>
      </w:tr>
    </w:tbl>
    <w:p w:rsidR="00EA02C8" w:rsidRDefault="00EA02C8" w:rsidP="00C113D7">
      <w:pPr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680EE0" w:rsidTr="001143E5">
        <w:tc>
          <w:tcPr>
            <w:tcW w:w="5000" w:type="pct"/>
            <w:shd w:val="pct15" w:color="auto" w:fill="auto"/>
          </w:tcPr>
          <w:p w:rsidR="00680EE0" w:rsidRPr="00680EE0" w:rsidRDefault="00680EE0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 w:rsidRPr="00680EE0">
              <w:rPr>
                <w:rFonts w:ascii="Arial Narrow" w:hAnsi="Arial Narrow"/>
                <w:b/>
                <w:bCs/>
              </w:rPr>
              <w:t>1</w:t>
            </w:r>
            <w:r w:rsidR="00652F95">
              <w:rPr>
                <w:rFonts w:ascii="Arial Narrow" w:hAnsi="Arial Narrow"/>
                <w:b/>
                <w:bCs/>
              </w:rPr>
              <w:t>2</w:t>
            </w:r>
            <w:r w:rsidRPr="00680EE0">
              <w:rPr>
                <w:rFonts w:ascii="Arial Narrow" w:hAnsi="Arial Narrow"/>
                <w:b/>
                <w:bCs/>
              </w:rPr>
              <w:t xml:space="preserve">. </w:t>
            </w:r>
            <w:r w:rsidR="002F4321" w:rsidRPr="00680EE0">
              <w:rPr>
                <w:rFonts w:ascii="Arial Narrow" w:hAnsi="Arial Narrow"/>
                <w:b/>
                <w:bCs/>
              </w:rPr>
              <w:t xml:space="preserve">DIFUSIÓN DE LAS ACTIVIDADES Y RESULTADOS </w:t>
            </w:r>
          </w:p>
          <w:p w:rsidR="00680EE0" w:rsidRPr="00FE2841" w:rsidRDefault="00680EE0" w:rsidP="00C113D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B550E">
              <w:rPr>
                <w:rFonts w:ascii="Arial Narrow" w:hAnsi="Arial Narrow"/>
                <w:bCs/>
                <w:sz w:val="16"/>
                <w:szCs w:val="16"/>
              </w:rPr>
              <w:t>Explicar los mecanismos o acciones que se contemplen para dar a conocer el proyecto, tanto sus acciones como los resultados conseguidos, en el seno de la Universidad de Sevilla</w:t>
            </w:r>
            <w:r w:rsidR="008E677C">
              <w:rPr>
                <w:rFonts w:ascii="Arial Narrow" w:hAnsi="Arial Narrow"/>
                <w:bCs/>
                <w:sz w:val="16"/>
                <w:szCs w:val="16"/>
              </w:rPr>
              <w:t xml:space="preserve">, de la comunidad científica en general y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de las comunidades </w:t>
            </w:r>
            <w:r w:rsidR="008E677C">
              <w:rPr>
                <w:rFonts w:ascii="Arial Narrow" w:hAnsi="Arial Narrow"/>
                <w:bCs/>
                <w:sz w:val="16"/>
                <w:szCs w:val="16"/>
              </w:rPr>
              <w:t>receptoras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680EE0" w:rsidTr="001143E5">
        <w:tc>
          <w:tcPr>
            <w:tcW w:w="5000" w:type="pct"/>
          </w:tcPr>
          <w:p w:rsidR="00680EE0" w:rsidRPr="00553B84" w:rsidRDefault="00D70518" w:rsidP="00C113D7">
            <w:pPr>
              <w:jc w:val="both"/>
              <w:rPr>
                <w:rFonts w:ascii="Arial Narrow" w:hAnsi="Arial Narrow"/>
                <w:sz w:val="22"/>
                <w:lang w:val="es-ES"/>
              </w:rPr>
            </w:pPr>
            <w:permStart w:id="800592207" w:edGrp="everyone"/>
            <w:r w:rsidRPr="00572EAB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permEnd w:id="800592207"/>
          </w:p>
        </w:tc>
      </w:tr>
    </w:tbl>
    <w:p w:rsidR="00680EE0" w:rsidRDefault="00680EE0" w:rsidP="00C113D7">
      <w:pPr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680EE0" w:rsidTr="001143E5">
        <w:tc>
          <w:tcPr>
            <w:tcW w:w="5000" w:type="pct"/>
            <w:shd w:val="pct15" w:color="auto" w:fill="auto"/>
          </w:tcPr>
          <w:p w:rsidR="00680EE0" w:rsidRPr="00DB550E" w:rsidRDefault="002F4321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13. </w:t>
            </w:r>
            <w:r w:rsidRPr="00DB550E">
              <w:rPr>
                <w:rFonts w:ascii="Arial Narrow" w:hAnsi="Arial Narrow"/>
                <w:b/>
                <w:bCs/>
              </w:rPr>
              <w:t>VALOR AÑADIDO DEL PROYECTO</w:t>
            </w:r>
          </w:p>
          <w:p w:rsidR="00680EE0" w:rsidRDefault="00680EE0" w:rsidP="00755CA2">
            <w:pPr>
              <w:jc w:val="both"/>
              <w:rPr>
                <w:rFonts w:ascii="Arial Narrow" w:hAnsi="Arial Narrow"/>
              </w:rPr>
            </w:pP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Explicar de qué manera el proyecto supone un valor añadido y cuáles son los aspectos innovadores que presenta, vinculado a reforzar el papel de la universidad 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>en la cooperación al desarrollo: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Generación de conocimiento al servicio del desarrollo, impulso a líneas de estudio e investigación relativas al proyecto, reforzamiento de redes y empoderamiento de actores universitarios de países socios. Indicar específicamente si el proyecto incluye prácticas académicas, trabajos fin de grado o postgrado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 xml:space="preserve"> o actividades de un programa de doctorado y tesis doctorales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680EE0" w:rsidTr="001143E5">
        <w:tc>
          <w:tcPr>
            <w:tcW w:w="5000" w:type="pct"/>
          </w:tcPr>
          <w:p w:rsidR="00680EE0" w:rsidRPr="00755CA2" w:rsidRDefault="00D70518" w:rsidP="00C113D7">
            <w:pPr>
              <w:jc w:val="both"/>
              <w:rPr>
                <w:rFonts w:ascii="Arial Narrow" w:hAnsi="Arial Narrow"/>
                <w:sz w:val="22"/>
                <w:lang w:val="es-ES"/>
              </w:rPr>
            </w:pPr>
            <w:permStart w:id="313545817" w:edGrp="everyone"/>
            <w:r w:rsidRPr="00572EAB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permEnd w:id="313545817"/>
          </w:p>
        </w:tc>
      </w:tr>
    </w:tbl>
    <w:p w:rsidR="00EA02C8" w:rsidRDefault="00EA02C8" w:rsidP="00C113D7">
      <w:pPr>
        <w:jc w:val="both"/>
        <w:rPr>
          <w:rFonts w:ascii="Arial Narrow" w:hAnsi="Arial Narrow"/>
        </w:rPr>
      </w:pPr>
    </w:p>
    <w:p w:rsidR="00680EE0" w:rsidRPr="00DB550E" w:rsidRDefault="00680EE0" w:rsidP="00C113D7">
      <w:pPr>
        <w:jc w:val="both"/>
        <w:rPr>
          <w:rFonts w:ascii="Arial Narrow" w:hAnsi="Arial Narrow"/>
          <w:vanish/>
        </w:rPr>
      </w:pPr>
    </w:p>
    <w:p w:rsidR="002144BD" w:rsidRPr="00DB550E" w:rsidRDefault="002144BD" w:rsidP="00C113D7">
      <w:pPr>
        <w:jc w:val="both"/>
        <w:rPr>
          <w:rFonts w:ascii="Arial Narrow" w:hAnsi="Arial Narrow"/>
          <w:bCs/>
          <w:sz w:val="21"/>
          <w:szCs w:val="21"/>
        </w:rPr>
      </w:pPr>
      <w:r w:rsidRPr="00DB550E">
        <w:rPr>
          <w:rFonts w:ascii="Arial Narrow" w:hAnsi="Arial Narrow"/>
          <w:bCs/>
          <w:sz w:val="21"/>
          <w:szCs w:val="21"/>
        </w:rPr>
        <w:t xml:space="preserve">Protección de </w:t>
      </w:r>
      <w:r w:rsidR="007769AF" w:rsidRPr="00DB550E">
        <w:rPr>
          <w:rFonts w:ascii="Arial Narrow" w:hAnsi="Arial Narrow"/>
          <w:bCs/>
          <w:sz w:val="21"/>
          <w:szCs w:val="21"/>
        </w:rPr>
        <w:t>datos: Los datos recogidos serán incorpor</w:t>
      </w:r>
      <w:r w:rsidR="00FF6410">
        <w:rPr>
          <w:rFonts w:ascii="Arial Narrow" w:hAnsi="Arial Narrow"/>
          <w:bCs/>
          <w:sz w:val="21"/>
          <w:szCs w:val="21"/>
        </w:rPr>
        <w:t>ados al fichero “Actividades y P</w:t>
      </w:r>
      <w:r w:rsidR="007769AF" w:rsidRPr="00DB550E">
        <w:rPr>
          <w:rFonts w:ascii="Arial Narrow" w:hAnsi="Arial Narrow"/>
          <w:bCs/>
          <w:sz w:val="21"/>
          <w:szCs w:val="21"/>
        </w:rPr>
        <w:t>royectos CUD</w:t>
      </w:r>
      <w:r w:rsidR="00FE2841">
        <w:rPr>
          <w:rFonts w:ascii="Arial Narrow" w:hAnsi="Arial Narrow"/>
          <w:bCs/>
          <w:sz w:val="21"/>
          <w:szCs w:val="21"/>
        </w:rPr>
        <w:t>"</w:t>
      </w:r>
      <w:r w:rsidR="007769AF" w:rsidRPr="00DB550E">
        <w:rPr>
          <w:rFonts w:ascii="Arial Narrow" w:hAnsi="Arial Narrow"/>
          <w:bCs/>
          <w:sz w:val="21"/>
          <w:szCs w:val="21"/>
        </w:rPr>
        <w:t xml:space="preserve"> cuya finalidad es la identificación y gestión del trabajo desarrollado por la Universidad de Sevilla en Cooperación Universitaria al Desarrollo.</w:t>
      </w:r>
    </w:p>
    <w:p w:rsidR="00D6372A" w:rsidRPr="00DB550E" w:rsidRDefault="00D6372A" w:rsidP="00C113D7">
      <w:pPr>
        <w:jc w:val="both"/>
        <w:rPr>
          <w:rFonts w:ascii="Arial Narrow" w:hAnsi="Arial Narrow"/>
        </w:rPr>
      </w:pPr>
    </w:p>
    <w:sectPr w:rsidR="00D6372A" w:rsidRPr="00DB550E" w:rsidSect="001143E5">
      <w:headerReference w:type="default" r:id="rId15"/>
      <w:footerReference w:type="default" r:id="rId16"/>
      <w:pgSz w:w="16838" w:h="11906" w:orient="landscape"/>
      <w:pgMar w:top="1077" w:right="1440" w:bottom="1077" w:left="1440" w:header="142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02" w:rsidRDefault="003A1302">
      <w:r>
        <w:separator/>
      </w:r>
    </w:p>
  </w:endnote>
  <w:endnote w:type="continuationSeparator" w:id="0">
    <w:p w:rsidR="003A1302" w:rsidRDefault="003A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00" w:rsidRDefault="00E805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0500" w:rsidRDefault="00E805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00" w:rsidRPr="007B0699" w:rsidRDefault="003A1302" w:rsidP="00940B85">
    <w:pPr>
      <w:pStyle w:val="Textoindependiente21"/>
      <w:spacing w:after="0" w:line="240" w:lineRule="auto"/>
      <w:jc w:val="right"/>
      <w:rPr>
        <w:rFonts w:ascii="Arial Narrow" w:hAnsi="Arial Narrow" w:cs="Arial"/>
        <w:sz w:val="20"/>
      </w:rPr>
    </w:pPr>
    <w:sdt>
      <w:sdtPr>
        <w:rPr>
          <w:rFonts w:ascii="Arial Narrow" w:hAnsi="Arial Narrow" w:cs="Arial"/>
        </w:rPr>
        <w:id w:val="-1154989136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E80500" w:rsidRPr="00940B85">
          <w:rPr>
            <w:rFonts w:ascii="Arial Narrow" w:hAnsi="Arial Narrow" w:cs="Arial"/>
          </w:rPr>
          <w:fldChar w:fldCharType="begin"/>
        </w:r>
        <w:r w:rsidR="00E80500" w:rsidRPr="00940B85">
          <w:rPr>
            <w:rFonts w:ascii="Arial Narrow" w:hAnsi="Arial Narrow" w:cs="Arial"/>
            <w:lang w:val="es-ES_tradnl"/>
          </w:rPr>
          <w:instrText>PAGE   \* MERGEFORMAT</w:instrText>
        </w:r>
        <w:r w:rsidR="00E80500" w:rsidRPr="00940B85">
          <w:rPr>
            <w:rFonts w:ascii="Arial Narrow" w:hAnsi="Arial Narrow" w:cs="Arial"/>
          </w:rPr>
          <w:fldChar w:fldCharType="separate"/>
        </w:r>
        <w:r w:rsidR="001B21CB" w:rsidRPr="001B21CB">
          <w:rPr>
            <w:rFonts w:ascii="Arial Narrow" w:hAnsi="Arial Narrow" w:cs="Arial"/>
            <w:noProof/>
          </w:rPr>
          <w:t>2</w:t>
        </w:r>
        <w:r w:rsidR="00E80500" w:rsidRPr="00940B85">
          <w:rPr>
            <w:rFonts w:ascii="Arial Narrow" w:hAnsi="Arial Narrow" w:cs="Arial"/>
          </w:rPr>
          <w:fldChar w:fldCharType="end"/>
        </w:r>
      </w:sdtContent>
    </w:sdt>
  </w:p>
  <w:p w:rsidR="00E80500" w:rsidRDefault="00E805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25" w:rsidRDefault="00C41A2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00" w:rsidRPr="00F66E49" w:rsidRDefault="003A1302" w:rsidP="00F66E49">
    <w:pPr>
      <w:pStyle w:val="Textoindependiente21"/>
      <w:spacing w:after="0" w:line="240" w:lineRule="auto"/>
      <w:jc w:val="right"/>
      <w:rPr>
        <w:rFonts w:ascii="Arial Narrow" w:hAnsi="Arial Narrow" w:cs="Arial"/>
        <w:lang w:val="es-ES"/>
      </w:rPr>
    </w:pPr>
    <w:sdt>
      <w:sdtPr>
        <w:rPr>
          <w:rFonts w:ascii="Arial Narrow" w:hAnsi="Arial Narrow" w:cs="Arial"/>
        </w:rPr>
        <w:id w:val="-1395425091"/>
        <w:docPartObj>
          <w:docPartGallery w:val="Page Numbers (Bottom of Page)"/>
          <w:docPartUnique/>
        </w:docPartObj>
      </w:sdtPr>
      <w:sdtEndPr/>
      <w:sdtContent>
        <w:r w:rsidR="00E80500" w:rsidRPr="00F66E49">
          <w:rPr>
            <w:rFonts w:ascii="Arial Narrow" w:hAnsi="Arial Narrow" w:cs="Arial"/>
          </w:rPr>
          <w:fldChar w:fldCharType="begin"/>
        </w:r>
        <w:r w:rsidR="00E80500" w:rsidRPr="00F66E49">
          <w:rPr>
            <w:rFonts w:ascii="Arial Narrow" w:hAnsi="Arial Narrow" w:cs="Arial"/>
            <w:lang w:val="es-ES_tradnl"/>
          </w:rPr>
          <w:instrText>PAGE   \* MERGEFORMAT</w:instrText>
        </w:r>
        <w:r w:rsidR="00E80500" w:rsidRPr="00F66E49">
          <w:rPr>
            <w:rFonts w:ascii="Arial Narrow" w:hAnsi="Arial Narrow" w:cs="Arial"/>
          </w:rPr>
          <w:fldChar w:fldCharType="separate"/>
        </w:r>
        <w:r w:rsidR="00265E79" w:rsidRPr="00265E79">
          <w:rPr>
            <w:rFonts w:ascii="Arial Narrow" w:hAnsi="Arial Narrow" w:cs="Arial"/>
            <w:noProof/>
          </w:rPr>
          <w:t>7</w:t>
        </w:r>
        <w:r w:rsidR="00E80500" w:rsidRPr="00F66E49">
          <w:rPr>
            <w:rFonts w:ascii="Arial Narrow" w:hAnsi="Arial Narrow" w:cs="Arial"/>
          </w:rPr>
          <w:fldChar w:fldCharType="end"/>
        </w:r>
      </w:sdtContent>
    </w:sdt>
  </w:p>
  <w:p w:rsidR="00E80500" w:rsidRDefault="00E805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02" w:rsidRDefault="003A1302">
      <w:r>
        <w:separator/>
      </w:r>
    </w:p>
  </w:footnote>
  <w:footnote w:type="continuationSeparator" w:id="0">
    <w:p w:rsidR="003A1302" w:rsidRDefault="003A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25" w:rsidRDefault="00C41A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85" w:rsidRDefault="00E80500" w:rsidP="009B079A">
    <w:pPr>
      <w:pStyle w:val="Encabezado"/>
    </w:pPr>
    <w:r>
      <w:t xml:space="preserve">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5"/>
      <w:gridCol w:w="7337"/>
    </w:tblGrid>
    <w:tr w:rsidR="00940B85" w:rsidTr="00B56819">
      <w:trPr>
        <w:trHeight w:val="2075"/>
      </w:trPr>
      <w:tc>
        <w:tcPr>
          <w:tcW w:w="0" w:type="auto"/>
          <w:vAlign w:val="center"/>
        </w:tcPr>
        <w:p w:rsidR="00940B85" w:rsidRDefault="00940B85" w:rsidP="00940B85">
          <w:r>
            <w:rPr>
              <w:noProof/>
              <w:lang w:eastAsia="es-ES" w:bidi="ar-SA"/>
            </w:rPr>
            <w:drawing>
              <wp:inline distT="0" distB="0" distL="0" distR="0" wp14:anchorId="0F4F5723" wp14:editId="71CE8399">
                <wp:extent cx="1396365" cy="112776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127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940B85" w:rsidRDefault="00940B85" w:rsidP="00940B85">
          <w:pPr>
            <w:pStyle w:val="Ttulo1"/>
            <w:jc w:val="center"/>
            <w:outlineLvl w:val="0"/>
            <w:rPr>
              <w:rFonts w:ascii="Arial Narrow" w:hAnsi="Arial Narrow"/>
              <w:b/>
              <w:color w:val="auto"/>
              <w:sz w:val="28"/>
            </w:rPr>
          </w:pPr>
          <w:r w:rsidRPr="00A93DBE">
            <w:rPr>
              <w:rFonts w:ascii="Arial Narrow" w:hAnsi="Arial Narrow"/>
              <w:b/>
              <w:color w:val="auto"/>
              <w:sz w:val="28"/>
            </w:rPr>
            <w:t>CONVOCATORIA DE AYUDAS PARA ACTIVIDADES Y PROYECTOS DE COOPERACIÓN AL DESARROLLO  2016/2017</w:t>
          </w:r>
        </w:p>
        <w:p w:rsidR="00940B85" w:rsidRDefault="00940B85" w:rsidP="00940B85">
          <w:pPr>
            <w:jc w:val="center"/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  <w:p w:rsidR="00940B85" w:rsidRPr="003E4E7B" w:rsidRDefault="00940B85" w:rsidP="00940B85">
          <w:pPr>
            <w:jc w:val="center"/>
            <w:rPr>
              <w:rFonts w:ascii="Arial Narrow" w:eastAsiaTheme="majorEastAsia" w:hAnsi="Arial Narrow" w:cs="Mangal"/>
              <w:b/>
              <w:sz w:val="26"/>
              <w:szCs w:val="26"/>
            </w:rPr>
          </w:pPr>
          <w:r w:rsidRPr="003E4E7B">
            <w:rPr>
              <w:rFonts w:ascii="Arial Narrow" w:eastAsiaTheme="majorEastAsia" w:hAnsi="Arial Narrow" w:cs="Mangal"/>
              <w:b/>
              <w:sz w:val="26"/>
              <w:szCs w:val="26"/>
            </w:rPr>
            <w:t>ANEXO I</w:t>
          </w:r>
          <w:r w:rsidR="00C41A25">
            <w:rPr>
              <w:rFonts w:ascii="Arial Narrow" w:eastAsiaTheme="majorEastAsia" w:hAnsi="Arial Narrow" w:cs="Mangal"/>
              <w:b/>
              <w:sz w:val="26"/>
              <w:szCs w:val="26"/>
            </w:rPr>
            <w:t>I</w:t>
          </w:r>
        </w:p>
        <w:p w:rsidR="00940B85" w:rsidRPr="003E4E7B" w:rsidRDefault="00940B85" w:rsidP="00940B85">
          <w:pPr>
            <w:jc w:val="center"/>
            <w:rPr>
              <w:rFonts w:ascii="Arial Narrow" w:eastAsiaTheme="majorEastAsia" w:hAnsi="Arial Narrow" w:cs="Mangal"/>
              <w:b/>
              <w:sz w:val="26"/>
              <w:szCs w:val="26"/>
            </w:rPr>
          </w:pPr>
          <w:r w:rsidRPr="003E4E7B">
            <w:rPr>
              <w:rFonts w:ascii="Arial Narrow" w:eastAsiaTheme="majorEastAsia" w:hAnsi="Arial Narrow" w:cs="Mangal"/>
              <w:b/>
              <w:sz w:val="26"/>
              <w:szCs w:val="26"/>
            </w:rPr>
            <w:t>FORMULARIO DE SOLICITUD</w:t>
          </w:r>
        </w:p>
        <w:p w:rsidR="00940B85" w:rsidRPr="00A93DBE" w:rsidRDefault="00940B85" w:rsidP="00940B85">
          <w:pPr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</w:tc>
    </w:tr>
  </w:tbl>
  <w:p w:rsidR="00E80500" w:rsidRDefault="00E80500" w:rsidP="009B07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25" w:rsidRDefault="00C41A2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00" w:rsidRDefault="00E80500" w:rsidP="009B079A">
    <w:pPr>
      <w:pStyle w:val="Encabezado"/>
    </w:pPr>
    <w:r>
      <w:t xml:space="preserve">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5"/>
      <w:gridCol w:w="11543"/>
    </w:tblGrid>
    <w:tr w:rsidR="00F66E49" w:rsidTr="00B56819">
      <w:trPr>
        <w:trHeight w:val="2075"/>
      </w:trPr>
      <w:tc>
        <w:tcPr>
          <w:tcW w:w="0" w:type="auto"/>
          <w:vAlign w:val="center"/>
        </w:tcPr>
        <w:p w:rsidR="00F66E49" w:rsidRDefault="00F66E49" w:rsidP="00F66E49">
          <w:r>
            <w:rPr>
              <w:noProof/>
              <w:lang w:eastAsia="es-ES" w:bidi="ar-SA"/>
            </w:rPr>
            <w:drawing>
              <wp:inline distT="0" distB="0" distL="0" distR="0" wp14:anchorId="3F94130B" wp14:editId="2EAB7094">
                <wp:extent cx="1396365" cy="11277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127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66E49" w:rsidRDefault="00F66E49" w:rsidP="00F66E49">
          <w:pPr>
            <w:pStyle w:val="Ttulo1"/>
            <w:jc w:val="center"/>
            <w:outlineLvl w:val="0"/>
            <w:rPr>
              <w:rFonts w:ascii="Arial Narrow" w:hAnsi="Arial Narrow"/>
              <w:b/>
              <w:color w:val="auto"/>
              <w:sz w:val="28"/>
            </w:rPr>
          </w:pPr>
          <w:r w:rsidRPr="00A93DBE">
            <w:rPr>
              <w:rFonts w:ascii="Arial Narrow" w:hAnsi="Arial Narrow"/>
              <w:b/>
              <w:color w:val="auto"/>
              <w:sz w:val="28"/>
            </w:rPr>
            <w:t>CONVOCATORIA DE AYUDAS PARA ACTIVIDADES Y PROYECTOS DE COOPERACIÓN AL DESARROLLO  2016/2017</w:t>
          </w:r>
        </w:p>
        <w:p w:rsidR="00F66E49" w:rsidRDefault="00F66E49" w:rsidP="00F66E49">
          <w:pPr>
            <w:jc w:val="center"/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  <w:p w:rsidR="00F66E49" w:rsidRPr="003E4E7B" w:rsidRDefault="00F66E49" w:rsidP="00F66E49">
          <w:pPr>
            <w:jc w:val="center"/>
            <w:rPr>
              <w:rFonts w:ascii="Arial Narrow" w:eastAsiaTheme="majorEastAsia" w:hAnsi="Arial Narrow" w:cs="Mangal"/>
              <w:b/>
              <w:sz w:val="26"/>
              <w:szCs w:val="26"/>
            </w:rPr>
          </w:pPr>
          <w:r w:rsidRPr="003E4E7B">
            <w:rPr>
              <w:rFonts w:ascii="Arial Narrow" w:eastAsiaTheme="majorEastAsia" w:hAnsi="Arial Narrow" w:cs="Mangal"/>
              <w:b/>
              <w:sz w:val="26"/>
              <w:szCs w:val="26"/>
            </w:rPr>
            <w:t>ANEXO II</w:t>
          </w:r>
        </w:p>
        <w:p w:rsidR="00F66E49" w:rsidRPr="003E4E7B" w:rsidRDefault="00F66E49" w:rsidP="00F66E49">
          <w:pPr>
            <w:jc w:val="center"/>
            <w:rPr>
              <w:rFonts w:ascii="Arial Narrow" w:eastAsiaTheme="majorEastAsia" w:hAnsi="Arial Narrow" w:cs="Mangal"/>
              <w:b/>
              <w:sz w:val="26"/>
              <w:szCs w:val="26"/>
            </w:rPr>
          </w:pPr>
          <w:r w:rsidRPr="003E4E7B">
            <w:rPr>
              <w:rFonts w:ascii="Arial Narrow" w:eastAsiaTheme="majorEastAsia" w:hAnsi="Arial Narrow" w:cs="Mangal"/>
              <w:b/>
              <w:sz w:val="26"/>
              <w:szCs w:val="26"/>
            </w:rPr>
            <w:t>FORMULARIO DE SOLICITUD</w:t>
          </w:r>
        </w:p>
        <w:p w:rsidR="00F66E49" w:rsidRPr="00A93DBE" w:rsidRDefault="00F66E49" w:rsidP="00F66E49">
          <w:pPr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</w:tc>
    </w:tr>
  </w:tbl>
  <w:p w:rsidR="00E80500" w:rsidRDefault="00E80500" w:rsidP="00B75C37">
    <w:pPr>
      <w:pStyle w:val="Encabezado"/>
      <w:tabs>
        <w:tab w:val="left" w:pos="552"/>
        <w:tab w:val="left" w:pos="76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B93EDF"/>
    <w:multiLevelType w:val="hybridMultilevel"/>
    <w:tmpl w:val="EF84628A"/>
    <w:lvl w:ilvl="0" w:tplc="19CAA8B0">
      <w:start w:val="4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685"/>
    <w:multiLevelType w:val="multilevel"/>
    <w:tmpl w:val="E4341FFA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7FF1F72"/>
    <w:multiLevelType w:val="multilevel"/>
    <w:tmpl w:val="24CAB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B12235"/>
    <w:multiLevelType w:val="hybridMultilevel"/>
    <w:tmpl w:val="40DCA314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E0039A"/>
    <w:multiLevelType w:val="multilevel"/>
    <w:tmpl w:val="C5D29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0621E52"/>
    <w:multiLevelType w:val="hybridMultilevel"/>
    <w:tmpl w:val="2DE62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6BED"/>
    <w:multiLevelType w:val="multilevel"/>
    <w:tmpl w:val="75D02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0A015D"/>
    <w:multiLevelType w:val="hybridMultilevel"/>
    <w:tmpl w:val="0AB054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AC491A"/>
    <w:multiLevelType w:val="multilevel"/>
    <w:tmpl w:val="605647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7E2B71"/>
    <w:multiLevelType w:val="hybridMultilevel"/>
    <w:tmpl w:val="A372C1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A20D7"/>
    <w:multiLevelType w:val="multilevel"/>
    <w:tmpl w:val="C5D29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C2dYVsBUJCRH9OMVYU6CV7XOUJaB4FbxpP6XpSlbu8xgvuL07k9vLf0DQAHhq0z8Dquiqw5Mi0IpxjrjLAa3Q==" w:salt="KfZp7D3+rU8pNi/LrKi0N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48"/>
    <w:rsid w:val="00005515"/>
    <w:rsid w:val="0001424B"/>
    <w:rsid w:val="00023B7E"/>
    <w:rsid w:val="00026421"/>
    <w:rsid w:val="00031EBF"/>
    <w:rsid w:val="00040D34"/>
    <w:rsid w:val="0005312C"/>
    <w:rsid w:val="0005389D"/>
    <w:rsid w:val="00056385"/>
    <w:rsid w:val="0006163A"/>
    <w:rsid w:val="0006630B"/>
    <w:rsid w:val="000733C8"/>
    <w:rsid w:val="00075997"/>
    <w:rsid w:val="000766CC"/>
    <w:rsid w:val="000854AE"/>
    <w:rsid w:val="000870A7"/>
    <w:rsid w:val="000A1207"/>
    <w:rsid w:val="000B23A4"/>
    <w:rsid w:val="000D71EE"/>
    <w:rsid w:val="000F3AAB"/>
    <w:rsid w:val="000F6F38"/>
    <w:rsid w:val="001143E5"/>
    <w:rsid w:val="001201AF"/>
    <w:rsid w:val="00136AD2"/>
    <w:rsid w:val="00140095"/>
    <w:rsid w:val="001546EE"/>
    <w:rsid w:val="00160B9A"/>
    <w:rsid w:val="00161190"/>
    <w:rsid w:val="00190120"/>
    <w:rsid w:val="001923BA"/>
    <w:rsid w:val="001A0A26"/>
    <w:rsid w:val="001A6826"/>
    <w:rsid w:val="001B21CB"/>
    <w:rsid w:val="001B455C"/>
    <w:rsid w:val="001C11DA"/>
    <w:rsid w:val="001D5AAD"/>
    <w:rsid w:val="001D7D1E"/>
    <w:rsid w:val="001E7992"/>
    <w:rsid w:val="0020126D"/>
    <w:rsid w:val="002050E4"/>
    <w:rsid w:val="002144BD"/>
    <w:rsid w:val="00214E65"/>
    <w:rsid w:val="00221754"/>
    <w:rsid w:val="00226A6C"/>
    <w:rsid w:val="00232175"/>
    <w:rsid w:val="00236CFE"/>
    <w:rsid w:val="0025228D"/>
    <w:rsid w:val="00257453"/>
    <w:rsid w:val="00261278"/>
    <w:rsid w:val="00265E79"/>
    <w:rsid w:val="00266F01"/>
    <w:rsid w:val="00272626"/>
    <w:rsid w:val="0029606A"/>
    <w:rsid w:val="002974E6"/>
    <w:rsid w:val="002B1F98"/>
    <w:rsid w:val="002D2597"/>
    <w:rsid w:val="002D4E1F"/>
    <w:rsid w:val="002E1F75"/>
    <w:rsid w:val="002F4321"/>
    <w:rsid w:val="00301297"/>
    <w:rsid w:val="00301972"/>
    <w:rsid w:val="00312A79"/>
    <w:rsid w:val="00313447"/>
    <w:rsid w:val="003335A7"/>
    <w:rsid w:val="003345DF"/>
    <w:rsid w:val="00334C7B"/>
    <w:rsid w:val="00356CC1"/>
    <w:rsid w:val="00394C88"/>
    <w:rsid w:val="003A1302"/>
    <w:rsid w:val="003A1C35"/>
    <w:rsid w:val="003A27C1"/>
    <w:rsid w:val="003C147E"/>
    <w:rsid w:val="003C6936"/>
    <w:rsid w:val="003D0EA5"/>
    <w:rsid w:val="003D628E"/>
    <w:rsid w:val="003E4E7B"/>
    <w:rsid w:val="003E7262"/>
    <w:rsid w:val="0042310E"/>
    <w:rsid w:val="00427320"/>
    <w:rsid w:val="00446AEF"/>
    <w:rsid w:val="00456E82"/>
    <w:rsid w:val="0046662E"/>
    <w:rsid w:val="00470683"/>
    <w:rsid w:val="00472AB4"/>
    <w:rsid w:val="004915D9"/>
    <w:rsid w:val="004A58EB"/>
    <w:rsid w:val="004B401F"/>
    <w:rsid w:val="004C06BD"/>
    <w:rsid w:val="004C5B74"/>
    <w:rsid w:val="004C6C16"/>
    <w:rsid w:val="004C6CA5"/>
    <w:rsid w:val="004D02AC"/>
    <w:rsid w:val="004D02CA"/>
    <w:rsid w:val="004D745A"/>
    <w:rsid w:val="004E2F32"/>
    <w:rsid w:val="004E6134"/>
    <w:rsid w:val="004E7F4E"/>
    <w:rsid w:val="00504F88"/>
    <w:rsid w:val="005255FB"/>
    <w:rsid w:val="00553B84"/>
    <w:rsid w:val="005613C8"/>
    <w:rsid w:val="00572D05"/>
    <w:rsid w:val="00572EAB"/>
    <w:rsid w:val="00596180"/>
    <w:rsid w:val="005A3007"/>
    <w:rsid w:val="005D3269"/>
    <w:rsid w:val="005D434A"/>
    <w:rsid w:val="005E2C47"/>
    <w:rsid w:val="00613707"/>
    <w:rsid w:val="0062464A"/>
    <w:rsid w:val="00636BA8"/>
    <w:rsid w:val="00650402"/>
    <w:rsid w:val="0065208C"/>
    <w:rsid w:val="00652F95"/>
    <w:rsid w:val="00680EE0"/>
    <w:rsid w:val="006927C0"/>
    <w:rsid w:val="00694B6A"/>
    <w:rsid w:val="006A3543"/>
    <w:rsid w:val="006A386D"/>
    <w:rsid w:val="006B1E8F"/>
    <w:rsid w:val="006B4686"/>
    <w:rsid w:val="006C61E4"/>
    <w:rsid w:val="006C756A"/>
    <w:rsid w:val="006F2298"/>
    <w:rsid w:val="006F6087"/>
    <w:rsid w:val="006F6366"/>
    <w:rsid w:val="00707A24"/>
    <w:rsid w:val="007143AF"/>
    <w:rsid w:val="007177FF"/>
    <w:rsid w:val="00717DA5"/>
    <w:rsid w:val="00726C6C"/>
    <w:rsid w:val="00755CA2"/>
    <w:rsid w:val="007651CB"/>
    <w:rsid w:val="00770D28"/>
    <w:rsid w:val="00774774"/>
    <w:rsid w:val="007769AF"/>
    <w:rsid w:val="00776C1A"/>
    <w:rsid w:val="0079554E"/>
    <w:rsid w:val="007972B9"/>
    <w:rsid w:val="007A1E4F"/>
    <w:rsid w:val="007A3DF3"/>
    <w:rsid w:val="007B0699"/>
    <w:rsid w:val="007B29AF"/>
    <w:rsid w:val="007E15A0"/>
    <w:rsid w:val="007E3F2E"/>
    <w:rsid w:val="00804D46"/>
    <w:rsid w:val="00816022"/>
    <w:rsid w:val="00821019"/>
    <w:rsid w:val="008247F2"/>
    <w:rsid w:val="0082651F"/>
    <w:rsid w:val="008277A2"/>
    <w:rsid w:val="00835B62"/>
    <w:rsid w:val="00843EBD"/>
    <w:rsid w:val="00851223"/>
    <w:rsid w:val="00854C24"/>
    <w:rsid w:val="00875C74"/>
    <w:rsid w:val="00881813"/>
    <w:rsid w:val="00881990"/>
    <w:rsid w:val="008837B4"/>
    <w:rsid w:val="0089280A"/>
    <w:rsid w:val="008B6149"/>
    <w:rsid w:val="008E416D"/>
    <w:rsid w:val="008E5D1F"/>
    <w:rsid w:val="008E677C"/>
    <w:rsid w:val="008F0D53"/>
    <w:rsid w:val="008F22AD"/>
    <w:rsid w:val="008F4531"/>
    <w:rsid w:val="008F47FE"/>
    <w:rsid w:val="00910D12"/>
    <w:rsid w:val="00911685"/>
    <w:rsid w:val="009128D9"/>
    <w:rsid w:val="0091746B"/>
    <w:rsid w:val="00930C9C"/>
    <w:rsid w:val="00936160"/>
    <w:rsid w:val="009365E8"/>
    <w:rsid w:val="00937927"/>
    <w:rsid w:val="00940B85"/>
    <w:rsid w:val="00961101"/>
    <w:rsid w:val="00980572"/>
    <w:rsid w:val="00985EDE"/>
    <w:rsid w:val="009A3066"/>
    <w:rsid w:val="009B079A"/>
    <w:rsid w:val="009B0E4F"/>
    <w:rsid w:val="009B1690"/>
    <w:rsid w:val="009B23E5"/>
    <w:rsid w:val="009B7625"/>
    <w:rsid w:val="009C7D0E"/>
    <w:rsid w:val="009D2E2E"/>
    <w:rsid w:val="009E316E"/>
    <w:rsid w:val="009F6B99"/>
    <w:rsid w:val="009F7E42"/>
    <w:rsid w:val="00A07F58"/>
    <w:rsid w:val="00A307A4"/>
    <w:rsid w:val="00A3154F"/>
    <w:rsid w:val="00A35810"/>
    <w:rsid w:val="00A41106"/>
    <w:rsid w:val="00A66A63"/>
    <w:rsid w:val="00A80684"/>
    <w:rsid w:val="00A90E98"/>
    <w:rsid w:val="00A930BD"/>
    <w:rsid w:val="00A93DBE"/>
    <w:rsid w:val="00AA0338"/>
    <w:rsid w:val="00AA18A3"/>
    <w:rsid w:val="00AA1B34"/>
    <w:rsid w:val="00AB0320"/>
    <w:rsid w:val="00AB7B2B"/>
    <w:rsid w:val="00AD14CF"/>
    <w:rsid w:val="00AF2451"/>
    <w:rsid w:val="00B15551"/>
    <w:rsid w:val="00B16CFD"/>
    <w:rsid w:val="00B17F60"/>
    <w:rsid w:val="00B41325"/>
    <w:rsid w:val="00B445D1"/>
    <w:rsid w:val="00B462C9"/>
    <w:rsid w:val="00B5786F"/>
    <w:rsid w:val="00B6572F"/>
    <w:rsid w:val="00B70F67"/>
    <w:rsid w:val="00B75C37"/>
    <w:rsid w:val="00BB3270"/>
    <w:rsid w:val="00BC56AA"/>
    <w:rsid w:val="00BD15FD"/>
    <w:rsid w:val="00BF45FE"/>
    <w:rsid w:val="00C01692"/>
    <w:rsid w:val="00C113D7"/>
    <w:rsid w:val="00C16409"/>
    <w:rsid w:val="00C230BB"/>
    <w:rsid w:val="00C41A25"/>
    <w:rsid w:val="00C42AAA"/>
    <w:rsid w:val="00C72848"/>
    <w:rsid w:val="00C95125"/>
    <w:rsid w:val="00C9733D"/>
    <w:rsid w:val="00CA15A4"/>
    <w:rsid w:val="00CA3832"/>
    <w:rsid w:val="00CA56FB"/>
    <w:rsid w:val="00CB0870"/>
    <w:rsid w:val="00CB383B"/>
    <w:rsid w:val="00CB72E8"/>
    <w:rsid w:val="00CC0339"/>
    <w:rsid w:val="00CC6E0B"/>
    <w:rsid w:val="00CD31FF"/>
    <w:rsid w:val="00D03166"/>
    <w:rsid w:val="00D04FCB"/>
    <w:rsid w:val="00D272B9"/>
    <w:rsid w:val="00D42147"/>
    <w:rsid w:val="00D42ACE"/>
    <w:rsid w:val="00D42DAB"/>
    <w:rsid w:val="00D6372A"/>
    <w:rsid w:val="00D70518"/>
    <w:rsid w:val="00D848A9"/>
    <w:rsid w:val="00D9038F"/>
    <w:rsid w:val="00D90771"/>
    <w:rsid w:val="00D92205"/>
    <w:rsid w:val="00DA10E6"/>
    <w:rsid w:val="00DA3E6D"/>
    <w:rsid w:val="00DA55B2"/>
    <w:rsid w:val="00DB550E"/>
    <w:rsid w:val="00DC5258"/>
    <w:rsid w:val="00E06BAD"/>
    <w:rsid w:val="00E1568E"/>
    <w:rsid w:val="00E2481E"/>
    <w:rsid w:val="00E56F82"/>
    <w:rsid w:val="00E65743"/>
    <w:rsid w:val="00E71D2E"/>
    <w:rsid w:val="00E7232D"/>
    <w:rsid w:val="00E73B9D"/>
    <w:rsid w:val="00E80500"/>
    <w:rsid w:val="00E87C15"/>
    <w:rsid w:val="00EA02C8"/>
    <w:rsid w:val="00EA218E"/>
    <w:rsid w:val="00EA468F"/>
    <w:rsid w:val="00EA47BC"/>
    <w:rsid w:val="00EB2EEA"/>
    <w:rsid w:val="00EB64AB"/>
    <w:rsid w:val="00ED7342"/>
    <w:rsid w:val="00EE64F4"/>
    <w:rsid w:val="00F06FA8"/>
    <w:rsid w:val="00F13BDF"/>
    <w:rsid w:val="00F1552B"/>
    <w:rsid w:val="00F462BD"/>
    <w:rsid w:val="00F57C08"/>
    <w:rsid w:val="00F66E49"/>
    <w:rsid w:val="00F711E0"/>
    <w:rsid w:val="00F72530"/>
    <w:rsid w:val="00F94CC3"/>
    <w:rsid w:val="00FA43CB"/>
    <w:rsid w:val="00FB23EA"/>
    <w:rsid w:val="00FC22EF"/>
    <w:rsid w:val="00FC2B48"/>
    <w:rsid w:val="00FC2F8A"/>
    <w:rsid w:val="00FC4B2F"/>
    <w:rsid w:val="00FE24DD"/>
    <w:rsid w:val="00FE2841"/>
    <w:rsid w:val="00FE4E49"/>
    <w:rsid w:val="00FE6B9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F7613-9903-4AE6-AB04-349B1D73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2A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A93DB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tulo8">
    <w:name w:val="heading 8"/>
    <w:basedOn w:val="Normal"/>
    <w:next w:val="Normal"/>
    <w:qFormat/>
    <w:rsid w:val="004C06BD"/>
    <w:pPr>
      <w:keepNext/>
      <w:widowControl/>
      <w:tabs>
        <w:tab w:val="num" w:pos="1440"/>
      </w:tabs>
      <w:suppressAutoHyphens w:val="0"/>
      <w:ind w:right="-852"/>
      <w:outlineLvl w:val="7"/>
    </w:pPr>
    <w:rPr>
      <w:rFonts w:ascii="Arial" w:eastAsia="Times New Roman" w:hAnsi="Arial" w:cs="Arial"/>
      <w:b/>
      <w:sz w:val="20"/>
      <w:szCs w:val="20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4C06BD"/>
    <w:rPr>
      <w:rFonts w:ascii="Symbol" w:hAnsi="Symbol" w:cs="OpenSymbol"/>
    </w:rPr>
  </w:style>
  <w:style w:type="character" w:customStyle="1" w:styleId="WW8Num4z0">
    <w:name w:val="WW8Num4z0"/>
    <w:rsid w:val="004C06BD"/>
    <w:rPr>
      <w:rFonts w:ascii="Symbol" w:hAnsi="Symbol" w:cs="OpenSymbol"/>
    </w:rPr>
  </w:style>
  <w:style w:type="character" w:customStyle="1" w:styleId="Vietas">
    <w:name w:val="Viñetas"/>
    <w:rsid w:val="004C06BD"/>
    <w:rPr>
      <w:rFonts w:ascii="OpenSymbol" w:eastAsia="OpenSymbol" w:hAnsi="OpenSymbol" w:cs="OpenSymbol"/>
    </w:rPr>
  </w:style>
  <w:style w:type="character" w:styleId="Nmerodelnea">
    <w:name w:val="line number"/>
    <w:semiHidden/>
    <w:rsid w:val="004C06BD"/>
  </w:style>
  <w:style w:type="paragraph" w:customStyle="1" w:styleId="Encabezado1">
    <w:name w:val="Encabezado1"/>
    <w:basedOn w:val="Normal"/>
    <w:next w:val="Textoindependiente"/>
    <w:rsid w:val="004C06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rsid w:val="004C06BD"/>
    <w:pPr>
      <w:spacing w:after="120"/>
    </w:pPr>
  </w:style>
  <w:style w:type="paragraph" w:styleId="Lista">
    <w:name w:val="List"/>
    <w:basedOn w:val="Textoindependiente"/>
    <w:semiHidden/>
    <w:rsid w:val="004C06BD"/>
  </w:style>
  <w:style w:type="paragraph" w:customStyle="1" w:styleId="Etiqueta">
    <w:name w:val="Etiqueta"/>
    <w:basedOn w:val="Normal"/>
    <w:rsid w:val="004C06B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C06BD"/>
    <w:pPr>
      <w:suppressLineNumbers/>
    </w:pPr>
  </w:style>
  <w:style w:type="paragraph" w:customStyle="1" w:styleId="Contenidodelatabla">
    <w:name w:val="Contenido de la tabla"/>
    <w:basedOn w:val="Normal"/>
    <w:rsid w:val="004C06BD"/>
    <w:pPr>
      <w:suppressLineNumbers/>
    </w:pPr>
  </w:style>
  <w:style w:type="paragraph" w:customStyle="1" w:styleId="Encabezadodelatabla">
    <w:name w:val="Encabezado de la tabla"/>
    <w:basedOn w:val="Contenidodelatabla"/>
    <w:rsid w:val="004C06BD"/>
    <w:pPr>
      <w:jc w:val="center"/>
    </w:pPr>
    <w:rPr>
      <w:b/>
      <w:bCs/>
    </w:rPr>
  </w:style>
  <w:style w:type="paragraph" w:styleId="Prrafodelista">
    <w:name w:val="List Paragraph"/>
    <w:basedOn w:val="Normal"/>
    <w:qFormat/>
    <w:rsid w:val="004C06BD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qFormat/>
    <w:rsid w:val="004C06BD"/>
    <w:pPr>
      <w:widowControl/>
      <w:tabs>
        <w:tab w:val="num" w:pos="0"/>
      </w:tabs>
      <w:suppressAutoHyphens w:val="0"/>
      <w:spacing w:before="120" w:after="120"/>
      <w:ind w:left="470" w:hanging="360"/>
      <w:jc w:val="both"/>
    </w:pPr>
    <w:rPr>
      <w:rFonts w:ascii="Arial" w:eastAsia="Calibri" w:hAnsi="Arial" w:cs="Arial"/>
      <w:b/>
      <w:sz w:val="20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4C06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C06BD"/>
  </w:style>
  <w:style w:type="paragraph" w:styleId="Encabezado">
    <w:name w:val="header"/>
    <w:basedOn w:val="Normal"/>
    <w:link w:val="EncabezadoCar"/>
    <w:uiPriority w:val="99"/>
    <w:rsid w:val="004C06BD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4C06BD"/>
    <w:pPr>
      <w:jc w:val="center"/>
    </w:pPr>
    <w:rPr>
      <w:rFonts w:ascii="Arial Narrow" w:hAnsi="Arial Narrow"/>
      <w:b/>
      <w:bCs/>
      <w:sz w:val="28"/>
    </w:rPr>
  </w:style>
  <w:style w:type="character" w:styleId="Hipervnculo">
    <w:name w:val="Hyperlink"/>
    <w:unhideWhenUsed/>
    <w:rsid w:val="0020126D"/>
    <w:rPr>
      <w:color w:val="0000FF"/>
      <w:u w:val="single"/>
    </w:rPr>
  </w:style>
  <w:style w:type="paragraph" w:styleId="NormalWeb">
    <w:name w:val="Normal (Web)"/>
    <w:basedOn w:val="Normal"/>
    <w:unhideWhenUsed/>
    <w:rsid w:val="0020126D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lang w:val="es-HN" w:eastAsia="es-HN" w:bidi="ar-SA"/>
    </w:rPr>
  </w:style>
  <w:style w:type="character" w:styleId="Textoennegrita">
    <w:name w:val="Strong"/>
    <w:qFormat/>
    <w:rsid w:val="002012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24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1424B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Textodelmarcadordeposicin">
    <w:name w:val="Placeholder Text"/>
    <w:uiPriority w:val="99"/>
    <w:semiHidden/>
    <w:rsid w:val="0001424B"/>
    <w:rPr>
      <w:rFonts w:cs="Times New Roman"/>
      <w:color w:val="808080"/>
    </w:rPr>
  </w:style>
  <w:style w:type="character" w:customStyle="1" w:styleId="PiedepginaCar">
    <w:name w:val="Pie de página Car"/>
    <w:link w:val="Piedepgina"/>
    <w:uiPriority w:val="99"/>
    <w:locked/>
    <w:rsid w:val="00F462B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oindependiente21">
    <w:name w:val="Texto independiente 21"/>
    <w:basedOn w:val="Normal"/>
    <w:rsid w:val="00E06BAD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lang w:val="en-GB" w:eastAsia="ar-SA" w:bidi="ar-SA"/>
    </w:rPr>
  </w:style>
  <w:style w:type="character" w:styleId="Refdecomentario">
    <w:name w:val="annotation reference"/>
    <w:uiPriority w:val="99"/>
    <w:semiHidden/>
    <w:unhideWhenUsed/>
    <w:rsid w:val="003A1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C35"/>
    <w:rPr>
      <w:rFonts w:cs="Mangal"/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3A1C35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C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1C35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F13BDF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F13BDF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93DBE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190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documentupload/CRS%20purpose%20codes%20-%202016%20flows%20updated%20April%202016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B148-8798-489D-808C-68795E7A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2074</Words>
  <Characters>11413</Characters>
  <Application>Microsoft Office Word</Application>
  <DocSecurity>8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creator>ana</dc:creator>
  <cp:lastModifiedBy>OCD02</cp:lastModifiedBy>
  <cp:revision>15</cp:revision>
  <cp:lastPrinted>2016-05-20T08:57:00Z</cp:lastPrinted>
  <dcterms:created xsi:type="dcterms:W3CDTF">2017-03-13T10:23:00Z</dcterms:created>
  <dcterms:modified xsi:type="dcterms:W3CDTF">2017-03-16T12:51:00Z</dcterms:modified>
</cp:coreProperties>
</file>