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175C" w:rsidRPr="00C545A8" w:rsidRDefault="004C175C" w:rsidP="007F6013">
      <w:pPr>
        <w:jc w:val="both"/>
        <w:rPr>
          <w:lang w:eastAsia="ar-SA" w:bidi="ar-SA"/>
        </w:rPr>
      </w:pPr>
      <w:r w:rsidRPr="00C545A8">
        <w:rPr>
          <w:lang w:eastAsia="ar-SA" w:bidi="ar-SA"/>
        </w:rPr>
        <w:t xml:space="preserve">Deberá cumplimentarse un formulario </w:t>
      </w:r>
      <w:r w:rsidR="008C4DE6" w:rsidRPr="00C545A8">
        <w:rPr>
          <w:lang w:eastAsia="ar-SA" w:bidi="ar-SA"/>
        </w:rPr>
        <w:t xml:space="preserve">por cada </w:t>
      </w:r>
      <w:r w:rsidRPr="00C545A8">
        <w:rPr>
          <w:lang w:eastAsia="ar-SA" w:bidi="ar-SA"/>
        </w:rPr>
        <w:t>perfil que se requiera en dicho proyecto, indicando el número de plazas que se solicita para ese mismo perfil. Cada perfil incluirá una titulación o un grupo de titulaciones de</w:t>
      </w:r>
      <w:r w:rsidR="008C4DE6" w:rsidRPr="00C545A8">
        <w:rPr>
          <w:lang w:eastAsia="ar-SA" w:bidi="ar-SA"/>
        </w:rPr>
        <w:t>l mismo</w:t>
      </w:r>
      <w:r w:rsidRPr="00C545A8">
        <w:rPr>
          <w:lang w:eastAsia="ar-SA" w:bidi="ar-SA"/>
        </w:rPr>
        <w:t xml:space="preserve"> área de conocimiento</w:t>
      </w:r>
      <w:r w:rsidR="008C4DE6" w:rsidRPr="00C545A8">
        <w:rPr>
          <w:lang w:eastAsia="ar-SA" w:bidi="ar-SA"/>
        </w:rPr>
        <w:t>,</w:t>
      </w:r>
      <w:r w:rsidRPr="00C545A8">
        <w:rPr>
          <w:lang w:eastAsia="ar-SA" w:bidi="ar-SA"/>
        </w:rPr>
        <w:t xml:space="preserve"> con un plan de trabajo correspondiente a las funciones que pueda eje</w:t>
      </w:r>
      <w:r w:rsidR="008C4DE6" w:rsidRPr="00C545A8">
        <w:rPr>
          <w:lang w:eastAsia="ar-SA" w:bidi="ar-SA"/>
        </w:rPr>
        <w:t>rcer las titulaciones señaladas.</w:t>
      </w:r>
    </w:p>
    <w:p w:rsidR="00D21B9B" w:rsidRPr="00C545A8" w:rsidRDefault="00D21B9B" w:rsidP="001C7CB8"/>
    <w:tbl>
      <w:tblPr>
        <w:tblW w:w="5000" w:type="pct"/>
        <w:tblLook w:val="0000" w:firstRow="0" w:lastRow="0" w:firstColumn="0" w:lastColumn="0" w:noHBand="0" w:noVBand="0"/>
      </w:tblPr>
      <w:tblGrid>
        <w:gridCol w:w="2262"/>
        <w:gridCol w:w="7480"/>
      </w:tblGrid>
      <w:tr w:rsidR="008C4DE6" w:rsidRPr="00C545A8" w:rsidTr="001C7CB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4DE6" w:rsidRPr="007F6013" w:rsidRDefault="008C4DE6" w:rsidP="005C74C2">
            <w:pPr>
              <w:rPr>
                <w:sz w:val="22"/>
              </w:rPr>
            </w:pPr>
            <w:r w:rsidRPr="007F6013">
              <w:rPr>
                <w:sz w:val="22"/>
              </w:rPr>
              <w:t xml:space="preserve">1. </w:t>
            </w:r>
            <w:r w:rsidR="005C74C2" w:rsidRPr="005C74C2">
              <w:rPr>
                <w:sz w:val="22"/>
              </w:rPr>
              <w:t>DATOS DE CONTACTO DEL RESPONSABLE DE LA PLAZA</w:t>
            </w:r>
          </w:p>
        </w:tc>
      </w:tr>
      <w:tr w:rsidR="00564D50" w:rsidRPr="00C545A8" w:rsidTr="00C545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64D50" w:rsidRPr="00C545A8" w:rsidRDefault="00564D50" w:rsidP="001C7CB8">
            <w:pPr>
              <w:pStyle w:val="Contenidodelatabla"/>
            </w:pPr>
            <w:bookmarkStart w:id="0" w:name="_GoBack"/>
            <w:bookmarkEnd w:id="0"/>
            <w:r w:rsidRPr="00C545A8">
              <w:t>Nombre y apellidos</w:t>
            </w:r>
          </w:p>
        </w:tc>
        <w:tc>
          <w:tcPr>
            <w:tcW w:w="3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D50" w:rsidRPr="00F013E5" w:rsidRDefault="00C545A8" w:rsidP="001C7CB8">
            <w:pPr>
              <w:pStyle w:val="Contenidodelatabla"/>
              <w:rPr>
                <w:b w:val="0"/>
              </w:rPr>
            </w:pPr>
            <w:permStart w:id="1869217941" w:edGrp="everyone"/>
            <w:r w:rsidRPr="00F013E5">
              <w:rPr>
                <w:b w:val="0"/>
              </w:rPr>
              <w:t xml:space="preserve">  </w:t>
            </w:r>
            <w:permEnd w:id="1869217941"/>
          </w:p>
        </w:tc>
      </w:tr>
      <w:tr w:rsidR="00564D50" w:rsidRPr="00C545A8" w:rsidTr="00C545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64D50" w:rsidRPr="00C545A8" w:rsidRDefault="00564D50" w:rsidP="001C7CB8">
            <w:pPr>
              <w:pStyle w:val="Contenidodelatabla"/>
            </w:pPr>
            <w:r w:rsidRPr="00C545A8">
              <w:t>Teléfono</w:t>
            </w:r>
          </w:p>
        </w:tc>
        <w:tc>
          <w:tcPr>
            <w:tcW w:w="3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D50" w:rsidRPr="00F013E5" w:rsidRDefault="00C545A8" w:rsidP="001C7CB8">
            <w:pPr>
              <w:pStyle w:val="Contenidodelatabla"/>
              <w:rPr>
                <w:b w:val="0"/>
              </w:rPr>
            </w:pPr>
            <w:permStart w:id="1764230343" w:edGrp="everyone"/>
            <w:r w:rsidRPr="00F013E5">
              <w:rPr>
                <w:b w:val="0"/>
              </w:rPr>
              <w:t xml:space="preserve">  </w:t>
            </w:r>
            <w:permEnd w:id="1764230343"/>
          </w:p>
        </w:tc>
      </w:tr>
      <w:tr w:rsidR="00564D50" w:rsidRPr="00C545A8" w:rsidTr="00C545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564D50" w:rsidRPr="00C545A8" w:rsidRDefault="00564D50" w:rsidP="001C7CB8">
            <w:pPr>
              <w:pStyle w:val="Contenidodelatabla"/>
            </w:pPr>
            <w:r w:rsidRPr="00C545A8">
              <w:t>Correo electrónico</w:t>
            </w:r>
          </w:p>
        </w:tc>
        <w:tc>
          <w:tcPr>
            <w:tcW w:w="383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64D50" w:rsidRPr="00F013E5" w:rsidRDefault="00C545A8" w:rsidP="001C7CB8">
            <w:pPr>
              <w:pStyle w:val="Contenidodelatabla"/>
              <w:rPr>
                <w:b w:val="0"/>
              </w:rPr>
            </w:pPr>
            <w:permStart w:id="1245999473" w:edGrp="everyone"/>
            <w:r w:rsidRPr="00F013E5">
              <w:rPr>
                <w:b w:val="0"/>
              </w:rPr>
              <w:t xml:space="preserve">  </w:t>
            </w:r>
            <w:permEnd w:id="1245999473"/>
          </w:p>
        </w:tc>
      </w:tr>
      <w:tr w:rsidR="00A94F69" w:rsidRPr="00C545A8" w:rsidTr="00C545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6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A94F69" w:rsidRPr="00C545A8" w:rsidRDefault="005C74C2" w:rsidP="001C7CB8">
            <w:pPr>
              <w:pStyle w:val="Contenidodelatabla"/>
            </w:pPr>
            <w:r>
              <w:t>Entidad a la que pertenece</w:t>
            </w:r>
          </w:p>
        </w:tc>
        <w:tc>
          <w:tcPr>
            <w:tcW w:w="383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4F69" w:rsidRPr="00F013E5" w:rsidRDefault="00C545A8" w:rsidP="001C7CB8">
            <w:pPr>
              <w:pStyle w:val="Contenidodelatabla"/>
              <w:rPr>
                <w:b w:val="0"/>
              </w:rPr>
            </w:pPr>
            <w:permStart w:id="878863974" w:edGrp="everyone"/>
            <w:r w:rsidRPr="00F013E5">
              <w:rPr>
                <w:b w:val="0"/>
              </w:rPr>
              <w:t xml:space="preserve">  </w:t>
            </w:r>
            <w:permEnd w:id="878863974"/>
          </w:p>
        </w:tc>
      </w:tr>
    </w:tbl>
    <w:p w:rsidR="00502E12" w:rsidRPr="00C545A8" w:rsidRDefault="00502E12" w:rsidP="001C7CB8"/>
    <w:p w:rsidR="007014EC" w:rsidRPr="00C545A8" w:rsidRDefault="007014EC" w:rsidP="001C7CB8"/>
    <w:tbl>
      <w:tblPr>
        <w:tblW w:w="5004" w:type="pct"/>
        <w:tblInd w:w="-6" w:type="dxa"/>
        <w:tblLook w:val="0000" w:firstRow="0" w:lastRow="0" w:firstColumn="0" w:lastColumn="0" w:noHBand="0" w:noVBand="0"/>
      </w:tblPr>
      <w:tblGrid>
        <w:gridCol w:w="1535"/>
        <w:gridCol w:w="1398"/>
        <w:gridCol w:w="977"/>
        <w:gridCol w:w="2835"/>
        <w:gridCol w:w="1769"/>
        <w:gridCol w:w="1236"/>
      </w:tblGrid>
      <w:tr w:rsidR="00EA2CDC" w:rsidRPr="00C545A8" w:rsidTr="005C74C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A2CDC" w:rsidRPr="00EA2CDC" w:rsidRDefault="005C74C2" w:rsidP="00035146">
            <w:r>
              <w:rPr>
                <w:sz w:val="22"/>
              </w:rPr>
              <w:t>2</w:t>
            </w:r>
            <w:r w:rsidR="00035146" w:rsidRPr="00EA2CDC">
              <w:rPr>
                <w:sz w:val="22"/>
              </w:rPr>
              <w:t>. DATOS DE LA</w:t>
            </w:r>
            <w:r w:rsidR="00035146">
              <w:rPr>
                <w:sz w:val="22"/>
              </w:rPr>
              <w:t>/</w:t>
            </w:r>
            <w:r w:rsidR="00035146" w:rsidRPr="00EA2CDC">
              <w:rPr>
                <w:sz w:val="22"/>
              </w:rPr>
              <w:t>S PLAZAS SOLICITADA</w:t>
            </w:r>
            <w:r w:rsidR="00035146">
              <w:rPr>
                <w:sz w:val="22"/>
              </w:rPr>
              <w:t>/S</w:t>
            </w:r>
            <w:r w:rsidR="00035146" w:rsidRPr="00EA2CDC">
              <w:rPr>
                <w:sz w:val="22"/>
              </w:rPr>
              <w:t xml:space="preserve"> </w:t>
            </w:r>
            <w:r w:rsidR="00EA2CDC" w:rsidRPr="00EA2CDC">
              <w:rPr>
                <w:b w:val="0"/>
              </w:rPr>
              <w:t>Generar una ta</w:t>
            </w:r>
            <w:r w:rsidR="00EA2CDC">
              <w:rPr>
                <w:b w:val="0"/>
              </w:rPr>
              <w:t>bla para cada perfil solicitado.</w:t>
            </w:r>
          </w:p>
        </w:tc>
      </w:tr>
      <w:tr w:rsidR="000A6C91" w:rsidRPr="00C545A8" w:rsidTr="005C74C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6C91" w:rsidRPr="00C545A8" w:rsidRDefault="00EA2CDC" w:rsidP="001C7CB8">
            <w:pPr>
              <w:rPr>
                <w:lang w:val="es-ES_tradnl"/>
              </w:rPr>
            </w:pPr>
            <w:r w:rsidRPr="00C545A8">
              <w:rPr>
                <w:lang w:val="es-ES_tradnl"/>
              </w:rPr>
              <w:t>REQUISITOS OBLIGATORIOS (PERFIL ACADÉMICO)</w:t>
            </w:r>
            <w:r>
              <w:rPr>
                <w:lang w:val="es-ES_tradnl"/>
              </w:rPr>
              <w:t xml:space="preserve"> </w:t>
            </w:r>
            <w:r w:rsidRPr="00EA2CDC">
              <w:rPr>
                <w:b w:val="0"/>
                <w:lang w:val="es-ES_tradnl"/>
              </w:rPr>
              <w:t>Ver listado de titulaciones más abajo.</w:t>
            </w:r>
          </w:p>
        </w:tc>
      </w:tr>
      <w:tr w:rsidR="00EA2CDC" w:rsidRPr="00C545A8" w:rsidTr="005C74C2">
        <w:trPr>
          <w:trHeight w:val="340"/>
        </w:trPr>
        <w:tc>
          <w:tcPr>
            <w:tcW w:w="20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EA2CDC" w:rsidP="00EA2CDC">
            <w:r w:rsidRPr="00C545A8">
              <w:t>Titulación/es (finalizadas o en curso)</w:t>
            </w:r>
            <w:r>
              <w:t xml:space="preserve">. </w:t>
            </w:r>
            <w:r w:rsidRPr="00EA2CDC">
              <w:rPr>
                <w:b w:val="0"/>
              </w:rPr>
              <w:t>Ver listado de titulaciones en los enlaces de la derecha. Puede ser una o varias titulaciones para cada perfil.</w:t>
            </w:r>
          </w:p>
        </w:tc>
        <w:tc>
          <w:tcPr>
            <w:tcW w:w="2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2A3EDC" w:rsidP="00EA2CDC">
            <w:hyperlink r:id="rId8" w:history="1">
              <w:r w:rsidR="00EA2CDC" w:rsidRPr="00C545A8">
                <w:rPr>
                  <w:rStyle w:val="Hipervnculo"/>
                </w:rPr>
                <w:t>http://www.us.es/estudios/grados/alfabetico</w:t>
              </w:r>
            </w:hyperlink>
          </w:p>
          <w:p w:rsidR="00EA2CDC" w:rsidRPr="00C545A8" w:rsidRDefault="002A3EDC" w:rsidP="00EA2CDC">
            <w:hyperlink r:id="rId9" w:history="1">
              <w:r w:rsidR="00EA2CDC" w:rsidRPr="00C545A8">
                <w:rPr>
                  <w:rStyle w:val="Hipervnculo"/>
                </w:rPr>
                <w:t>http://www.us.es/estudios/master/alfabetico</w:t>
              </w:r>
            </w:hyperlink>
          </w:p>
          <w:p w:rsidR="00EA2CDC" w:rsidRPr="00EA2CDC" w:rsidRDefault="00EA2CDC" w:rsidP="005C74C2">
            <w:pPr>
              <w:rPr>
                <w:rFonts w:cs="Arial"/>
                <w:color w:val="0000FF"/>
                <w:u w:val="single"/>
              </w:rPr>
            </w:pPr>
            <w:r w:rsidRPr="00EA2CDC">
              <w:rPr>
                <w:rStyle w:val="Hipervnculo"/>
                <w:rFonts w:cs="Arial"/>
              </w:rPr>
              <w:t xml:space="preserve">Anexo </w:t>
            </w:r>
            <w:r w:rsidR="005C74C2">
              <w:rPr>
                <w:rStyle w:val="Hipervnculo"/>
                <w:rFonts w:cs="Arial"/>
              </w:rPr>
              <w:t>A</w:t>
            </w:r>
            <w:r w:rsidRPr="00EA2CDC">
              <w:rPr>
                <w:rStyle w:val="Hipervnculo"/>
                <w:rFonts w:cs="Arial"/>
              </w:rPr>
              <w:t>: T</w:t>
            </w:r>
            <w:r>
              <w:rPr>
                <w:rStyle w:val="Hipervnculo"/>
                <w:rFonts w:cs="Arial"/>
              </w:rPr>
              <w:t xml:space="preserve">ítulos </w:t>
            </w:r>
            <w:r w:rsidRPr="00EA2CDC">
              <w:rPr>
                <w:rStyle w:val="Hipervnculo"/>
                <w:rFonts w:cs="Arial"/>
              </w:rPr>
              <w:t>propi</w:t>
            </w:r>
            <w:r>
              <w:rPr>
                <w:rStyle w:val="Hipervnculo"/>
                <w:rFonts w:cs="Arial"/>
              </w:rPr>
              <w:t>os</w:t>
            </w:r>
            <w:r w:rsidRPr="00EA2CDC">
              <w:rPr>
                <w:rStyle w:val="Hipervnculo"/>
                <w:rFonts w:cs="Arial"/>
              </w:rPr>
              <w:t xml:space="preserve"> </w:t>
            </w:r>
            <w:r>
              <w:rPr>
                <w:rStyle w:val="Hipervnculo"/>
                <w:rFonts w:cs="Arial"/>
              </w:rPr>
              <w:t>vinculado</w:t>
            </w:r>
            <w:r w:rsidRPr="00EA2CDC">
              <w:rPr>
                <w:rStyle w:val="Hipervnculo"/>
                <w:rFonts w:cs="Arial"/>
              </w:rPr>
              <w:t>s con la cooperación al desarrollo</w:t>
            </w:r>
          </w:p>
        </w:tc>
      </w:tr>
      <w:tr w:rsidR="00EA2CDC" w:rsidRPr="00C545A8" w:rsidTr="005C74C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CDC" w:rsidRPr="00BA5877" w:rsidRDefault="00EA2CDC" w:rsidP="00EA2CDC">
            <w:pPr>
              <w:rPr>
                <w:b w:val="0"/>
                <w:lang w:val="es-ES_tradnl"/>
              </w:rPr>
            </w:pPr>
            <w:permStart w:id="1642749326" w:edGrp="everyone" w:colFirst="0" w:colLast="0"/>
          </w:p>
        </w:tc>
      </w:tr>
      <w:tr w:rsidR="00EA2CDC" w:rsidRPr="00C545A8" w:rsidTr="005C74C2">
        <w:trPr>
          <w:trHeight w:val="340"/>
        </w:trPr>
        <w:tc>
          <w:tcPr>
            <w:tcW w:w="20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F27FD8" w:rsidP="00F27FD8">
            <w:permStart w:id="295179515" w:edGrp="everyone" w:colFirst="1" w:colLast="1"/>
            <w:permEnd w:id="1642749326"/>
            <w:r w:rsidRPr="00C545A8">
              <w:t xml:space="preserve">FORMACIÓN COMPLEMENTARIA </w:t>
            </w:r>
            <w:r w:rsidRPr="00F27FD8">
              <w:rPr>
                <w:b w:val="0"/>
              </w:rPr>
              <w:t>S</w:t>
            </w:r>
            <w:r w:rsidR="00EA2CDC" w:rsidRPr="00F27FD8">
              <w:rPr>
                <w:b w:val="0"/>
              </w:rPr>
              <w:t>olo para plazas que requieran indispensablemente contar con conocimientos espe</w:t>
            </w:r>
            <w:r w:rsidRPr="00F27FD8">
              <w:rPr>
                <w:b w:val="0"/>
              </w:rPr>
              <w:t>cíficos de una materia concreta.</w:t>
            </w:r>
          </w:p>
        </w:tc>
        <w:tc>
          <w:tcPr>
            <w:tcW w:w="2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BA5877" w:rsidRDefault="00EA2CDC" w:rsidP="00EA2CDC">
            <w:pPr>
              <w:rPr>
                <w:b w:val="0"/>
                <w:lang w:val="es-ES_tradnl"/>
              </w:rPr>
            </w:pPr>
          </w:p>
        </w:tc>
      </w:tr>
      <w:tr w:rsidR="00EA2CDC" w:rsidRPr="00C545A8" w:rsidTr="005C74C2">
        <w:trPr>
          <w:trHeight w:val="31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EA2CDC" w:rsidP="00EA2CDC">
            <w:permStart w:id="1777998638" w:edGrp="everyone" w:colFirst="1" w:colLast="1"/>
            <w:permEnd w:id="295179515"/>
            <w:r w:rsidRPr="00C545A8">
              <w:rPr>
                <w:lang w:val="es-ES_tradnl"/>
              </w:rPr>
              <w:t>Idioma (mínimo B2)</w:t>
            </w:r>
          </w:p>
        </w:tc>
        <w:tc>
          <w:tcPr>
            <w:tcW w:w="3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F27FD8" w:rsidRDefault="00EA2CDC" w:rsidP="00EA2CDC">
            <w:pPr>
              <w:rPr>
                <w:b w:val="0"/>
                <w:lang w:val="es-ES_tradnl"/>
              </w:rPr>
            </w:pPr>
          </w:p>
        </w:tc>
      </w:tr>
      <w:permEnd w:id="1777998638"/>
      <w:tr w:rsidR="00EA2CDC" w:rsidRPr="00C545A8" w:rsidTr="005C74C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F27FD8" w:rsidP="00EA2CDC">
            <w:pPr>
              <w:rPr>
                <w:lang w:val="es-ES_tradnl"/>
              </w:rPr>
            </w:pPr>
            <w:r w:rsidRPr="00C545A8">
              <w:rPr>
                <w:lang w:val="es-ES_tradnl"/>
              </w:rPr>
              <w:t>REQUISITOS</w:t>
            </w:r>
            <w:r w:rsidRPr="00035146">
              <w:rPr>
                <w:lang w:val="es-ES_tradnl"/>
              </w:rPr>
              <w:t xml:space="preserve"> VALORADOS</w:t>
            </w:r>
          </w:p>
        </w:tc>
      </w:tr>
      <w:tr w:rsidR="00EA2CDC" w:rsidRPr="00C545A8" w:rsidTr="005C74C2">
        <w:trPr>
          <w:trHeight w:val="34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EA2CDC" w:rsidP="00EA2CDC">
            <w:permStart w:id="1652517333" w:edGrp="everyone" w:colFirst="1" w:colLast="1"/>
            <w:r w:rsidRPr="00C545A8">
              <w:t>Otra formación</w:t>
            </w:r>
          </w:p>
        </w:tc>
        <w:tc>
          <w:tcPr>
            <w:tcW w:w="3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C545A8" w:rsidRDefault="00EA2CDC" w:rsidP="00EA2CDC">
            <w:pPr>
              <w:rPr>
                <w:lang w:val="es-ES_tradnl"/>
              </w:rPr>
            </w:pPr>
          </w:p>
        </w:tc>
      </w:tr>
      <w:tr w:rsidR="00EA2CDC" w:rsidRPr="00C545A8" w:rsidTr="005C74C2">
        <w:trPr>
          <w:trHeight w:val="34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EA2CDC" w:rsidP="00EA2CDC">
            <w:permStart w:id="1190684026" w:edGrp="everyone" w:colFirst="1" w:colLast="1"/>
            <w:permEnd w:id="1652517333"/>
            <w:r w:rsidRPr="00C545A8">
              <w:t>Habilidades y competencias</w:t>
            </w:r>
          </w:p>
        </w:tc>
        <w:tc>
          <w:tcPr>
            <w:tcW w:w="3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C545A8" w:rsidRDefault="00EA2CDC" w:rsidP="00EA2CDC">
            <w:pPr>
              <w:rPr>
                <w:lang w:val="es-ES_tradnl"/>
              </w:rPr>
            </w:pPr>
          </w:p>
        </w:tc>
      </w:tr>
      <w:tr w:rsidR="00EA2CDC" w:rsidRPr="00C545A8" w:rsidTr="005C74C2">
        <w:trPr>
          <w:trHeight w:val="340"/>
        </w:trPr>
        <w:tc>
          <w:tcPr>
            <w:tcW w:w="20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EA2CDC" w:rsidP="00EA2CDC">
            <w:permStart w:id="1382902179" w:edGrp="everyone" w:colFirst="1" w:colLast="1"/>
            <w:permEnd w:id="1190684026"/>
            <w:r w:rsidRPr="00C545A8">
              <w:t xml:space="preserve">N.º de plazas ofertadas de este perfil </w:t>
            </w:r>
          </w:p>
        </w:tc>
        <w:tc>
          <w:tcPr>
            <w:tcW w:w="2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894ABE" w:rsidRDefault="00EA2CDC" w:rsidP="00EA2CDC">
            <w:pPr>
              <w:rPr>
                <w:b w:val="0"/>
              </w:rPr>
            </w:pPr>
          </w:p>
        </w:tc>
      </w:tr>
      <w:tr w:rsidR="006A5541" w:rsidRPr="00C545A8" w:rsidTr="005C74C2">
        <w:trPr>
          <w:trHeight w:val="340"/>
        </w:trPr>
        <w:tc>
          <w:tcPr>
            <w:tcW w:w="1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6A5541" w:rsidRPr="00C545A8" w:rsidRDefault="006A5541" w:rsidP="00EA2CDC">
            <w:permStart w:id="2061919017" w:edGrp="everyone" w:colFirst="1" w:colLast="1"/>
            <w:permEnd w:id="1382902179"/>
            <w:r w:rsidRPr="00C545A8">
              <w:t xml:space="preserve">Duración </w:t>
            </w:r>
            <w:r>
              <w:t xml:space="preserve">de la </w:t>
            </w:r>
            <w:r w:rsidRPr="00C545A8">
              <w:t xml:space="preserve">estancia    </w:t>
            </w:r>
          </w:p>
          <w:p w:rsidR="006A5541" w:rsidRPr="00C545A8" w:rsidRDefault="006A5541" w:rsidP="006A5541">
            <w:r>
              <w:t>(m</w:t>
            </w:r>
            <w:r w:rsidRPr="00C545A8">
              <w:t>ínimo 45 días</w:t>
            </w:r>
            <w:r>
              <w:t>)</w:t>
            </w:r>
            <w:r w:rsidRPr="00C545A8">
              <w:t>,</w:t>
            </w:r>
            <w:r>
              <w:t xml:space="preserve"> comprendida </w:t>
            </w:r>
            <w:r w:rsidRPr="00C545A8">
              <w:t xml:space="preserve">entre </w:t>
            </w:r>
            <w:r>
              <w:t xml:space="preserve">la </w:t>
            </w:r>
            <w:r w:rsidRPr="00C545A8">
              <w:t xml:space="preserve">fecha del nombramiento (estimación mayo) y noviembre </w:t>
            </w:r>
            <w:r>
              <w:t>de 2018.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541" w:rsidRPr="00C545A8" w:rsidRDefault="006A5541" w:rsidP="00EA2CDC"/>
        </w:tc>
        <w:tc>
          <w:tcPr>
            <w:tcW w:w="2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1" w:rsidRPr="00C545A8" w:rsidRDefault="006A5541" w:rsidP="006A5541">
            <w:pPr>
              <w:jc w:val="center"/>
            </w:pPr>
            <w:r w:rsidRPr="00C545A8">
              <w:t>Indique si conoce la fecha de realización de la estancia</w:t>
            </w:r>
          </w:p>
        </w:tc>
      </w:tr>
      <w:permEnd w:id="2061919017"/>
      <w:tr w:rsidR="006A5541" w:rsidRPr="00C545A8" w:rsidTr="005C74C2">
        <w:trPr>
          <w:trHeight w:val="340"/>
        </w:trPr>
        <w:tc>
          <w:tcPr>
            <w:tcW w:w="1504" w:type="pct"/>
            <w:gridSpan w:val="2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6A5541" w:rsidRPr="00C545A8" w:rsidRDefault="006A5541" w:rsidP="00EA2CDC"/>
        </w:tc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A5541" w:rsidRPr="00C545A8" w:rsidRDefault="006A5541" w:rsidP="00EA2CDC"/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1" w:rsidRPr="00C545A8" w:rsidRDefault="006A5541" w:rsidP="006A5541">
            <w:r>
              <w:t>Fecha de inicio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1" w:rsidRPr="00C545A8" w:rsidRDefault="006A5541" w:rsidP="006A5541">
            <w:r w:rsidRPr="00C545A8">
              <w:t xml:space="preserve">Fecha </w:t>
            </w:r>
            <w:r>
              <w:t xml:space="preserve">de </w:t>
            </w:r>
            <w:r w:rsidRPr="00C545A8">
              <w:t>fin</w:t>
            </w:r>
            <w:r>
              <w:t>alización</w:t>
            </w:r>
          </w:p>
        </w:tc>
      </w:tr>
      <w:tr w:rsidR="006A5541" w:rsidRPr="00C545A8" w:rsidTr="005C74C2">
        <w:trPr>
          <w:trHeight w:val="340"/>
        </w:trPr>
        <w:tc>
          <w:tcPr>
            <w:tcW w:w="1504" w:type="pct"/>
            <w:gridSpan w:val="2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6A5541" w:rsidRPr="00C545A8" w:rsidRDefault="006A5541" w:rsidP="00EA2CDC">
            <w:permStart w:id="1411655690" w:edGrp="everyone" w:colFirst="2" w:colLast="2"/>
            <w:permStart w:id="568926740" w:edGrp="everyone" w:colFirst="3" w:colLast="3"/>
          </w:p>
        </w:tc>
        <w:tc>
          <w:tcPr>
            <w:tcW w:w="501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A5541" w:rsidRPr="00C545A8" w:rsidRDefault="006A5541" w:rsidP="00EA2CDC"/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1" w:rsidRPr="006A5541" w:rsidRDefault="006A5541" w:rsidP="00EA2CDC">
            <w:pPr>
              <w:rPr>
                <w:b w:val="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1" w:rsidRPr="006A5541" w:rsidRDefault="006A5541" w:rsidP="00EA2CDC">
            <w:pPr>
              <w:rPr>
                <w:b w:val="0"/>
              </w:rPr>
            </w:pPr>
          </w:p>
        </w:tc>
      </w:tr>
      <w:permEnd w:id="1411655690"/>
      <w:permEnd w:id="568926740"/>
      <w:tr w:rsidR="006A5541" w:rsidRPr="00C545A8" w:rsidTr="005C74C2">
        <w:trPr>
          <w:trHeight w:val="340"/>
        </w:trPr>
        <w:tc>
          <w:tcPr>
            <w:tcW w:w="1504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A5541" w:rsidRPr="00C545A8" w:rsidRDefault="006A5541" w:rsidP="00EA2CDC"/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541" w:rsidRPr="00C545A8" w:rsidRDefault="006A5541" w:rsidP="00EA2CDC"/>
        </w:tc>
        <w:tc>
          <w:tcPr>
            <w:tcW w:w="2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41" w:rsidRPr="00C545A8" w:rsidRDefault="003937F9" w:rsidP="003937F9">
            <w:r>
              <w:t>F</w:t>
            </w:r>
            <w:r w:rsidR="006A5541" w:rsidRPr="00C545A8">
              <w:t xml:space="preserve">echas flexibles (respetando la duración de la estancia) </w:t>
            </w:r>
            <w:r w:rsidR="006A5541">
              <w:t>Sí</w:t>
            </w:r>
            <w:r w:rsidR="006A5541" w:rsidRPr="00C545A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41" w:rsidRPr="00C545A8">
              <w:instrText xml:space="preserve"> FORMCHECKBOX </w:instrText>
            </w:r>
            <w:r w:rsidR="002A3EDC">
              <w:fldChar w:fldCharType="separate"/>
            </w:r>
            <w:r w:rsidR="006A5541" w:rsidRPr="00C545A8">
              <w:fldChar w:fldCharType="end"/>
            </w:r>
            <w:r>
              <w:t xml:space="preserve"> </w:t>
            </w:r>
            <w:r w:rsidR="006A5541">
              <w:t>No</w:t>
            </w:r>
            <w:r w:rsidR="006A5541" w:rsidRPr="00C545A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41" w:rsidRPr="00C545A8">
              <w:instrText xml:space="preserve"> FORMCHECKBOX </w:instrText>
            </w:r>
            <w:r w:rsidR="002A3EDC">
              <w:fldChar w:fldCharType="separate"/>
            </w:r>
            <w:r w:rsidR="006A5541" w:rsidRPr="00C545A8">
              <w:fldChar w:fldCharType="end"/>
            </w:r>
          </w:p>
        </w:tc>
      </w:tr>
      <w:tr w:rsidR="00EA2CDC" w:rsidRPr="00C545A8" w:rsidTr="005C74C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2CDC" w:rsidRPr="00C545A8" w:rsidRDefault="00EA2CDC" w:rsidP="0000185E">
            <w:pPr>
              <w:rPr>
                <w:lang w:val="es-ES_tradnl"/>
              </w:rPr>
            </w:pPr>
            <w:r w:rsidRPr="00C545A8">
              <w:rPr>
                <w:lang w:val="es-ES_tradnl"/>
              </w:rPr>
              <w:t>Plan de trabajo (exclusivo de este perfil)</w:t>
            </w:r>
          </w:p>
        </w:tc>
      </w:tr>
      <w:tr w:rsidR="00EA2CDC" w:rsidRPr="00C545A8" w:rsidTr="005C74C2">
        <w:trPr>
          <w:trHeight w:val="340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433336" w:rsidRDefault="00EA2CDC" w:rsidP="0000185E">
            <w:r w:rsidRPr="00433336">
              <w:t xml:space="preserve">Actividades </w:t>
            </w:r>
          </w:p>
        </w:tc>
        <w:tc>
          <w:tcPr>
            <w:tcW w:w="3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CDC" w:rsidRPr="00433336" w:rsidRDefault="00EA2CDC" w:rsidP="0000185E">
            <w:pPr>
              <w:rPr>
                <w:lang w:val="es-ES_tradnl"/>
              </w:rPr>
            </w:pPr>
            <w:r w:rsidRPr="00433336">
              <w:rPr>
                <w:lang w:val="es-ES_tradnl"/>
              </w:rPr>
              <w:t>Descripción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433336" w:rsidRDefault="00EA2CDC" w:rsidP="0000185E">
            <w:pPr>
              <w:rPr>
                <w:lang w:val="es-ES_tradnl"/>
              </w:rPr>
            </w:pPr>
            <w:r w:rsidRPr="00433336">
              <w:rPr>
                <w:lang w:val="es-ES_tradnl"/>
              </w:rPr>
              <w:t>Resultado nº</w:t>
            </w:r>
          </w:p>
        </w:tc>
      </w:tr>
      <w:tr w:rsidR="00EA2CDC" w:rsidRPr="00C545A8" w:rsidTr="005C74C2">
        <w:trPr>
          <w:trHeight w:val="340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433336" w:rsidRDefault="00EA2CDC" w:rsidP="0000185E">
            <w:permStart w:id="594673767" w:edGrp="everyone" w:colFirst="1" w:colLast="1"/>
            <w:r w:rsidRPr="00433336">
              <w:t>A.1</w:t>
            </w:r>
          </w:p>
        </w:tc>
        <w:tc>
          <w:tcPr>
            <w:tcW w:w="3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  <w:r w:rsidRPr="00433336">
              <w:rPr>
                <w:lang w:val="es-ES_tradnl"/>
              </w:rPr>
              <w:t>R.</w:t>
            </w:r>
            <w:r w:rsidR="0000185E" w:rsidRPr="00433336">
              <w:t xml:space="preserve"> </w:t>
            </w:r>
            <w:permStart w:id="1860050614" w:edGrp="everyone"/>
            <w:r w:rsidR="0000185E">
              <w:rPr>
                <w:b w:val="0"/>
              </w:rPr>
              <w:t xml:space="preserve">  </w:t>
            </w:r>
            <w:permEnd w:id="1860050614"/>
          </w:p>
        </w:tc>
      </w:tr>
      <w:tr w:rsidR="00EA2CDC" w:rsidRPr="00C545A8" w:rsidTr="005C74C2">
        <w:trPr>
          <w:trHeight w:val="340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433336" w:rsidRDefault="00EA2CDC" w:rsidP="0000185E">
            <w:permStart w:id="1031561784" w:edGrp="everyone" w:colFirst="1" w:colLast="1"/>
            <w:permEnd w:id="594673767"/>
            <w:r w:rsidRPr="00433336">
              <w:t>A.2</w:t>
            </w:r>
          </w:p>
        </w:tc>
        <w:tc>
          <w:tcPr>
            <w:tcW w:w="3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  <w:r w:rsidRPr="00433336">
              <w:rPr>
                <w:lang w:val="es-ES_tradnl"/>
              </w:rPr>
              <w:t>R.</w:t>
            </w:r>
            <w:r w:rsidR="0000185E" w:rsidRPr="00433336">
              <w:t xml:space="preserve"> </w:t>
            </w:r>
            <w:permStart w:id="387777923" w:edGrp="everyone"/>
            <w:r w:rsidR="0000185E">
              <w:rPr>
                <w:b w:val="0"/>
              </w:rPr>
              <w:t xml:space="preserve">  </w:t>
            </w:r>
            <w:permEnd w:id="387777923"/>
          </w:p>
        </w:tc>
      </w:tr>
      <w:tr w:rsidR="00EA2CDC" w:rsidRPr="00C545A8" w:rsidTr="005C74C2">
        <w:trPr>
          <w:trHeight w:val="340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433336" w:rsidRDefault="00EA2CDC" w:rsidP="0000185E">
            <w:permStart w:id="837516884" w:edGrp="everyone" w:colFirst="1" w:colLast="1"/>
            <w:permEnd w:id="1031561784"/>
            <w:r w:rsidRPr="00433336">
              <w:t>A.3</w:t>
            </w:r>
          </w:p>
        </w:tc>
        <w:tc>
          <w:tcPr>
            <w:tcW w:w="3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  <w:r w:rsidRPr="00433336">
              <w:rPr>
                <w:lang w:val="es-ES_tradnl"/>
              </w:rPr>
              <w:t>R.</w:t>
            </w:r>
            <w:r w:rsidR="0000185E" w:rsidRPr="00433336">
              <w:t xml:space="preserve"> </w:t>
            </w:r>
            <w:permStart w:id="761294008" w:edGrp="everyone"/>
            <w:r w:rsidR="0000185E">
              <w:rPr>
                <w:b w:val="0"/>
              </w:rPr>
              <w:t xml:space="preserve">  </w:t>
            </w:r>
            <w:permEnd w:id="761294008"/>
          </w:p>
        </w:tc>
      </w:tr>
      <w:tr w:rsidR="00EA2CDC" w:rsidRPr="00C545A8" w:rsidTr="005C74C2">
        <w:trPr>
          <w:trHeight w:val="340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2CDC" w:rsidRPr="00433336" w:rsidRDefault="00EA2CDC" w:rsidP="0000185E">
            <w:permStart w:id="257359938" w:edGrp="everyone" w:colFirst="1" w:colLast="1"/>
            <w:permEnd w:id="837516884"/>
            <w:r w:rsidRPr="00433336">
              <w:t>A.4</w:t>
            </w:r>
          </w:p>
        </w:tc>
        <w:tc>
          <w:tcPr>
            <w:tcW w:w="3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CDC" w:rsidRPr="0000185E" w:rsidRDefault="00EA2CDC" w:rsidP="0000185E">
            <w:pPr>
              <w:rPr>
                <w:b w:val="0"/>
              </w:rPr>
            </w:pPr>
            <w:r w:rsidRPr="00433336">
              <w:rPr>
                <w:lang w:val="es-ES_tradnl"/>
              </w:rPr>
              <w:t>R.</w:t>
            </w:r>
            <w:r w:rsidR="0000185E" w:rsidRPr="00433336">
              <w:t xml:space="preserve"> </w:t>
            </w:r>
            <w:permStart w:id="317405007" w:edGrp="everyone"/>
            <w:r w:rsidR="0000185E">
              <w:rPr>
                <w:b w:val="0"/>
              </w:rPr>
              <w:t xml:space="preserve">  </w:t>
            </w:r>
            <w:permEnd w:id="317405007"/>
          </w:p>
        </w:tc>
      </w:tr>
      <w:permEnd w:id="257359938"/>
    </w:tbl>
    <w:p w:rsidR="00617D12" w:rsidRDefault="00617D12">
      <w:r>
        <w:br w:type="page"/>
      </w:r>
    </w:p>
    <w:tbl>
      <w:tblPr>
        <w:tblW w:w="5004" w:type="pct"/>
        <w:tblInd w:w="-6" w:type="dxa"/>
        <w:tblLook w:val="0000" w:firstRow="0" w:lastRow="0" w:firstColumn="0" w:lastColumn="0" w:noHBand="0" w:noVBand="0"/>
      </w:tblPr>
      <w:tblGrid>
        <w:gridCol w:w="1384"/>
        <w:gridCol w:w="1011"/>
        <w:gridCol w:w="431"/>
        <w:gridCol w:w="1420"/>
        <w:gridCol w:w="714"/>
        <w:gridCol w:w="421"/>
        <w:gridCol w:w="1135"/>
        <w:gridCol w:w="137"/>
        <w:gridCol w:w="757"/>
        <w:gridCol w:w="250"/>
        <w:gridCol w:w="846"/>
        <w:gridCol w:w="1244"/>
      </w:tblGrid>
      <w:tr w:rsidR="00DE2C74" w:rsidRPr="00C545A8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E2C74" w:rsidRPr="00C545A8" w:rsidRDefault="00DE2C74" w:rsidP="00617D12">
            <w:r w:rsidRPr="00C545A8">
              <w:lastRenderedPageBreak/>
              <w:t>¿Existe en el equipo personal con la misma titulación o afín a la solicitada en esta plaza?</w:t>
            </w:r>
            <w:r>
              <w:t xml:space="preserve"> </w:t>
            </w:r>
            <w:r w:rsidR="003937F9">
              <w:rPr>
                <w:b w:val="0"/>
              </w:rPr>
              <w:t>Dejar en blanco si no</w:t>
            </w:r>
          </w:p>
        </w:tc>
      </w:tr>
      <w:tr w:rsidR="00627A39" w:rsidRPr="00C545A8" w:rsidTr="00617D12">
        <w:trPr>
          <w:trHeight w:val="340"/>
        </w:trPr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27A39" w:rsidRPr="00C545A8" w:rsidRDefault="00627A39" w:rsidP="00DE2C74">
            <w:permStart w:id="1644902445" w:edGrp="everyone" w:colFirst="1" w:colLast="1"/>
            <w:r w:rsidRPr="00C545A8">
              <w:t>Nombre</w:t>
            </w:r>
            <w:r>
              <w:t xml:space="preserve"> y apellidos</w:t>
            </w:r>
          </w:p>
        </w:tc>
        <w:tc>
          <w:tcPr>
            <w:tcW w:w="2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A39" w:rsidRPr="00627A39" w:rsidRDefault="00627A39" w:rsidP="00DE2C74">
            <w:pPr>
              <w:rPr>
                <w:b w:val="0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27A39" w:rsidRPr="00C545A8" w:rsidRDefault="00627A39" w:rsidP="00DE2C74">
            <w:r w:rsidRPr="00C545A8">
              <w:t>Dedicación permanente al proyecto</w:t>
            </w:r>
          </w:p>
        </w:tc>
      </w:tr>
      <w:tr w:rsidR="00627A39" w:rsidRPr="00C545A8" w:rsidTr="00617D12">
        <w:trPr>
          <w:trHeight w:val="340"/>
        </w:trPr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27A39" w:rsidRPr="00C545A8" w:rsidRDefault="00627A39" w:rsidP="00DE2C74">
            <w:permStart w:id="1721243454" w:edGrp="everyone" w:colFirst="1" w:colLast="1"/>
            <w:permEnd w:id="1644902445"/>
            <w:r>
              <w:t>Entidad a la que pertenece</w:t>
            </w:r>
          </w:p>
        </w:tc>
        <w:tc>
          <w:tcPr>
            <w:tcW w:w="2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A39" w:rsidRPr="00627A39" w:rsidRDefault="00627A39" w:rsidP="00DE2C74">
            <w:pPr>
              <w:rPr>
                <w:b w:val="0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A39" w:rsidRPr="00C545A8" w:rsidRDefault="00627A39" w:rsidP="00F377A1">
            <w:pPr>
              <w:jc w:val="center"/>
            </w:pPr>
            <w:r>
              <w:t>Sí</w:t>
            </w:r>
            <w:r w:rsidRPr="00C545A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5A8">
              <w:instrText xml:space="preserve"> FORMCHECKBOX </w:instrText>
            </w:r>
            <w:r w:rsidR="002A3EDC">
              <w:fldChar w:fldCharType="separate"/>
            </w:r>
            <w:r w:rsidRPr="00C545A8">
              <w:fldChar w:fldCharType="end"/>
            </w:r>
            <w:r>
              <w:t xml:space="preserve"> No</w:t>
            </w:r>
            <w:r w:rsidRPr="00C545A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5A8">
              <w:instrText xml:space="preserve"> FORMCHECKBOX </w:instrText>
            </w:r>
            <w:r w:rsidR="002A3EDC">
              <w:fldChar w:fldCharType="separate"/>
            </w:r>
            <w:r w:rsidRPr="00C545A8">
              <w:fldChar w:fldCharType="end"/>
            </w:r>
          </w:p>
        </w:tc>
      </w:tr>
      <w:permEnd w:id="1721243454"/>
      <w:tr w:rsidR="00EA2CDC" w:rsidRPr="00C545A8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EA2CDC" w:rsidRPr="00F377A1" w:rsidRDefault="00EA2CDC" w:rsidP="00F377A1">
            <w:r w:rsidRPr="00C545A8">
              <w:t>Tutor/a en terreno (debe estar dedicado al proyecto con cierta permanencia)</w:t>
            </w:r>
          </w:p>
        </w:tc>
      </w:tr>
      <w:tr w:rsidR="00F377A1" w:rsidRPr="00C545A8" w:rsidTr="00617D12">
        <w:trPr>
          <w:trHeight w:val="340"/>
        </w:trPr>
        <w:tc>
          <w:tcPr>
            <w:tcW w:w="25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377A1" w:rsidRPr="00C545A8" w:rsidRDefault="00F377A1" w:rsidP="00DE2C74">
            <w:r w:rsidRPr="00C545A8">
              <w:rPr>
                <w:lang w:val="es-ES_tradnl"/>
              </w:rPr>
              <w:t>Nombre y apellidos</w:t>
            </w:r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377A1" w:rsidRPr="00C545A8" w:rsidRDefault="00F377A1" w:rsidP="00DE2C74">
            <w:r w:rsidRPr="00C545A8">
              <w:rPr>
                <w:lang w:val="es-ES_tradnl"/>
              </w:rPr>
              <w:t>e-mail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377A1" w:rsidRPr="00C545A8" w:rsidRDefault="00F377A1" w:rsidP="00DE2C74">
            <w:r w:rsidRPr="00C545A8">
              <w:rPr>
                <w:lang w:val="es-ES_tradnl"/>
              </w:rPr>
              <w:t>Telf</w:t>
            </w:r>
            <w:r>
              <w:rPr>
                <w:lang w:val="es-ES_tradnl"/>
              </w:rPr>
              <w:t>.</w:t>
            </w:r>
          </w:p>
        </w:tc>
      </w:tr>
      <w:tr w:rsidR="00F377A1" w:rsidRPr="00C545A8" w:rsidTr="00617D12">
        <w:trPr>
          <w:trHeight w:val="340"/>
        </w:trPr>
        <w:tc>
          <w:tcPr>
            <w:tcW w:w="25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7A1" w:rsidRPr="00F377A1" w:rsidRDefault="00F377A1" w:rsidP="00DE2C74">
            <w:pPr>
              <w:rPr>
                <w:b w:val="0"/>
              </w:rPr>
            </w:pPr>
            <w:permStart w:id="663032910" w:edGrp="everyone" w:colFirst="0" w:colLast="0"/>
            <w:permStart w:id="546655027" w:edGrp="everyone" w:colFirst="1" w:colLast="1"/>
            <w:permStart w:id="1001532553" w:edGrp="everyone" w:colFirst="2" w:colLast="2"/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7A1" w:rsidRPr="00F377A1" w:rsidRDefault="00F377A1" w:rsidP="00DE2C74">
            <w:pPr>
              <w:rPr>
                <w:b w:val="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7A1" w:rsidRPr="00F377A1" w:rsidRDefault="00F377A1" w:rsidP="00DE2C74">
            <w:pPr>
              <w:rPr>
                <w:b w:val="0"/>
              </w:rPr>
            </w:pPr>
          </w:p>
        </w:tc>
      </w:tr>
      <w:permEnd w:id="663032910"/>
      <w:permEnd w:id="546655027"/>
      <w:permEnd w:id="1001532553"/>
      <w:tr w:rsidR="00F377A1" w:rsidRPr="00F377A1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377A1" w:rsidRPr="00F377A1" w:rsidRDefault="00F377A1" w:rsidP="00F377A1">
            <w:r w:rsidRPr="00C545A8">
              <w:t>Tutor/a  nivel académico (</w:t>
            </w:r>
            <w:r>
              <w:t>d</w:t>
            </w:r>
            <w:r w:rsidRPr="00C545A8">
              <w:t>ebe ser un PDI de la US)</w:t>
            </w:r>
            <w:r>
              <w:t xml:space="preserve"> </w:t>
            </w:r>
            <w:r w:rsidRPr="00F377A1">
              <w:rPr>
                <w:b w:val="0"/>
              </w:rPr>
              <w:t>No es obligatoria esta figura</w:t>
            </w:r>
          </w:p>
        </w:tc>
      </w:tr>
      <w:tr w:rsidR="00F377A1" w:rsidRPr="00C545A8" w:rsidTr="00617D12">
        <w:trPr>
          <w:trHeight w:val="340"/>
        </w:trPr>
        <w:tc>
          <w:tcPr>
            <w:tcW w:w="25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377A1" w:rsidRPr="00C545A8" w:rsidRDefault="00F377A1" w:rsidP="00DD2A81">
            <w:r w:rsidRPr="00C545A8">
              <w:rPr>
                <w:lang w:val="es-ES_tradnl"/>
              </w:rPr>
              <w:t>Nombre y apellidos</w:t>
            </w:r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377A1" w:rsidRPr="00C545A8" w:rsidRDefault="00F377A1" w:rsidP="00DD2A81">
            <w:r w:rsidRPr="00C545A8">
              <w:rPr>
                <w:lang w:val="es-ES_tradnl"/>
              </w:rPr>
              <w:t>e-mail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377A1" w:rsidRPr="00C545A8" w:rsidRDefault="00F377A1" w:rsidP="00DD2A81">
            <w:r w:rsidRPr="00C545A8">
              <w:rPr>
                <w:lang w:val="es-ES_tradnl"/>
              </w:rPr>
              <w:t>Telf</w:t>
            </w:r>
            <w:r>
              <w:rPr>
                <w:lang w:val="es-ES_tradnl"/>
              </w:rPr>
              <w:t>.</w:t>
            </w:r>
          </w:p>
        </w:tc>
      </w:tr>
      <w:tr w:rsidR="00F377A1" w:rsidRPr="00F377A1" w:rsidTr="00617D12">
        <w:trPr>
          <w:trHeight w:val="340"/>
        </w:trPr>
        <w:tc>
          <w:tcPr>
            <w:tcW w:w="25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7A1" w:rsidRPr="00F377A1" w:rsidRDefault="00F377A1" w:rsidP="00DD2A81">
            <w:pPr>
              <w:rPr>
                <w:b w:val="0"/>
              </w:rPr>
            </w:pPr>
            <w:permStart w:id="347171296" w:edGrp="everyone" w:colFirst="0" w:colLast="0"/>
            <w:permStart w:id="1606354429" w:edGrp="everyone" w:colFirst="1" w:colLast="1"/>
            <w:permStart w:id="1268997708" w:edGrp="everyone" w:colFirst="2" w:colLast="2"/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7A1" w:rsidRPr="00F377A1" w:rsidRDefault="00F377A1" w:rsidP="00DD2A81">
            <w:pPr>
              <w:rPr>
                <w:b w:val="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77A1" w:rsidRPr="00F377A1" w:rsidRDefault="00F377A1" w:rsidP="00DD2A81">
            <w:pPr>
              <w:rPr>
                <w:b w:val="0"/>
              </w:rPr>
            </w:pPr>
          </w:p>
        </w:tc>
      </w:tr>
      <w:permEnd w:id="347171296"/>
      <w:permEnd w:id="1606354429"/>
      <w:permEnd w:id="1268997708"/>
      <w:tr w:rsidR="00CA517D" w:rsidRPr="00C545A8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517D" w:rsidRPr="00CA517D" w:rsidRDefault="00CA517D" w:rsidP="00DE2C74">
            <w:pPr>
              <w:rPr>
                <w:b w:val="0"/>
                <w:lang w:val="es-ES_tradnl"/>
              </w:rPr>
            </w:pPr>
            <w:r>
              <w:t xml:space="preserve">Recursos que la entidad ofrece </w:t>
            </w:r>
            <w:r w:rsidRPr="00C545A8">
              <w:t>al/la estudiante</w:t>
            </w:r>
            <w:r>
              <w:t xml:space="preserve"> de forma gratuita</w:t>
            </w:r>
          </w:p>
        </w:tc>
      </w:tr>
      <w:tr w:rsidR="00CA517D" w:rsidRPr="00C545A8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7D" w:rsidRPr="00CA517D" w:rsidRDefault="00CA517D" w:rsidP="00CA517D">
            <w:pPr>
              <w:rPr>
                <w:b w:val="0"/>
                <w:lang w:val="es-ES_tradnl"/>
              </w:rPr>
            </w:pPr>
            <w:permStart w:id="648833595" w:edGrp="everyone" w:colFirst="0" w:colLast="0"/>
          </w:p>
        </w:tc>
      </w:tr>
      <w:permEnd w:id="648833595"/>
      <w:tr w:rsidR="00CA517D" w:rsidRPr="00C545A8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517D" w:rsidRPr="00C545A8" w:rsidRDefault="00CA517D" w:rsidP="00CA517D">
            <w:r w:rsidRPr="00C545A8">
              <w:t>Recomendaciones básicas para la estancia</w:t>
            </w:r>
          </w:p>
        </w:tc>
      </w:tr>
      <w:tr w:rsidR="00CA517D" w:rsidRPr="00C545A8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7D" w:rsidRPr="00C545A8" w:rsidRDefault="00CA517D" w:rsidP="00CA517D">
            <w:pPr>
              <w:rPr>
                <w:lang w:val="es-ES_tradnl"/>
              </w:rPr>
            </w:pPr>
            <w:permStart w:id="1519341561" w:edGrp="everyone" w:colFirst="0" w:colLast="0"/>
          </w:p>
        </w:tc>
      </w:tr>
      <w:permEnd w:id="1519341561"/>
      <w:tr w:rsidR="00CA517D" w:rsidRPr="00C545A8" w:rsidTr="00A3503B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A517D" w:rsidRPr="00C545A8" w:rsidRDefault="00617D12" w:rsidP="00617D12">
            <w:pPr>
              <w:rPr>
                <w:lang w:val="es-ES_tradnl"/>
              </w:rPr>
            </w:pPr>
            <w:r>
              <w:rPr>
                <w:lang w:val="es-ES_tradnl"/>
              </w:rPr>
              <w:t>Si la plaza está cofinanciada, indicar conceptos y costes (en euros)</w:t>
            </w:r>
          </w:p>
        </w:tc>
      </w:tr>
      <w:tr w:rsidR="00617D12" w:rsidRPr="00C545A8" w:rsidTr="00617D12">
        <w:trPr>
          <w:trHeight w:val="34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17D12" w:rsidRPr="00C545A8" w:rsidRDefault="00617D12" w:rsidP="00CA517D">
            <w:r>
              <w:t>Concepto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17D12" w:rsidRPr="00CA517D" w:rsidRDefault="00617D12" w:rsidP="00CA517D">
            <w:pPr>
              <w:rPr>
                <w:sz w:val="18"/>
              </w:rPr>
            </w:pPr>
            <w:r w:rsidRPr="00CA517D">
              <w:rPr>
                <w:sz w:val="18"/>
              </w:rPr>
              <w:t>Desplazamiento  a la localidad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17D12" w:rsidRPr="00CA517D" w:rsidRDefault="00617D12" w:rsidP="00CA517D">
            <w:pPr>
              <w:rPr>
                <w:sz w:val="18"/>
              </w:rPr>
            </w:pPr>
            <w:r>
              <w:rPr>
                <w:sz w:val="18"/>
              </w:rPr>
              <w:t xml:space="preserve">Desplazamiento </w:t>
            </w:r>
            <w:r w:rsidRPr="00CA517D">
              <w:rPr>
                <w:sz w:val="18"/>
              </w:rPr>
              <w:t xml:space="preserve">internos 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17D12" w:rsidRPr="00CA517D" w:rsidRDefault="00617D12" w:rsidP="00CA517D">
            <w:pPr>
              <w:rPr>
                <w:sz w:val="18"/>
              </w:rPr>
            </w:pPr>
            <w:r w:rsidRPr="00CA517D">
              <w:rPr>
                <w:sz w:val="18"/>
              </w:rPr>
              <w:t>Alojamiento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7D12" w:rsidRPr="00CA517D" w:rsidRDefault="00617D12" w:rsidP="00CA517D">
            <w:pPr>
              <w:rPr>
                <w:sz w:val="18"/>
              </w:rPr>
            </w:pPr>
            <w:r w:rsidRPr="00CA517D">
              <w:rPr>
                <w:sz w:val="18"/>
              </w:rPr>
              <w:t>Manutención</w:t>
            </w: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7D12" w:rsidRPr="00CA517D" w:rsidRDefault="00617D12" w:rsidP="00CA517D">
            <w:pPr>
              <w:rPr>
                <w:sz w:val="18"/>
                <w:lang w:val="es-ES_tradnl"/>
              </w:rPr>
            </w:pPr>
            <w:r w:rsidRPr="00CA517D">
              <w:rPr>
                <w:sz w:val="18"/>
                <w:lang w:val="es-ES_tradnl"/>
              </w:rPr>
              <w:t>Seguro</w:t>
            </w: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7D12" w:rsidRPr="00CA517D" w:rsidRDefault="00617D12" w:rsidP="00CA517D">
            <w:pPr>
              <w:rPr>
                <w:sz w:val="18"/>
                <w:lang w:val="es-ES_tradnl"/>
              </w:rPr>
            </w:pPr>
            <w:r w:rsidRPr="00CA517D">
              <w:rPr>
                <w:sz w:val="18"/>
                <w:lang w:val="es-ES_tradnl"/>
              </w:rPr>
              <w:t>Vacunas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7D12" w:rsidRPr="00CA517D" w:rsidRDefault="00617D12" w:rsidP="00CA517D">
            <w:pPr>
              <w:rPr>
                <w:sz w:val="18"/>
                <w:lang w:val="es-ES_tradnl"/>
              </w:rPr>
            </w:pPr>
            <w:r w:rsidRPr="00CA517D">
              <w:rPr>
                <w:sz w:val="18"/>
                <w:lang w:val="es-ES_tradnl"/>
              </w:rPr>
              <w:t>Visado</w:t>
            </w:r>
          </w:p>
        </w:tc>
      </w:tr>
      <w:tr w:rsidR="00617D12" w:rsidRPr="00C545A8" w:rsidTr="00617D12">
        <w:trPr>
          <w:trHeight w:val="340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 w:themeFill="background1"/>
            <w:vAlign w:val="center"/>
          </w:tcPr>
          <w:p w:rsidR="00617D12" w:rsidRPr="00C545A8" w:rsidRDefault="00617D12" w:rsidP="00CA517D">
            <w:permStart w:id="1213357160" w:edGrp="everyone" w:colFirst="1" w:colLast="1"/>
            <w:permStart w:id="539049841" w:edGrp="everyone" w:colFirst="2" w:colLast="2"/>
            <w:permStart w:id="134238083" w:edGrp="everyone" w:colFirst="3" w:colLast="3"/>
            <w:permStart w:id="1218909590" w:edGrp="everyone" w:colFirst="4" w:colLast="4"/>
            <w:permStart w:id="1446600648" w:edGrp="everyone" w:colFirst="5" w:colLast="5"/>
            <w:permStart w:id="109149936" w:edGrp="everyone" w:colFirst="6" w:colLast="6"/>
            <w:permStart w:id="2069046490" w:edGrp="everyone" w:colFirst="7" w:colLast="7"/>
            <w:r>
              <w:rPr>
                <w:lang w:val="es-ES_tradnl"/>
              </w:rPr>
              <w:t>Cantidad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D12" w:rsidRPr="00CA517D" w:rsidRDefault="00617D12" w:rsidP="00CA517D">
            <w:pPr>
              <w:rPr>
                <w:b w:val="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D12" w:rsidRPr="00CA517D" w:rsidRDefault="00617D12" w:rsidP="00CA517D">
            <w:pPr>
              <w:rPr>
                <w:b w:val="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D12" w:rsidRPr="00CA517D" w:rsidRDefault="00617D12" w:rsidP="00CA517D">
            <w:pPr>
              <w:rPr>
                <w:b w:val="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2" w:rsidRPr="00CA517D" w:rsidRDefault="00617D12" w:rsidP="00CA517D">
            <w:pPr>
              <w:rPr>
                <w:b w:val="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2" w:rsidRPr="00CA517D" w:rsidRDefault="00617D12" w:rsidP="00CA517D">
            <w:pPr>
              <w:rPr>
                <w:b w:val="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2" w:rsidRPr="00CA517D" w:rsidRDefault="00617D12" w:rsidP="00CA517D">
            <w:pPr>
              <w:rPr>
                <w:b w:val="0"/>
                <w:lang w:val="es-ES_tradnl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2" w:rsidRPr="00CA517D" w:rsidRDefault="00617D12" w:rsidP="00CA517D">
            <w:pPr>
              <w:rPr>
                <w:b w:val="0"/>
                <w:lang w:val="es-ES_tradnl"/>
              </w:rPr>
            </w:pPr>
          </w:p>
        </w:tc>
      </w:tr>
      <w:tr w:rsidR="00CA517D" w:rsidRPr="00C545A8" w:rsidTr="00617D12">
        <w:trPr>
          <w:trHeight w:val="340"/>
        </w:trPr>
        <w:tc>
          <w:tcPr>
            <w:tcW w:w="436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517D" w:rsidRPr="00C545A8" w:rsidRDefault="00CA517D" w:rsidP="00CA517D">
            <w:pPr>
              <w:jc w:val="right"/>
              <w:rPr>
                <w:lang w:val="es-ES_tradnl"/>
              </w:rPr>
            </w:pPr>
            <w:permStart w:id="2125493248" w:edGrp="everyone" w:colFirst="1" w:colLast="1"/>
            <w:permEnd w:id="1213357160"/>
            <w:permEnd w:id="539049841"/>
            <w:permEnd w:id="134238083"/>
            <w:permEnd w:id="1218909590"/>
            <w:permEnd w:id="1446600648"/>
            <w:permEnd w:id="109149936"/>
            <w:permEnd w:id="2069046490"/>
            <w:r>
              <w:rPr>
                <w:lang w:val="es-ES_tradnl"/>
              </w:rPr>
              <w:t>Total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17D" w:rsidRPr="00CA517D" w:rsidRDefault="00CA517D" w:rsidP="00CA517D">
            <w:pPr>
              <w:rPr>
                <w:b w:val="0"/>
                <w:lang w:val="es-ES_tradnl"/>
              </w:rPr>
            </w:pPr>
          </w:p>
        </w:tc>
      </w:tr>
      <w:permEnd w:id="2125493248"/>
    </w:tbl>
    <w:p w:rsidR="00564D50" w:rsidRPr="00C545A8" w:rsidRDefault="00564D50" w:rsidP="001C7CB8"/>
    <w:p w:rsidR="00B8025D" w:rsidRPr="00C545A8" w:rsidRDefault="00EA764C" w:rsidP="001C7CB8">
      <w:r w:rsidRPr="00C545A8">
        <w:t>Si la plaza es aceptada en la convocatoria parte de la información contenida en este formulario será publicada en la ficha informativa de la plaza.</w:t>
      </w:r>
    </w:p>
    <w:sectPr w:rsidR="00B8025D" w:rsidRPr="00C545A8" w:rsidSect="000D7EB0">
      <w:headerReference w:type="default" r:id="rId10"/>
      <w:footerReference w:type="even" r:id="rId11"/>
      <w:footerReference w:type="default" r:id="rId12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DC" w:rsidRDefault="002A3EDC" w:rsidP="001C7CB8">
      <w:r>
        <w:separator/>
      </w:r>
    </w:p>
  </w:endnote>
  <w:endnote w:type="continuationSeparator" w:id="0">
    <w:p w:rsidR="002A3EDC" w:rsidRDefault="002A3EDC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0" w:rsidRDefault="000D7EB0" w:rsidP="001C7CB8">
    <w:pPr>
      <w:pStyle w:val="Piedepgina"/>
    </w:pPr>
  </w:p>
  <w:p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1D3954">
      <w:rPr>
        <w:b w:val="0"/>
        <w:noProof/>
        <w:sz w:val="24"/>
      </w:rPr>
      <w:t>2</w:t>
    </w:r>
    <w:r w:rsidRPr="001D6776">
      <w:rPr>
        <w:b w:val="0"/>
        <w:sz w:val="24"/>
      </w:rPr>
      <w:fldChar w:fldCharType="end"/>
    </w:r>
  </w:p>
  <w:p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DC" w:rsidRDefault="002A3EDC" w:rsidP="001C7CB8">
      <w:r>
        <w:separator/>
      </w:r>
    </w:p>
  </w:footnote>
  <w:footnote w:type="continuationSeparator" w:id="0">
    <w:p w:rsidR="002A3EDC" w:rsidRDefault="002A3EDC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436"/>
      <w:gridCol w:w="7316"/>
    </w:tblGrid>
    <w:tr w:rsidR="005E76A8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:rsidR="00E14A98" w:rsidRDefault="00C11200" w:rsidP="001C7CB8">
          <w:r w:rsidRPr="009E6E7F">
            <w:rPr>
              <w:noProof/>
              <w:lang w:eastAsia="es-ES" w:bidi="ar-SA"/>
            </w:rPr>
            <w:drawing>
              <wp:inline distT="0" distB="0" distL="0" distR="0">
                <wp:extent cx="1400175" cy="1123950"/>
                <wp:effectExtent l="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AYUDAS PARA ACTIVIDADES Y PROYECTOS DE COOPERACIÓN AL DESARROLLO  2016/2017</w:t>
          </w:r>
        </w:p>
        <w:p w:rsidR="00E14A98" w:rsidRPr="005E76A8" w:rsidRDefault="00E14A98" w:rsidP="001C7CB8">
          <w:pPr>
            <w:rPr>
              <w:lang w:val="es-ES_tradnl"/>
            </w:rPr>
          </w:pPr>
        </w:p>
        <w:p w:rsidR="00E14A98" w:rsidRPr="006951FE" w:rsidRDefault="00E14A98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 xml:space="preserve">ANEXO </w:t>
          </w:r>
          <w:r w:rsidR="000D7EB0" w:rsidRPr="006951FE">
            <w:rPr>
              <w:b/>
              <w:sz w:val="26"/>
              <w:szCs w:val="26"/>
            </w:rPr>
            <w:t>III</w:t>
          </w:r>
        </w:p>
        <w:p w:rsidR="00E14A98" w:rsidRPr="006951FE" w:rsidRDefault="000D7EB0" w:rsidP="001C7CB8">
          <w:pPr>
            <w:pStyle w:val="Ttulo1"/>
            <w:rPr>
              <w:b/>
              <w:sz w:val="26"/>
              <w:szCs w:val="26"/>
            </w:rPr>
          </w:pPr>
          <w:r w:rsidRPr="006951FE">
            <w:rPr>
              <w:b/>
              <w:sz w:val="26"/>
              <w:szCs w:val="26"/>
            </w:rPr>
            <w:t>FICHA DESCRIPTIVA DE LA OFERTA DE PLAZAS</w:t>
          </w:r>
          <w:r w:rsidR="00EF2341">
            <w:rPr>
              <w:b/>
              <w:sz w:val="26"/>
              <w:szCs w:val="26"/>
            </w:rPr>
            <w:t xml:space="preserve"> DE VOLUNTARIADO</w:t>
          </w:r>
        </w:p>
        <w:p w:rsidR="00E14A98" w:rsidRPr="00E14A98" w:rsidRDefault="00E14A98" w:rsidP="001C7CB8"/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QYa7Xs8QNwCw0lCIjKeIcoB3ntyKIP6Lj6igi180QTFGq/y0kg5C0o49RZczI5KpNwEwMHEPh0NSfT8DFsVBw==" w:salt="93YGA9ZUikFLHrJyGze+/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35146"/>
    <w:rsid w:val="00035338"/>
    <w:rsid w:val="000367B4"/>
    <w:rsid w:val="000506F5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5211E"/>
    <w:rsid w:val="0016153B"/>
    <w:rsid w:val="00166BBD"/>
    <w:rsid w:val="001A4474"/>
    <w:rsid w:val="001C7CB8"/>
    <w:rsid w:val="001D3954"/>
    <w:rsid w:val="001D6776"/>
    <w:rsid w:val="001F468D"/>
    <w:rsid w:val="002034D6"/>
    <w:rsid w:val="00203DC4"/>
    <w:rsid w:val="0021548B"/>
    <w:rsid w:val="00245DF4"/>
    <w:rsid w:val="0024746D"/>
    <w:rsid w:val="00266B34"/>
    <w:rsid w:val="00270741"/>
    <w:rsid w:val="00274638"/>
    <w:rsid w:val="00293048"/>
    <w:rsid w:val="00296854"/>
    <w:rsid w:val="002A2D50"/>
    <w:rsid w:val="002A3EDC"/>
    <w:rsid w:val="002A5228"/>
    <w:rsid w:val="002C0DD0"/>
    <w:rsid w:val="002E0001"/>
    <w:rsid w:val="002F1B96"/>
    <w:rsid w:val="00354C43"/>
    <w:rsid w:val="0037003E"/>
    <w:rsid w:val="00380429"/>
    <w:rsid w:val="00382673"/>
    <w:rsid w:val="00391BB2"/>
    <w:rsid w:val="003937F9"/>
    <w:rsid w:val="00393A99"/>
    <w:rsid w:val="0039585B"/>
    <w:rsid w:val="003E68C7"/>
    <w:rsid w:val="004066F3"/>
    <w:rsid w:val="0042567E"/>
    <w:rsid w:val="00433336"/>
    <w:rsid w:val="00437B1B"/>
    <w:rsid w:val="00441F3B"/>
    <w:rsid w:val="00443DA4"/>
    <w:rsid w:val="00472733"/>
    <w:rsid w:val="00491763"/>
    <w:rsid w:val="00492283"/>
    <w:rsid w:val="004A0189"/>
    <w:rsid w:val="004B5A32"/>
    <w:rsid w:val="004B71BE"/>
    <w:rsid w:val="004C175C"/>
    <w:rsid w:val="004F6EDB"/>
    <w:rsid w:val="00502E12"/>
    <w:rsid w:val="005106E3"/>
    <w:rsid w:val="005343F2"/>
    <w:rsid w:val="00564D50"/>
    <w:rsid w:val="005661E6"/>
    <w:rsid w:val="005921C4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D6C60"/>
    <w:rsid w:val="007F2A48"/>
    <w:rsid w:val="007F6013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54F47"/>
    <w:rsid w:val="00966C5D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2719E"/>
    <w:rsid w:val="00A27DF6"/>
    <w:rsid w:val="00A318A3"/>
    <w:rsid w:val="00A31C81"/>
    <w:rsid w:val="00A3359D"/>
    <w:rsid w:val="00A3503B"/>
    <w:rsid w:val="00A568B6"/>
    <w:rsid w:val="00A77330"/>
    <w:rsid w:val="00A823B0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C03512"/>
    <w:rsid w:val="00C11200"/>
    <w:rsid w:val="00C12088"/>
    <w:rsid w:val="00C2612F"/>
    <w:rsid w:val="00C545A8"/>
    <w:rsid w:val="00C90C92"/>
    <w:rsid w:val="00C918C3"/>
    <w:rsid w:val="00CA517D"/>
    <w:rsid w:val="00CC797D"/>
    <w:rsid w:val="00CD1DC9"/>
    <w:rsid w:val="00CE6B4B"/>
    <w:rsid w:val="00CF60CA"/>
    <w:rsid w:val="00D048F8"/>
    <w:rsid w:val="00D052FF"/>
    <w:rsid w:val="00D21B9B"/>
    <w:rsid w:val="00D3715D"/>
    <w:rsid w:val="00D3768B"/>
    <w:rsid w:val="00D532F5"/>
    <w:rsid w:val="00D628D4"/>
    <w:rsid w:val="00D70109"/>
    <w:rsid w:val="00D72121"/>
    <w:rsid w:val="00DE2C74"/>
    <w:rsid w:val="00DE6335"/>
    <w:rsid w:val="00DF2DB1"/>
    <w:rsid w:val="00E12E18"/>
    <w:rsid w:val="00E13273"/>
    <w:rsid w:val="00E14A98"/>
    <w:rsid w:val="00E31A3D"/>
    <w:rsid w:val="00E77299"/>
    <w:rsid w:val="00E85402"/>
    <w:rsid w:val="00E93CDC"/>
    <w:rsid w:val="00EA2CDC"/>
    <w:rsid w:val="00EA764C"/>
    <w:rsid w:val="00ED090D"/>
    <w:rsid w:val="00ED190E"/>
    <w:rsid w:val="00EF2341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s/estudios/grados/alfabet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.es/estudios/master/alfabeti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4D6C-3F00-4A30-88FE-C24280E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2773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OCD02</cp:lastModifiedBy>
  <cp:revision>12</cp:revision>
  <cp:lastPrinted>2016-03-10T14:23:00Z</cp:lastPrinted>
  <dcterms:created xsi:type="dcterms:W3CDTF">2017-03-08T13:53:00Z</dcterms:created>
  <dcterms:modified xsi:type="dcterms:W3CDTF">2017-03-16T12:53:00Z</dcterms:modified>
</cp:coreProperties>
</file>