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921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4960"/>
        <w:gridCol w:w="4961"/>
      </w:tblGrid>
      <w:tr w:rsidR="00EB64AB" w:rsidRPr="00DB550E" w14:paraId="213C70F8" w14:textId="77777777" w:rsidTr="009E316E">
        <w:trPr>
          <w:trHeight w:val="70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514E7A" w14:textId="77777777" w:rsidR="00EB64AB" w:rsidRPr="000F3AAB" w:rsidRDefault="00EB64AB" w:rsidP="00C113D7">
            <w:pPr>
              <w:jc w:val="both"/>
              <w:rPr>
                <w:rFonts w:ascii="Arial Narrow" w:hAnsi="Arial Narrow"/>
                <w:b/>
                <w:bCs/>
              </w:rPr>
            </w:pPr>
            <w:r w:rsidRPr="00DB550E">
              <w:rPr>
                <w:rFonts w:ascii="Arial Narrow" w:hAnsi="Arial Narrow"/>
                <w:b/>
                <w:bCs/>
              </w:rPr>
              <w:t xml:space="preserve">1. </w:t>
            </w:r>
            <w:r>
              <w:rPr>
                <w:rFonts w:ascii="Arial Narrow" w:hAnsi="Arial Narrow"/>
                <w:b/>
                <w:bCs/>
              </w:rPr>
              <w:t>FICHA DESCRIPTIVA DEL PROYECTO</w:t>
            </w:r>
          </w:p>
        </w:tc>
      </w:tr>
      <w:tr w:rsidR="00911685" w:rsidRPr="00DB550E" w14:paraId="2C347490" w14:textId="77777777" w:rsidTr="00911685">
        <w:trPr>
          <w:trHeight w:val="70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C69AFC" w14:textId="77777777" w:rsidR="00911685" w:rsidRPr="00A3154F" w:rsidRDefault="00911685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Título del proyecto</w:t>
            </w:r>
          </w:p>
        </w:tc>
      </w:tr>
      <w:tr w:rsidR="00911685" w:rsidRPr="00DB550E" w14:paraId="0C5A23C0" w14:textId="77777777" w:rsidTr="00911685">
        <w:trPr>
          <w:trHeight w:val="70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6888EF" w14:textId="77777777" w:rsidR="00911685" w:rsidRPr="00CA56FB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597181250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597181250"/>
          </w:p>
        </w:tc>
      </w:tr>
      <w:tr w:rsidR="00190120" w:rsidRPr="006F6366" w14:paraId="7DE3E54A" w14:textId="77777777" w:rsidTr="002B0AEA">
        <w:trPr>
          <w:trHeight w:val="70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1A3804" w14:textId="77777777" w:rsidR="006F6366" w:rsidRPr="00971DA0" w:rsidRDefault="00190120" w:rsidP="00040D34">
            <w:pPr>
              <w:snapToGrid w:val="0"/>
              <w:jc w:val="both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971DA0">
              <w:rPr>
                <w:rFonts w:ascii="Arial Narrow" w:hAnsi="Arial Narrow"/>
                <w:b/>
                <w:bCs/>
                <w:sz w:val="20"/>
                <w:szCs w:val="18"/>
              </w:rPr>
              <w:t>Sector CAD-OCDE</w:t>
            </w:r>
            <w:r w:rsidR="006F6366" w:rsidRPr="00971DA0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</w:t>
            </w:r>
            <w:hyperlink r:id="rId8" w:history="1">
              <w:r w:rsidR="006F6366" w:rsidRPr="00971DA0">
                <w:rPr>
                  <w:rStyle w:val="Hipervnculo"/>
                  <w:rFonts w:ascii="Arial Narrow" w:hAnsi="Arial Narrow"/>
                  <w:bCs/>
                  <w:sz w:val="20"/>
                  <w:szCs w:val="18"/>
                </w:rPr>
                <w:t>Ver</w:t>
              </w:r>
              <w:r w:rsidR="00040D34" w:rsidRPr="00971DA0">
                <w:rPr>
                  <w:rStyle w:val="Hipervnculo"/>
                  <w:rFonts w:ascii="Arial Narrow" w:hAnsi="Arial Narrow"/>
                  <w:bCs/>
                  <w:sz w:val="20"/>
                  <w:szCs w:val="18"/>
                </w:rPr>
                <w:t xml:space="preserve"> aquí último listado actualizado</w:t>
              </w:r>
            </w:hyperlink>
          </w:p>
        </w:tc>
      </w:tr>
      <w:tr w:rsidR="00190120" w:rsidRPr="006F6366" w14:paraId="7831D1A2" w14:textId="77777777" w:rsidTr="002B0AEA">
        <w:trPr>
          <w:trHeight w:val="70"/>
        </w:trPr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E04131" w14:textId="77777777" w:rsidR="00190120" w:rsidRPr="00971DA0" w:rsidRDefault="00190120" w:rsidP="002B0AE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054566148" w:edGrp="everyone"/>
            <w:r w:rsidRPr="00971DA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054566148"/>
          </w:p>
        </w:tc>
      </w:tr>
      <w:tr w:rsidR="007B0699" w:rsidRPr="00DB550E" w14:paraId="15DB6B6B" w14:textId="77777777" w:rsidTr="007B0699"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443614" w14:textId="77777777" w:rsidR="007B0699" w:rsidRPr="00A3154F" w:rsidRDefault="007B0699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Modalidad solicitada</w:t>
            </w:r>
          </w:p>
        </w:tc>
      </w:tr>
      <w:tr w:rsidR="007B0699" w:rsidRPr="00DB550E" w14:paraId="37507921" w14:textId="77777777" w:rsidTr="007B0699"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4ACA8" w14:textId="77777777" w:rsidR="007B0699" w:rsidRPr="00A3154F" w:rsidRDefault="00FC2B48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1</w:t>
            </w:r>
            <w:permStart w:id="1992238868" w:edGrp="everyone"/>
            <w:sdt>
              <w:sdtPr>
                <w:rPr>
                  <w:rFonts w:ascii="Arial Narrow" w:hAnsi="Arial Narrow" w:cs="MS Gothic"/>
                  <w:b/>
                  <w:bCs/>
                  <w:sz w:val="20"/>
                  <w:szCs w:val="20"/>
                  <w:cs/>
                </w:rPr>
                <w:id w:val="-209831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500">
                  <w:rPr>
                    <w:rFonts w:ascii="MS Gothic" w:eastAsia="MS Gothic" w:hAnsi="Arial Narrow" w:cs="MS Gothic" w:hint="eastAsia"/>
                    <w:b/>
                    <w:bCs/>
                    <w:sz w:val="20"/>
                    <w:szCs w:val="20"/>
                    <w:cs/>
                  </w:rPr>
                  <w:t>☐</w:t>
                </w:r>
              </w:sdtContent>
            </w:sdt>
            <w:permEnd w:id="1992238868"/>
            <w:r>
              <w:rPr>
                <w:rFonts w:ascii="Arial Narrow" w:hAnsi="Arial Narrow"/>
                <w:b/>
                <w:sz w:val="20"/>
                <w:szCs w:val="18"/>
              </w:rPr>
              <w:t xml:space="preserve">   2</w:t>
            </w:r>
            <w:permStart w:id="421092925" w:edGrp="everyone"/>
            <w:sdt>
              <w:sdtPr>
                <w:rPr>
                  <w:rFonts w:ascii="Arial Narrow" w:hAnsi="Arial Narrow" w:cs="MS Gothic"/>
                  <w:b/>
                  <w:bCs/>
                  <w:sz w:val="20"/>
                  <w:szCs w:val="20"/>
                  <w:cs/>
                </w:rPr>
                <w:id w:val="164771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cs="MS Gothic" w:hint="eastAsia"/>
                    <w:b/>
                    <w:bCs/>
                    <w:sz w:val="20"/>
                    <w:szCs w:val="20"/>
                    <w:cs/>
                  </w:rPr>
                  <w:t>☐</w:t>
                </w:r>
              </w:sdtContent>
            </w:sdt>
            <w:permEnd w:id="421092925"/>
            <w:r>
              <w:rPr>
                <w:rFonts w:ascii="Arial Narrow" w:hAnsi="Arial Narrow"/>
                <w:b/>
                <w:sz w:val="20"/>
                <w:szCs w:val="18"/>
              </w:rPr>
              <w:t xml:space="preserve">   3</w:t>
            </w:r>
            <w:permStart w:id="2065201026" w:edGrp="everyone"/>
            <w:sdt>
              <w:sdtPr>
                <w:rPr>
                  <w:rFonts w:ascii="Arial Narrow" w:hAnsi="Arial Narrow" w:cs="MS Gothic"/>
                  <w:b/>
                  <w:bCs/>
                  <w:sz w:val="20"/>
                  <w:szCs w:val="20"/>
                  <w:cs/>
                </w:rPr>
                <w:id w:val="211617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cs="MS Gothic" w:hint="eastAsia"/>
                    <w:b/>
                    <w:bCs/>
                    <w:sz w:val="20"/>
                    <w:szCs w:val="20"/>
                    <w:cs/>
                  </w:rPr>
                  <w:t>☐</w:t>
                </w:r>
              </w:sdtContent>
            </w:sdt>
            <w:permEnd w:id="2065201026"/>
            <w:r>
              <w:rPr>
                <w:rFonts w:ascii="Arial Narrow" w:hAnsi="Arial Narrow"/>
                <w:b/>
                <w:sz w:val="20"/>
                <w:szCs w:val="18"/>
              </w:rPr>
              <w:t xml:space="preserve">   4</w:t>
            </w:r>
            <w:permStart w:id="67374056" w:edGrp="everyone"/>
            <w:sdt>
              <w:sdtPr>
                <w:rPr>
                  <w:rFonts w:ascii="Arial Narrow" w:hAnsi="Arial Narrow" w:cs="MS Gothic"/>
                  <w:b/>
                  <w:bCs/>
                  <w:sz w:val="20"/>
                  <w:szCs w:val="20"/>
                  <w:cs/>
                </w:rPr>
                <w:id w:val="-115645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 Narrow" w:cs="MS Gothic" w:hint="eastAsia"/>
                    <w:b/>
                    <w:bCs/>
                    <w:sz w:val="20"/>
                    <w:szCs w:val="20"/>
                    <w:cs/>
                  </w:rPr>
                  <w:t>☐</w:t>
                </w:r>
              </w:sdtContent>
            </w:sdt>
            <w:permEnd w:id="67374056"/>
          </w:p>
        </w:tc>
      </w:tr>
      <w:tr w:rsidR="00911685" w:rsidRPr="00DB550E" w14:paraId="34492B2E" w14:textId="77777777" w:rsidTr="00911685"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43C77F" w14:textId="77777777" w:rsidR="00911685" w:rsidRPr="00A3154F" w:rsidRDefault="00911685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Responsable del proyecto en la US</w:t>
            </w: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(nombre y apellidos)</w:t>
            </w:r>
          </w:p>
        </w:tc>
      </w:tr>
      <w:tr w:rsidR="00911685" w:rsidRPr="00DB550E" w14:paraId="036981CA" w14:textId="77777777" w:rsidTr="00911685"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0A4798" w14:textId="77777777" w:rsidR="0091168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886590813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886590813"/>
          </w:p>
        </w:tc>
      </w:tr>
      <w:tr w:rsidR="00EB64AB" w:rsidRPr="00DB550E" w14:paraId="2E594BD1" w14:textId="77777777" w:rsidTr="00EB64AB"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A4E7B2" w14:textId="77777777" w:rsidR="00EB64AB" w:rsidRPr="00A3154F" w:rsidRDefault="00EB64AB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Breve descripción del proyecto (4 o 5 líneas)</w:t>
            </w:r>
          </w:p>
        </w:tc>
      </w:tr>
      <w:tr w:rsidR="00EB64AB" w:rsidRPr="00DB550E" w14:paraId="4ABFE4A8" w14:textId="77777777" w:rsidTr="00EB64AB"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BE5497" w14:textId="77777777" w:rsidR="00EB64AB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744256070" w:edGrp="everyone"/>
            <w:r w:rsidRPr="00E80500">
              <w:rPr>
                <w:rFonts w:ascii="Arial Narrow" w:hAnsi="Arial Narrow"/>
                <w:sz w:val="18"/>
                <w:szCs w:val="22"/>
              </w:rPr>
              <w:t xml:space="preserve">  </w:t>
            </w:r>
            <w:permEnd w:id="744256070"/>
          </w:p>
        </w:tc>
      </w:tr>
      <w:tr w:rsidR="00EB64AB" w:rsidRPr="00DB550E" w14:paraId="15D633AB" w14:textId="77777777" w:rsidTr="00EB64AB"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 w:themeFill="background1"/>
          </w:tcPr>
          <w:p w14:paraId="3EB3E147" w14:textId="77777777" w:rsidR="00EB64AB" w:rsidRPr="00A3154F" w:rsidRDefault="00EB64AB" w:rsidP="00261278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 xml:space="preserve">Lugar de realización </w:t>
            </w:r>
            <w:r w:rsidR="00261278" w:rsidRPr="00261278">
              <w:rPr>
                <w:rFonts w:ascii="Arial Narrow" w:hAnsi="Arial Narrow"/>
                <w:b/>
                <w:sz w:val="20"/>
                <w:szCs w:val="18"/>
              </w:rPr>
              <w:t>(país, región, localidad)</w:t>
            </w:r>
          </w:p>
        </w:tc>
      </w:tr>
      <w:tr w:rsidR="00EB64AB" w:rsidRPr="00DB550E" w14:paraId="7D9BB83C" w14:textId="77777777" w:rsidTr="00EB64AB">
        <w:tc>
          <w:tcPr>
            <w:tcW w:w="9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88D68D" w14:textId="77777777" w:rsidR="00EB64AB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584254114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584254114"/>
          </w:p>
        </w:tc>
      </w:tr>
      <w:tr w:rsidR="00EB64AB" w:rsidRPr="00DB550E" w14:paraId="16B7C68E" w14:textId="77777777" w:rsidTr="00EB64AB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 w:themeFill="background1"/>
          </w:tcPr>
          <w:p w14:paraId="59F7CDE8" w14:textId="77777777" w:rsidR="00EB64AB" w:rsidRPr="00A3154F" w:rsidRDefault="00EB64AB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Fecha de inicio prevista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 w:themeFill="background1"/>
          </w:tcPr>
          <w:p w14:paraId="12A31DB8" w14:textId="77777777" w:rsidR="00EB64AB" w:rsidRPr="00A3154F" w:rsidRDefault="00EB64AB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Fecha de finalización prevista</w:t>
            </w:r>
          </w:p>
        </w:tc>
      </w:tr>
      <w:tr w:rsidR="00EB64AB" w:rsidRPr="00DB550E" w14:paraId="1871B07B" w14:textId="77777777" w:rsidTr="00EB64AB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48FD98" w14:textId="77777777" w:rsidR="00EB64AB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689972690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689972690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35790D" w14:textId="77777777" w:rsidR="00EB64AB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48653285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48653285"/>
          </w:p>
        </w:tc>
      </w:tr>
      <w:tr w:rsidR="00EB64AB" w:rsidRPr="00DB550E" w14:paraId="09571530" w14:textId="77777777" w:rsidTr="00EB64AB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 w:themeFill="background1"/>
          </w:tcPr>
          <w:p w14:paraId="5C8C2078" w14:textId="77777777" w:rsidR="00EB64AB" w:rsidRPr="00A3154F" w:rsidRDefault="00EB64AB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Importe total del proyecto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 w:themeFill="background1"/>
          </w:tcPr>
          <w:p w14:paraId="06C687DE" w14:textId="77777777" w:rsidR="00EB64AB" w:rsidRPr="00A3154F" w:rsidRDefault="00EB64AB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Importe solicitado en la convocatoria</w:t>
            </w:r>
          </w:p>
        </w:tc>
      </w:tr>
      <w:tr w:rsidR="00EB64AB" w:rsidRPr="00DB550E" w14:paraId="2D88CC3E" w14:textId="77777777" w:rsidTr="009E316E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D47520" w14:textId="77777777" w:rsidR="00EB64AB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669148480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669148480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9E50A6" w14:textId="77777777" w:rsidR="00EB64AB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360608021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360608021"/>
          </w:p>
        </w:tc>
      </w:tr>
    </w:tbl>
    <w:p w14:paraId="74103B7D" w14:textId="77777777" w:rsidR="00EB64AB" w:rsidRPr="00DB550E" w:rsidRDefault="00EB64AB" w:rsidP="00C113D7">
      <w:pPr>
        <w:jc w:val="both"/>
        <w:rPr>
          <w:rFonts w:ascii="Arial Narrow" w:hAnsi="Arial Narrow"/>
          <w:b/>
          <w:bCs/>
        </w:rPr>
      </w:pPr>
    </w:p>
    <w:tbl>
      <w:tblPr>
        <w:tblW w:w="9921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700"/>
        <w:gridCol w:w="2409"/>
        <w:gridCol w:w="851"/>
        <w:gridCol w:w="2693"/>
        <w:gridCol w:w="2268"/>
      </w:tblGrid>
      <w:tr w:rsidR="000F3AAB" w:rsidRPr="00DB550E" w14:paraId="4C9DDC13" w14:textId="77777777" w:rsidTr="008277A2">
        <w:trPr>
          <w:trHeight w:val="70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C729DD" w14:textId="77777777" w:rsidR="000F3AAB" w:rsidRPr="000F3AAB" w:rsidRDefault="00911685" w:rsidP="00C113D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  <w:r w:rsidR="000F3AAB" w:rsidRPr="00DB550E">
              <w:rPr>
                <w:rFonts w:ascii="Arial Narrow" w:hAnsi="Arial Narrow"/>
                <w:b/>
                <w:bCs/>
              </w:rPr>
              <w:t xml:space="preserve">. </w:t>
            </w:r>
            <w:r w:rsidR="00EB64AB">
              <w:rPr>
                <w:rFonts w:ascii="Arial Narrow" w:hAnsi="Arial Narrow"/>
                <w:b/>
                <w:bCs/>
              </w:rPr>
              <w:t xml:space="preserve">DATOS </w:t>
            </w:r>
            <w:r w:rsidR="000F3AAB" w:rsidRPr="00DB550E">
              <w:rPr>
                <w:rFonts w:ascii="Arial Narrow" w:hAnsi="Arial Narrow"/>
                <w:b/>
                <w:bCs/>
              </w:rPr>
              <w:t>DEL SOLICITANTE</w:t>
            </w:r>
            <w:r w:rsidR="006F6366">
              <w:rPr>
                <w:rFonts w:ascii="Arial Narrow" w:hAnsi="Arial Narrow"/>
                <w:b/>
                <w:bCs/>
              </w:rPr>
              <w:t xml:space="preserve"> DE LA AYUDA</w:t>
            </w:r>
          </w:p>
        </w:tc>
      </w:tr>
      <w:tr w:rsidR="00911685" w:rsidRPr="00DB550E" w14:paraId="1D0E0088" w14:textId="77777777" w:rsidTr="00911685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10A81B" w14:textId="77777777" w:rsidR="00911685" w:rsidRPr="00A3154F" w:rsidRDefault="00911685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Nombre y apellidos </w:t>
            </w:r>
          </w:p>
        </w:tc>
      </w:tr>
      <w:tr w:rsidR="00911685" w:rsidRPr="00DB550E" w14:paraId="0861EEA9" w14:textId="77777777" w:rsidTr="00911685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72A63" w14:textId="77777777" w:rsidR="0091168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842758072" w:edGrp="everyone"/>
            <w:r w:rsidRPr="00E80500"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  <w:permEnd w:id="842758072"/>
          </w:p>
        </w:tc>
      </w:tr>
      <w:tr w:rsidR="00911685" w:rsidRPr="00DB550E" w14:paraId="6F44BC1B" w14:textId="77777777" w:rsidTr="00911685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300D82F1" w14:textId="77777777" w:rsidR="00911685" w:rsidRPr="00A3154F" w:rsidRDefault="00911685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Colectivo (PDI/PAS/alumnado)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1651E36" w14:textId="77777777" w:rsidR="00911685" w:rsidRPr="00A3154F" w:rsidRDefault="00911685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DNI</w:t>
            </w:r>
          </w:p>
        </w:tc>
      </w:tr>
      <w:tr w:rsidR="00911685" w:rsidRPr="00DB550E" w14:paraId="287C5EBF" w14:textId="77777777" w:rsidTr="00911685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14461" w14:textId="77777777" w:rsidR="0091168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952385120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952385120"/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1EB8" w14:textId="77777777" w:rsidR="0091168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886007152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886007152"/>
          </w:p>
        </w:tc>
      </w:tr>
      <w:tr w:rsidR="00911685" w:rsidRPr="00DB550E" w14:paraId="2E6F01AA" w14:textId="77777777" w:rsidTr="00911685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64BA06D" w14:textId="77777777" w:rsidR="00911685" w:rsidRPr="00A3154F" w:rsidRDefault="00911685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Centro/Facultad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E5643AC" w14:textId="77777777" w:rsidR="00911685" w:rsidRPr="00A3154F" w:rsidRDefault="00911685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Departamento/ Servicio</w:t>
            </w:r>
          </w:p>
        </w:tc>
      </w:tr>
      <w:tr w:rsidR="00911685" w:rsidRPr="00DB550E" w14:paraId="741D2446" w14:textId="77777777" w:rsidTr="00911685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9FAAF9" w14:textId="77777777" w:rsidR="00911685" w:rsidRPr="00CA56FB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313544605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313544605"/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6F18F4" w14:textId="77777777" w:rsidR="00911685" w:rsidRPr="00CA56FB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761752493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761752493"/>
          </w:p>
        </w:tc>
      </w:tr>
      <w:tr w:rsidR="002E1F75" w:rsidRPr="00DB550E" w14:paraId="357DF6E7" w14:textId="77777777" w:rsidTr="002E1F75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D059741" w14:textId="77777777" w:rsidR="002E1F75" w:rsidRPr="00A3154F" w:rsidRDefault="002E1F75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Dirección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A885BF8" w14:textId="77777777" w:rsidR="002E1F75" w:rsidRPr="00A3154F" w:rsidRDefault="002E1F75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Localidad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C3D449C" w14:textId="77777777" w:rsidR="002E1F75" w:rsidRPr="00A3154F" w:rsidRDefault="002E1F75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 xml:space="preserve">Provincia </w:t>
            </w:r>
          </w:p>
        </w:tc>
      </w:tr>
      <w:tr w:rsidR="002E1F75" w:rsidRPr="00DB550E" w14:paraId="3758F5FA" w14:textId="77777777" w:rsidTr="002E1F75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5DAC7" w14:textId="77777777" w:rsidR="002E1F7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536678060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536678060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6DC7D" w14:textId="77777777" w:rsidR="002E1F7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701256416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701256416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552DE" w14:textId="77777777" w:rsidR="002E1F7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ermStart w:id="933767672" w:edGrp="everyone"/>
            <w:r w:rsidRPr="00E80500">
              <w:rPr>
                <w:rFonts w:ascii="Arial Narrow" w:hAnsi="Arial Narrow"/>
                <w:b/>
                <w:sz w:val="20"/>
                <w:szCs w:val="22"/>
              </w:rPr>
              <w:t xml:space="preserve">  </w:t>
            </w:r>
            <w:permEnd w:id="933767672"/>
          </w:p>
        </w:tc>
      </w:tr>
      <w:tr w:rsidR="002E1F75" w:rsidRPr="00DB550E" w14:paraId="47FDE61D" w14:textId="77777777" w:rsidTr="002E1F75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E13DE0" w14:textId="77777777" w:rsidR="002E1F75" w:rsidRPr="00A3154F" w:rsidRDefault="002E1F75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Código postal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0FB435" w14:textId="77777777" w:rsidR="002E1F75" w:rsidRPr="00A3154F" w:rsidRDefault="002E1F75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Teléfono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813C95" w14:textId="77777777" w:rsidR="002E1F75" w:rsidRPr="00A3154F" w:rsidRDefault="002E1F75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Email</w:t>
            </w:r>
          </w:p>
        </w:tc>
      </w:tr>
      <w:tr w:rsidR="002E1F75" w:rsidRPr="00DB550E" w14:paraId="34C13962" w14:textId="77777777" w:rsidTr="002E1F75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1B309" w14:textId="77777777" w:rsidR="002E1F7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421367473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421367473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4B92" w14:textId="77777777" w:rsidR="002E1F7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510234036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510234036"/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5D7B5" w14:textId="77777777" w:rsidR="002E1F7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725746882" w:edGrp="everyone"/>
            <w:r w:rsidRPr="00E80500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725746882"/>
          </w:p>
        </w:tc>
      </w:tr>
      <w:tr w:rsidR="00911685" w:rsidRPr="00DB550E" w14:paraId="24170889" w14:textId="77777777" w:rsidTr="00911685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C33D64" w14:textId="77777777" w:rsidR="00911685" w:rsidRPr="00A3154F" w:rsidRDefault="00911685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Experiencia en programas o proyectos de cooperación al desarrollo  (indicando aquellos que son específicos del área de intervención del proyecto solicitado)</w:t>
            </w:r>
          </w:p>
        </w:tc>
      </w:tr>
      <w:tr w:rsidR="00911685" w:rsidRPr="00DB550E" w14:paraId="36BC58F8" w14:textId="77777777" w:rsidTr="00221754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F3621" w14:textId="77777777" w:rsidR="00911685" w:rsidRPr="002E1F75" w:rsidRDefault="004B401F" w:rsidP="00C113D7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58017763" w:edGrp="everyone"/>
            <w:r w:rsidRPr="00E80500"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  <w:permEnd w:id="58017763"/>
          </w:p>
        </w:tc>
      </w:tr>
      <w:tr w:rsidR="00221754" w:rsidRPr="00A3154F" w14:paraId="172E16EE" w14:textId="77777777" w:rsidTr="00221754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2ADF8C8" w14:textId="77777777" w:rsidR="00221754" w:rsidRPr="00221754" w:rsidRDefault="00221754" w:rsidP="00221754">
            <w:pPr>
              <w:snapToGrid w:val="0"/>
              <w:jc w:val="both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Formación específica en Cooperación al Desarrollo y/o Educación para el Desarrollo</w:t>
            </w:r>
          </w:p>
        </w:tc>
      </w:tr>
      <w:tr w:rsidR="00221754" w:rsidRPr="002E1F75" w14:paraId="4FDDB6C0" w14:textId="77777777" w:rsidTr="00221754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26F1E" w14:textId="77777777" w:rsidR="00221754" w:rsidRPr="00221754" w:rsidRDefault="00221754" w:rsidP="002B0AEA">
            <w:pPr>
              <w:snapToGrid w:val="0"/>
              <w:jc w:val="both"/>
              <w:rPr>
                <w:rFonts w:ascii="Arial Narrow" w:hAnsi="Arial Narrow"/>
                <w:bCs/>
                <w:sz w:val="20"/>
                <w:szCs w:val="22"/>
              </w:rPr>
            </w:pPr>
            <w:permStart w:id="2015249198" w:edGrp="everyone" w:colFirst="0" w:colLast="0"/>
          </w:p>
        </w:tc>
      </w:tr>
      <w:permEnd w:id="2015249198"/>
    </w:tbl>
    <w:p w14:paraId="07B8D053" w14:textId="77777777" w:rsidR="00221754" w:rsidRDefault="00221754" w:rsidP="00221754">
      <w:pPr>
        <w:jc w:val="both"/>
        <w:rPr>
          <w:rFonts w:ascii="Arial Narrow" w:hAnsi="Arial Narrow"/>
          <w:b/>
          <w:bCs/>
        </w:rPr>
      </w:pPr>
    </w:p>
    <w:tbl>
      <w:tblPr>
        <w:tblW w:w="9921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700"/>
        <w:gridCol w:w="2409"/>
        <w:gridCol w:w="851"/>
        <w:gridCol w:w="2693"/>
        <w:gridCol w:w="2268"/>
      </w:tblGrid>
      <w:tr w:rsidR="00911685" w:rsidRPr="00DB550E" w14:paraId="61464C19" w14:textId="77777777" w:rsidTr="009E316E">
        <w:trPr>
          <w:trHeight w:val="70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1CBB32" w14:textId="77777777" w:rsidR="00911685" w:rsidRPr="000F3AAB" w:rsidRDefault="00911685" w:rsidP="006F6366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  <w:r w:rsidRPr="00DB550E">
              <w:rPr>
                <w:rFonts w:ascii="Arial Narrow" w:hAnsi="Arial Narrow"/>
                <w:b/>
                <w:bCs/>
              </w:rPr>
              <w:t xml:space="preserve">. </w:t>
            </w:r>
            <w:r w:rsidR="006F6366">
              <w:rPr>
                <w:rFonts w:ascii="Arial Narrow" w:hAnsi="Arial Narrow"/>
                <w:b/>
                <w:bCs/>
              </w:rPr>
              <w:t>RESPONSABLE</w:t>
            </w:r>
            <w:r w:rsidRPr="00DB550E">
              <w:rPr>
                <w:rFonts w:ascii="Arial Narrow" w:hAnsi="Arial Narrow"/>
                <w:b/>
                <w:bCs/>
              </w:rPr>
              <w:t xml:space="preserve"> DEL PROYECTO </w:t>
            </w:r>
            <w:r w:rsidRPr="00F72530">
              <w:rPr>
                <w:rFonts w:ascii="Arial Narrow" w:hAnsi="Arial Narrow"/>
                <w:b/>
                <w:bCs/>
                <w:szCs w:val="21"/>
              </w:rPr>
              <w:t xml:space="preserve">(si </w:t>
            </w:r>
            <w:r w:rsidR="002E1F75">
              <w:rPr>
                <w:rFonts w:ascii="Arial Narrow" w:hAnsi="Arial Narrow"/>
                <w:b/>
                <w:bCs/>
                <w:szCs w:val="21"/>
              </w:rPr>
              <w:t xml:space="preserve">no </w:t>
            </w:r>
            <w:r w:rsidRPr="00F72530">
              <w:rPr>
                <w:rFonts w:ascii="Arial Narrow" w:hAnsi="Arial Narrow"/>
                <w:b/>
                <w:bCs/>
                <w:szCs w:val="21"/>
              </w:rPr>
              <w:t>coincide con el</w:t>
            </w:r>
            <w:r w:rsidR="002E1F75">
              <w:rPr>
                <w:rFonts w:ascii="Arial Narrow" w:hAnsi="Arial Narrow"/>
                <w:b/>
                <w:bCs/>
                <w:szCs w:val="21"/>
              </w:rPr>
              <w:t>/la</w:t>
            </w:r>
            <w:r w:rsidRPr="00F72530">
              <w:rPr>
                <w:rFonts w:ascii="Arial Narrow" w:hAnsi="Arial Narrow"/>
                <w:b/>
                <w:bCs/>
                <w:szCs w:val="21"/>
              </w:rPr>
              <w:t xml:space="preserve"> solicitante)</w:t>
            </w:r>
          </w:p>
        </w:tc>
      </w:tr>
      <w:tr w:rsidR="008E5D1F" w:rsidRPr="00A3154F" w14:paraId="61E12A39" w14:textId="77777777" w:rsidTr="004B401F">
        <w:trPr>
          <w:trHeight w:val="70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E23A3D" w14:textId="77777777" w:rsidR="008E5D1F" w:rsidRPr="008E5D1F" w:rsidRDefault="008E5D1F" w:rsidP="00C113D7">
            <w:pPr>
              <w:jc w:val="both"/>
              <w:rPr>
                <w:rFonts w:ascii="Arial Narrow" w:hAnsi="Arial Narrow"/>
                <w:b/>
                <w:bCs/>
              </w:rPr>
            </w:pPr>
            <w:r w:rsidRPr="008E5D1F">
              <w:rPr>
                <w:rFonts w:ascii="Arial Narrow" w:hAnsi="Arial Narrow"/>
                <w:b/>
                <w:bCs/>
              </w:rPr>
              <w:t xml:space="preserve">Nombre y apellidos </w:t>
            </w:r>
          </w:p>
        </w:tc>
      </w:tr>
      <w:tr w:rsidR="008E5D1F" w:rsidRPr="002E1F75" w14:paraId="0C9EE29C" w14:textId="77777777" w:rsidTr="004B401F">
        <w:trPr>
          <w:trHeight w:val="70"/>
        </w:trPr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DB469" w14:textId="77777777" w:rsidR="008E5D1F" w:rsidRPr="008E5D1F" w:rsidRDefault="00E80500" w:rsidP="00C113D7">
            <w:pPr>
              <w:jc w:val="both"/>
              <w:rPr>
                <w:rFonts w:ascii="Arial Narrow" w:hAnsi="Arial Narrow"/>
                <w:b/>
                <w:bCs/>
              </w:rPr>
            </w:pPr>
            <w:permStart w:id="981886537" w:edGrp="everyone"/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4B401F">
              <w:rPr>
                <w:rFonts w:ascii="Arial Narrow" w:hAnsi="Arial Narrow"/>
                <w:b/>
                <w:bCs/>
              </w:rPr>
              <w:t xml:space="preserve"> </w:t>
            </w:r>
            <w:permEnd w:id="981886537"/>
          </w:p>
        </w:tc>
      </w:tr>
      <w:tr w:rsidR="008E5D1F" w:rsidRPr="00A3154F" w14:paraId="1E473E43" w14:textId="77777777" w:rsidTr="00E80500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46683291" w14:textId="77777777"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Colectivo (PDI/PAS/alumnado)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668D1D9" w14:textId="77777777"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DNI</w:t>
            </w:r>
          </w:p>
        </w:tc>
      </w:tr>
      <w:tr w:rsidR="008E5D1F" w:rsidRPr="002E1F75" w14:paraId="411801AA" w14:textId="77777777" w:rsidTr="00E80500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C4E4F" w14:textId="77777777" w:rsidR="008E5D1F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109160318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109160318"/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4E87D" w14:textId="77777777" w:rsidR="008E5D1F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233406272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233406272"/>
          </w:p>
        </w:tc>
      </w:tr>
      <w:tr w:rsidR="008E5D1F" w:rsidRPr="00A3154F" w14:paraId="4D653A49" w14:textId="77777777" w:rsidTr="00E80500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104B325" w14:textId="77777777"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Centro/Facultad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C596ADB" w14:textId="77777777"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Departamento/ Servicio</w:t>
            </w:r>
          </w:p>
        </w:tc>
      </w:tr>
      <w:tr w:rsidR="008E5D1F" w:rsidRPr="00CA56FB" w14:paraId="4EF6B178" w14:textId="77777777" w:rsidTr="00E80500"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79DD7C" w14:textId="77777777" w:rsidR="008E5D1F" w:rsidRPr="00CA56FB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677877216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677877216"/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32A527" w14:textId="77777777" w:rsidR="008E5D1F" w:rsidRPr="00CA56FB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954886045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954886045"/>
          </w:p>
        </w:tc>
      </w:tr>
      <w:tr w:rsidR="008E5D1F" w:rsidRPr="00A3154F" w14:paraId="63C78F8C" w14:textId="77777777" w:rsidTr="00E80500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9031C70" w14:textId="77777777"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Dirección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766D858" w14:textId="77777777"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Localidad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F8671C5" w14:textId="77777777"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 xml:space="preserve">Provincia </w:t>
            </w:r>
          </w:p>
        </w:tc>
      </w:tr>
      <w:tr w:rsidR="008E5D1F" w:rsidRPr="002E1F75" w14:paraId="7871F767" w14:textId="77777777" w:rsidTr="00E80500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AC6CC" w14:textId="77777777" w:rsidR="008E5D1F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830022055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830022055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97140" w14:textId="77777777" w:rsidR="008E5D1F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215884318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215884318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A88E1" w14:textId="77777777" w:rsidR="008E5D1F" w:rsidRPr="002E1F75" w:rsidRDefault="004B401F" w:rsidP="00C113D7">
            <w:pPr>
              <w:snapToGri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ermStart w:id="336612093" w:edGrp="everyone"/>
            <w:r w:rsidRPr="00572EAB">
              <w:rPr>
                <w:rFonts w:ascii="Arial Narrow" w:hAnsi="Arial Narrow"/>
                <w:b/>
                <w:sz w:val="20"/>
                <w:szCs w:val="22"/>
              </w:rPr>
              <w:t xml:space="preserve">  </w:t>
            </w:r>
            <w:permEnd w:id="336612093"/>
          </w:p>
        </w:tc>
      </w:tr>
      <w:tr w:rsidR="008E5D1F" w:rsidRPr="00A3154F" w14:paraId="5B59A0B7" w14:textId="77777777" w:rsidTr="00E8050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2D1830" w14:textId="77777777"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Código postal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05C753" w14:textId="77777777"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Teléfono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BC857C" w14:textId="77777777"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Email</w:t>
            </w:r>
          </w:p>
        </w:tc>
      </w:tr>
      <w:tr w:rsidR="008E5D1F" w:rsidRPr="002E1F75" w14:paraId="29659BCB" w14:textId="77777777" w:rsidTr="00E8050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76EF1" w14:textId="77777777" w:rsidR="008E5D1F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813390207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813390207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C60E" w14:textId="77777777" w:rsidR="008E5D1F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814499744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814499744"/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5CAE6" w14:textId="77777777" w:rsidR="008E5D1F" w:rsidRPr="002E1F75" w:rsidRDefault="004B401F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915434027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915434027"/>
          </w:p>
        </w:tc>
      </w:tr>
      <w:tr w:rsidR="008E5D1F" w:rsidRPr="00A3154F" w14:paraId="0CD6AC9F" w14:textId="77777777" w:rsidTr="00E80500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16841A" w14:textId="77777777" w:rsidR="008E5D1F" w:rsidRPr="00A3154F" w:rsidRDefault="008E5D1F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Experiencia en programas o proyectos de cooperación al desarrollo  (indicando aquellos que son específicos del área de </w:t>
            </w: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lastRenderedPageBreak/>
              <w:t>intervención del proyecto solicitado)</w:t>
            </w:r>
          </w:p>
        </w:tc>
      </w:tr>
      <w:tr w:rsidR="008E5D1F" w:rsidRPr="002E1F75" w14:paraId="46C065EC" w14:textId="77777777" w:rsidTr="00E80500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F4B4" w14:textId="77777777" w:rsidR="008E5D1F" w:rsidRPr="002E1F75" w:rsidRDefault="004B401F" w:rsidP="00C113D7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1757373272" w:edGrp="everyone"/>
            <w:r w:rsidRPr="00572EAB">
              <w:rPr>
                <w:rFonts w:ascii="Arial Narrow" w:hAnsi="Arial Narrow"/>
                <w:bCs/>
                <w:sz w:val="20"/>
                <w:szCs w:val="22"/>
              </w:rPr>
              <w:lastRenderedPageBreak/>
              <w:t xml:space="preserve">  </w:t>
            </w:r>
            <w:permEnd w:id="1757373272"/>
          </w:p>
        </w:tc>
      </w:tr>
      <w:tr w:rsidR="00221754" w:rsidRPr="00A3154F" w14:paraId="15742C75" w14:textId="77777777" w:rsidTr="00221754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E12E1FA" w14:textId="77777777" w:rsidR="00221754" w:rsidRPr="00221754" w:rsidRDefault="00221754" w:rsidP="002B0AEA">
            <w:pPr>
              <w:snapToGrid w:val="0"/>
              <w:jc w:val="both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 w:rsidRPr="00221754">
              <w:rPr>
                <w:rFonts w:ascii="Arial Narrow" w:hAnsi="Arial Narrow"/>
                <w:b/>
                <w:bCs/>
                <w:sz w:val="20"/>
                <w:szCs w:val="22"/>
              </w:rPr>
              <w:t>Formación específica en Cooperación al Desarrollo y/o Educación para el Desarrollo</w:t>
            </w:r>
          </w:p>
        </w:tc>
      </w:tr>
      <w:tr w:rsidR="00221754" w:rsidRPr="002E1F75" w14:paraId="652C0CA0" w14:textId="77777777" w:rsidTr="00221754">
        <w:tc>
          <w:tcPr>
            <w:tcW w:w="9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A48EA" w14:textId="77777777" w:rsidR="00221754" w:rsidRPr="00221754" w:rsidRDefault="00221754" w:rsidP="00221754">
            <w:pPr>
              <w:snapToGrid w:val="0"/>
              <w:jc w:val="both"/>
              <w:rPr>
                <w:rFonts w:ascii="Arial Narrow" w:hAnsi="Arial Narrow"/>
                <w:bCs/>
                <w:sz w:val="20"/>
                <w:szCs w:val="22"/>
              </w:rPr>
            </w:pPr>
            <w:permStart w:id="914833062" w:edGrp="everyone" w:colFirst="0" w:colLast="0"/>
          </w:p>
        </w:tc>
      </w:tr>
      <w:permEnd w:id="914833062"/>
    </w:tbl>
    <w:p w14:paraId="65ED4B3C" w14:textId="77777777" w:rsidR="008E5D1F" w:rsidRDefault="008E5D1F" w:rsidP="00C113D7">
      <w:pPr>
        <w:widowControl/>
        <w:suppressAutoHyphens w:val="0"/>
        <w:jc w:val="both"/>
        <w:rPr>
          <w:rFonts w:ascii="Arial Narrow" w:hAnsi="Arial Narrow"/>
          <w:b/>
          <w:bCs/>
        </w:rPr>
      </w:pPr>
    </w:p>
    <w:tbl>
      <w:tblPr>
        <w:tblW w:w="9921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1700"/>
        <w:gridCol w:w="2125"/>
        <w:gridCol w:w="284"/>
        <w:gridCol w:w="851"/>
        <w:gridCol w:w="1730"/>
        <w:gridCol w:w="963"/>
        <w:gridCol w:w="2268"/>
      </w:tblGrid>
      <w:tr w:rsidR="00C74061" w:rsidRPr="00DB550E" w14:paraId="61E02102" w14:textId="77777777" w:rsidTr="002B0AEA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6C3954" w14:textId="77777777" w:rsidR="00C74061" w:rsidRPr="000F3AAB" w:rsidRDefault="00C74061" w:rsidP="002B0AEA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  <w:r w:rsidRPr="00DB550E">
              <w:rPr>
                <w:rFonts w:ascii="Arial Narrow" w:hAnsi="Arial Narrow"/>
                <w:b/>
                <w:bCs/>
              </w:rPr>
              <w:t>. DATOS DE LAS ENTIDADES CONTRAPARTE/</w:t>
            </w:r>
            <w:r w:rsidRPr="00F72530">
              <w:rPr>
                <w:rFonts w:ascii="Arial Narrow" w:hAnsi="Arial Narrow"/>
                <w:b/>
                <w:bCs/>
              </w:rPr>
              <w:t>COLABORADORAS (una tabla por cada entidad)</w:t>
            </w:r>
          </w:p>
        </w:tc>
      </w:tr>
      <w:tr w:rsidR="00C74061" w:rsidRPr="00DB550E" w14:paraId="2B73E2B2" w14:textId="77777777" w:rsidTr="002B0AEA">
        <w:tc>
          <w:tcPr>
            <w:tcW w:w="6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5F2D3B" w14:textId="77777777" w:rsidR="00C74061" w:rsidRPr="00A3154F" w:rsidRDefault="00C74061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Nombre  de la entidad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5712AA" w14:textId="77777777" w:rsidR="00C74061" w:rsidRPr="00A3154F" w:rsidRDefault="00C74061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B7B2B">
              <w:rPr>
                <w:rFonts w:ascii="Arial Narrow" w:hAnsi="Arial Narrow"/>
                <w:b/>
                <w:bCs/>
                <w:sz w:val="20"/>
                <w:szCs w:val="18"/>
              </w:rPr>
              <w:t>Naturaleza (pública o privada)</w:t>
            </w:r>
          </w:p>
        </w:tc>
      </w:tr>
      <w:tr w:rsidR="00C74061" w:rsidRPr="00DB550E" w14:paraId="65F06560" w14:textId="77777777" w:rsidTr="002B0AEA">
        <w:tc>
          <w:tcPr>
            <w:tcW w:w="6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C7F76" w14:textId="77777777" w:rsidR="00C74061" w:rsidRPr="001201AF" w:rsidRDefault="00C74061" w:rsidP="002B0AE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913144367" w:edGrp="everyone" w:colFirst="1" w:colLast="1"/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permStart w:id="12134405" w:edGrp="everyone"/>
            <w:r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2134405"/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29F92" w14:textId="77777777" w:rsidR="00C74061" w:rsidRPr="001201AF" w:rsidRDefault="00C74061" w:rsidP="002B0AE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permEnd w:id="913144367"/>
      <w:tr w:rsidR="00C74061" w:rsidRPr="00DB550E" w14:paraId="697D80BA" w14:textId="77777777" w:rsidTr="002B0AEA"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26DFCB3" w14:textId="77777777" w:rsidR="00C74061" w:rsidRPr="00A3154F" w:rsidRDefault="00C74061" w:rsidP="002B0AEA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Tipo de entidad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(contraparte o colaboradora)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0843D49" w14:textId="77777777" w:rsidR="00C74061" w:rsidRPr="00A3154F" w:rsidRDefault="00C74061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CIF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C3006B1" w14:textId="77777777" w:rsidR="00C74061" w:rsidRPr="00A3154F" w:rsidRDefault="00C74061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País</w:t>
            </w:r>
          </w:p>
        </w:tc>
      </w:tr>
      <w:tr w:rsidR="00C74061" w:rsidRPr="00DB550E" w14:paraId="580F3F0A" w14:textId="77777777" w:rsidTr="002B0AEA"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43E7" w14:textId="77777777" w:rsidR="00C74061" w:rsidRPr="0005389D" w:rsidRDefault="00C74061" w:rsidP="002B0AE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605765236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605765236"/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9B0B7" w14:textId="77777777" w:rsidR="00C74061" w:rsidRPr="0005389D" w:rsidRDefault="00C74061" w:rsidP="002B0AEA">
            <w:pPr>
              <w:snapToGri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ermStart w:id="72113518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72113518"/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D0E03" w14:textId="77777777" w:rsidR="00C74061" w:rsidRPr="001201AF" w:rsidRDefault="00C74061" w:rsidP="002B0AE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930183487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930183487"/>
          </w:p>
        </w:tc>
      </w:tr>
      <w:tr w:rsidR="00C74061" w:rsidRPr="00DB550E" w14:paraId="777DDC4A" w14:textId="77777777" w:rsidTr="002B0AEA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F23F93" w14:textId="77777777" w:rsidR="00C74061" w:rsidRPr="00A3154F" w:rsidRDefault="00C74061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Persona responsable del proyecto en la entidad</w:t>
            </w:r>
          </w:p>
        </w:tc>
      </w:tr>
      <w:tr w:rsidR="00C74061" w:rsidRPr="00DB550E" w14:paraId="68022E87" w14:textId="77777777" w:rsidTr="002B0AEA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906AF" w14:textId="77777777" w:rsidR="00C74061" w:rsidRPr="0005389D" w:rsidRDefault="00C74061" w:rsidP="002B0AE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906258059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906258059"/>
          </w:p>
        </w:tc>
      </w:tr>
      <w:tr w:rsidR="00C74061" w:rsidRPr="00A3154F" w14:paraId="3E695B40" w14:textId="77777777" w:rsidTr="002B0AEA"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6BFF1C5" w14:textId="77777777" w:rsidR="00C74061" w:rsidRPr="00A3154F" w:rsidRDefault="00C74061" w:rsidP="002B0AEA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Dirección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CAAEEA6" w14:textId="77777777" w:rsidR="00C74061" w:rsidRPr="00A3154F" w:rsidRDefault="00C74061" w:rsidP="002B0AEA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Localidad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4925F93" w14:textId="77777777" w:rsidR="00C74061" w:rsidRPr="00A3154F" w:rsidRDefault="00C74061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 xml:space="preserve">Provincia </w:t>
            </w:r>
          </w:p>
        </w:tc>
      </w:tr>
      <w:tr w:rsidR="00C74061" w:rsidRPr="002E1F75" w14:paraId="571202FB" w14:textId="77777777" w:rsidTr="002B0AEA"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E7FB6" w14:textId="77777777" w:rsidR="00C74061" w:rsidRPr="002E1F75" w:rsidRDefault="00C74061" w:rsidP="002B0AE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998454673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998454673"/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664AC" w14:textId="77777777" w:rsidR="00C74061" w:rsidRPr="002E1F75" w:rsidRDefault="00C74061" w:rsidP="002B0AE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2031902742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2031902742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1088D" w14:textId="77777777" w:rsidR="00C74061" w:rsidRPr="002E1F75" w:rsidRDefault="00C74061" w:rsidP="002B0AEA">
            <w:pPr>
              <w:snapToGri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ermStart w:id="389577883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572EAB"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permEnd w:id="389577883"/>
          </w:p>
        </w:tc>
      </w:tr>
      <w:tr w:rsidR="00C74061" w:rsidRPr="00A3154F" w14:paraId="59F081F4" w14:textId="77777777" w:rsidTr="002B0AEA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093764" w14:textId="77777777" w:rsidR="00C74061" w:rsidRPr="00A3154F" w:rsidRDefault="00C74061" w:rsidP="002B0AEA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Código postal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ED9DC" w14:textId="77777777" w:rsidR="00C74061" w:rsidRPr="00A3154F" w:rsidRDefault="00C74061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Teléfono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18A14A" w14:textId="77777777" w:rsidR="00C74061" w:rsidRPr="00A3154F" w:rsidRDefault="00C74061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Email</w:t>
            </w:r>
          </w:p>
        </w:tc>
      </w:tr>
      <w:tr w:rsidR="00C74061" w:rsidRPr="002E1F75" w14:paraId="3309573C" w14:textId="77777777" w:rsidTr="002B0AEA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40F5" w14:textId="77777777" w:rsidR="00C74061" w:rsidRPr="002E1F75" w:rsidRDefault="00C74061" w:rsidP="002B0AE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396980478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396980478"/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6F69B" w14:textId="77777777" w:rsidR="00C74061" w:rsidRPr="002E1F75" w:rsidRDefault="00C74061" w:rsidP="002B0AE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651582774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651582774"/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7F0A" w14:textId="77777777" w:rsidR="00C74061" w:rsidRPr="002E1F75" w:rsidRDefault="00C74061" w:rsidP="002B0AE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622798414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622798414"/>
          </w:p>
        </w:tc>
      </w:tr>
      <w:tr w:rsidR="00C74061" w:rsidRPr="00DB550E" w14:paraId="0DC00939" w14:textId="77777777" w:rsidTr="002B0AEA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645FE8" w14:textId="77777777" w:rsidR="00C74061" w:rsidRPr="00A3154F" w:rsidRDefault="00C74061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Experiencia en programas o proyectos de cooperación al desarrollo (indicando aquellos que son específicos del área de intervención del proyecto solicitado)</w:t>
            </w:r>
          </w:p>
        </w:tc>
      </w:tr>
      <w:tr w:rsidR="00C74061" w:rsidRPr="00DB550E" w14:paraId="61857E17" w14:textId="77777777" w:rsidTr="002B0AEA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E7D31" w14:textId="77777777" w:rsidR="00C74061" w:rsidRPr="0005389D" w:rsidRDefault="00C74061" w:rsidP="002B0AEA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1448236706" w:edGrp="everyone"/>
            <w:r w:rsidRPr="00572EAB"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  <w:permEnd w:id="1448236706"/>
          </w:p>
        </w:tc>
      </w:tr>
      <w:tr w:rsidR="00C74061" w:rsidRPr="00DB550E" w14:paraId="0076734D" w14:textId="77777777" w:rsidTr="002B0AEA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432886" w14:textId="77777777" w:rsidR="00C74061" w:rsidRPr="00A3154F" w:rsidRDefault="00C74061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Experiencia de colaboración previa con la US</w:t>
            </w:r>
          </w:p>
        </w:tc>
      </w:tr>
      <w:tr w:rsidR="00C74061" w:rsidRPr="00DB550E" w14:paraId="28BF0301" w14:textId="77777777" w:rsidTr="002B0AEA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2038C" w14:textId="77777777" w:rsidR="00C74061" w:rsidRPr="0005389D" w:rsidRDefault="00C74061" w:rsidP="002B0AEA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1078746259" w:edGrp="everyone"/>
            <w:r w:rsidRPr="00572EAB"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  <w:permEnd w:id="1078746259"/>
          </w:p>
        </w:tc>
      </w:tr>
      <w:tr w:rsidR="00C74061" w:rsidRPr="00DB550E" w14:paraId="1A8E33A1" w14:textId="77777777" w:rsidTr="002B0AEA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E306F1" w14:textId="77777777" w:rsidR="00C74061" w:rsidRPr="00A3154F" w:rsidRDefault="00C74061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Grado de compromiso: nivel de responsabilidad en la implementación y evaluación de los proyectos ejecutados con la US</w:t>
            </w:r>
          </w:p>
        </w:tc>
      </w:tr>
      <w:tr w:rsidR="00C74061" w:rsidRPr="00DB550E" w14:paraId="52E9539D" w14:textId="77777777" w:rsidTr="002B0AEA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666D" w14:textId="77777777" w:rsidR="00C74061" w:rsidRPr="0005389D" w:rsidRDefault="00C74061" w:rsidP="002B0AEA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742290617" w:edGrp="everyone"/>
            <w:r w:rsidRPr="00572EAB"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  <w:permEnd w:id="742290617"/>
          </w:p>
        </w:tc>
      </w:tr>
      <w:tr w:rsidR="00C74061" w:rsidRPr="00DB550E" w14:paraId="294BE973" w14:textId="77777777" w:rsidTr="002B0AEA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399D14" w14:textId="77777777" w:rsidR="00C74061" w:rsidRPr="00A3154F" w:rsidRDefault="00C74061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Cofinanciación del proyecto</w:t>
            </w:r>
          </w:p>
        </w:tc>
      </w:tr>
      <w:tr w:rsidR="00C74061" w:rsidRPr="00DB550E" w14:paraId="38708C5C" w14:textId="77777777" w:rsidTr="002B0AEA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7AACE" w14:textId="77777777" w:rsidR="00C74061" w:rsidRPr="0005389D" w:rsidRDefault="00C74061" w:rsidP="002B0AEA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2125886644" w:edGrp="everyone"/>
            <w:r w:rsidRPr="00572EAB"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  <w:permEnd w:id="2125886644"/>
          </w:p>
        </w:tc>
      </w:tr>
      <w:tr w:rsidR="000F3AAB" w:rsidRPr="00DB550E" w14:paraId="41B335E7" w14:textId="77777777" w:rsidTr="007B0699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C571FF" w14:textId="77777777" w:rsidR="000F3AAB" w:rsidRPr="000F3AAB" w:rsidRDefault="00911685" w:rsidP="00C113D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</w:t>
            </w:r>
            <w:r w:rsidR="000F3AAB" w:rsidRPr="00DB550E">
              <w:rPr>
                <w:rFonts w:ascii="Arial Narrow" w:hAnsi="Arial Narrow"/>
                <w:b/>
                <w:bCs/>
              </w:rPr>
              <w:t>. DATOS DE LAS ENTIDADES CONTRAPARTE/</w:t>
            </w:r>
            <w:r w:rsidR="000F3AAB" w:rsidRPr="00F72530">
              <w:rPr>
                <w:rFonts w:ascii="Arial Narrow" w:hAnsi="Arial Narrow"/>
                <w:b/>
                <w:bCs/>
              </w:rPr>
              <w:t>COLABORADORAS</w:t>
            </w:r>
            <w:r w:rsidR="007B0699" w:rsidRPr="00F72530">
              <w:rPr>
                <w:rFonts w:ascii="Arial Narrow" w:hAnsi="Arial Narrow"/>
                <w:b/>
                <w:bCs/>
              </w:rPr>
              <w:t xml:space="preserve"> </w:t>
            </w:r>
            <w:r w:rsidR="00EA218E" w:rsidRPr="00F72530">
              <w:rPr>
                <w:rFonts w:ascii="Arial Narrow" w:hAnsi="Arial Narrow"/>
                <w:b/>
                <w:bCs/>
              </w:rPr>
              <w:t>(una tabla por cada entidad)</w:t>
            </w:r>
          </w:p>
        </w:tc>
      </w:tr>
      <w:tr w:rsidR="00AB7B2B" w:rsidRPr="00DB550E" w14:paraId="44704116" w14:textId="77777777" w:rsidTr="00AB7B2B">
        <w:tc>
          <w:tcPr>
            <w:tcW w:w="6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27B8D6" w14:textId="77777777" w:rsidR="00AB7B2B" w:rsidRPr="00A3154F" w:rsidRDefault="00AB7B2B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Nombre  de la entidad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EA9C04" w14:textId="77777777" w:rsidR="00AB7B2B" w:rsidRPr="00A3154F" w:rsidRDefault="00AB7B2B" w:rsidP="00AB7B2B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B7B2B">
              <w:rPr>
                <w:rFonts w:ascii="Arial Narrow" w:hAnsi="Arial Narrow"/>
                <w:b/>
                <w:bCs/>
                <w:sz w:val="20"/>
                <w:szCs w:val="18"/>
              </w:rPr>
              <w:t>Naturaleza (pública o privada)</w:t>
            </w:r>
          </w:p>
        </w:tc>
      </w:tr>
      <w:tr w:rsidR="00AB7B2B" w:rsidRPr="00DB550E" w14:paraId="3F9F8F4B" w14:textId="77777777" w:rsidTr="00AB7B2B">
        <w:tc>
          <w:tcPr>
            <w:tcW w:w="6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DB7BE" w14:textId="77777777" w:rsidR="00AB7B2B" w:rsidRPr="001201AF" w:rsidRDefault="00AB7B2B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161849197" w:edGrp="everyone" w:colFirst="1" w:colLast="1"/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permStart w:id="1147431520" w:edGrp="everyone"/>
            <w:r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147431520"/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ECA30" w14:textId="77777777" w:rsidR="00AB7B2B" w:rsidRPr="001201AF" w:rsidRDefault="00AB7B2B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permEnd w:id="1161849197"/>
      <w:tr w:rsidR="007B0699" w:rsidRPr="00DB550E" w14:paraId="6F5E5876" w14:textId="77777777" w:rsidTr="00AB7B2B"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74913D3" w14:textId="77777777" w:rsidR="007B0699" w:rsidRPr="00A3154F" w:rsidRDefault="007B0699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Tipo de entidad</w:t>
            </w:r>
            <w:r w:rsidR="00AB7B2B">
              <w:rPr>
                <w:rFonts w:ascii="Arial Narrow" w:hAnsi="Arial Narrow"/>
                <w:b/>
                <w:sz w:val="20"/>
                <w:szCs w:val="18"/>
              </w:rPr>
              <w:t xml:space="preserve"> (contraparte o colaboradora)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98A6ED9" w14:textId="77777777" w:rsidR="007B0699" w:rsidRPr="00A3154F" w:rsidRDefault="007B0699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CIF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ECB7BEF" w14:textId="77777777" w:rsidR="007B0699" w:rsidRPr="00A3154F" w:rsidRDefault="007B0699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País</w:t>
            </w:r>
          </w:p>
        </w:tc>
      </w:tr>
      <w:tr w:rsidR="007B0699" w:rsidRPr="00DB550E" w14:paraId="6F2E465D" w14:textId="77777777" w:rsidTr="00AB7B2B"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4A281" w14:textId="77777777" w:rsidR="007B0699" w:rsidRPr="0005389D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211186398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211186398"/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D740" w14:textId="77777777" w:rsidR="007B0699" w:rsidRPr="0005389D" w:rsidRDefault="00572EAB" w:rsidP="00C113D7">
            <w:pPr>
              <w:snapToGri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ermStart w:id="2029132080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D70518" w:rsidRPr="00572EAB">
              <w:rPr>
                <w:rFonts w:ascii="Arial Narrow" w:hAnsi="Arial Narrow"/>
                <w:sz w:val="20"/>
                <w:szCs w:val="22"/>
              </w:rPr>
              <w:t xml:space="preserve"> </w:t>
            </w:r>
            <w:permEnd w:id="2029132080"/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0886A" w14:textId="77777777" w:rsidR="007B0699" w:rsidRPr="001201AF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64118792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64118792"/>
          </w:p>
        </w:tc>
      </w:tr>
      <w:tr w:rsidR="007B0699" w:rsidRPr="00DB550E" w14:paraId="1E2B961E" w14:textId="77777777" w:rsidTr="007B0699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4E414A" w14:textId="77777777" w:rsidR="007B0699" w:rsidRPr="00A3154F" w:rsidRDefault="007B0699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Persona responsable del proyecto en la entidad</w:t>
            </w:r>
          </w:p>
        </w:tc>
      </w:tr>
      <w:tr w:rsidR="007B0699" w:rsidRPr="00DB550E" w14:paraId="467DBBE2" w14:textId="77777777" w:rsidTr="007B0699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AB566" w14:textId="77777777" w:rsidR="007B0699" w:rsidRPr="0005389D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772452461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772452461"/>
          </w:p>
        </w:tc>
      </w:tr>
      <w:tr w:rsidR="0005389D" w:rsidRPr="00A3154F" w14:paraId="676B409C" w14:textId="77777777" w:rsidTr="00E80500"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09D9EEC" w14:textId="77777777" w:rsidR="0005389D" w:rsidRPr="00A3154F" w:rsidRDefault="0005389D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Dirección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9E6AB10" w14:textId="77777777" w:rsidR="0005389D" w:rsidRPr="00A3154F" w:rsidRDefault="0005389D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Localidad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13D4ACC" w14:textId="77777777" w:rsidR="0005389D" w:rsidRPr="00A3154F" w:rsidRDefault="0005389D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 xml:space="preserve">Provincia </w:t>
            </w:r>
          </w:p>
        </w:tc>
      </w:tr>
      <w:tr w:rsidR="0005389D" w:rsidRPr="002E1F75" w14:paraId="1F55F78E" w14:textId="77777777" w:rsidTr="00E80500"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A8BF9" w14:textId="77777777" w:rsidR="0005389D" w:rsidRPr="002E1F75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278161227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278161227"/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88720" w14:textId="77777777" w:rsidR="0005389D" w:rsidRPr="002E1F75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463772792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463772792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4D542" w14:textId="77777777" w:rsidR="0005389D" w:rsidRPr="002E1F75" w:rsidRDefault="00D70518" w:rsidP="00C113D7">
            <w:pPr>
              <w:snapToGri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ermStart w:id="65822112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572EAB"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permEnd w:id="65822112"/>
          </w:p>
        </w:tc>
      </w:tr>
      <w:tr w:rsidR="0005389D" w:rsidRPr="00A3154F" w14:paraId="2570B8FA" w14:textId="77777777" w:rsidTr="00E8050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06CD5D" w14:textId="77777777" w:rsidR="0005389D" w:rsidRPr="00A3154F" w:rsidRDefault="0005389D" w:rsidP="00C113D7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Código postal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014D43" w14:textId="77777777" w:rsidR="0005389D" w:rsidRPr="00A3154F" w:rsidRDefault="0005389D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Teléfono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FDF36F" w14:textId="77777777" w:rsidR="0005389D" w:rsidRPr="00A3154F" w:rsidRDefault="0005389D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Email</w:t>
            </w:r>
          </w:p>
        </w:tc>
      </w:tr>
      <w:tr w:rsidR="0005389D" w:rsidRPr="002E1F75" w14:paraId="74B9FFAC" w14:textId="77777777" w:rsidTr="00E8050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50584" w14:textId="77777777" w:rsidR="0005389D" w:rsidRPr="002E1F75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469456948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469456948"/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189B8" w14:textId="77777777" w:rsidR="0005389D" w:rsidRPr="002E1F75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330859158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330859158"/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D3FEB" w14:textId="77777777" w:rsidR="0005389D" w:rsidRPr="002E1F75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305178645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305178645"/>
          </w:p>
        </w:tc>
      </w:tr>
      <w:tr w:rsidR="0079554E" w:rsidRPr="00DB550E" w14:paraId="6F80729E" w14:textId="77777777" w:rsidTr="0079554E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925981" w14:textId="77777777" w:rsidR="0079554E" w:rsidRPr="00A3154F" w:rsidRDefault="0079554E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Experiencia en programas o proyectos de cooperación al desarrollo (indicando aquellos que son específicos del área de intervención del proyecto solicitado)</w:t>
            </w:r>
          </w:p>
        </w:tc>
      </w:tr>
      <w:tr w:rsidR="0079554E" w:rsidRPr="00DB550E" w14:paraId="538D8A48" w14:textId="77777777" w:rsidTr="0079554E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9FF8D" w14:textId="77777777" w:rsidR="0079554E" w:rsidRPr="0005389D" w:rsidRDefault="00D70518" w:rsidP="00C113D7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1572544509" w:edGrp="everyone"/>
            <w:r w:rsidRPr="00572EAB"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  <w:permEnd w:id="1572544509"/>
          </w:p>
        </w:tc>
      </w:tr>
      <w:tr w:rsidR="0079554E" w:rsidRPr="00DB550E" w14:paraId="030A444E" w14:textId="77777777" w:rsidTr="0079554E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FEBFA0" w14:textId="77777777" w:rsidR="0079554E" w:rsidRPr="00A3154F" w:rsidRDefault="0079554E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Experiencia de colaboración previa con la US</w:t>
            </w:r>
          </w:p>
        </w:tc>
      </w:tr>
      <w:tr w:rsidR="0079554E" w:rsidRPr="00DB550E" w14:paraId="45AF9038" w14:textId="77777777" w:rsidTr="0079554E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B1C75" w14:textId="77777777" w:rsidR="0079554E" w:rsidRPr="0005389D" w:rsidRDefault="00D70518" w:rsidP="00C113D7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936843326" w:edGrp="everyone"/>
            <w:r w:rsidRPr="00572EAB"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  <w:permEnd w:id="936843326"/>
          </w:p>
        </w:tc>
      </w:tr>
      <w:tr w:rsidR="0079554E" w:rsidRPr="00DB550E" w14:paraId="5CBD1788" w14:textId="77777777" w:rsidTr="0079554E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3C8B68" w14:textId="77777777" w:rsidR="0079554E" w:rsidRPr="00A3154F" w:rsidRDefault="0079554E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Grado de compromiso: nivel de responsabilidad en la implementación y evaluación de los proyectos ejecutados con la US</w:t>
            </w:r>
          </w:p>
        </w:tc>
      </w:tr>
      <w:tr w:rsidR="0079554E" w:rsidRPr="00DB550E" w14:paraId="782902E2" w14:textId="77777777" w:rsidTr="0079554E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C94E5" w14:textId="77777777" w:rsidR="0079554E" w:rsidRPr="0005389D" w:rsidRDefault="00D70518" w:rsidP="00C113D7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982802229" w:edGrp="everyone"/>
            <w:r w:rsidRPr="00572EAB"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  <w:permEnd w:id="982802229"/>
          </w:p>
        </w:tc>
      </w:tr>
      <w:tr w:rsidR="0079554E" w:rsidRPr="00DB550E" w14:paraId="0C4CBF42" w14:textId="77777777" w:rsidTr="0079554E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60954E" w14:textId="77777777" w:rsidR="0079554E" w:rsidRPr="00A3154F" w:rsidRDefault="0079554E" w:rsidP="00C113D7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Cofinanciación del proyecto</w:t>
            </w:r>
          </w:p>
        </w:tc>
      </w:tr>
      <w:tr w:rsidR="0079554E" w:rsidRPr="00DB550E" w14:paraId="21B106E8" w14:textId="77777777" w:rsidTr="005255DD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0C5B" w14:textId="77777777" w:rsidR="0079554E" w:rsidRPr="0005389D" w:rsidRDefault="00D70518" w:rsidP="00C113D7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1757181318" w:edGrp="everyone"/>
            <w:r w:rsidRPr="00572EAB"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  <w:permEnd w:id="1757181318"/>
          </w:p>
        </w:tc>
      </w:tr>
      <w:tr w:rsidR="00C74061" w:rsidRPr="00DB550E" w14:paraId="284F8033" w14:textId="77777777" w:rsidTr="005255DD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F62B1E6" w14:textId="77777777" w:rsidR="00C74061" w:rsidRPr="005255DD" w:rsidRDefault="00C74061" w:rsidP="00C74061">
            <w:pPr>
              <w:jc w:val="both"/>
              <w:rPr>
                <w:rFonts w:ascii="Arial Narrow" w:hAnsi="Arial Narrow"/>
                <w:bCs/>
                <w:sz w:val="20"/>
                <w:szCs w:val="22"/>
              </w:rPr>
            </w:pPr>
            <w:r w:rsidRPr="005255DD">
              <w:rPr>
                <w:rFonts w:ascii="Arial Narrow" w:hAnsi="Arial Narrow"/>
                <w:b/>
                <w:bCs/>
              </w:rPr>
              <w:t>4. DATOS DE LAS ENTIDADES CONTRAPARTE/COLABORADORAS (una tabla por cada entidad)</w:t>
            </w:r>
          </w:p>
        </w:tc>
      </w:tr>
      <w:tr w:rsidR="00C74061" w:rsidRPr="00DB550E" w14:paraId="6B96F9DB" w14:textId="77777777" w:rsidTr="002B0AEA">
        <w:tc>
          <w:tcPr>
            <w:tcW w:w="6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F5EE7C" w14:textId="77777777" w:rsidR="00C74061" w:rsidRPr="00A3154F" w:rsidRDefault="00C74061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Nombre  de la entidad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CAC93D" w14:textId="77777777" w:rsidR="00C74061" w:rsidRPr="00A3154F" w:rsidRDefault="00C74061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B7B2B">
              <w:rPr>
                <w:rFonts w:ascii="Arial Narrow" w:hAnsi="Arial Narrow"/>
                <w:b/>
                <w:bCs/>
                <w:sz w:val="20"/>
                <w:szCs w:val="18"/>
              </w:rPr>
              <w:t>Naturaleza (pública o privada)</w:t>
            </w:r>
          </w:p>
        </w:tc>
      </w:tr>
      <w:tr w:rsidR="00C74061" w:rsidRPr="00DB550E" w14:paraId="511A11DD" w14:textId="77777777" w:rsidTr="002B0AEA">
        <w:tc>
          <w:tcPr>
            <w:tcW w:w="6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C3874" w14:textId="77777777" w:rsidR="00C74061" w:rsidRPr="001201AF" w:rsidRDefault="00C74061" w:rsidP="002B0AE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464752672" w:edGrp="everyone" w:colFirst="1" w:colLast="1"/>
            <w:r>
              <w:rPr>
                <w:rFonts w:ascii="Arial Narrow" w:hAnsi="Arial Narrow"/>
                <w:sz w:val="20"/>
                <w:szCs w:val="22"/>
              </w:rPr>
              <w:lastRenderedPageBreak/>
              <w:t xml:space="preserve"> </w:t>
            </w:r>
            <w:permStart w:id="765607393" w:edGrp="everyone"/>
            <w:r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765607393"/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7136" w14:textId="77777777" w:rsidR="00C74061" w:rsidRPr="001201AF" w:rsidRDefault="00C74061" w:rsidP="002B0AE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permEnd w:id="1464752672"/>
      <w:tr w:rsidR="00C74061" w:rsidRPr="00DB550E" w14:paraId="086663F0" w14:textId="77777777" w:rsidTr="002B0AEA"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02C1ED4" w14:textId="77777777" w:rsidR="00C74061" w:rsidRPr="00A3154F" w:rsidRDefault="00C74061" w:rsidP="002B0AEA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Tipo de entidad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(contraparte o colaboradora)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7A79928" w14:textId="77777777" w:rsidR="00C74061" w:rsidRPr="00A3154F" w:rsidRDefault="00C74061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CIF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3AB9456" w14:textId="77777777" w:rsidR="00C74061" w:rsidRPr="00A3154F" w:rsidRDefault="00C74061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País</w:t>
            </w:r>
          </w:p>
        </w:tc>
      </w:tr>
      <w:tr w:rsidR="00C74061" w:rsidRPr="00DB550E" w14:paraId="4CABE14D" w14:textId="77777777" w:rsidTr="002B0AEA"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4A69B" w14:textId="77777777" w:rsidR="00C74061" w:rsidRPr="0005389D" w:rsidRDefault="00C74061" w:rsidP="002B0AE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838341390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838341390"/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87FE5" w14:textId="77777777" w:rsidR="00C74061" w:rsidRPr="0005389D" w:rsidRDefault="00C74061" w:rsidP="002B0AEA">
            <w:pPr>
              <w:snapToGri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ermStart w:id="1615606258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615606258"/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F4A22" w14:textId="77777777" w:rsidR="00C74061" w:rsidRPr="001201AF" w:rsidRDefault="00C74061" w:rsidP="002B0AE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9510686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9510686"/>
          </w:p>
        </w:tc>
      </w:tr>
      <w:tr w:rsidR="00C74061" w:rsidRPr="00DB550E" w14:paraId="0C1D76F5" w14:textId="77777777" w:rsidTr="002B0AEA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EF36FD" w14:textId="77777777" w:rsidR="00C74061" w:rsidRPr="00A3154F" w:rsidRDefault="00C74061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Persona responsable del proyecto en la entidad</w:t>
            </w:r>
          </w:p>
        </w:tc>
      </w:tr>
      <w:tr w:rsidR="00C74061" w:rsidRPr="00DB550E" w14:paraId="202DDB6D" w14:textId="77777777" w:rsidTr="002B0AEA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94FF9" w14:textId="77777777" w:rsidR="00C74061" w:rsidRPr="0005389D" w:rsidRDefault="00C74061" w:rsidP="002B0AE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666610886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666610886"/>
          </w:p>
        </w:tc>
      </w:tr>
      <w:tr w:rsidR="00C74061" w:rsidRPr="00A3154F" w14:paraId="239A8586" w14:textId="77777777" w:rsidTr="002B0AEA"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A47A184" w14:textId="77777777" w:rsidR="00C74061" w:rsidRPr="00A3154F" w:rsidRDefault="00C74061" w:rsidP="002B0AEA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Dirección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90C1247" w14:textId="77777777" w:rsidR="00C74061" w:rsidRPr="00A3154F" w:rsidRDefault="00C74061" w:rsidP="002B0AEA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Localidad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F261903" w14:textId="77777777" w:rsidR="00C74061" w:rsidRPr="00A3154F" w:rsidRDefault="00C74061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 xml:space="preserve">Provincia </w:t>
            </w:r>
          </w:p>
        </w:tc>
      </w:tr>
      <w:tr w:rsidR="00C74061" w:rsidRPr="002E1F75" w14:paraId="2693006D" w14:textId="77777777" w:rsidTr="002B0AEA"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11BDA" w14:textId="77777777" w:rsidR="00C74061" w:rsidRPr="002E1F75" w:rsidRDefault="00C74061" w:rsidP="002B0AE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315367656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315367656"/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6608D" w14:textId="77777777" w:rsidR="00C74061" w:rsidRPr="002E1F75" w:rsidRDefault="00C74061" w:rsidP="002B0AE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44790503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44790503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2B97E" w14:textId="77777777" w:rsidR="00C74061" w:rsidRPr="002E1F75" w:rsidRDefault="00C74061" w:rsidP="002B0AEA">
            <w:pPr>
              <w:snapToGri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ermStart w:id="1481716547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572EAB"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permEnd w:id="1481716547"/>
          </w:p>
        </w:tc>
      </w:tr>
      <w:tr w:rsidR="00C74061" w:rsidRPr="00A3154F" w14:paraId="5469CCE1" w14:textId="77777777" w:rsidTr="002B0AEA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840D91" w14:textId="77777777" w:rsidR="00C74061" w:rsidRPr="00A3154F" w:rsidRDefault="00C74061" w:rsidP="002B0AEA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Código postal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0967D1" w14:textId="77777777" w:rsidR="00C74061" w:rsidRPr="00A3154F" w:rsidRDefault="00C74061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Teléfono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E08562" w14:textId="77777777" w:rsidR="00C74061" w:rsidRPr="00A3154F" w:rsidRDefault="00C74061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Email</w:t>
            </w:r>
          </w:p>
        </w:tc>
      </w:tr>
      <w:tr w:rsidR="00C74061" w:rsidRPr="002E1F75" w14:paraId="108AD63E" w14:textId="77777777" w:rsidTr="002B0AEA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5AA21" w14:textId="77777777" w:rsidR="00C74061" w:rsidRPr="002E1F75" w:rsidRDefault="00C74061" w:rsidP="002B0AE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843273075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843273075"/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C9E62" w14:textId="77777777" w:rsidR="00C74061" w:rsidRPr="002E1F75" w:rsidRDefault="00C74061" w:rsidP="002B0AE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470836314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470836314"/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5131C" w14:textId="77777777" w:rsidR="00C74061" w:rsidRPr="002E1F75" w:rsidRDefault="00C74061" w:rsidP="002B0AE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505050616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505050616"/>
          </w:p>
        </w:tc>
      </w:tr>
      <w:tr w:rsidR="00C74061" w:rsidRPr="00DB550E" w14:paraId="5CF4BB37" w14:textId="77777777" w:rsidTr="002B0AEA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49BD6C" w14:textId="77777777" w:rsidR="00C74061" w:rsidRPr="00A3154F" w:rsidRDefault="00C74061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Experiencia en programas o proyectos de cooperación al desarrollo (indicando aquellos que son específicos del área de intervención del proyecto solicitado)</w:t>
            </w:r>
          </w:p>
        </w:tc>
      </w:tr>
      <w:tr w:rsidR="00C74061" w:rsidRPr="00DB550E" w14:paraId="4227DB74" w14:textId="77777777" w:rsidTr="002B0AEA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F04CC" w14:textId="77777777" w:rsidR="00C74061" w:rsidRPr="0005389D" w:rsidRDefault="00C74061" w:rsidP="002B0AEA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806893489" w:edGrp="everyone"/>
            <w:r w:rsidRPr="00572EAB"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  <w:permEnd w:id="806893489"/>
          </w:p>
        </w:tc>
      </w:tr>
      <w:tr w:rsidR="00C74061" w:rsidRPr="00DB550E" w14:paraId="3445F83A" w14:textId="77777777" w:rsidTr="002B0AEA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1AC6B6" w14:textId="77777777" w:rsidR="00C74061" w:rsidRPr="00A3154F" w:rsidRDefault="00C74061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Experiencia de colaboración previa con la US</w:t>
            </w:r>
          </w:p>
        </w:tc>
      </w:tr>
      <w:tr w:rsidR="00C74061" w:rsidRPr="00DB550E" w14:paraId="602A6EF1" w14:textId="77777777" w:rsidTr="002B0AEA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0A72D" w14:textId="77777777" w:rsidR="00C74061" w:rsidRPr="0005389D" w:rsidRDefault="00C74061" w:rsidP="002B0AEA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1046758362" w:edGrp="everyone"/>
            <w:r w:rsidRPr="00572EAB"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  <w:permEnd w:id="1046758362"/>
          </w:p>
        </w:tc>
      </w:tr>
      <w:tr w:rsidR="00C74061" w:rsidRPr="00DB550E" w14:paraId="2C122D95" w14:textId="77777777" w:rsidTr="002B0AEA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EF0EA8" w14:textId="77777777" w:rsidR="00C74061" w:rsidRPr="00A3154F" w:rsidRDefault="00C74061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Grado de compromiso: nivel de responsabilidad en la implementación y evaluación de los proyectos ejecutados con la US</w:t>
            </w:r>
          </w:p>
        </w:tc>
      </w:tr>
      <w:tr w:rsidR="00C74061" w:rsidRPr="00DB550E" w14:paraId="44151895" w14:textId="77777777" w:rsidTr="002B0AEA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B6BD8" w14:textId="77777777" w:rsidR="00C74061" w:rsidRPr="0005389D" w:rsidRDefault="00C74061" w:rsidP="002B0AEA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135147879" w:edGrp="everyone"/>
            <w:r w:rsidRPr="00572EAB"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  <w:permEnd w:id="135147879"/>
          </w:p>
        </w:tc>
      </w:tr>
      <w:tr w:rsidR="00C74061" w:rsidRPr="00DB550E" w14:paraId="1E37350B" w14:textId="77777777" w:rsidTr="002B0AEA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5CE12B" w14:textId="77777777" w:rsidR="00C74061" w:rsidRPr="00A3154F" w:rsidRDefault="00C74061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Cofinanciación del proyecto</w:t>
            </w:r>
          </w:p>
        </w:tc>
      </w:tr>
      <w:tr w:rsidR="00C74061" w:rsidRPr="00DB550E" w14:paraId="1C012C36" w14:textId="77777777" w:rsidTr="005255DD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ABBBD" w14:textId="77777777" w:rsidR="00C74061" w:rsidRPr="0005389D" w:rsidRDefault="00C74061" w:rsidP="002B0AEA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1385117681" w:edGrp="everyone"/>
            <w:r w:rsidRPr="00572EAB"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  <w:permEnd w:id="1385117681"/>
          </w:p>
        </w:tc>
      </w:tr>
      <w:tr w:rsidR="005255DD" w:rsidRPr="005255DD" w14:paraId="37D6E1FE" w14:textId="77777777" w:rsidTr="005255DD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409D254" w14:textId="77777777" w:rsidR="005255DD" w:rsidRPr="005255DD" w:rsidRDefault="005255DD" w:rsidP="005255DD">
            <w:pPr>
              <w:jc w:val="both"/>
              <w:rPr>
                <w:rFonts w:ascii="Arial Narrow" w:hAnsi="Arial Narrow"/>
                <w:bCs/>
                <w:sz w:val="20"/>
                <w:szCs w:val="22"/>
              </w:rPr>
            </w:pPr>
            <w:r w:rsidRPr="005255DD">
              <w:rPr>
                <w:rFonts w:ascii="Arial Narrow" w:hAnsi="Arial Narrow"/>
                <w:b/>
                <w:bCs/>
              </w:rPr>
              <w:t>4. DATOS DE LAS ENTIDADES CONTRAPARTE/COLABORADORAS (una tabla por cada entidad)</w:t>
            </w:r>
          </w:p>
        </w:tc>
      </w:tr>
      <w:tr w:rsidR="005255DD" w:rsidRPr="00A3154F" w14:paraId="5CA8B2A4" w14:textId="77777777" w:rsidTr="002B0AEA">
        <w:tc>
          <w:tcPr>
            <w:tcW w:w="6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A8A251" w14:textId="77777777" w:rsidR="005255DD" w:rsidRPr="00A3154F" w:rsidRDefault="005255DD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Nombre  de la entidad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67DD7B" w14:textId="77777777" w:rsidR="005255DD" w:rsidRPr="00A3154F" w:rsidRDefault="005255DD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B7B2B">
              <w:rPr>
                <w:rFonts w:ascii="Arial Narrow" w:hAnsi="Arial Narrow"/>
                <w:b/>
                <w:bCs/>
                <w:sz w:val="20"/>
                <w:szCs w:val="18"/>
              </w:rPr>
              <w:t>Naturaleza (pública o privada)</w:t>
            </w:r>
          </w:p>
        </w:tc>
      </w:tr>
      <w:tr w:rsidR="005255DD" w:rsidRPr="001201AF" w14:paraId="425D3CD7" w14:textId="77777777" w:rsidTr="002B0AEA">
        <w:tc>
          <w:tcPr>
            <w:tcW w:w="6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A1A30" w14:textId="77777777" w:rsidR="005255DD" w:rsidRPr="001201AF" w:rsidRDefault="005255DD" w:rsidP="002B0AE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permStart w:id="2070248609" w:edGrp="everyone"/>
            <w:r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2070248609"/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B90C3" w14:textId="77777777" w:rsidR="005255DD" w:rsidRPr="001201AF" w:rsidRDefault="005255DD" w:rsidP="002B0AE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255DD" w:rsidRPr="00A3154F" w14:paraId="4ABD0769" w14:textId="77777777" w:rsidTr="002B0AEA"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DF3E032" w14:textId="77777777" w:rsidR="005255DD" w:rsidRPr="00A3154F" w:rsidRDefault="005255DD" w:rsidP="002B0AEA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Tipo de entidad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(contraparte o colaboradora)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5FEC9AB4" w14:textId="77777777" w:rsidR="005255DD" w:rsidRPr="00A3154F" w:rsidRDefault="005255DD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CIF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2F7E29B" w14:textId="77777777" w:rsidR="005255DD" w:rsidRPr="00A3154F" w:rsidRDefault="005255DD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País</w:t>
            </w:r>
          </w:p>
        </w:tc>
      </w:tr>
      <w:tr w:rsidR="005255DD" w:rsidRPr="001201AF" w14:paraId="474553F3" w14:textId="77777777" w:rsidTr="002B0AEA"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21C56" w14:textId="77777777" w:rsidR="005255DD" w:rsidRPr="0005389D" w:rsidRDefault="005255DD" w:rsidP="002B0AE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863395846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863395846"/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5FD3D" w14:textId="77777777" w:rsidR="005255DD" w:rsidRPr="0005389D" w:rsidRDefault="005255DD" w:rsidP="002B0AEA">
            <w:pPr>
              <w:snapToGri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ermStart w:id="1382361412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382361412"/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0D983" w14:textId="77777777" w:rsidR="005255DD" w:rsidRPr="001201AF" w:rsidRDefault="005255DD" w:rsidP="002B0AE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672081412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672081412"/>
          </w:p>
        </w:tc>
      </w:tr>
      <w:tr w:rsidR="005255DD" w:rsidRPr="00A3154F" w14:paraId="5EA15A1A" w14:textId="77777777" w:rsidTr="002B0AEA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B2778E" w14:textId="77777777" w:rsidR="005255DD" w:rsidRPr="00A3154F" w:rsidRDefault="005255DD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Persona responsable del proyecto en la entidad</w:t>
            </w:r>
          </w:p>
        </w:tc>
      </w:tr>
      <w:tr w:rsidR="005255DD" w:rsidRPr="0005389D" w14:paraId="7F8EC4D7" w14:textId="77777777" w:rsidTr="002B0AEA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A7747" w14:textId="77777777" w:rsidR="005255DD" w:rsidRPr="0005389D" w:rsidRDefault="005255DD" w:rsidP="002B0AE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405160473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405160473"/>
          </w:p>
        </w:tc>
      </w:tr>
      <w:tr w:rsidR="005255DD" w:rsidRPr="00A3154F" w14:paraId="72AA648C" w14:textId="77777777" w:rsidTr="002B0AEA"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3227B98" w14:textId="77777777" w:rsidR="005255DD" w:rsidRPr="00A3154F" w:rsidRDefault="005255DD" w:rsidP="002B0AEA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Dirección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CEC4A0F" w14:textId="77777777" w:rsidR="005255DD" w:rsidRPr="00A3154F" w:rsidRDefault="005255DD" w:rsidP="002B0AEA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Localidad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FE22B78" w14:textId="77777777" w:rsidR="005255DD" w:rsidRPr="00A3154F" w:rsidRDefault="005255DD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 xml:space="preserve">Provincia </w:t>
            </w:r>
          </w:p>
        </w:tc>
      </w:tr>
      <w:tr w:rsidR="005255DD" w:rsidRPr="002E1F75" w14:paraId="5F108005" w14:textId="77777777" w:rsidTr="002B0AEA">
        <w:tc>
          <w:tcPr>
            <w:tcW w:w="4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0336B" w14:textId="77777777" w:rsidR="005255DD" w:rsidRPr="002E1F75" w:rsidRDefault="005255DD" w:rsidP="002B0AE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392587491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392587491"/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13A5A" w14:textId="77777777" w:rsidR="005255DD" w:rsidRPr="002E1F75" w:rsidRDefault="005255DD" w:rsidP="002B0AE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944462284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944462284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8E86" w14:textId="77777777" w:rsidR="005255DD" w:rsidRPr="002E1F75" w:rsidRDefault="005255DD" w:rsidP="002B0AEA">
            <w:pPr>
              <w:snapToGrid w:val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ermStart w:id="1014653739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Pr="00572EAB"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permEnd w:id="1014653739"/>
          </w:p>
        </w:tc>
      </w:tr>
      <w:tr w:rsidR="005255DD" w:rsidRPr="00A3154F" w14:paraId="1F8F8824" w14:textId="77777777" w:rsidTr="002B0AEA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0C3BC0" w14:textId="77777777" w:rsidR="005255DD" w:rsidRPr="00A3154F" w:rsidRDefault="005255DD" w:rsidP="002B0AEA">
            <w:pPr>
              <w:snapToGrid w:val="0"/>
              <w:jc w:val="both"/>
              <w:rPr>
                <w:rFonts w:ascii="Arial Narrow" w:hAnsi="Arial Narrow"/>
                <w:b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Código postal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5CF8DC" w14:textId="77777777" w:rsidR="005255DD" w:rsidRPr="00A3154F" w:rsidRDefault="005255DD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Teléfono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C3EE08" w14:textId="77777777" w:rsidR="005255DD" w:rsidRPr="00A3154F" w:rsidRDefault="005255DD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sz w:val="20"/>
                <w:szCs w:val="18"/>
              </w:rPr>
              <w:t>Email</w:t>
            </w:r>
          </w:p>
        </w:tc>
      </w:tr>
      <w:tr w:rsidR="005255DD" w:rsidRPr="002E1F75" w14:paraId="1EB57834" w14:textId="77777777" w:rsidTr="002B0AEA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6A1BF" w14:textId="77777777" w:rsidR="005255DD" w:rsidRPr="002E1F75" w:rsidRDefault="005255DD" w:rsidP="002B0AE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780176757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780176757"/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7FFF7" w14:textId="77777777" w:rsidR="005255DD" w:rsidRPr="002E1F75" w:rsidRDefault="005255DD" w:rsidP="002B0AE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342392836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342392836"/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38FEE" w14:textId="77777777" w:rsidR="005255DD" w:rsidRPr="002E1F75" w:rsidRDefault="005255DD" w:rsidP="002B0AE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680739007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680739007"/>
          </w:p>
        </w:tc>
      </w:tr>
      <w:tr w:rsidR="005255DD" w:rsidRPr="00A3154F" w14:paraId="1A230805" w14:textId="77777777" w:rsidTr="002B0AEA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D11518" w14:textId="77777777" w:rsidR="005255DD" w:rsidRPr="00A3154F" w:rsidRDefault="005255DD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Experiencia en programas o proyectos de cooperación al desarrollo (indicando aquellos que son específicos del área de intervención del proyecto solicitado)</w:t>
            </w:r>
          </w:p>
        </w:tc>
      </w:tr>
      <w:tr w:rsidR="005255DD" w:rsidRPr="0005389D" w14:paraId="4D24C7FD" w14:textId="77777777" w:rsidTr="002B0AEA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77A89" w14:textId="77777777" w:rsidR="005255DD" w:rsidRPr="0005389D" w:rsidRDefault="005255DD" w:rsidP="002B0AEA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1557219811" w:edGrp="everyone"/>
            <w:r w:rsidRPr="00572EAB"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  <w:permEnd w:id="1557219811"/>
          </w:p>
        </w:tc>
      </w:tr>
      <w:tr w:rsidR="005255DD" w:rsidRPr="00A3154F" w14:paraId="3874409F" w14:textId="77777777" w:rsidTr="002B0AEA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19162B" w14:textId="77777777" w:rsidR="005255DD" w:rsidRPr="00A3154F" w:rsidRDefault="005255DD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Experiencia de colaboración previa con la US</w:t>
            </w:r>
          </w:p>
        </w:tc>
      </w:tr>
      <w:tr w:rsidR="005255DD" w:rsidRPr="0005389D" w14:paraId="4BF3896C" w14:textId="77777777" w:rsidTr="002B0AEA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FD4CC" w14:textId="77777777" w:rsidR="005255DD" w:rsidRPr="0005389D" w:rsidRDefault="005255DD" w:rsidP="002B0AEA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753800994" w:edGrp="everyone"/>
            <w:r w:rsidRPr="00572EAB"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  <w:permEnd w:id="753800994"/>
          </w:p>
        </w:tc>
      </w:tr>
      <w:tr w:rsidR="005255DD" w:rsidRPr="00A3154F" w14:paraId="6C6F7C7D" w14:textId="77777777" w:rsidTr="002B0AEA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EBE2FA" w14:textId="77777777" w:rsidR="005255DD" w:rsidRPr="00A3154F" w:rsidRDefault="005255DD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Grado de compromiso: nivel de responsabilidad en la implementación y evaluación de los proyectos ejecutados con la US</w:t>
            </w:r>
          </w:p>
        </w:tc>
      </w:tr>
      <w:tr w:rsidR="005255DD" w:rsidRPr="0005389D" w14:paraId="219B828C" w14:textId="77777777" w:rsidTr="002B0AEA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C84A" w14:textId="77777777" w:rsidR="005255DD" w:rsidRPr="0005389D" w:rsidRDefault="005255DD" w:rsidP="002B0AEA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1533761443" w:edGrp="everyone"/>
            <w:r w:rsidRPr="00572EAB"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  <w:permEnd w:id="1533761443"/>
          </w:p>
        </w:tc>
      </w:tr>
      <w:tr w:rsidR="005255DD" w:rsidRPr="00A3154F" w14:paraId="265C9B7E" w14:textId="77777777" w:rsidTr="002B0AEA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EBE928" w14:textId="77777777" w:rsidR="005255DD" w:rsidRPr="00A3154F" w:rsidRDefault="005255DD" w:rsidP="002B0AEA">
            <w:pPr>
              <w:snapToGrid w:val="0"/>
              <w:jc w:val="both"/>
              <w:rPr>
                <w:rFonts w:ascii="Arial Narrow" w:hAnsi="Arial Narrow"/>
                <w:sz w:val="20"/>
                <w:szCs w:val="18"/>
              </w:rPr>
            </w:pPr>
            <w:r w:rsidRPr="00A3154F">
              <w:rPr>
                <w:rFonts w:ascii="Arial Narrow" w:hAnsi="Arial Narrow"/>
                <w:b/>
                <w:bCs/>
                <w:sz w:val="20"/>
                <w:szCs w:val="18"/>
              </w:rPr>
              <w:t>Cofinanciación del proyecto</w:t>
            </w:r>
          </w:p>
        </w:tc>
      </w:tr>
      <w:tr w:rsidR="005255DD" w:rsidRPr="0005389D" w14:paraId="4C756783" w14:textId="77777777" w:rsidTr="002B0AEA"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60332" w14:textId="77777777" w:rsidR="005255DD" w:rsidRPr="0005389D" w:rsidRDefault="005255DD" w:rsidP="002B0AEA">
            <w:pPr>
              <w:snapToGri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permStart w:id="1204314099" w:edGrp="everyone"/>
            <w:r w:rsidRPr="00572EAB">
              <w:rPr>
                <w:rFonts w:ascii="Arial Narrow" w:hAnsi="Arial Narrow"/>
                <w:bCs/>
                <w:sz w:val="20"/>
                <w:szCs w:val="22"/>
              </w:rPr>
              <w:t xml:space="preserve">  </w:t>
            </w:r>
            <w:permEnd w:id="1204314099"/>
          </w:p>
        </w:tc>
      </w:tr>
    </w:tbl>
    <w:p w14:paraId="4F10D7F8" w14:textId="77777777" w:rsidR="00B75C37" w:rsidRPr="00DB550E" w:rsidRDefault="00B75C37" w:rsidP="00C113D7">
      <w:pPr>
        <w:jc w:val="both"/>
        <w:rPr>
          <w:rFonts w:ascii="Arial Narrow" w:hAnsi="Arial Narrow"/>
        </w:rPr>
        <w:sectPr w:rsidR="00B75C37" w:rsidRPr="00DB550E" w:rsidSect="00940B85">
          <w:headerReference w:type="default" r:id="rId9"/>
          <w:footerReference w:type="even" r:id="rId10"/>
          <w:footerReference w:type="default" r:id="rId11"/>
          <w:pgSz w:w="11906" w:h="16838"/>
          <w:pgMar w:top="2835" w:right="1077" w:bottom="1418" w:left="1077" w:header="567" w:footer="454" w:gutter="0"/>
          <w:cols w:space="720"/>
          <w:docGrid w:linePitch="326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1799"/>
        <w:gridCol w:w="1953"/>
        <w:gridCol w:w="1593"/>
        <w:gridCol w:w="3186"/>
        <w:gridCol w:w="2960"/>
      </w:tblGrid>
      <w:tr w:rsidR="000F3AAB" w:rsidRPr="00DB550E" w14:paraId="2DA9349E" w14:textId="77777777" w:rsidTr="000F3AAB">
        <w:tc>
          <w:tcPr>
            <w:tcW w:w="5000" w:type="pct"/>
            <w:gridSpan w:val="6"/>
            <w:shd w:val="clear" w:color="auto" w:fill="D9D9D9"/>
          </w:tcPr>
          <w:p w14:paraId="5334DA58" w14:textId="60D31640" w:rsidR="00BC56AA" w:rsidRPr="000F3AAB" w:rsidRDefault="00A90E98" w:rsidP="00C113D7">
            <w:pPr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</w:rPr>
              <w:lastRenderedPageBreak/>
              <w:t>5</w:t>
            </w:r>
            <w:r w:rsidR="000F3AAB" w:rsidRPr="00B5786F">
              <w:rPr>
                <w:rFonts w:ascii="Arial Narrow" w:hAnsi="Arial Narrow"/>
                <w:b/>
              </w:rPr>
              <w:t xml:space="preserve">. </w:t>
            </w:r>
            <w:r w:rsidR="000F3AAB">
              <w:rPr>
                <w:rFonts w:ascii="Arial Narrow" w:hAnsi="Arial Narrow"/>
                <w:b/>
              </w:rPr>
              <w:t>MIEMBROS DEL EQUIPO</w:t>
            </w:r>
            <w:r w:rsidR="008277A2">
              <w:rPr>
                <w:rFonts w:ascii="Arial Narrow" w:hAnsi="Arial Narrow"/>
                <w:b/>
              </w:rPr>
              <w:t xml:space="preserve"> DE </w:t>
            </w:r>
            <w:r w:rsidR="008277A2" w:rsidRPr="00F72530">
              <w:rPr>
                <w:rFonts w:ascii="Arial Narrow" w:hAnsi="Arial Narrow"/>
                <w:b/>
              </w:rPr>
              <w:t>TRABAJO</w:t>
            </w:r>
            <w:r w:rsidR="000F3AAB" w:rsidRPr="00F72530">
              <w:rPr>
                <w:rFonts w:ascii="Arial Narrow" w:hAnsi="Arial Narrow"/>
                <w:b/>
              </w:rPr>
              <w:t xml:space="preserve"> </w:t>
            </w:r>
            <w:r w:rsidR="000F3AAB" w:rsidRPr="00F72530">
              <w:rPr>
                <w:rFonts w:ascii="Arial Narrow" w:hAnsi="Arial Narrow"/>
                <w:b/>
                <w:bCs/>
              </w:rPr>
              <w:t>(</w:t>
            </w:r>
            <w:r w:rsidR="00C113D7">
              <w:rPr>
                <w:rFonts w:ascii="Arial Narrow" w:hAnsi="Arial Narrow"/>
                <w:b/>
                <w:bCs/>
              </w:rPr>
              <w:t>insertar</w:t>
            </w:r>
            <w:r w:rsidR="000F3AAB" w:rsidRPr="00F72530">
              <w:rPr>
                <w:rFonts w:ascii="Arial Narrow" w:hAnsi="Arial Narrow"/>
                <w:b/>
                <w:bCs/>
              </w:rPr>
              <w:t xml:space="preserve"> cuantas líneas sean necesarias)</w:t>
            </w:r>
          </w:p>
        </w:tc>
      </w:tr>
      <w:tr w:rsidR="00DB550E" w:rsidRPr="00DB550E" w14:paraId="75423876" w14:textId="77777777" w:rsidTr="00A90E98">
        <w:tc>
          <w:tcPr>
            <w:tcW w:w="881" w:type="pct"/>
            <w:shd w:val="clear" w:color="auto" w:fill="D9D9D9"/>
          </w:tcPr>
          <w:p w14:paraId="4F545249" w14:textId="77777777" w:rsidR="00DB550E" w:rsidRPr="00DB550E" w:rsidRDefault="00DB550E" w:rsidP="00C113D7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645" w:type="pct"/>
            <w:shd w:val="clear" w:color="auto" w:fill="D9D9D9"/>
          </w:tcPr>
          <w:p w14:paraId="70E59FE5" w14:textId="77777777" w:rsidR="00A90E98" w:rsidRDefault="00DB550E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Entidad a la que pertenece</w:t>
            </w:r>
          </w:p>
          <w:p w14:paraId="34340B2E" w14:textId="77777777" w:rsidR="00DB550E" w:rsidRPr="00DB550E" w:rsidRDefault="00DB550E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(US</w:t>
            </w:r>
            <w:r w:rsidR="00A90E98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contraparte o colaboradora)</w:t>
            </w:r>
          </w:p>
        </w:tc>
        <w:tc>
          <w:tcPr>
            <w:tcW w:w="700" w:type="pct"/>
            <w:shd w:val="clear" w:color="auto" w:fill="D9D9D9"/>
          </w:tcPr>
          <w:p w14:paraId="4B9DA845" w14:textId="77777777" w:rsidR="00DB550E" w:rsidRPr="00DB550E" w:rsidRDefault="00DB550E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Centro/ Departamento o servicio al que pertenece</w:t>
            </w:r>
          </w:p>
        </w:tc>
        <w:tc>
          <w:tcPr>
            <w:tcW w:w="571" w:type="pct"/>
            <w:shd w:val="clear" w:color="auto" w:fill="D9D9D9"/>
          </w:tcPr>
          <w:p w14:paraId="7A4D409F" w14:textId="77777777" w:rsidR="00A90E98" w:rsidRDefault="00A90E98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="00DB550E" w:rsidRPr="00DB550E">
              <w:rPr>
                <w:rFonts w:ascii="Arial Narrow" w:hAnsi="Arial Narrow" w:cs="Arial"/>
                <w:b/>
                <w:sz w:val="20"/>
                <w:szCs w:val="20"/>
              </w:rPr>
              <w:t>olecti</w:t>
            </w:r>
            <w:r w:rsidR="000F3AAB">
              <w:rPr>
                <w:rFonts w:ascii="Arial Narrow" w:hAnsi="Arial Narrow" w:cs="Arial"/>
                <w:b/>
                <w:sz w:val="20"/>
                <w:szCs w:val="20"/>
              </w:rPr>
              <w:t xml:space="preserve">vo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en su caso</w:t>
            </w:r>
          </w:p>
          <w:p w14:paraId="00B500A3" w14:textId="77777777" w:rsidR="00DB550E" w:rsidRPr="00DB550E" w:rsidRDefault="000F3AAB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(PAS, PDI, a</w:t>
            </w:r>
            <w:r w:rsidR="00DB550E" w:rsidRPr="00DB550E">
              <w:rPr>
                <w:rFonts w:ascii="Arial Narrow" w:hAnsi="Arial Narrow" w:cs="Arial"/>
                <w:b/>
                <w:sz w:val="20"/>
                <w:szCs w:val="20"/>
              </w:rPr>
              <w:t>lumnado)</w:t>
            </w:r>
          </w:p>
        </w:tc>
        <w:tc>
          <w:tcPr>
            <w:tcW w:w="1142" w:type="pct"/>
            <w:shd w:val="clear" w:color="auto" w:fill="D9D9D9"/>
          </w:tcPr>
          <w:p w14:paraId="3AE61DD8" w14:textId="77777777" w:rsidR="00DB550E" w:rsidRPr="00DB550E" w:rsidRDefault="00DB550E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 xml:space="preserve">Experiencia en programas o proyectos de cooperación al desarrollo y en el área de intervención </w:t>
            </w:r>
          </w:p>
        </w:tc>
        <w:tc>
          <w:tcPr>
            <w:tcW w:w="1061" w:type="pct"/>
            <w:shd w:val="clear" w:color="auto" w:fill="D9D9D9"/>
          </w:tcPr>
          <w:p w14:paraId="2913BCE4" w14:textId="77777777" w:rsidR="00DB550E" w:rsidRPr="00DB550E" w:rsidRDefault="00DB550E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Funciones o tareas concretas a desarrollar</w:t>
            </w:r>
          </w:p>
        </w:tc>
      </w:tr>
      <w:tr w:rsidR="00DB550E" w:rsidRPr="00DB550E" w14:paraId="3B64A52E" w14:textId="77777777" w:rsidTr="00A90E98">
        <w:tc>
          <w:tcPr>
            <w:tcW w:w="881" w:type="pct"/>
            <w:shd w:val="clear" w:color="auto" w:fill="auto"/>
          </w:tcPr>
          <w:p w14:paraId="087D0B92" w14:textId="77777777" w:rsidR="00DB550E" w:rsidRPr="00E80500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  <w:permStart w:id="218105939" w:edGrp="everyone" w:colFirst="0" w:colLast="0"/>
            <w:permStart w:id="489971825" w:edGrp="everyone" w:colFirst="1" w:colLast="1"/>
            <w:permStart w:id="1897402071" w:edGrp="everyone" w:colFirst="2" w:colLast="2"/>
            <w:permStart w:id="721052519" w:edGrp="everyone" w:colFirst="3" w:colLast="3"/>
            <w:permStart w:id="544897062" w:edGrp="everyone" w:colFirst="4" w:colLast="4"/>
            <w:permStart w:id="618476240" w:edGrp="everyone" w:colFirst="5" w:colLast="5"/>
          </w:p>
        </w:tc>
        <w:tc>
          <w:tcPr>
            <w:tcW w:w="645" w:type="pct"/>
            <w:shd w:val="clear" w:color="auto" w:fill="auto"/>
          </w:tcPr>
          <w:p w14:paraId="40318787" w14:textId="77777777" w:rsidR="00DB550E" w:rsidRPr="00E80500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700" w:type="pct"/>
            <w:shd w:val="clear" w:color="auto" w:fill="auto"/>
          </w:tcPr>
          <w:p w14:paraId="47291551" w14:textId="77777777"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71" w:type="pct"/>
            <w:shd w:val="clear" w:color="auto" w:fill="auto"/>
          </w:tcPr>
          <w:p w14:paraId="0E23A503" w14:textId="77777777"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142" w:type="pct"/>
            <w:shd w:val="clear" w:color="auto" w:fill="auto"/>
          </w:tcPr>
          <w:p w14:paraId="087E1CBD" w14:textId="77777777"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14:paraId="69213E6C" w14:textId="77777777"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DB550E" w:rsidRPr="00DB550E" w14:paraId="54E70B47" w14:textId="77777777" w:rsidTr="00A90E98">
        <w:tc>
          <w:tcPr>
            <w:tcW w:w="881" w:type="pct"/>
            <w:shd w:val="clear" w:color="auto" w:fill="auto"/>
          </w:tcPr>
          <w:p w14:paraId="1F21976D" w14:textId="77777777"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  <w:permStart w:id="1948342477" w:edGrp="everyone" w:colFirst="0" w:colLast="0"/>
            <w:permStart w:id="1427199744" w:edGrp="everyone" w:colFirst="1" w:colLast="1"/>
            <w:permStart w:id="1632117967" w:edGrp="everyone" w:colFirst="2" w:colLast="2"/>
            <w:permStart w:id="183391781" w:edGrp="everyone" w:colFirst="3" w:colLast="3"/>
            <w:permStart w:id="708903269" w:edGrp="everyone" w:colFirst="4" w:colLast="4"/>
            <w:permStart w:id="2128100115" w:edGrp="everyone" w:colFirst="5" w:colLast="5"/>
            <w:permEnd w:id="218105939"/>
            <w:permEnd w:id="489971825"/>
            <w:permEnd w:id="1897402071"/>
            <w:permEnd w:id="721052519"/>
            <w:permEnd w:id="544897062"/>
            <w:permEnd w:id="618476240"/>
          </w:p>
        </w:tc>
        <w:tc>
          <w:tcPr>
            <w:tcW w:w="645" w:type="pct"/>
            <w:shd w:val="clear" w:color="auto" w:fill="auto"/>
          </w:tcPr>
          <w:p w14:paraId="66BAEF89" w14:textId="77777777"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700" w:type="pct"/>
            <w:shd w:val="clear" w:color="auto" w:fill="auto"/>
          </w:tcPr>
          <w:p w14:paraId="2C844ACA" w14:textId="77777777"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71" w:type="pct"/>
            <w:shd w:val="clear" w:color="auto" w:fill="auto"/>
          </w:tcPr>
          <w:p w14:paraId="6A35F010" w14:textId="77777777"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142" w:type="pct"/>
            <w:shd w:val="clear" w:color="auto" w:fill="auto"/>
          </w:tcPr>
          <w:p w14:paraId="324776FF" w14:textId="77777777"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14:paraId="7AACDEAA" w14:textId="77777777"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DB550E" w:rsidRPr="00DB550E" w14:paraId="12F107F7" w14:textId="77777777" w:rsidTr="00A90E98">
        <w:tc>
          <w:tcPr>
            <w:tcW w:w="881" w:type="pct"/>
            <w:shd w:val="clear" w:color="auto" w:fill="auto"/>
          </w:tcPr>
          <w:p w14:paraId="3EA895CF" w14:textId="77777777"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  <w:permStart w:id="1142622750" w:edGrp="everyone" w:colFirst="0" w:colLast="0"/>
            <w:permStart w:id="457575494" w:edGrp="everyone" w:colFirst="1" w:colLast="1"/>
            <w:permStart w:id="1443566504" w:edGrp="everyone" w:colFirst="2" w:colLast="2"/>
            <w:permStart w:id="201209552" w:edGrp="everyone" w:colFirst="3" w:colLast="3"/>
            <w:permStart w:id="1848127576" w:edGrp="everyone" w:colFirst="4" w:colLast="4"/>
            <w:permStart w:id="222507825" w:edGrp="everyone" w:colFirst="5" w:colLast="5"/>
            <w:permEnd w:id="1948342477"/>
            <w:permEnd w:id="1427199744"/>
            <w:permEnd w:id="1632117967"/>
            <w:permEnd w:id="183391781"/>
            <w:permEnd w:id="708903269"/>
            <w:permEnd w:id="2128100115"/>
          </w:p>
        </w:tc>
        <w:tc>
          <w:tcPr>
            <w:tcW w:w="645" w:type="pct"/>
            <w:shd w:val="clear" w:color="auto" w:fill="auto"/>
          </w:tcPr>
          <w:p w14:paraId="6487F911" w14:textId="77777777"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700" w:type="pct"/>
            <w:shd w:val="clear" w:color="auto" w:fill="auto"/>
          </w:tcPr>
          <w:p w14:paraId="4F6AFD55" w14:textId="77777777"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71" w:type="pct"/>
            <w:shd w:val="clear" w:color="auto" w:fill="auto"/>
          </w:tcPr>
          <w:p w14:paraId="56857EE5" w14:textId="77777777"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142" w:type="pct"/>
            <w:shd w:val="clear" w:color="auto" w:fill="auto"/>
          </w:tcPr>
          <w:p w14:paraId="5A61E8F0" w14:textId="77777777"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1061" w:type="pct"/>
            <w:shd w:val="clear" w:color="auto" w:fill="auto"/>
          </w:tcPr>
          <w:p w14:paraId="79321F8B" w14:textId="77777777" w:rsidR="00DB550E" w:rsidRPr="00572EAB" w:rsidRDefault="00DB550E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permEnd w:id="1142622750"/>
      <w:permEnd w:id="457575494"/>
      <w:permEnd w:id="1443566504"/>
      <w:permEnd w:id="201209552"/>
      <w:permEnd w:id="1848127576"/>
      <w:permEnd w:id="222507825"/>
    </w:tbl>
    <w:p w14:paraId="43CB5AEF" w14:textId="77777777" w:rsidR="000F3AAB" w:rsidRDefault="000F3AAB" w:rsidP="00C113D7">
      <w:pPr>
        <w:jc w:val="both"/>
        <w:rPr>
          <w:rFonts w:ascii="Arial Narrow" w:hAnsi="Arial Narro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3948"/>
      </w:tblGrid>
      <w:tr w:rsidR="000F3AAB" w:rsidRPr="00DB550E" w14:paraId="42ED51A0" w14:textId="77777777" w:rsidTr="000F3AA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6C523F" w14:textId="77777777" w:rsidR="000F3AAB" w:rsidRPr="00F72530" w:rsidRDefault="00A90E98" w:rsidP="00C113D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  <w:r w:rsidR="000F3AAB" w:rsidRPr="008277A2">
              <w:rPr>
                <w:rFonts w:ascii="Arial Narrow" w:hAnsi="Arial Narrow"/>
                <w:b/>
              </w:rPr>
              <w:t xml:space="preserve">. JUSTIFICACIÓN DE LA CONFORMACIÓN DEL EQUIPO DE </w:t>
            </w:r>
            <w:r w:rsidR="000F3AAB" w:rsidRPr="00F72530">
              <w:rPr>
                <w:rFonts w:ascii="Arial Narrow" w:hAnsi="Arial Narrow"/>
                <w:b/>
              </w:rPr>
              <w:t xml:space="preserve">TRABAJO </w:t>
            </w:r>
            <w:r w:rsidR="000F3AAB" w:rsidRPr="00F72530">
              <w:rPr>
                <w:rFonts w:ascii="Arial Narrow" w:hAnsi="Arial Narrow"/>
                <w:b/>
                <w:bCs/>
              </w:rPr>
              <w:t>(máximo 3.000 caracteres)</w:t>
            </w:r>
          </w:p>
          <w:p w14:paraId="359C2968" w14:textId="77777777" w:rsidR="000F3AAB" w:rsidRPr="00DB550E" w:rsidRDefault="00843EBD" w:rsidP="00C113D7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DB550E">
              <w:rPr>
                <w:rFonts w:ascii="Arial Narrow" w:hAnsi="Arial Narrow"/>
                <w:bCs/>
                <w:sz w:val="16"/>
                <w:szCs w:val="16"/>
              </w:rPr>
              <w:t>Analice la elección de los participantes del proyecto comentando la idoneidad de los mismos, tanto del equipo de la US, como de la</w:t>
            </w:r>
            <w:r>
              <w:rPr>
                <w:rFonts w:ascii="Arial Narrow" w:hAnsi="Arial Narrow"/>
                <w:bCs/>
                <w:sz w:val="16"/>
                <w:szCs w:val="16"/>
              </w:rPr>
              <w:t>/s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 xml:space="preserve"> entidad</w:t>
            </w:r>
            <w:r>
              <w:rPr>
                <w:rFonts w:ascii="Arial Narrow" w:hAnsi="Arial Narrow"/>
                <w:bCs/>
                <w:sz w:val="16"/>
                <w:szCs w:val="16"/>
              </w:rPr>
              <w:t>/es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 xml:space="preserve"> contraparte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/colaboradoras 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>en su caso. Específicamente</w:t>
            </w:r>
            <w:r w:rsidR="0005389D">
              <w:rPr>
                <w:rFonts w:ascii="Arial Narrow" w:hAnsi="Arial Narrow"/>
                <w:bCs/>
                <w:sz w:val="16"/>
                <w:szCs w:val="16"/>
              </w:rPr>
              <w:t>,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 xml:space="preserve"> haga mención al compromiso de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cada institución y persona responsable y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a 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 xml:space="preserve">su grado de participación en las fases de identificación del proyecto,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así como a 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>la implementación y evaluación posterior</w:t>
            </w:r>
            <w:r>
              <w:rPr>
                <w:rFonts w:ascii="Arial Narrow" w:hAnsi="Arial Narrow"/>
                <w:bCs/>
                <w:sz w:val="16"/>
                <w:szCs w:val="16"/>
              </w:rPr>
              <w:t>es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 xml:space="preserve">. Igualmente haga mención a los mecanismos y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a la 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>metodología de organización y coordinación interna y externa del equipo de trabajo.</w:t>
            </w:r>
          </w:p>
        </w:tc>
      </w:tr>
      <w:tr w:rsidR="000F3AAB" w:rsidRPr="00DB550E" w14:paraId="1C45D517" w14:textId="77777777" w:rsidTr="00E73B9D">
        <w:trPr>
          <w:trHeight w:val="17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12E9C" w14:textId="77777777" w:rsidR="000F3AAB" w:rsidRPr="00A35810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535473901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535473901"/>
          </w:p>
        </w:tc>
      </w:tr>
    </w:tbl>
    <w:p w14:paraId="3E0C9298" w14:textId="77777777" w:rsidR="000F3AAB" w:rsidRDefault="000F3AAB" w:rsidP="00C113D7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2525"/>
        <w:gridCol w:w="2656"/>
        <w:gridCol w:w="2017"/>
        <w:gridCol w:w="1598"/>
        <w:gridCol w:w="1601"/>
      </w:tblGrid>
      <w:tr w:rsidR="009F6B99" w:rsidRPr="00DB550E" w14:paraId="304F9BF3" w14:textId="77777777" w:rsidTr="000F3AAB">
        <w:tc>
          <w:tcPr>
            <w:tcW w:w="5000" w:type="pct"/>
            <w:gridSpan w:val="6"/>
            <w:shd w:val="clear" w:color="auto" w:fill="D9D9D9"/>
          </w:tcPr>
          <w:p w14:paraId="0360B6C0" w14:textId="77777777" w:rsidR="009F6B99" w:rsidRPr="00DB550E" w:rsidRDefault="00A90E98" w:rsidP="00C113D7">
            <w:pPr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</w:rPr>
              <w:t>7</w:t>
            </w:r>
            <w:r w:rsidR="000F3AAB" w:rsidRPr="008277A2">
              <w:rPr>
                <w:rFonts w:ascii="Arial Narrow" w:hAnsi="Arial Narrow"/>
                <w:b/>
              </w:rPr>
              <w:t>.</w:t>
            </w:r>
            <w:r w:rsidR="009F6B99" w:rsidRPr="008277A2">
              <w:rPr>
                <w:rFonts w:ascii="Arial Narrow" w:hAnsi="Arial Narrow"/>
                <w:b/>
              </w:rPr>
              <w:t xml:space="preserve"> D</w:t>
            </w:r>
            <w:r w:rsidR="000F3AAB" w:rsidRPr="008277A2">
              <w:rPr>
                <w:rFonts w:ascii="Arial Narrow" w:hAnsi="Arial Narrow"/>
                <w:b/>
              </w:rPr>
              <w:t xml:space="preserve">ATOS DE </w:t>
            </w:r>
            <w:r w:rsidR="00A66A63">
              <w:rPr>
                <w:rFonts w:ascii="Arial Narrow" w:hAnsi="Arial Narrow"/>
                <w:b/>
              </w:rPr>
              <w:t xml:space="preserve">LA </w:t>
            </w:r>
            <w:r w:rsidR="000F3AAB" w:rsidRPr="008277A2">
              <w:rPr>
                <w:rFonts w:ascii="Arial Narrow" w:hAnsi="Arial Narrow"/>
                <w:b/>
              </w:rPr>
              <w:t>MOVILIDAD</w:t>
            </w:r>
            <w:r w:rsidR="00A66A63">
              <w:rPr>
                <w:rFonts w:ascii="Arial Narrow" w:hAnsi="Arial Narrow"/>
                <w:b/>
              </w:rPr>
              <w:t xml:space="preserve"> ASOCIADA AL PROYECTO</w:t>
            </w:r>
          </w:p>
        </w:tc>
      </w:tr>
      <w:tr w:rsidR="008E677C" w:rsidRPr="00DB550E" w14:paraId="20922A87" w14:textId="77777777" w:rsidTr="008E677C">
        <w:tc>
          <w:tcPr>
            <w:tcW w:w="5000" w:type="pct"/>
            <w:gridSpan w:val="6"/>
            <w:shd w:val="clear" w:color="auto" w:fill="D9D9D9"/>
          </w:tcPr>
          <w:p w14:paraId="791E7597" w14:textId="77777777" w:rsidR="008E677C" w:rsidRDefault="008E677C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677C">
              <w:rPr>
                <w:rFonts w:ascii="Arial Narrow" w:hAnsi="Arial Narrow" w:cs="Arial"/>
                <w:b/>
                <w:sz w:val="22"/>
                <w:szCs w:val="20"/>
              </w:rPr>
              <w:t>7.1. Nombres y fechas de la movilidad</w:t>
            </w:r>
            <w:r>
              <w:rPr>
                <w:rFonts w:ascii="Arial Narrow" w:hAnsi="Arial Narrow" w:cs="Arial"/>
                <w:b/>
                <w:sz w:val="22"/>
                <w:szCs w:val="20"/>
              </w:rPr>
              <w:t xml:space="preserve"> (insertar cuantas filas sean necesarias)</w:t>
            </w:r>
          </w:p>
        </w:tc>
      </w:tr>
      <w:tr w:rsidR="009F6B99" w:rsidRPr="00DB550E" w14:paraId="0FB85D2B" w14:textId="77777777" w:rsidTr="00D03166">
        <w:tc>
          <w:tcPr>
            <w:tcW w:w="1273" w:type="pct"/>
            <w:vMerge w:val="restart"/>
            <w:shd w:val="clear" w:color="auto" w:fill="D9D9D9"/>
          </w:tcPr>
          <w:p w14:paraId="22763C82" w14:textId="77777777" w:rsidR="009F6B99" w:rsidRPr="00DB550E" w:rsidRDefault="009F6B99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905" w:type="pct"/>
            <w:vMerge w:val="restart"/>
            <w:shd w:val="clear" w:color="auto" w:fill="D9D9D9"/>
          </w:tcPr>
          <w:p w14:paraId="2CFC1B4C" w14:textId="77777777" w:rsidR="009F6B99" w:rsidRPr="00DB550E" w:rsidRDefault="009F6B99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Entidad a la que pertenece (US, contraparte o colaborador</w:t>
            </w:r>
            <w:r w:rsidR="00A90E98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952" w:type="pct"/>
            <w:vMerge w:val="restart"/>
            <w:shd w:val="clear" w:color="auto" w:fill="D9D9D9"/>
          </w:tcPr>
          <w:p w14:paraId="5EB004CE" w14:textId="77777777" w:rsidR="009F6B99" w:rsidRPr="00DB550E" w:rsidRDefault="009F6B99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Institución de origen</w:t>
            </w:r>
          </w:p>
        </w:tc>
        <w:tc>
          <w:tcPr>
            <w:tcW w:w="723" w:type="pct"/>
            <w:vMerge w:val="restart"/>
            <w:shd w:val="clear" w:color="auto" w:fill="D9D9D9"/>
          </w:tcPr>
          <w:p w14:paraId="21B536A5" w14:textId="77777777" w:rsidR="009F6B99" w:rsidRPr="00DB550E" w:rsidRDefault="009F6B99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Destino</w:t>
            </w:r>
          </w:p>
        </w:tc>
        <w:tc>
          <w:tcPr>
            <w:tcW w:w="1147" w:type="pct"/>
            <w:gridSpan w:val="2"/>
            <w:shd w:val="clear" w:color="auto" w:fill="D9D9D9"/>
          </w:tcPr>
          <w:p w14:paraId="3FFE0952" w14:textId="77777777" w:rsidR="009F6B99" w:rsidRPr="00DB550E" w:rsidRDefault="00A90E98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Fechas</w:t>
            </w:r>
          </w:p>
        </w:tc>
      </w:tr>
      <w:tr w:rsidR="009F6B99" w:rsidRPr="00DB550E" w14:paraId="497C1861" w14:textId="77777777" w:rsidTr="00D03166">
        <w:tc>
          <w:tcPr>
            <w:tcW w:w="1273" w:type="pct"/>
            <w:vMerge/>
            <w:shd w:val="clear" w:color="auto" w:fill="D9D9D9"/>
          </w:tcPr>
          <w:p w14:paraId="2EDAEDF3" w14:textId="77777777" w:rsidR="009F6B99" w:rsidRPr="00DB550E" w:rsidRDefault="009F6B99" w:rsidP="00C113D7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05" w:type="pct"/>
            <w:vMerge/>
            <w:shd w:val="clear" w:color="auto" w:fill="D9D9D9"/>
          </w:tcPr>
          <w:p w14:paraId="1FE74704" w14:textId="77777777" w:rsidR="009F6B99" w:rsidRPr="00DB550E" w:rsidRDefault="009F6B99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2" w:type="pct"/>
            <w:vMerge/>
            <w:shd w:val="clear" w:color="auto" w:fill="D9D9D9"/>
          </w:tcPr>
          <w:p w14:paraId="069C1FBA" w14:textId="77777777" w:rsidR="009F6B99" w:rsidRPr="00DB550E" w:rsidRDefault="009F6B99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23" w:type="pct"/>
            <w:vMerge/>
            <w:shd w:val="clear" w:color="auto" w:fill="D9D9D9"/>
          </w:tcPr>
          <w:p w14:paraId="2E79C9AF" w14:textId="77777777" w:rsidR="009F6B99" w:rsidRPr="00DB550E" w:rsidRDefault="009F6B99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D9D9D9"/>
          </w:tcPr>
          <w:p w14:paraId="113B1160" w14:textId="77777777" w:rsidR="009F6B99" w:rsidRPr="00DB550E" w:rsidRDefault="009F6B99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Inicio</w:t>
            </w:r>
          </w:p>
        </w:tc>
        <w:tc>
          <w:tcPr>
            <w:tcW w:w="574" w:type="pct"/>
            <w:shd w:val="clear" w:color="auto" w:fill="D9D9D9"/>
          </w:tcPr>
          <w:p w14:paraId="22163857" w14:textId="77777777" w:rsidR="009F6B99" w:rsidRPr="00DB550E" w:rsidRDefault="009F6B99" w:rsidP="00C113D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550E">
              <w:rPr>
                <w:rFonts w:ascii="Arial Narrow" w:hAnsi="Arial Narrow" w:cs="Arial"/>
                <w:b/>
                <w:sz w:val="20"/>
                <w:szCs w:val="20"/>
              </w:rPr>
              <w:t>Fin</w:t>
            </w:r>
          </w:p>
        </w:tc>
      </w:tr>
      <w:tr w:rsidR="009F6B99" w:rsidRPr="00DB550E" w14:paraId="79D11BBE" w14:textId="77777777" w:rsidTr="00D03166">
        <w:tc>
          <w:tcPr>
            <w:tcW w:w="1273" w:type="pct"/>
            <w:shd w:val="clear" w:color="auto" w:fill="auto"/>
          </w:tcPr>
          <w:p w14:paraId="38C0129C" w14:textId="77777777"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  <w:permStart w:id="1408383865" w:edGrp="everyone" w:colFirst="0" w:colLast="0"/>
            <w:permStart w:id="410337604" w:edGrp="everyone" w:colFirst="1" w:colLast="1"/>
            <w:permStart w:id="1564804855" w:edGrp="everyone" w:colFirst="2" w:colLast="2"/>
            <w:permStart w:id="399538644" w:edGrp="everyone" w:colFirst="3" w:colLast="3"/>
            <w:permStart w:id="1434928958" w:edGrp="everyone" w:colFirst="4" w:colLast="4"/>
            <w:permStart w:id="1650945593" w:edGrp="everyone" w:colFirst="5" w:colLast="5"/>
          </w:p>
        </w:tc>
        <w:tc>
          <w:tcPr>
            <w:tcW w:w="905" w:type="pct"/>
            <w:shd w:val="clear" w:color="auto" w:fill="auto"/>
          </w:tcPr>
          <w:p w14:paraId="3B96CE8D" w14:textId="77777777"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952" w:type="pct"/>
            <w:shd w:val="clear" w:color="auto" w:fill="auto"/>
          </w:tcPr>
          <w:p w14:paraId="237ED5EF" w14:textId="77777777"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723" w:type="pct"/>
            <w:shd w:val="clear" w:color="auto" w:fill="auto"/>
          </w:tcPr>
          <w:p w14:paraId="53E1FC14" w14:textId="77777777"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14:paraId="1F906555" w14:textId="77777777"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74" w:type="pct"/>
            <w:shd w:val="clear" w:color="auto" w:fill="auto"/>
          </w:tcPr>
          <w:p w14:paraId="018C2E19" w14:textId="77777777"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9F6B99" w:rsidRPr="00DB550E" w14:paraId="448EA2C9" w14:textId="77777777" w:rsidTr="00D03166">
        <w:tc>
          <w:tcPr>
            <w:tcW w:w="1273" w:type="pct"/>
            <w:shd w:val="clear" w:color="auto" w:fill="auto"/>
          </w:tcPr>
          <w:p w14:paraId="66223DBC" w14:textId="77777777"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  <w:permStart w:id="211243770" w:edGrp="everyone" w:colFirst="0" w:colLast="0"/>
            <w:permStart w:id="336863327" w:edGrp="everyone" w:colFirst="1" w:colLast="1"/>
            <w:permStart w:id="517172138" w:edGrp="everyone" w:colFirst="2" w:colLast="2"/>
            <w:permStart w:id="393954355" w:edGrp="everyone" w:colFirst="3" w:colLast="3"/>
            <w:permStart w:id="1079998670" w:edGrp="everyone" w:colFirst="4" w:colLast="4"/>
            <w:permStart w:id="425209565" w:edGrp="everyone" w:colFirst="5" w:colLast="5"/>
            <w:permEnd w:id="1408383865"/>
            <w:permEnd w:id="410337604"/>
            <w:permEnd w:id="1564804855"/>
            <w:permEnd w:id="399538644"/>
            <w:permEnd w:id="1434928958"/>
            <w:permEnd w:id="1650945593"/>
          </w:p>
        </w:tc>
        <w:tc>
          <w:tcPr>
            <w:tcW w:w="905" w:type="pct"/>
            <w:shd w:val="clear" w:color="auto" w:fill="auto"/>
          </w:tcPr>
          <w:p w14:paraId="4AA74876" w14:textId="77777777"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952" w:type="pct"/>
            <w:shd w:val="clear" w:color="auto" w:fill="auto"/>
          </w:tcPr>
          <w:p w14:paraId="0E93B7AE" w14:textId="77777777"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723" w:type="pct"/>
            <w:shd w:val="clear" w:color="auto" w:fill="auto"/>
          </w:tcPr>
          <w:p w14:paraId="53FA3566" w14:textId="77777777"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73" w:type="pct"/>
            <w:shd w:val="clear" w:color="auto" w:fill="auto"/>
          </w:tcPr>
          <w:p w14:paraId="40DF63D2" w14:textId="77777777"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74" w:type="pct"/>
            <w:shd w:val="clear" w:color="auto" w:fill="auto"/>
          </w:tcPr>
          <w:p w14:paraId="550539FE" w14:textId="77777777"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tr w:rsidR="009F6B99" w:rsidRPr="00DB550E" w14:paraId="0E3D472C" w14:textId="77777777" w:rsidTr="00B41325">
        <w:tc>
          <w:tcPr>
            <w:tcW w:w="1273" w:type="pct"/>
            <w:tcBorders>
              <w:bottom w:val="single" w:sz="4" w:space="0" w:color="auto"/>
            </w:tcBorders>
            <w:shd w:val="clear" w:color="auto" w:fill="auto"/>
          </w:tcPr>
          <w:p w14:paraId="2F07C6DF" w14:textId="77777777"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  <w:permStart w:id="1834421387" w:edGrp="everyone" w:colFirst="0" w:colLast="0"/>
            <w:permStart w:id="1166828035" w:edGrp="everyone" w:colFirst="1" w:colLast="1"/>
            <w:permStart w:id="1452100458" w:edGrp="everyone" w:colFirst="2" w:colLast="2"/>
            <w:permStart w:id="2003056963" w:edGrp="everyone" w:colFirst="3" w:colLast="3"/>
            <w:permStart w:id="848787728" w:edGrp="everyone" w:colFirst="4" w:colLast="4"/>
            <w:permStart w:id="497383452" w:edGrp="everyone" w:colFirst="5" w:colLast="5"/>
            <w:permEnd w:id="211243770"/>
            <w:permEnd w:id="336863327"/>
            <w:permEnd w:id="517172138"/>
            <w:permEnd w:id="393954355"/>
            <w:permEnd w:id="1079998670"/>
            <w:permEnd w:id="425209565"/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auto"/>
          </w:tcPr>
          <w:p w14:paraId="58652849" w14:textId="77777777"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</w:tcPr>
          <w:p w14:paraId="3BC7591A" w14:textId="77777777"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shd w:val="clear" w:color="auto" w:fill="auto"/>
          </w:tcPr>
          <w:p w14:paraId="69B21974" w14:textId="77777777"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</w:tcPr>
          <w:p w14:paraId="70875D44" w14:textId="77777777"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</w:tcPr>
          <w:p w14:paraId="1411E9A6" w14:textId="77777777" w:rsidR="009F6B99" w:rsidRPr="00572EAB" w:rsidRDefault="009F6B99" w:rsidP="00C113D7">
            <w:pPr>
              <w:jc w:val="both"/>
              <w:rPr>
                <w:rFonts w:ascii="Arial Narrow" w:hAnsi="Arial Narrow" w:cs="Arial"/>
                <w:sz w:val="20"/>
                <w:szCs w:val="22"/>
              </w:rPr>
            </w:pPr>
          </w:p>
        </w:tc>
      </w:tr>
      <w:permEnd w:id="1834421387"/>
      <w:permEnd w:id="1166828035"/>
      <w:permEnd w:id="1452100458"/>
      <w:permEnd w:id="2003056963"/>
      <w:permEnd w:id="848787728"/>
      <w:permEnd w:id="497383452"/>
    </w:tbl>
    <w:p w14:paraId="5FE0097F" w14:textId="77777777" w:rsidR="00CD31FF" w:rsidRDefault="00CD31FF" w:rsidP="00C113D7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48"/>
      </w:tblGrid>
      <w:tr w:rsidR="003E7262" w:rsidRPr="00DB550E" w14:paraId="17C9A8D4" w14:textId="77777777" w:rsidTr="000D71EE">
        <w:trPr>
          <w:trHeight w:val="480"/>
        </w:trPr>
        <w:tc>
          <w:tcPr>
            <w:tcW w:w="5000" w:type="pct"/>
            <w:shd w:val="clear" w:color="auto" w:fill="E0E0E0"/>
          </w:tcPr>
          <w:p w14:paraId="30D934EA" w14:textId="77777777" w:rsidR="00C95125" w:rsidRDefault="003E7262" w:rsidP="00C113D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8. </w:t>
            </w:r>
            <w:r w:rsidRPr="00DB550E">
              <w:rPr>
                <w:rFonts w:ascii="Arial Narrow" w:hAnsi="Arial Narrow"/>
                <w:b/>
                <w:bCs/>
              </w:rPr>
              <w:t>JUSTIFICACIÓN DE</w:t>
            </w:r>
            <w:r>
              <w:rPr>
                <w:rFonts w:ascii="Arial Narrow" w:hAnsi="Arial Narrow"/>
                <w:b/>
                <w:bCs/>
              </w:rPr>
              <w:t>L PROYECTO</w:t>
            </w:r>
            <w:r w:rsidR="009F7E42">
              <w:rPr>
                <w:rFonts w:ascii="Arial Narrow" w:hAnsi="Arial Narrow"/>
                <w:b/>
                <w:bCs/>
              </w:rPr>
              <w:t xml:space="preserve"> </w:t>
            </w:r>
            <w:r w:rsidR="001D7D1E">
              <w:rPr>
                <w:rFonts w:ascii="Arial Narrow" w:hAnsi="Arial Narrow"/>
                <w:b/>
                <w:bCs/>
              </w:rPr>
              <w:t>(</w:t>
            </w:r>
            <w:r w:rsidR="00CB0870">
              <w:rPr>
                <w:rFonts w:ascii="Arial Narrow" w:hAnsi="Arial Narrow"/>
                <w:b/>
                <w:bCs/>
              </w:rPr>
              <w:t xml:space="preserve">únicamente apartado 8.4. en la modalidad </w:t>
            </w:r>
            <w:r w:rsidR="001D7D1E">
              <w:rPr>
                <w:rFonts w:ascii="Arial Narrow" w:hAnsi="Arial Narrow"/>
                <w:b/>
                <w:bCs/>
              </w:rPr>
              <w:t>3)</w:t>
            </w:r>
          </w:p>
          <w:p w14:paraId="17CFBE71" w14:textId="77777777" w:rsidR="003E7262" w:rsidRPr="003E7262" w:rsidRDefault="003E7262" w:rsidP="00C113D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B550E">
              <w:rPr>
                <w:rFonts w:ascii="Arial Narrow" w:hAnsi="Arial Narrow"/>
                <w:sz w:val="16"/>
                <w:szCs w:val="16"/>
              </w:rPr>
              <w:t>Incluir los trabajos efectuados durante la etapa de identificación</w:t>
            </w:r>
            <w:r w:rsidR="005D434A">
              <w:rPr>
                <w:rFonts w:ascii="Arial Narrow" w:hAnsi="Arial Narrow"/>
                <w:sz w:val="16"/>
                <w:szCs w:val="16"/>
              </w:rPr>
              <w:t xml:space="preserve"> del proyecto</w:t>
            </w:r>
            <w:r w:rsidRPr="00DB550E">
              <w:rPr>
                <w:rFonts w:ascii="Arial Narrow" w:hAnsi="Arial Narrow"/>
                <w:sz w:val="16"/>
                <w:szCs w:val="16"/>
              </w:rPr>
              <w:t>, con especial mención a los colectivos beneficiarios y al resto de los grupos afectados, a los problemas detectados y a la selección de la estrategia concreta para su solución.</w:t>
            </w:r>
          </w:p>
        </w:tc>
      </w:tr>
      <w:tr w:rsidR="008837B4" w:rsidRPr="00DB550E" w14:paraId="213D3F0D" w14:textId="77777777" w:rsidTr="000D71EE">
        <w:trPr>
          <w:trHeight w:val="480"/>
        </w:trPr>
        <w:tc>
          <w:tcPr>
            <w:tcW w:w="5000" w:type="pct"/>
            <w:shd w:val="clear" w:color="auto" w:fill="E0E0E0"/>
          </w:tcPr>
          <w:p w14:paraId="2E5E9433" w14:textId="4756CF15" w:rsidR="008837B4" w:rsidRPr="00A3154F" w:rsidRDefault="00A90E98" w:rsidP="00C113D7">
            <w:pPr>
              <w:snapToGri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3154F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="008837B4" w:rsidRPr="00A3154F">
              <w:rPr>
                <w:rFonts w:ascii="Arial Narrow" w:hAnsi="Arial Narrow"/>
                <w:b/>
                <w:bCs/>
                <w:sz w:val="22"/>
                <w:szCs w:val="22"/>
              </w:rPr>
              <w:t>.1</w:t>
            </w:r>
            <w:r w:rsidR="008277A2" w:rsidRPr="00A3154F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8837B4" w:rsidRPr="00A3154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Análisis del </w:t>
            </w:r>
            <w:r w:rsidR="00344143">
              <w:rPr>
                <w:rFonts w:ascii="Arial Narrow" w:hAnsi="Arial Narrow"/>
                <w:b/>
                <w:bCs/>
                <w:sz w:val="22"/>
                <w:szCs w:val="22"/>
              </w:rPr>
              <w:t>contexto (</w:t>
            </w:r>
            <w:r w:rsidR="009F7E42">
              <w:rPr>
                <w:rFonts w:ascii="Arial Narrow" w:hAnsi="Arial Narrow"/>
                <w:b/>
                <w:sz w:val="22"/>
                <w:szCs w:val="22"/>
              </w:rPr>
              <w:t xml:space="preserve">máximo 4.000 caracteres) </w:t>
            </w:r>
          </w:p>
          <w:p w14:paraId="7D68316E" w14:textId="77777777" w:rsidR="008837B4" w:rsidRPr="00DB550E" w:rsidRDefault="008837B4" w:rsidP="00C113D7">
            <w:pPr>
              <w:snapToGrid w:val="0"/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B550E">
              <w:rPr>
                <w:rFonts w:ascii="Arial Narrow" w:hAnsi="Arial Narrow"/>
                <w:sz w:val="16"/>
                <w:szCs w:val="16"/>
              </w:rPr>
              <w:t xml:space="preserve">Analizar el contexto en el que se va a desarrollar </w:t>
            </w:r>
            <w:r w:rsidR="005D434A">
              <w:rPr>
                <w:rFonts w:ascii="Arial Narrow" w:hAnsi="Arial Narrow"/>
                <w:sz w:val="16"/>
                <w:szCs w:val="16"/>
              </w:rPr>
              <w:t>el proyecto</w:t>
            </w:r>
            <w:r w:rsidRPr="00DB550E">
              <w:rPr>
                <w:rFonts w:ascii="Arial Narrow" w:hAnsi="Arial Narrow"/>
                <w:sz w:val="16"/>
                <w:szCs w:val="16"/>
              </w:rPr>
              <w:t xml:space="preserve">, su situación geográfica, económica, social y política, indicando su relación con las necesidades y </w:t>
            </w:r>
            <w:r w:rsidR="00C95125">
              <w:rPr>
                <w:rFonts w:ascii="Arial Narrow" w:hAnsi="Arial Narrow"/>
                <w:sz w:val="16"/>
                <w:szCs w:val="16"/>
              </w:rPr>
              <w:t xml:space="preserve">el </w:t>
            </w:r>
            <w:r w:rsidRPr="00DB550E">
              <w:rPr>
                <w:rFonts w:ascii="Arial Narrow" w:hAnsi="Arial Narrow"/>
                <w:sz w:val="16"/>
                <w:szCs w:val="16"/>
              </w:rPr>
              <w:t>sector de intervención del proyecto, describiendo y contex</w:t>
            </w:r>
            <w:r w:rsidR="00D848A9" w:rsidRPr="00DB550E">
              <w:rPr>
                <w:rFonts w:ascii="Arial Narrow" w:hAnsi="Arial Narrow"/>
                <w:sz w:val="16"/>
                <w:szCs w:val="16"/>
              </w:rPr>
              <w:t>tualizando la demanda recibida.</w:t>
            </w:r>
            <w:r w:rsidRPr="00DB550E">
              <w:rPr>
                <w:rFonts w:ascii="Arial Narrow" w:hAnsi="Arial Narrow"/>
                <w:sz w:val="16"/>
                <w:szCs w:val="16"/>
              </w:rPr>
              <w:t xml:space="preserve"> Describir el estado de las </w:t>
            </w:r>
            <w:r w:rsidR="005D434A">
              <w:rPr>
                <w:rFonts w:ascii="Arial Narrow" w:hAnsi="Arial Narrow"/>
                <w:sz w:val="16"/>
                <w:szCs w:val="16"/>
              </w:rPr>
              <w:t>p</w:t>
            </w:r>
            <w:r w:rsidR="00CA3832" w:rsidRPr="00DB550E">
              <w:rPr>
                <w:rFonts w:ascii="Arial Narrow" w:hAnsi="Arial Narrow"/>
                <w:sz w:val="16"/>
                <w:szCs w:val="16"/>
              </w:rPr>
              <w:t>rioridades transversales</w:t>
            </w:r>
            <w:r w:rsidRPr="00DB550E">
              <w:rPr>
                <w:rFonts w:ascii="Arial Narrow" w:hAnsi="Arial Narrow"/>
                <w:sz w:val="16"/>
                <w:szCs w:val="16"/>
              </w:rPr>
              <w:t xml:space="preserve"> en la zona y el sector de intervención.</w:t>
            </w:r>
          </w:p>
        </w:tc>
      </w:tr>
      <w:tr w:rsidR="008837B4" w:rsidRPr="00DB550E" w14:paraId="6F2B299C" w14:textId="77777777" w:rsidTr="000D71EE">
        <w:trPr>
          <w:trHeight w:val="70"/>
        </w:trPr>
        <w:tc>
          <w:tcPr>
            <w:tcW w:w="5000" w:type="pct"/>
            <w:shd w:val="clear" w:color="auto" w:fill="FFFFFF"/>
          </w:tcPr>
          <w:p w14:paraId="45A89363" w14:textId="77777777" w:rsidR="008837B4" w:rsidRPr="00A35810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702325944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702325944"/>
          </w:p>
        </w:tc>
      </w:tr>
      <w:tr w:rsidR="008837B4" w:rsidRPr="00DB550E" w14:paraId="5B752063" w14:textId="77777777" w:rsidTr="000D71EE">
        <w:trPr>
          <w:trHeight w:val="480"/>
        </w:trPr>
        <w:tc>
          <w:tcPr>
            <w:tcW w:w="5000" w:type="pct"/>
            <w:shd w:val="clear" w:color="auto" w:fill="D9D9D9"/>
          </w:tcPr>
          <w:p w14:paraId="65E82E0C" w14:textId="77777777" w:rsidR="008837B4" w:rsidRPr="00A3154F" w:rsidRDefault="00A90E98" w:rsidP="00C113D7">
            <w:pPr>
              <w:snapToGrid w:val="0"/>
              <w:jc w:val="both"/>
              <w:rPr>
                <w:rFonts w:ascii="Arial Narrow" w:hAnsi="Arial Narrow"/>
                <w:sz w:val="18"/>
                <w:szCs w:val="16"/>
              </w:rPr>
            </w:pPr>
            <w:r w:rsidRPr="00A3154F">
              <w:rPr>
                <w:rFonts w:ascii="Arial Narrow" w:hAnsi="Arial Narrow"/>
                <w:b/>
                <w:bCs/>
                <w:sz w:val="22"/>
                <w:szCs w:val="21"/>
              </w:rPr>
              <w:t>8</w:t>
            </w:r>
            <w:r w:rsidR="008837B4" w:rsidRPr="00A3154F">
              <w:rPr>
                <w:rFonts w:ascii="Arial Narrow" w:hAnsi="Arial Narrow"/>
                <w:b/>
                <w:bCs/>
                <w:sz w:val="22"/>
                <w:szCs w:val="21"/>
              </w:rPr>
              <w:t>.2</w:t>
            </w:r>
            <w:r w:rsidR="008277A2" w:rsidRPr="00A3154F">
              <w:rPr>
                <w:rFonts w:ascii="Arial Narrow" w:hAnsi="Arial Narrow"/>
                <w:b/>
                <w:bCs/>
                <w:sz w:val="22"/>
                <w:szCs w:val="21"/>
              </w:rPr>
              <w:t>.</w:t>
            </w:r>
            <w:r w:rsidR="008837B4" w:rsidRPr="00A3154F">
              <w:rPr>
                <w:rFonts w:ascii="Arial Narrow" w:hAnsi="Arial Narrow"/>
                <w:b/>
                <w:bCs/>
                <w:sz w:val="22"/>
                <w:szCs w:val="21"/>
              </w:rPr>
              <w:t xml:space="preserve"> Análisis </w:t>
            </w:r>
            <w:r w:rsidR="00C113D7">
              <w:rPr>
                <w:rFonts w:ascii="Arial Narrow" w:hAnsi="Arial Narrow"/>
                <w:b/>
                <w:bCs/>
                <w:sz w:val="22"/>
                <w:szCs w:val="21"/>
              </w:rPr>
              <w:t xml:space="preserve">de </w:t>
            </w:r>
            <w:r w:rsidR="008837B4" w:rsidRPr="00A3154F">
              <w:rPr>
                <w:rFonts w:ascii="Arial Narrow" w:hAnsi="Arial Narrow"/>
                <w:b/>
                <w:bCs/>
                <w:sz w:val="22"/>
                <w:szCs w:val="21"/>
              </w:rPr>
              <w:t>los beneficiarios y otros actores implicados</w:t>
            </w:r>
            <w:r w:rsidR="008837B4" w:rsidRPr="00A3154F">
              <w:rPr>
                <w:rFonts w:ascii="Arial Narrow" w:hAnsi="Arial Narrow"/>
                <w:sz w:val="18"/>
                <w:szCs w:val="16"/>
              </w:rPr>
              <w:t xml:space="preserve"> </w:t>
            </w:r>
          </w:p>
          <w:p w14:paraId="173B5D40" w14:textId="77777777" w:rsidR="008837B4" w:rsidRPr="00DB550E" w:rsidRDefault="008837B4" w:rsidP="00C113D7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B550E">
              <w:rPr>
                <w:rFonts w:ascii="Arial Narrow" w:hAnsi="Arial Narrow"/>
                <w:sz w:val="16"/>
                <w:szCs w:val="16"/>
              </w:rPr>
              <w:t>Describir la población demandante, analizando la población beneficiaria y otros actores implicados, distinguiendo entre colectivos focalizados o afectados de manera</w:t>
            </w:r>
            <w:r w:rsidR="00C113D7">
              <w:rPr>
                <w:rFonts w:ascii="Arial Narrow" w:hAnsi="Arial Narrow"/>
                <w:sz w:val="16"/>
                <w:szCs w:val="16"/>
              </w:rPr>
              <w:t xml:space="preserve"> directa e</w:t>
            </w:r>
            <w:r w:rsidRPr="00DB550E">
              <w:rPr>
                <w:rFonts w:ascii="Arial Narrow" w:hAnsi="Arial Narrow"/>
                <w:sz w:val="16"/>
                <w:szCs w:val="16"/>
              </w:rPr>
              <w:t xml:space="preserve"> indirecta, reflejando sus necesidades, c</w:t>
            </w:r>
            <w:r w:rsidR="005D434A">
              <w:rPr>
                <w:rFonts w:ascii="Arial Narrow" w:hAnsi="Arial Narrow"/>
                <w:sz w:val="16"/>
                <w:szCs w:val="16"/>
              </w:rPr>
              <w:t xml:space="preserve">ompetencias y </w:t>
            </w:r>
            <w:r w:rsidR="005D434A">
              <w:rPr>
                <w:rFonts w:ascii="Arial Narrow" w:hAnsi="Arial Narrow"/>
                <w:sz w:val="16"/>
                <w:szCs w:val="16"/>
              </w:rPr>
              <w:lastRenderedPageBreak/>
              <w:t xml:space="preserve">potencialidades. </w:t>
            </w:r>
            <w:r w:rsidRPr="00DB550E">
              <w:rPr>
                <w:rFonts w:ascii="Arial Narrow" w:hAnsi="Arial Narrow"/>
                <w:sz w:val="16"/>
                <w:szCs w:val="16"/>
              </w:rPr>
              <w:t>Todos los datos habrán de presentarse desagregados por sexo.</w:t>
            </w:r>
          </w:p>
        </w:tc>
      </w:tr>
      <w:tr w:rsidR="008837B4" w:rsidRPr="00DB550E" w14:paraId="3A934370" w14:textId="77777777" w:rsidTr="009F7E42">
        <w:trPr>
          <w:trHeight w:val="7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14:paraId="37686263" w14:textId="77777777" w:rsidR="008837B4" w:rsidRPr="00A35810" w:rsidRDefault="00D70518" w:rsidP="00C113D7">
            <w:pPr>
              <w:snapToGrid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ermStart w:id="431244736" w:edGrp="everyone"/>
            <w:r w:rsidRPr="00572EAB">
              <w:rPr>
                <w:rFonts w:ascii="Arial Narrow" w:hAnsi="Arial Narrow"/>
                <w:sz w:val="20"/>
                <w:szCs w:val="22"/>
              </w:rPr>
              <w:lastRenderedPageBreak/>
              <w:t xml:space="preserve">  </w:t>
            </w:r>
            <w:permEnd w:id="431244736"/>
          </w:p>
        </w:tc>
      </w:tr>
      <w:tr w:rsidR="008837B4" w:rsidRPr="00DB550E" w14:paraId="7129FB63" w14:textId="77777777" w:rsidTr="009F7E42">
        <w:trPr>
          <w:trHeight w:val="480"/>
        </w:trPr>
        <w:tc>
          <w:tcPr>
            <w:tcW w:w="5000" w:type="pct"/>
            <w:shd w:val="pct15" w:color="auto" w:fill="auto"/>
          </w:tcPr>
          <w:p w14:paraId="3E8EE080" w14:textId="77777777" w:rsidR="00D848A9" w:rsidRPr="00A3154F" w:rsidRDefault="00A90E98" w:rsidP="00C113D7">
            <w:pPr>
              <w:snapToGrid w:val="0"/>
              <w:jc w:val="both"/>
              <w:rPr>
                <w:rFonts w:ascii="Arial Narrow" w:hAnsi="Arial Narrow"/>
                <w:b/>
                <w:bCs/>
                <w:sz w:val="22"/>
              </w:rPr>
            </w:pPr>
            <w:r w:rsidRPr="00A3154F">
              <w:rPr>
                <w:rFonts w:ascii="Arial Narrow" w:hAnsi="Arial Narrow"/>
                <w:b/>
                <w:bCs/>
                <w:sz w:val="22"/>
              </w:rPr>
              <w:t>8</w:t>
            </w:r>
            <w:r w:rsidR="008277A2" w:rsidRPr="00A3154F">
              <w:rPr>
                <w:rFonts w:ascii="Arial Narrow" w:hAnsi="Arial Narrow"/>
                <w:b/>
                <w:bCs/>
                <w:sz w:val="22"/>
              </w:rPr>
              <w:t xml:space="preserve">.3. </w:t>
            </w:r>
            <w:r w:rsidR="008837B4" w:rsidRPr="00A3154F">
              <w:rPr>
                <w:rFonts w:ascii="Arial Narrow" w:hAnsi="Arial Narrow"/>
                <w:b/>
                <w:bCs/>
                <w:sz w:val="22"/>
              </w:rPr>
              <w:t>Problemas e interese</w:t>
            </w:r>
            <w:r w:rsidR="00D848A9" w:rsidRPr="00A3154F">
              <w:rPr>
                <w:rFonts w:ascii="Arial Narrow" w:hAnsi="Arial Narrow"/>
                <w:b/>
                <w:bCs/>
                <w:sz w:val="22"/>
              </w:rPr>
              <w:t>s</w:t>
            </w:r>
            <w:r w:rsidR="008837B4" w:rsidRPr="00A3154F">
              <w:rPr>
                <w:rFonts w:ascii="Arial Narrow" w:hAnsi="Arial Narrow"/>
                <w:b/>
                <w:bCs/>
                <w:sz w:val="22"/>
              </w:rPr>
              <w:t xml:space="preserve"> identificados </w:t>
            </w:r>
          </w:p>
          <w:p w14:paraId="0A476CEA" w14:textId="77777777" w:rsidR="008837B4" w:rsidRPr="00DB550E" w:rsidRDefault="008837B4" w:rsidP="00C113D7">
            <w:pPr>
              <w:snapToGrid w:val="0"/>
              <w:jc w:val="both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DB550E">
              <w:rPr>
                <w:rFonts w:ascii="Arial Narrow" w:hAnsi="Arial Narrow"/>
                <w:sz w:val="16"/>
                <w:szCs w:val="16"/>
              </w:rPr>
              <w:t>Ana</w:t>
            </w:r>
            <w:r w:rsidR="00D848A9" w:rsidRPr="00DB550E">
              <w:rPr>
                <w:rFonts w:ascii="Arial Narrow" w:hAnsi="Arial Narrow"/>
                <w:sz w:val="16"/>
                <w:szCs w:val="16"/>
              </w:rPr>
              <w:t xml:space="preserve">lizar los problemas detectados y concretamente aquellos que el proyecto pretende resolver, </w:t>
            </w:r>
            <w:r w:rsidRPr="00DB550E">
              <w:rPr>
                <w:rFonts w:ascii="Arial Narrow" w:hAnsi="Arial Narrow"/>
                <w:sz w:val="16"/>
                <w:szCs w:val="16"/>
              </w:rPr>
              <w:t>así como la falta de capacidad de solución de la problemática por parte de la población deman</w:t>
            </w:r>
            <w:r w:rsidR="00D848A9" w:rsidRPr="00DB550E">
              <w:rPr>
                <w:rFonts w:ascii="Arial Narrow" w:hAnsi="Arial Narrow"/>
                <w:sz w:val="16"/>
                <w:szCs w:val="16"/>
              </w:rPr>
              <w:t>dante y la justificación de la alternativa seleccionada.</w:t>
            </w:r>
          </w:p>
        </w:tc>
      </w:tr>
      <w:tr w:rsidR="008837B4" w:rsidRPr="00DB550E" w14:paraId="2FFA59D2" w14:textId="77777777" w:rsidTr="009F7E42">
        <w:trPr>
          <w:trHeight w:val="241"/>
        </w:trPr>
        <w:tc>
          <w:tcPr>
            <w:tcW w:w="5000" w:type="pct"/>
            <w:tcBorders>
              <w:bottom w:val="single" w:sz="4" w:space="0" w:color="auto"/>
            </w:tcBorders>
          </w:tcPr>
          <w:p w14:paraId="729DEF83" w14:textId="77777777" w:rsidR="008837B4" w:rsidRPr="00A35810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628256705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628256705"/>
          </w:p>
        </w:tc>
      </w:tr>
      <w:tr w:rsidR="008837B4" w:rsidRPr="00DB550E" w14:paraId="0396BC77" w14:textId="77777777" w:rsidTr="009F7E42">
        <w:trPr>
          <w:trHeight w:val="337"/>
        </w:trPr>
        <w:tc>
          <w:tcPr>
            <w:tcW w:w="5000" w:type="pct"/>
            <w:shd w:val="pct15" w:color="auto" w:fill="auto"/>
          </w:tcPr>
          <w:p w14:paraId="3254900D" w14:textId="70D69B48" w:rsidR="008837B4" w:rsidRPr="00A3154F" w:rsidRDefault="00A90E98" w:rsidP="00C113D7">
            <w:pPr>
              <w:snapToGrid w:val="0"/>
              <w:jc w:val="both"/>
              <w:rPr>
                <w:rFonts w:ascii="Arial Narrow" w:hAnsi="Arial Narrow"/>
                <w:b/>
                <w:sz w:val="18"/>
                <w:szCs w:val="16"/>
              </w:rPr>
            </w:pPr>
            <w:r w:rsidRPr="00A3154F">
              <w:rPr>
                <w:rFonts w:ascii="Arial Narrow" w:hAnsi="Arial Narrow"/>
                <w:b/>
                <w:bCs/>
                <w:sz w:val="22"/>
                <w:szCs w:val="21"/>
              </w:rPr>
              <w:t>8</w:t>
            </w:r>
            <w:r w:rsidR="008277A2" w:rsidRPr="00A3154F">
              <w:rPr>
                <w:rFonts w:ascii="Arial Narrow" w:hAnsi="Arial Narrow"/>
                <w:b/>
                <w:bCs/>
                <w:sz w:val="22"/>
                <w:szCs w:val="21"/>
              </w:rPr>
              <w:t>.4.</w:t>
            </w:r>
            <w:r w:rsidR="008837B4" w:rsidRPr="00A3154F">
              <w:rPr>
                <w:rFonts w:ascii="Arial Narrow" w:hAnsi="Arial Narrow"/>
                <w:b/>
                <w:bCs/>
                <w:sz w:val="22"/>
                <w:szCs w:val="21"/>
              </w:rPr>
              <w:t xml:space="preserve"> Pertinencia de la </w:t>
            </w:r>
            <w:r w:rsidR="008837B4" w:rsidRPr="00A3154F">
              <w:rPr>
                <w:rFonts w:ascii="Arial Narrow" w:hAnsi="Arial Narrow"/>
                <w:b/>
                <w:bCs/>
                <w:sz w:val="22"/>
                <w:szCs w:val="22"/>
              </w:rPr>
              <w:t>intervención</w:t>
            </w:r>
            <w:r w:rsidR="008837B4" w:rsidRPr="00A3154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55838" w:rsidRPr="00A3154F">
              <w:rPr>
                <w:rFonts w:ascii="Arial Narrow" w:hAnsi="Arial Narrow"/>
                <w:b/>
                <w:sz w:val="22"/>
                <w:szCs w:val="22"/>
              </w:rPr>
              <w:t>(máximo</w:t>
            </w:r>
            <w:r w:rsidR="008837B4" w:rsidRPr="00A3154F">
              <w:rPr>
                <w:rFonts w:ascii="Arial Narrow" w:hAnsi="Arial Narrow"/>
                <w:b/>
                <w:sz w:val="22"/>
                <w:szCs w:val="22"/>
              </w:rPr>
              <w:t xml:space="preserve"> 3.000 caracteres)</w:t>
            </w:r>
          </w:p>
          <w:p w14:paraId="7127167D" w14:textId="77777777" w:rsidR="008837B4" w:rsidRPr="00DB550E" w:rsidRDefault="004A58EB" w:rsidP="00C113D7">
            <w:pPr>
              <w:snapToGrid w:val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D60CC">
              <w:rPr>
                <w:rFonts w:ascii="Arial Narrow" w:hAnsi="Arial Narrow"/>
                <w:sz w:val="16"/>
                <w:szCs w:val="16"/>
              </w:rPr>
              <w:t xml:space="preserve">Describir la capacidad de respuesta </w:t>
            </w:r>
            <w:r>
              <w:rPr>
                <w:rFonts w:ascii="Arial Narrow" w:hAnsi="Arial Narrow"/>
                <w:sz w:val="16"/>
                <w:szCs w:val="16"/>
              </w:rPr>
              <w:t xml:space="preserve">a la demanda del solicitante y del </w:t>
            </w:r>
            <w:r w:rsidRPr="00FD60CC">
              <w:rPr>
                <w:rFonts w:ascii="Arial Narrow" w:hAnsi="Arial Narrow"/>
                <w:sz w:val="16"/>
                <w:szCs w:val="16"/>
              </w:rPr>
              <w:t xml:space="preserve">equipo de </w:t>
            </w:r>
            <w:r>
              <w:rPr>
                <w:rFonts w:ascii="Arial Narrow" w:hAnsi="Arial Narrow"/>
                <w:sz w:val="16"/>
                <w:szCs w:val="16"/>
              </w:rPr>
              <w:t>trabajo</w:t>
            </w:r>
            <w:r w:rsidRPr="00FD60CC">
              <w:rPr>
                <w:rFonts w:ascii="Arial Narrow" w:hAnsi="Arial Narrow"/>
                <w:sz w:val="16"/>
                <w:szCs w:val="16"/>
              </w:rPr>
              <w:t>: conocimiento del área de actuación, relación con las entidades colaboradoras y los colectivos beneficiarios, etc. An</w:t>
            </w:r>
            <w:r w:rsidR="00C113D7">
              <w:rPr>
                <w:rFonts w:ascii="Arial Narrow" w:hAnsi="Arial Narrow"/>
                <w:sz w:val="16"/>
                <w:szCs w:val="16"/>
              </w:rPr>
              <w:t xml:space="preserve">alizar </w:t>
            </w:r>
            <w:r w:rsidRPr="00FD60CC">
              <w:rPr>
                <w:rFonts w:ascii="Arial Narrow" w:hAnsi="Arial Narrow"/>
                <w:sz w:val="16"/>
                <w:szCs w:val="16"/>
              </w:rPr>
              <w:t>las posibles alternativas de intervención atendiendo al conocimiento previo del contexto, diversidad cultural, necesidades e intereses de hombres y mujeres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FD60CC">
              <w:rPr>
                <w:rFonts w:ascii="Arial Narrow" w:hAnsi="Arial Narrow"/>
                <w:sz w:val="16"/>
                <w:szCs w:val="16"/>
              </w:rPr>
              <w:t xml:space="preserve"> y su relación con los criterios de valoració</w:t>
            </w:r>
            <w:r>
              <w:rPr>
                <w:rFonts w:ascii="Arial Narrow" w:hAnsi="Arial Narrow"/>
                <w:sz w:val="16"/>
                <w:szCs w:val="16"/>
              </w:rPr>
              <w:t>n de la Universidad de Sevilla.</w:t>
            </w:r>
          </w:p>
        </w:tc>
      </w:tr>
      <w:tr w:rsidR="008837B4" w:rsidRPr="00DB550E" w14:paraId="59CEC9DC" w14:textId="77777777" w:rsidTr="000D71EE">
        <w:tc>
          <w:tcPr>
            <w:tcW w:w="5000" w:type="pct"/>
          </w:tcPr>
          <w:p w14:paraId="48C8C8DE" w14:textId="77777777" w:rsidR="008837B4" w:rsidRPr="00A35810" w:rsidRDefault="00D70518" w:rsidP="00C113D7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008665157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008665157"/>
          </w:p>
        </w:tc>
      </w:tr>
    </w:tbl>
    <w:p w14:paraId="6D22D543" w14:textId="77777777" w:rsidR="00FF6410" w:rsidRDefault="00C72848" w:rsidP="00C113D7">
      <w:pPr>
        <w:jc w:val="both"/>
        <w:rPr>
          <w:rFonts w:ascii="Arial Narrow" w:hAnsi="Arial Narrow"/>
          <w:sz w:val="21"/>
          <w:szCs w:val="21"/>
        </w:rPr>
      </w:pPr>
      <w:r w:rsidRPr="00DB550E">
        <w:rPr>
          <w:rFonts w:ascii="Arial Narrow" w:hAnsi="Arial Narrow"/>
          <w:sz w:val="21"/>
          <w:szCs w:val="21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37"/>
        <w:gridCol w:w="1528"/>
        <w:gridCol w:w="967"/>
        <w:gridCol w:w="970"/>
        <w:gridCol w:w="967"/>
        <w:gridCol w:w="317"/>
        <w:gridCol w:w="303"/>
        <w:gridCol w:w="350"/>
        <w:gridCol w:w="839"/>
        <w:gridCol w:w="141"/>
        <w:gridCol w:w="970"/>
        <w:gridCol w:w="180"/>
        <w:gridCol w:w="786"/>
        <w:gridCol w:w="741"/>
        <w:gridCol w:w="244"/>
        <w:gridCol w:w="968"/>
        <w:gridCol w:w="47"/>
        <w:gridCol w:w="921"/>
        <w:gridCol w:w="971"/>
        <w:gridCol w:w="901"/>
      </w:tblGrid>
      <w:tr w:rsidR="003E7262" w:rsidRPr="00DB550E" w14:paraId="146C412C" w14:textId="77777777" w:rsidTr="001143E5">
        <w:trPr>
          <w:trHeight w:val="397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C5C4B19" w14:textId="77777777" w:rsidR="00CB0870" w:rsidRDefault="003E7262" w:rsidP="00C113D7">
            <w:pPr>
              <w:contextualSpacing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9. </w:t>
            </w:r>
            <w:r w:rsidRPr="00DB550E">
              <w:rPr>
                <w:rFonts w:ascii="Arial Narrow" w:hAnsi="Arial Narrow"/>
                <w:b/>
                <w:bCs/>
              </w:rPr>
              <w:t>DESCRIPCIÓN DEL</w:t>
            </w:r>
            <w:r>
              <w:rPr>
                <w:rFonts w:ascii="Arial Narrow" w:hAnsi="Arial Narrow"/>
                <w:b/>
                <w:bCs/>
              </w:rPr>
              <w:t xml:space="preserve"> PROYECTO</w:t>
            </w:r>
          </w:p>
          <w:p w14:paraId="2BB9DD51" w14:textId="77777777" w:rsidR="003E7262" w:rsidRPr="003E7262" w:rsidRDefault="003E7262" w:rsidP="00C113D7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B550E">
              <w:rPr>
                <w:rFonts w:ascii="Arial Narrow" w:hAnsi="Arial Narrow"/>
                <w:sz w:val="16"/>
                <w:szCs w:val="16"/>
              </w:rPr>
              <w:t xml:space="preserve">Describir la metodología que se va a utilizar para llevar a cabo el </w:t>
            </w:r>
            <w:r w:rsidR="00F72530">
              <w:rPr>
                <w:rFonts w:ascii="Arial Narrow" w:hAnsi="Arial Narrow"/>
                <w:sz w:val="16"/>
                <w:szCs w:val="16"/>
              </w:rPr>
              <w:t>proyecto</w:t>
            </w:r>
            <w:r w:rsidRPr="00DB550E">
              <w:rPr>
                <w:rFonts w:ascii="Arial Narrow" w:hAnsi="Arial Narrow"/>
                <w:sz w:val="16"/>
                <w:szCs w:val="16"/>
              </w:rPr>
              <w:t xml:space="preserve"> en funci</w:t>
            </w:r>
            <w:r w:rsidR="00F72530">
              <w:rPr>
                <w:rFonts w:ascii="Arial Narrow" w:hAnsi="Arial Narrow"/>
                <w:sz w:val="16"/>
                <w:szCs w:val="16"/>
              </w:rPr>
              <w:t>ón de qué se quiere conseguir (o</w:t>
            </w:r>
            <w:r w:rsidRPr="00DB550E">
              <w:rPr>
                <w:rFonts w:ascii="Arial Narrow" w:hAnsi="Arial Narrow"/>
                <w:sz w:val="16"/>
                <w:szCs w:val="16"/>
              </w:rPr>
              <w:t>bjetivo</w:t>
            </w:r>
            <w:r w:rsidR="00F72530">
              <w:rPr>
                <w:rFonts w:ascii="Arial Narrow" w:hAnsi="Arial Narrow"/>
                <w:sz w:val="16"/>
                <w:szCs w:val="16"/>
              </w:rPr>
              <w:t>s e</w:t>
            </w:r>
            <w:r w:rsidRPr="00DB550E">
              <w:rPr>
                <w:rFonts w:ascii="Arial Narrow" w:hAnsi="Arial Narrow"/>
                <w:sz w:val="16"/>
                <w:szCs w:val="16"/>
              </w:rPr>
              <w:t>specífico</w:t>
            </w:r>
            <w:r w:rsidR="00F72530">
              <w:rPr>
                <w:rFonts w:ascii="Arial Narrow" w:hAnsi="Arial Narrow"/>
                <w:sz w:val="16"/>
                <w:szCs w:val="16"/>
              </w:rPr>
              <w:t>s</w:t>
            </w:r>
            <w:r w:rsidRPr="00DB550E">
              <w:rPr>
                <w:rFonts w:ascii="Arial Narrow" w:hAnsi="Arial Narrow"/>
                <w:sz w:val="16"/>
                <w:szCs w:val="16"/>
              </w:rPr>
              <w:t>), para qué s</w:t>
            </w:r>
            <w:r w:rsidR="00F72530">
              <w:rPr>
                <w:rFonts w:ascii="Arial Narrow" w:hAnsi="Arial Narrow"/>
                <w:sz w:val="16"/>
                <w:szCs w:val="16"/>
              </w:rPr>
              <w:t>e quiere lograr ese propósito (objetivo g</w:t>
            </w:r>
            <w:r w:rsidRPr="00DB550E">
              <w:rPr>
                <w:rFonts w:ascii="Arial Narrow" w:hAnsi="Arial Narrow"/>
                <w:sz w:val="16"/>
                <w:szCs w:val="16"/>
              </w:rPr>
              <w:t xml:space="preserve">eneral), </w:t>
            </w:r>
            <w:r w:rsidR="00F72530">
              <w:rPr>
                <w:rFonts w:ascii="Arial Narrow" w:hAnsi="Arial Narrow"/>
                <w:sz w:val="16"/>
                <w:szCs w:val="16"/>
              </w:rPr>
              <w:t>cuál es el plan de trabajo (a</w:t>
            </w:r>
            <w:r w:rsidRPr="00DB550E">
              <w:rPr>
                <w:rFonts w:ascii="Arial Narrow" w:hAnsi="Arial Narrow"/>
                <w:sz w:val="16"/>
                <w:szCs w:val="16"/>
              </w:rPr>
              <w:t>ctividades), y có</w:t>
            </w:r>
            <w:r w:rsidR="00F72530">
              <w:rPr>
                <w:rFonts w:ascii="Arial Narrow" w:hAnsi="Arial Narrow"/>
                <w:sz w:val="16"/>
                <w:szCs w:val="16"/>
              </w:rPr>
              <w:t>mo se va a medir lo realizado (indicadores y f</w:t>
            </w:r>
            <w:r w:rsidRPr="00DB550E">
              <w:rPr>
                <w:rFonts w:ascii="Arial Narrow" w:hAnsi="Arial Narrow"/>
                <w:sz w:val="16"/>
                <w:szCs w:val="16"/>
              </w:rPr>
              <w:t>uentes de verificación).</w:t>
            </w:r>
          </w:p>
        </w:tc>
      </w:tr>
      <w:tr w:rsidR="003E7262" w:rsidRPr="00DB550E" w14:paraId="0CF66D25" w14:textId="77777777" w:rsidTr="001143E5">
        <w:trPr>
          <w:trHeight w:val="125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0CF92C" w14:textId="77777777" w:rsidR="00F57C08" w:rsidRDefault="003E7262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</w:pPr>
            <w:r w:rsidRPr="00236CFE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9.1</w:t>
            </w:r>
            <w:r w:rsidR="00CB0870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.</w:t>
            </w:r>
            <w:r w:rsidR="00F57C08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a.</w:t>
            </w:r>
            <w:r w:rsidRPr="00236CFE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 xml:space="preserve"> Matriz del proyecto</w:t>
            </w:r>
            <w:r w:rsidR="00F57C08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 xml:space="preserve"> (modalidades 1, 2 y 4</w:t>
            </w:r>
            <w:r w:rsidR="00DA3E6D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; completar 9.1.b. para la modalidad 3</w:t>
            </w:r>
            <w:r w:rsidR="00F57C08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)</w:t>
            </w:r>
          </w:p>
          <w:p w14:paraId="44BFCBB3" w14:textId="77777777" w:rsidR="003E7262" w:rsidRDefault="00F57C08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sz w:val="21"/>
                <w:szCs w:val="21"/>
                <w:lang w:val="es-ES_tradnl"/>
              </w:rPr>
            </w:pPr>
            <w:r w:rsidRPr="00F57C08">
              <w:rPr>
                <w:rFonts w:ascii="Arial Narrow" w:hAnsi="Arial Narrow" w:cs="Arial"/>
                <w:sz w:val="16"/>
                <w:szCs w:val="16"/>
                <w:lang w:val="es-ES_tradnl"/>
              </w:rPr>
              <w:t>C</w:t>
            </w:r>
            <w:r w:rsidR="003E7262" w:rsidRPr="00F57C08">
              <w:rPr>
                <w:rFonts w:ascii="Arial Narrow" w:hAnsi="Arial Narrow" w:cs="Arial"/>
                <w:sz w:val="16"/>
                <w:szCs w:val="16"/>
                <w:lang w:val="es-ES_tradnl"/>
              </w:rPr>
              <w:t>umplimentar siguiendo la metodología del enfoque del marco lógico</w:t>
            </w:r>
            <w:r w:rsidRPr="00F57C08">
              <w:rPr>
                <w:rFonts w:ascii="Arial Narrow" w:hAnsi="Arial Narrow" w:cs="Arial"/>
                <w:sz w:val="16"/>
                <w:szCs w:val="16"/>
                <w:lang w:val="es-ES_tradnl"/>
              </w:rPr>
              <w:t>.</w:t>
            </w:r>
          </w:p>
        </w:tc>
      </w:tr>
      <w:tr w:rsidR="0062464A" w:rsidRPr="00DB550E" w14:paraId="234E1A63" w14:textId="77777777" w:rsidTr="001143E5">
        <w:trPr>
          <w:trHeight w:val="397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4C5D31F" w14:textId="77777777" w:rsidR="003E7262" w:rsidRPr="00236CFE" w:rsidRDefault="00875C74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</w:pPr>
            <w:r w:rsidRPr="00236CFE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Objetivo General</w:t>
            </w:r>
          </w:p>
          <w:p w14:paraId="14412C53" w14:textId="77777777" w:rsidR="00875C74" w:rsidRPr="00DB550E" w:rsidRDefault="0062464A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DB550E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El logro a cuya consecución se espera que el proyecto contribuya de manera significativa </w:t>
            </w:r>
            <w:r w:rsidR="00301972" w:rsidRPr="00DB550E">
              <w:rPr>
                <w:rFonts w:ascii="Arial Narrow" w:hAnsi="Arial Narrow" w:cs="Arial"/>
                <w:sz w:val="16"/>
                <w:szCs w:val="16"/>
                <w:lang w:val="es-ES_tradnl"/>
              </w:rPr>
              <w:t>una vez finalizado el mismo a medio o largo plazo</w:t>
            </w:r>
            <w:r w:rsidR="00C113D7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(s</w:t>
            </w:r>
            <w:r w:rsidR="003E7262">
              <w:rPr>
                <w:rFonts w:ascii="Arial Narrow" w:hAnsi="Arial Narrow" w:cs="Arial"/>
                <w:sz w:val="16"/>
                <w:szCs w:val="16"/>
                <w:lang w:val="es-ES_tradnl"/>
              </w:rPr>
              <w:t>ólo uno</w:t>
            </w:r>
            <w:r w:rsidR="00C113D7">
              <w:rPr>
                <w:rFonts w:ascii="Arial Narrow" w:hAnsi="Arial Narrow" w:cs="Arial"/>
                <w:sz w:val="16"/>
                <w:szCs w:val="16"/>
                <w:lang w:val="es-ES_tradnl"/>
              </w:rPr>
              <w:t>)</w:t>
            </w:r>
            <w:r w:rsidR="003E7262">
              <w:rPr>
                <w:rFonts w:ascii="Arial Narrow" w:hAnsi="Arial Narrow" w:cs="Arial"/>
                <w:sz w:val="16"/>
                <w:szCs w:val="16"/>
                <w:lang w:val="es-ES_tradnl"/>
              </w:rPr>
              <w:t>.</w:t>
            </w:r>
          </w:p>
        </w:tc>
      </w:tr>
      <w:tr w:rsidR="003E7262" w:rsidRPr="00DB550E" w14:paraId="52634AF0" w14:textId="77777777" w:rsidTr="001143E5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6FE37" w14:textId="77777777" w:rsidR="003E7262" w:rsidRPr="001A0A26" w:rsidRDefault="00D70518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permStart w:id="1071195723" w:edGrp="everyone"/>
            <w:r w:rsidRPr="00572EAB">
              <w:rPr>
                <w:rFonts w:ascii="Arial Narrow" w:hAnsi="Arial Narrow" w:cs="Arial"/>
                <w:sz w:val="20"/>
                <w:szCs w:val="22"/>
                <w:lang w:val="es-ES_tradnl"/>
              </w:rPr>
              <w:t xml:space="preserve">  </w:t>
            </w:r>
            <w:permEnd w:id="1071195723"/>
          </w:p>
        </w:tc>
      </w:tr>
      <w:tr w:rsidR="0062464A" w:rsidRPr="00DB550E" w14:paraId="00612D9C" w14:textId="77777777" w:rsidTr="001143E5">
        <w:trPr>
          <w:trHeight w:val="397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63EB38D" w14:textId="77777777" w:rsidR="003E7262" w:rsidRPr="00236CFE" w:rsidRDefault="00875C74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</w:pPr>
            <w:r w:rsidRPr="00236CFE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Objetivo Específico</w:t>
            </w:r>
          </w:p>
          <w:p w14:paraId="6E7B044F" w14:textId="77777777" w:rsidR="00875C74" w:rsidRPr="003E7262" w:rsidRDefault="00DA3E6D" w:rsidP="00DA3E6D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El f</w:t>
            </w:r>
            <w:r w:rsidR="00C113D7">
              <w:rPr>
                <w:rFonts w:ascii="Arial Narrow" w:hAnsi="Arial Narrow" w:cs="Arial"/>
                <w:sz w:val="16"/>
                <w:szCs w:val="16"/>
                <w:lang w:val="es-ES_tradnl"/>
              </w:rPr>
              <w:t>in</w:t>
            </w:r>
            <w:r w:rsidR="0062464A" w:rsidRPr="003E7262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concreto que se espera conseguir con el des</w:t>
            </w:r>
            <w:r w:rsidR="003E7262" w:rsidRPr="003E7262">
              <w:rPr>
                <w:rFonts w:ascii="Arial Narrow" w:hAnsi="Arial Narrow" w:cs="Arial"/>
                <w:sz w:val="16"/>
                <w:szCs w:val="16"/>
                <w:lang w:val="es-ES_tradnl"/>
              </w:rPr>
              <w:t>arrollo del proyecto</w:t>
            </w:r>
            <w:r w:rsidR="00C113D7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(sólo uno)</w:t>
            </w:r>
            <w:r w:rsidR="003E7262" w:rsidRPr="003E7262">
              <w:rPr>
                <w:rFonts w:ascii="Arial Narrow" w:hAnsi="Arial Narrow" w:cs="Arial"/>
                <w:sz w:val="16"/>
                <w:szCs w:val="16"/>
                <w:lang w:val="es-ES_tradnl"/>
              </w:rPr>
              <w:t>.</w:t>
            </w:r>
          </w:p>
        </w:tc>
      </w:tr>
      <w:tr w:rsidR="003E7262" w:rsidRPr="00DB550E" w14:paraId="6E522BFF" w14:textId="77777777" w:rsidTr="001143E5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6428" w14:textId="77777777" w:rsidR="003E7262" w:rsidRPr="001A0A26" w:rsidRDefault="00D70518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permStart w:id="216473101" w:edGrp="everyone"/>
            <w:r w:rsidRPr="00572EAB">
              <w:rPr>
                <w:rFonts w:ascii="Arial Narrow" w:hAnsi="Arial Narrow" w:cs="Arial"/>
                <w:sz w:val="20"/>
                <w:szCs w:val="22"/>
                <w:lang w:val="es-ES_tradnl"/>
              </w:rPr>
              <w:t xml:space="preserve">  </w:t>
            </w:r>
            <w:permEnd w:id="216473101"/>
          </w:p>
        </w:tc>
      </w:tr>
      <w:tr w:rsidR="00301972" w:rsidRPr="00DB550E" w14:paraId="5B140B52" w14:textId="77777777" w:rsidTr="001143E5">
        <w:trPr>
          <w:trHeight w:val="397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16EB937" w14:textId="77777777" w:rsidR="00EA218E" w:rsidRPr="00236CFE" w:rsidRDefault="00301972" w:rsidP="00C113D7">
            <w:pPr>
              <w:contextualSpacing/>
              <w:jc w:val="both"/>
              <w:rPr>
                <w:rFonts w:ascii="Arial Narrow" w:hAnsi="Arial Narrow"/>
                <w:b/>
                <w:bCs/>
                <w:sz w:val="22"/>
                <w:szCs w:val="21"/>
              </w:rPr>
            </w:pPr>
            <w:r w:rsidRPr="00236CFE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Resultados esperados</w:t>
            </w:r>
            <w:r w:rsidR="00EA218E" w:rsidRPr="00236CFE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 xml:space="preserve"> </w:t>
            </w:r>
            <w:r w:rsidR="00EA218E" w:rsidRPr="00236CFE">
              <w:rPr>
                <w:rFonts w:ascii="Arial Narrow" w:hAnsi="Arial Narrow"/>
                <w:b/>
                <w:bCs/>
                <w:sz w:val="22"/>
                <w:szCs w:val="21"/>
              </w:rPr>
              <w:t>(</w:t>
            </w:r>
            <w:r w:rsidR="00236CFE" w:rsidRPr="00236CFE">
              <w:rPr>
                <w:rFonts w:ascii="Arial Narrow" w:hAnsi="Arial Narrow"/>
                <w:b/>
                <w:bCs/>
                <w:sz w:val="22"/>
                <w:szCs w:val="21"/>
              </w:rPr>
              <w:t>a</w:t>
            </w:r>
            <w:r w:rsidR="00EA218E" w:rsidRPr="00236CFE">
              <w:rPr>
                <w:rFonts w:ascii="Arial Narrow" w:hAnsi="Arial Narrow"/>
                <w:b/>
                <w:bCs/>
                <w:sz w:val="22"/>
                <w:szCs w:val="21"/>
              </w:rPr>
              <w:t>mpliar el número de resultados y actividades según se requiera)</w:t>
            </w:r>
          </w:p>
          <w:p w14:paraId="6FC45C41" w14:textId="77777777" w:rsidR="00301972" w:rsidRPr="00DB550E" w:rsidRDefault="00301972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DB550E">
              <w:rPr>
                <w:rFonts w:ascii="Arial Narrow" w:hAnsi="Arial Narrow" w:cs="Arial"/>
                <w:sz w:val="16"/>
                <w:szCs w:val="16"/>
                <w:lang w:val="es-ES_tradnl"/>
              </w:rPr>
              <w:t>Su consecución está garantizada con la realización de la</w:t>
            </w:r>
            <w:r w:rsidR="00C113D7">
              <w:rPr>
                <w:rFonts w:ascii="Arial Narrow" w:hAnsi="Arial Narrow" w:cs="Arial"/>
                <w:sz w:val="16"/>
                <w:szCs w:val="16"/>
                <w:lang w:val="es-ES_tradnl"/>
              </w:rPr>
              <w:t>/s</w:t>
            </w:r>
            <w:r w:rsidRPr="00DB550E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actividad</w:t>
            </w:r>
            <w:r w:rsidR="00C113D7">
              <w:rPr>
                <w:rFonts w:ascii="Arial Narrow" w:hAnsi="Arial Narrow" w:cs="Arial"/>
                <w:sz w:val="16"/>
                <w:szCs w:val="16"/>
                <w:lang w:val="es-ES_tradnl"/>
              </w:rPr>
              <w:t>/es</w:t>
            </w:r>
            <w:r w:rsidRPr="00DB550E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vinculada</w:t>
            </w:r>
            <w:r w:rsidR="00C113D7">
              <w:rPr>
                <w:rFonts w:ascii="Arial Narrow" w:hAnsi="Arial Narrow" w:cs="Arial"/>
                <w:sz w:val="16"/>
                <w:szCs w:val="16"/>
                <w:lang w:val="es-ES_tradnl"/>
              </w:rPr>
              <w:t>/s</w:t>
            </w:r>
            <w:r w:rsidRPr="00DB550E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a cada uno de ellos, y siempre que se cumpla</w:t>
            </w:r>
            <w:r w:rsidR="00C113D7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n las </w:t>
            </w:r>
            <w:r w:rsidR="003E7262">
              <w:rPr>
                <w:rFonts w:ascii="Arial Narrow" w:hAnsi="Arial Narrow" w:cs="Arial"/>
                <w:sz w:val="16"/>
                <w:szCs w:val="16"/>
                <w:lang w:val="es-ES_tradnl"/>
              </w:rPr>
              <w:t>condiciones esperadas.</w:t>
            </w:r>
          </w:p>
        </w:tc>
      </w:tr>
      <w:tr w:rsidR="004E6134" w:rsidRPr="00DB550E" w14:paraId="31855579" w14:textId="77777777" w:rsidTr="001143E5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B031D3C" w14:textId="77777777" w:rsidR="004E6134" w:rsidRPr="00236CFE" w:rsidRDefault="004E6134" w:rsidP="00C113D7">
            <w:pPr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B16CFD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Resultado 1</w:t>
            </w:r>
          </w:p>
        </w:tc>
      </w:tr>
      <w:tr w:rsidR="004E6134" w:rsidRPr="00DB550E" w14:paraId="49872225" w14:textId="77777777" w:rsidTr="001143E5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CD228" w14:textId="77777777" w:rsidR="004E6134" w:rsidRPr="001A0A26" w:rsidRDefault="00D70518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permStart w:id="1248343048" w:edGrp="everyone"/>
            <w:r w:rsidRPr="00572EAB">
              <w:rPr>
                <w:rFonts w:ascii="Arial Narrow" w:hAnsi="Arial Narrow" w:cs="Arial"/>
                <w:sz w:val="20"/>
                <w:szCs w:val="22"/>
                <w:lang w:val="es-ES_tradnl"/>
              </w:rPr>
              <w:t xml:space="preserve">  </w:t>
            </w:r>
            <w:permEnd w:id="1248343048"/>
          </w:p>
        </w:tc>
      </w:tr>
      <w:tr w:rsidR="00EA02C8" w:rsidRPr="00DB550E" w14:paraId="17132EDA" w14:textId="77777777" w:rsidTr="00FF6410">
        <w:trPr>
          <w:trHeight w:val="70"/>
        </w:trPr>
        <w:tc>
          <w:tcPr>
            <w:tcW w:w="253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035C892" w14:textId="77777777" w:rsidR="004E6134" w:rsidRPr="00236CFE" w:rsidRDefault="00DA3E6D" w:rsidP="00DA3E6D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Indicador/</w:t>
            </w:r>
            <w:r w:rsidR="004E6134" w:rsidRPr="00236CF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es</w:t>
            </w:r>
          </w:p>
        </w:tc>
        <w:tc>
          <w:tcPr>
            <w:tcW w:w="246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0A5C6ECC" w14:textId="77777777" w:rsidR="004E6134" w:rsidRPr="00236CFE" w:rsidRDefault="004E6134" w:rsidP="00C113D7">
            <w:pPr>
              <w:snapToGrid w:val="0"/>
              <w:ind w:left="-39" w:right="-1843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236CF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Fuentes de verificación</w:t>
            </w:r>
          </w:p>
        </w:tc>
      </w:tr>
      <w:tr w:rsidR="003D628E" w:rsidRPr="00DB550E" w14:paraId="440F530F" w14:textId="77777777" w:rsidTr="00FF6410">
        <w:trPr>
          <w:trHeight w:val="70"/>
        </w:trPr>
        <w:tc>
          <w:tcPr>
            <w:tcW w:w="253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91126" w14:textId="77777777" w:rsidR="004E6134" w:rsidRPr="001A0A26" w:rsidRDefault="00D70518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Cs/>
                <w:sz w:val="22"/>
                <w:szCs w:val="22"/>
                <w:lang w:val="es-ES_tradnl"/>
              </w:rPr>
            </w:pPr>
            <w:permStart w:id="1036595324" w:edGrp="everyone"/>
            <w:r w:rsidRPr="00572EAB"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  <w:t xml:space="preserve">  </w:t>
            </w:r>
            <w:permEnd w:id="1036595324"/>
          </w:p>
        </w:tc>
        <w:tc>
          <w:tcPr>
            <w:tcW w:w="246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3C23C" w14:textId="77777777" w:rsidR="004E6134" w:rsidRPr="00DA3E6D" w:rsidRDefault="00D70518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permStart w:id="1398282159" w:edGrp="everyone"/>
            <w:r w:rsidRPr="00572EAB">
              <w:rPr>
                <w:rFonts w:ascii="Arial Narrow" w:hAnsi="Arial Narrow" w:cs="Arial"/>
                <w:sz w:val="20"/>
                <w:szCs w:val="22"/>
                <w:lang w:val="es-ES_tradnl"/>
              </w:rPr>
              <w:t xml:space="preserve">  </w:t>
            </w:r>
            <w:permEnd w:id="1398282159"/>
          </w:p>
        </w:tc>
      </w:tr>
      <w:tr w:rsidR="003D628E" w:rsidRPr="00DB550E" w14:paraId="33DFB419" w14:textId="77777777" w:rsidTr="001143E5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AF2496F" w14:textId="77777777" w:rsidR="004E6134" w:rsidRPr="00A3154F" w:rsidRDefault="004E6134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 xml:space="preserve">Actividades para </w:t>
            </w:r>
          </w:p>
          <w:p w14:paraId="5BF7D8C7" w14:textId="77777777" w:rsidR="004E6134" w:rsidRPr="00A3154F" w:rsidRDefault="004E6134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el resultado 1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441FA3" w14:textId="77777777" w:rsidR="004E6134" w:rsidRPr="00A3154F" w:rsidRDefault="004E6134" w:rsidP="00C113D7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67E85C9" w14:textId="77777777" w:rsidR="004E6134" w:rsidRPr="00A3154F" w:rsidRDefault="004E6134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Recursos Materiales</w:t>
            </w: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DF3421" w14:textId="77777777" w:rsidR="004E6134" w:rsidRPr="00A3154F" w:rsidRDefault="004E6134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Recursos humanos</w:t>
            </w:r>
          </w:p>
        </w:tc>
      </w:tr>
      <w:tr w:rsidR="000D71EE" w:rsidRPr="00DB550E" w14:paraId="1D6E51F1" w14:textId="77777777" w:rsidTr="001143E5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280D0251" w14:textId="77777777" w:rsidR="000D71EE" w:rsidRPr="00A3154F" w:rsidRDefault="000D71EE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1581787554" w:edGrp="everyone" w:colFirst="1" w:colLast="1"/>
            <w:permStart w:id="863320288" w:edGrp="everyone" w:colFirst="2" w:colLast="2"/>
            <w:permStart w:id="904616680" w:edGrp="everyone" w:colFirst="3" w:colLast="3"/>
            <w:r w:rsidRPr="00A3154F">
              <w:rPr>
                <w:rFonts w:ascii="Arial Narrow" w:hAnsi="Arial Narrow"/>
                <w:bCs/>
                <w:szCs w:val="20"/>
                <w:u w:val="none"/>
              </w:rPr>
              <w:t>Actividad 1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EB219" w14:textId="77777777" w:rsidR="000D71EE" w:rsidRPr="00572EAB" w:rsidRDefault="000D71EE" w:rsidP="00C113D7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3264D" w14:textId="77777777" w:rsidR="000D71EE" w:rsidRPr="00572EAB" w:rsidRDefault="000D71EE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11ACF" w14:textId="77777777" w:rsidR="000D71EE" w:rsidRPr="00572EAB" w:rsidRDefault="000D71EE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3D628E" w:rsidRPr="00DB550E" w14:paraId="23977624" w14:textId="77777777" w:rsidTr="001143E5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2C4A3CC1" w14:textId="77777777" w:rsidR="004E6134" w:rsidRPr="00A3154F" w:rsidRDefault="004E6134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1578905371" w:edGrp="everyone" w:colFirst="1" w:colLast="1"/>
            <w:permStart w:id="1717843329" w:edGrp="everyone" w:colFirst="2" w:colLast="2"/>
            <w:permStart w:id="428822843" w:edGrp="everyone" w:colFirst="3" w:colLast="3"/>
            <w:permEnd w:id="1581787554"/>
            <w:permEnd w:id="863320288"/>
            <w:permEnd w:id="904616680"/>
            <w:r w:rsidRPr="00A3154F">
              <w:rPr>
                <w:rFonts w:ascii="Arial Narrow" w:hAnsi="Arial Narrow"/>
                <w:bCs/>
                <w:szCs w:val="20"/>
                <w:u w:val="none"/>
              </w:rPr>
              <w:t>Actividad 2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9866A" w14:textId="77777777" w:rsidR="004E6134" w:rsidRPr="00572EAB" w:rsidRDefault="004E6134" w:rsidP="00C113D7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6633C" w14:textId="77777777" w:rsidR="004E6134" w:rsidRPr="00572EAB" w:rsidRDefault="004E6134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9964A" w14:textId="77777777" w:rsidR="004E6134" w:rsidRPr="00572EAB" w:rsidRDefault="004E6134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3D628E" w:rsidRPr="00DB550E" w14:paraId="4D6BC09F" w14:textId="77777777" w:rsidTr="001143E5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049C143B" w14:textId="77777777" w:rsidR="004E6134" w:rsidRPr="00A3154F" w:rsidRDefault="004E6134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2056596348" w:edGrp="everyone" w:colFirst="1" w:colLast="1"/>
            <w:permStart w:id="777584717" w:edGrp="everyone" w:colFirst="2" w:colLast="2"/>
            <w:permStart w:id="1395868317" w:edGrp="everyone" w:colFirst="3" w:colLast="3"/>
            <w:permEnd w:id="1578905371"/>
            <w:permEnd w:id="1717843329"/>
            <w:permEnd w:id="428822843"/>
            <w:r w:rsidRPr="00A3154F">
              <w:rPr>
                <w:rFonts w:ascii="Arial Narrow" w:hAnsi="Arial Narrow"/>
                <w:bCs/>
                <w:szCs w:val="20"/>
                <w:u w:val="none"/>
              </w:rPr>
              <w:lastRenderedPageBreak/>
              <w:t xml:space="preserve">Actividad </w:t>
            </w:r>
            <w:r w:rsidR="00B16CFD">
              <w:rPr>
                <w:rFonts w:ascii="Arial Narrow" w:hAnsi="Arial Narrow"/>
                <w:bCs/>
                <w:szCs w:val="20"/>
                <w:u w:val="none"/>
              </w:rPr>
              <w:t>3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0C40B" w14:textId="77777777" w:rsidR="004E6134" w:rsidRPr="00572EAB" w:rsidRDefault="004E613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DC511" w14:textId="77777777" w:rsidR="004E6134" w:rsidRPr="00572EAB" w:rsidRDefault="004E6134" w:rsidP="00C113D7">
            <w:pPr>
              <w:snapToGrid w:val="0"/>
              <w:ind w:left="-5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E0CBF" w14:textId="77777777" w:rsidR="004E6134" w:rsidRPr="00572EAB" w:rsidRDefault="004E6134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permEnd w:id="2056596348"/>
      <w:permEnd w:id="777584717"/>
      <w:permEnd w:id="1395868317"/>
      <w:tr w:rsidR="00B16CFD" w:rsidRPr="00236CFE" w14:paraId="7E8D097A" w14:textId="77777777" w:rsidTr="00E80500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9C9674F" w14:textId="77777777" w:rsidR="00B16CFD" w:rsidRPr="00236CFE" w:rsidRDefault="00B16CFD" w:rsidP="00C113D7">
            <w:pPr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B16CFD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Resultado 2</w:t>
            </w:r>
          </w:p>
        </w:tc>
      </w:tr>
      <w:tr w:rsidR="00B16CFD" w:rsidRPr="001A0A26" w14:paraId="4DA05EA6" w14:textId="77777777" w:rsidTr="00E80500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18DFA" w14:textId="77777777" w:rsidR="00B16CFD" w:rsidRPr="001A0A26" w:rsidRDefault="00D70518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permStart w:id="1635911972" w:edGrp="everyone"/>
            <w:r w:rsidRPr="00572EAB">
              <w:rPr>
                <w:rFonts w:ascii="Arial Narrow" w:hAnsi="Arial Narrow" w:cs="Arial"/>
                <w:sz w:val="20"/>
                <w:szCs w:val="22"/>
                <w:lang w:val="es-ES_tradnl"/>
              </w:rPr>
              <w:t xml:space="preserve">  </w:t>
            </w:r>
            <w:permEnd w:id="1635911972"/>
          </w:p>
        </w:tc>
      </w:tr>
      <w:tr w:rsidR="00B16CFD" w:rsidRPr="00236CFE" w14:paraId="430B1F83" w14:textId="77777777" w:rsidTr="00FF6410">
        <w:trPr>
          <w:trHeight w:val="70"/>
        </w:trPr>
        <w:tc>
          <w:tcPr>
            <w:tcW w:w="253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C5BF44D" w14:textId="77777777" w:rsidR="00B16CFD" w:rsidRPr="00236CFE" w:rsidRDefault="00DA3E6D" w:rsidP="00DA3E6D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Indicador/es</w:t>
            </w:r>
          </w:p>
        </w:tc>
        <w:tc>
          <w:tcPr>
            <w:tcW w:w="246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0EB7FA54" w14:textId="77777777" w:rsidR="00B16CFD" w:rsidRPr="00236CFE" w:rsidRDefault="00B16CFD" w:rsidP="00C113D7">
            <w:pPr>
              <w:snapToGrid w:val="0"/>
              <w:ind w:left="-39" w:right="-1843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236CF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Fuentes de verificación</w:t>
            </w:r>
          </w:p>
        </w:tc>
      </w:tr>
      <w:tr w:rsidR="00B16CFD" w:rsidRPr="001A0A26" w14:paraId="689FF117" w14:textId="77777777" w:rsidTr="00FF6410">
        <w:trPr>
          <w:trHeight w:val="70"/>
        </w:trPr>
        <w:tc>
          <w:tcPr>
            <w:tcW w:w="253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4CADF" w14:textId="77777777" w:rsidR="00B16CFD" w:rsidRPr="00572EAB" w:rsidRDefault="00B16CFD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  <w:permStart w:id="944012707" w:edGrp="everyone" w:colFirst="0" w:colLast="0"/>
            <w:permStart w:id="4015198" w:edGrp="everyone" w:colFirst="1" w:colLast="1"/>
          </w:p>
        </w:tc>
        <w:tc>
          <w:tcPr>
            <w:tcW w:w="246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77E2A" w14:textId="77777777" w:rsidR="00B16CFD" w:rsidRPr="00572EAB" w:rsidRDefault="00B16CFD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permEnd w:id="944012707"/>
      <w:permEnd w:id="4015198"/>
      <w:tr w:rsidR="00B16CFD" w:rsidRPr="00A3154F" w14:paraId="58EE5A0B" w14:textId="77777777" w:rsidTr="00E80500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5AF0E568" w14:textId="77777777" w:rsidR="00B16CFD" w:rsidRPr="00A3154F" w:rsidRDefault="00B16CFD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 xml:space="preserve">Actividades para </w:t>
            </w:r>
          </w:p>
          <w:p w14:paraId="669DAFC1" w14:textId="77777777" w:rsidR="00B16CFD" w:rsidRPr="00A3154F" w:rsidRDefault="00B16CFD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el resultado 2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4A6C6B4F" w14:textId="77777777" w:rsidR="00B16CFD" w:rsidRPr="00A3154F" w:rsidRDefault="00B16CFD" w:rsidP="00C113D7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3C5D9AA1" w14:textId="77777777" w:rsidR="00B16CFD" w:rsidRPr="00A3154F" w:rsidRDefault="00B16CFD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Recursos Materiales</w:t>
            </w: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E01DFA9" w14:textId="77777777" w:rsidR="00B16CFD" w:rsidRPr="00A3154F" w:rsidRDefault="00B16CFD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Recursos humanos</w:t>
            </w:r>
          </w:p>
        </w:tc>
      </w:tr>
      <w:tr w:rsidR="003D628E" w:rsidRPr="00DB550E" w14:paraId="779959B6" w14:textId="77777777" w:rsidTr="001143E5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4B013761" w14:textId="77777777" w:rsidR="004E6134" w:rsidRPr="00A3154F" w:rsidRDefault="00B16CFD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768433749" w:edGrp="everyone" w:colFirst="1" w:colLast="1"/>
            <w:permStart w:id="591483169" w:edGrp="everyone" w:colFirst="2" w:colLast="2"/>
            <w:permStart w:id="555231938" w:edGrp="everyone" w:colFirst="3" w:colLast="3"/>
            <w:r>
              <w:rPr>
                <w:rFonts w:ascii="Arial Narrow" w:hAnsi="Arial Narrow"/>
                <w:bCs/>
                <w:szCs w:val="20"/>
                <w:u w:val="none"/>
              </w:rPr>
              <w:t>Actividad 1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666D9" w14:textId="77777777" w:rsidR="004E6134" w:rsidRPr="00572EAB" w:rsidRDefault="004E6134" w:rsidP="00C113D7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447CE" w14:textId="77777777" w:rsidR="004E6134" w:rsidRPr="00572EAB" w:rsidRDefault="004E6134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393C9" w14:textId="77777777" w:rsidR="004E6134" w:rsidRPr="00572EAB" w:rsidRDefault="004E6134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B16CFD" w:rsidRPr="00DB550E" w14:paraId="0B8B9518" w14:textId="77777777" w:rsidTr="001143E5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51139733" w14:textId="77777777" w:rsidR="00B16CFD" w:rsidRDefault="00B16CFD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48583294" w:edGrp="everyone" w:colFirst="1" w:colLast="1"/>
            <w:permStart w:id="894577591" w:edGrp="everyone" w:colFirst="2" w:colLast="2"/>
            <w:permStart w:id="143349959" w:edGrp="everyone" w:colFirst="3" w:colLast="3"/>
            <w:permEnd w:id="768433749"/>
            <w:permEnd w:id="591483169"/>
            <w:permEnd w:id="555231938"/>
            <w:r>
              <w:rPr>
                <w:rFonts w:ascii="Arial Narrow" w:hAnsi="Arial Narrow"/>
                <w:bCs/>
                <w:szCs w:val="20"/>
                <w:u w:val="none"/>
              </w:rPr>
              <w:t>Actividad 2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C5192" w14:textId="77777777" w:rsidR="00B16CFD" w:rsidRPr="00572EAB" w:rsidRDefault="00B16CFD" w:rsidP="00C113D7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24A45" w14:textId="77777777" w:rsidR="00B16CFD" w:rsidRPr="00572EAB" w:rsidRDefault="00B16CFD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81933" w14:textId="77777777" w:rsidR="00B16CFD" w:rsidRPr="00572EAB" w:rsidRDefault="00B16CFD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3D628E" w:rsidRPr="00DB550E" w14:paraId="16E06DE1" w14:textId="77777777" w:rsidTr="001143E5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04E36BDA" w14:textId="77777777" w:rsidR="004E6134" w:rsidRPr="00A3154F" w:rsidRDefault="00B16CFD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1282702089" w:edGrp="everyone" w:colFirst="1" w:colLast="1"/>
            <w:permStart w:id="1182676172" w:edGrp="everyone" w:colFirst="2" w:colLast="2"/>
            <w:permStart w:id="771099545" w:edGrp="everyone" w:colFirst="3" w:colLast="3"/>
            <w:permEnd w:id="48583294"/>
            <w:permEnd w:id="894577591"/>
            <w:permEnd w:id="143349959"/>
            <w:r>
              <w:rPr>
                <w:rFonts w:ascii="Arial Narrow" w:hAnsi="Arial Narrow"/>
                <w:bCs/>
                <w:szCs w:val="20"/>
                <w:u w:val="none"/>
              </w:rPr>
              <w:t>Actividad 3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D2B2A" w14:textId="77777777" w:rsidR="004E6134" w:rsidRPr="00572EAB" w:rsidRDefault="004E613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DC11A" w14:textId="77777777" w:rsidR="004E6134" w:rsidRPr="00572EAB" w:rsidRDefault="004E6134" w:rsidP="00C113D7">
            <w:pPr>
              <w:snapToGrid w:val="0"/>
              <w:ind w:left="-5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5C9ED" w14:textId="77777777" w:rsidR="004E6134" w:rsidRPr="00572EAB" w:rsidRDefault="004E6134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permEnd w:id="1282702089"/>
      <w:permEnd w:id="1182676172"/>
      <w:permEnd w:id="771099545"/>
      <w:tr w:rsidR="00B16CFD" w:rsidRPr="00236CFE" w14:paraId="5A45CF59" w14:textId="77777777" w:rsidTr="00E80500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AE40FFA" w14:textId="77777777" w:rsidR="00B16CFD" w:rsidRPr="00236CFE" w:rsidRDefault="00B16CFD" w:rsidP="00C113D7">
            <w:pPr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B16CFD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Resultado 3</w:t>
            </w:r>
          </w:p>
        </w:tc>
      </w:tr>
      <w:tr w:rsidR="00B16CFD" w:rsidRPr="001A0A26" w14:paraId="330E7883" w14:textId="77777777" w:rsidTr="00E80500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067E4" w14:textId="77777777" w:rsidR="00B16CFD" w:rsidRPr="001A0A26" w:rsidRDefault="00D70518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permStart w:id="1152937889" w:edGrp="everyone"/>
            <w:r w:rsidRPr="00572EAB">
              <w:rPr>
                <w:rFonts w:ascii="Arial Narrow" w:hAnsi="Arial Narrow" w:cs="Arial"/>
                <w:sz w:val="20"/>
                <w:szCs w:val="22"/>
                <w:lang w:val="es-ES_tradnl"/>
              </w:rPr>
              <w:t xml:space="preserve">  </w:t>
            </w:r>
            <w:permEnd w:id="1152937889"/>
          </w:p>
        </w:tc>
      </w:tr>
      <w:tr w:rsidR="00B16CFD" w:rsidRPr="00236CFE" w14:paraId="2FD0F9DE" w14:textId="77777777" w:rsidTr="00FF6410">
        <w:trPr>
          <w:trHeight w:val="70"/>
        </w:trPr>
        <w:tc>
          <w:tcPr>
            <w:tcW w:w="253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D31F588" w14:textId="77777777" w:rsidR="00B16CFD" w:rsidRPr="00236CFE" w:rsidRDefault="00B16CFD" w:rsidP="00DA3E6D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236CF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Indicador</w:t>
            </w:r>
            <w:r w:rsidR="00DA3E6D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/</w:t>
            </w:r>
            <w:r w:rsidRPr="00236CF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es</w:t>
            </w:r>
          </w:p>
        </w:tc>
        <w:tc>
          <w:tcPr>
            <w:tcW w:w="246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0A5483D" w14:textId="77777777" w:rsidR="00B16CFD" w:rsidRPr="00236CFE" w:rsidRDefault="00B16CFD" w:rsidP="00C113D7">
            <w:pPr>
              <w:snapToGrid w:val="0"/>
              <w:ind w:left="-39" w:right="-1843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236CF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Fuentes de verificación</w:t>
            </w:r>
          </w:p>
        </w:tc>
      </w:tr>
      <w:tr w:rsidR="00B16CFD" w:rsidRPr="001A0A26" w14:paraId="665E722B" w14:textId="77777777" w:rsidTr="00FF6410">
        <w:trPr>
          <w:trHeight w:val="70"/>
        </w:trPr>
        <w:tc>
          <w:tcPr>
            <w:tcW w:w="253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8BD7" w14:textId="77777777" w:rsidR="00B16CFD" w:rsidRPr="00572EAB" w:rsidRDefault="00B16CFD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  <w:permStart w:id="985664313" w:edGrp="everyone" w:colFirst="0" w:colLast="0"/>
            <w:permStart w:id="324869305" w:edGrp="everyone" w:colFirst="1" w:colLast="1"/>
          </w:p>
        </w:tc>
        <w:tc>
          <w:tcPr>
            <w:tcW w:w="246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7C145" w14:textId="77777777" w:rsidR="00B16CFD" w:rsidRPr="00572EAB" w:rsidRDefault="00B16CFD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permEnd w:id="985664313"/>
      <w:permEnd w:id="324869305"/>
      <w:tr w:rsidR="003D628E" w:rsidRPr="00DB550E" w14:paraId="0DC51B76" w14:textId="77777777" w:rsidTr="001143E5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504ED06F" w14:textId="77777777" w:rsidR="004E6134" w:rsidRPr="00A3154F" w:rsidRDefault="004E6134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 xml:space="preserve">Actividades para </w:t>
            </w:r>
          </w:p>
          <w:p w14:paraId="7A9F12FA" w14:textId="77777777" w:rsidR="004E6134" w:rsidRPr="00A3154F" w:rsidRDefault="00B16CFD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el resultado 3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43A80D29" w14:textId="77777777" w:rsidR="004E6134" w:rsidRPr="00A3154F" w:rsidRDefault="004E6134" w:rsidP="00C113D7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210DBFFA" w14:textId="77777777" w:rsidR="004E6134" w:rsidRPr="00A3154F" w:rsidRDefault="004E6134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Recursos Materiales</w:t>
            </w: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278AAABF" w14:textId="77777777" w:rsidR="004E6134" w:rsidRPr="00A3154F" w:rsidRDefault="004E6134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Recursos humanos</w:t>
            </w:r>
          </w:p>
        </w:tc>
      </w:tr>
      <w:tr w:rsidR="003D628E" w:rsidRPr="00DB550E" w14:paraId="067F915F" w14:textId="77777777" w:rsidTr="001143E5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5DBB2893" w14:textId="77777777" w:rsidR="004E6134" w:rsidRPr="00A3154F" w:rsidRDefault="004E6134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1658325421" w:edGrp="everyone" w:colFirst="1" w:colLast="1"/>
            <w:permStart w:id="719861023" w:edGrp="everyone" w:colFirst="2" w:colLast="2"/>
            <w:permStart w:id="1804612540" w:edGrp="everyone" w:colFirst="3" w:colLast="3"/>
            <w:r w:rsidRPr="00A3154F">
              <w:rPr>
                <w:rFonts w:ascii="Arial Narrow" w:hAnsi="Arial Narrow"/>
                <w:bCs/>
                <w:szCs w:val="20"/>
                <w:u w:val="none"/>
              </w:rPr>
              <w:t>Actividad 1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07DC5" w14:textId="77777777" w:rsidR="004E6134" w:rsidRPr="00572EAB" w:rsidRDefault="004E613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5DDC3" w14:textId="77777777" w:rsidR="004E6134" w:rsidRPr="00572EAB" w:rsidRDefault="004E6134" w:rsidP="00C113D7">
            <w:pPr>
              <w:snapToGrid w:val="0"/>
              <w:ind w:left="-5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4A99" w14:textId="77777777" w:rsidR="004E6134" w:rsidRPr="00572EAB" w:rsidRDefault="004E6134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3D628E" w:rsidRPr="00DB550E" w14:paraId="6D2818E4" w14:textId="77777777" w:rsidTr="001143E5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66F8AF6B" w14:textId="77777777" w:rsidR="004E6134" w:rsidRPr="00A3154F" w:rsidRDefault="004E6134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1528384782" w:edGrp="everyone" w:colFirst="1" w:colLast="1"/>
            <w:permStart w:id="768547548" w:edGrp="everyone" w:colFirst="2" w:colLast="2"/>
            <w:permStart w:id="2087266416" w:edGrp="everyone" w:colFirst="3" w:colLast="3"/>
            <w:permEnd w:id="1658325421"/>
            <w:permEnd w:id="719861023"/>
            <w:permEnd w:id="1804612540"/>
            <w:r w:rsidRPr="00A3154F">
              <w:rPr>
                <w:rFonts w:ascii="Arial Narrow" w:hAnsi="Arial Narrow"/>
                <w:bCs/>
                <w:szCs w:val="20"/>
                <w:u w:val="none"/>
              </w:rPr>
              <w:t>Actividad 2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E87C4" w14:textId="77777777" w:rsidR="004E6134" w:rsidRPr="00572EAB" w:rsidRDefault="004E613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B599F" w14:textId="77777777" w:rsidR="004E6134" w:rsidRPr="00572EAB" w:rsidRDefault="004E6134" w:rsidP="00C113D7">
            <w:pPr>
              <w:snapToGrid w:val="0"/>
              <w:ind w:left="-5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A067E" w14:textId="77777777" w:rsidR="004E6134" w:rsidRPr="00572EAB" w:rsidRDefault="004E6134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3D628E" w:rsidRPr="00DB550E" w14:paraId="65317041" w14:textId="77777777" w:rsidTr="001143E5"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364FCC41" w14:textId="77777777" w:rsidR="004E6134" w:rsidRPr="00A3154F" w:rsidRDefault="00B16CFD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581578378" w:edGrp="everyone" w:colFirst="1" w:colLast="1"/>
            <w:permStart w:id="26153240" w:edGrp="everyone" w:colFirst="2" w:colLast="2"/>
            <w:permStart w:id="1477443819" w:edGrp="everyone" w:colFirst="3" w:colLast="3"/>
            <w:permEnd w:id="1528384782"/>
            <w:permEnd w:id="768547548"/>
            <w:permEnd w:id="2087266416"/>
            <w:r>
              <w:rPr>
                <w:rFonts w:ascii="Arial Narrow" w:hAnsi="Arial Narrow"/>
                <w:bCs/>
                <w:szCs w:val="20"/>
                <w:u w:val="none"/>
              </w:rPr>
              <w:t>Actividad 3</w:t>
            </w:r>
          </w:p>
        </w:tc>
        <w:tc>
          <w:tcPr>
            <w:tcW w:w="12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BA2F8" w14:textId="77777777" w:rsidR="004E6134" w:rsidRPr="00572EAB" w:rsidRDefault="004E613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4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7D745" w14:textId="77777777" w:rsidR="004E6134" w:rsidRPr="00572EAB" w:rsidRDefault="004E6134" w:rsidP="00C113D7">
            <w:pPr>
              <w:snapToGrid w:val="0"/>
              <w:ind w:left="-5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A1701" w14:textId="77777777" w:rsidR="004E6134" w:rsidRPr="00572EAB" w:rsidRDefault="004E6134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permEnd w:id="581578378"/>
      <w:permEnd w:id="26153240"/>
      <w:permEnd w:id="1477443819"/>
      <w:tr w:rsidR="00776C1A" w14:paraId="1A04AC99" w14:textId="77777777" w:rsidTr="00E80500">
        <w:trPr>
          <w:trHeight w:val="125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34AC6739" w14:textId="1FF53C09" w:rsidR="00776C1A" w:rsidRDefault="00776C1A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</w:pPr>
            <w:r w:rsidRPr="00236CFE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9.1</w:t>
            </w:r>
            <w:r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.b.</w:t>
            </w:r>
            <w:r w:rsidRPr="00236CFE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 xml:space="preserve"> Matriz del proyecto</w:t>
            </w:r>
            <w:r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 xml:space="preserve"> (modalidad 3</w:t>
            </w:r>
            <w:r w:rsidR="00DA3E6D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 xml:space="preserve">; completar </w:t>
            </w:r>
            <w:r w:rsidR="00855838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9. 1.a</w:t>
            </w:r>
            <w:r w:rsidR="00DA3E6D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. para las modalidades 1, 2 y 4</w:t>
            </w:r>
            <w:r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)</w:t>
            </w:r>
          </w:p>
          <w:p w14:paraId="5500C7FA" w14:textId="77777777" w:rsidR="00776C1A" w:rsidRDefault="00776C1A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sz w:val="21"/>
                <w:szCs w:val="21"/>
                <w:lang w:val="es-ES_tradnl"/>
              </w:rPr>
            </w:pPr>
            <w:r w:rsidRPr="00F57C08">
              <w:rPr>
                <w:rFonts w:ascii="Arial Narrow" w:hAnsi="Arial Narrow" w:cs="Arial"/>
                <w:sz w:val="16"/>
                <w:szCs w:val="16"/>
                <w:lang w:val="es-ES_tradnl"/>
              </w:rPr>
              <w:t>Cumplimentar siguiendo la metodología del enfoque del marco lógico.</w:t>
            </w:r>
          </w:p>
        </w:tc>
      </w:tr>
      <w:tr w:rsidR="00776C1A" w:rsidRPr="00DB550E" w14:paraId="138A1BBB" w14:textId="77777777" w:rsidTr="00E80500">
        <w:trPr>
          <w:trHeight w:val="397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405E16D7" w14:textId="77777777" w:rsidR="00776C1A" w:rsidRPr="00236CFE" w:rsidRDefault="00776C1A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</w:pPr>
            <w:r w:rsidRPr="00236CFE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Objetivo General</w:t>
            </w:r>
          </w:p>
          <w:p w14:paraId="749F04DA" w14:textId="77777777" w:rsidR="00776C1A" w:rsidRPr="00DB550E" w:rsidRDefault="00776C1A" w:rsidP="00DA3E6D">
            <w:pPr>
              <w:snapToGrid w:val="0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 w:rsidRPr="00DB550E">
              <w:rPr>
                <w:rFonts w:ascii="Arial Narrow" w:hAnsi="Arial Narrow" w:cs="Arial"/>
                <w:sz w:val="16"/>
                <w:szCs w:val="16"/>
                <w:lang w:val="es-ES_tradnl"/>
              </w:rPr>
              <w:t>El logro a cuya consecución se espera que el proyecto contribuya de manera significativa una vez finalizado el mismo a medio o largo plazo</w:t>
            </w:r>
            <w:r w:rsidR="00DA3E6D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(sólo uno)</w:t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>.</w:t>
            </w:r>
          </w:p>
        </w:tc>
      </w:tr>
      <w:tr w:rsidR="00776C1A" w:rsidRPr="001A0A26" w14:paraId="761AFD0E" w14:textId="77777777" w:rsidTr="00E80500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68437" w14:textId="77777777" w:rsidR="00776C1A" w:rsidRPr="001A0A26" w:rsidRDefault="00D70518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permStart w:id="1029053286" w:edGrp="everyone"/>
            <w:r w:rsidRPr="00572EAB">
              <w:rPr>
                <w:rFonts w:ascii="Arial Narrow" w:hAnsi="Arial Narrow" w:cs="Arial"/>
                <w:sz w:val="20"/>
                <w:szCs w:val="22"/>
                <w:lang w:val="es-ES_tradnl"/>
              </w:rPr>
              <w:t xml:space="preserve">  </w:t>
            </w:r>
            <w:permEnd w:id="1029053286"/>
          </w:p>
        </w:tc>
      </w:tr>
      <w:tr w:rsidR="00776C1A" w:rsidRPr="003E7262" w14:paraId="524FAEA0" w14:textId="77777777" w:rsidTr="00E80500">
        <w:trPr>
          <w:trHeight w:val="397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046B0271" w14:textId="77777777" w:rsidR="00776C1A" w:rsidRPr="00236CFE" w:rsidRDefault="00776C1A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</w:pPr>
            <w:r w:rsidRPr="00236CFE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Objetivo Específico</w:t>
            </w:r>
          </w:p>
          <w:p w14:paraId="18496260" w14:textId="77777777" w:rsidR="00776C1A" w:rsidRPr="003E7262" w:rsidRDefault="00776C1A" w:rsidP="00DA3E6D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sz w:val="21"/>
                <w:szCs w:val="21"/>
                <w:lang w:val="es-ES_tradnl"/>
              </w:rPr>
            </w:pPr>
            <w:r w:rsidRPr="003E7262">
              <w:rPr>
                <w:rFonts w:ascii="Arial Narrow" w:hAnsi="Arial Narrow" w:cs="Arial"/>
                <w:sz w:val="16"/>
                <w:szCs w:val="16"/>
                <w:lang w:val="es-ES_tradnl"/>
              </w:rPr>
              <w:t>El fin concreto que se espera conseguir con el desarrollo del proyecto</w:t>
            </w:r>
            <w:r w:rsidR="00DA3E6D">
              <w:rPr>
                <w:rFonts w:ascii="Arial Narrow" w:hAnsi="Arial Narrow" w:cs="Arial"/>
                <w:sz w:val="16"/>
                <w:szCs w:val="16"/>
                <w:lang w:val="es-ES_tradnl"/>
              </w:rPr>
              <w:t xml:space="preserve"> (sólo uno).</w:t>
            </w:r>
          </w:p>
        </w:tc>
      </w:tr>
      <w:tr w:rsidR="00776C1A" w:rsidRPr="001A0A26" w14:paraId="386AF20E" w14:textId="77777777" w:rsidTr="00E80500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B2157" w14:textId="77777777" w:rsidR="00776C1A" w:rsidRPr="001A0A26" w:rsidRDefault="00D70518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es-ES_tradnl"/>
              </w:rPr>
            </w:pPr>
            <w:permStart w:id="1672367288" w:edGrp="everyone"/>
            <w:r w:rsidRPr="00572EAB">
              <w:rPr>
                <w:rFonts w:ascii="Arial Narrow" w:hAnsi="Arial Narrow" w:cs="Arial"/>
                <w:sz w:val="20"/>
                <w:szCs w:val="22"/>
                <w:lang w:val="es-ES_tradnl"/>
              </w:rPr>
              <w:t xml:space="preserve">  </w:t>
            </w:r>
            <w:permEnd w:id="1672367288"/>
          </w:p>
        </w:tc>
      </w:tr>
      <w:tr w:rsidR="00776C1A" w:rsidRPr="001A0A26" w14:paraId="732424AF" w14:textId="77777777" w:rsidTr="00776C1A">
        <w:trPr>
          <w:trHeight w:val="70"/>
        </w:trPr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79D4C8B1" w14:textId="77777777" w:rsidR="00776C1A" w:rsidRPr="00776C1A" w:rsidRDefault="00776C1A" w:rsidP="00C113D7">
            <w:pPr>
              <w:contextualSpacing/>
              <w:jc w:val="both"/>
              <w:rPr>
                <w:rFonts w:ascii="Arial Narrow" w:hAnsi="Arial Narrow"/>
                <w:b/>
                <w:bCs/>
                <w:sz w:val="22"/>
                <w:szCs w:val="21"/>
              </w:rPr>
            </w:pPr>
            <w:r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 xml:space="preserve">Actividades </w:t>
            </w:r>
            <w:r w:rsidRPr="00236CFE">
              <w:rPr>
                <w:rFonts w:ascii="Arial Narrow" w:hAnsi="Arial Narrow"/>
                <w:b/>
                <w:bCs/>
                <w:sz w:val="22"/>
                <w:szCs w:val="21"/>
              </w:rPr>
              <w:t>(ampliar el número según se requiera)</w:t>
            </w:r>
          </w:p>
        </w:tc>
      </w:tr>
      <w:tr w:rsidR="00776C1A" w:rsidRPr="001A0A26" w14:paraId="502BE5FA" w14:textId="77777777" w:rsidTr="00FF6410">
        <w:trPr>
          <w:trHeight w:val="7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CA04D7A" w14:textId="77777777" w:rsidR="00776C1A" w:rsidRPr="00A3154F" w:rsidRDefault="00776C1A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Número</w:t>
            </w:r>
          </w:p>
        </w:tc>
        <w:tc>
          <w:tcPr>
            <w:tcW w:w="17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CC91D8F" w14:textId="77777777" w:rsidR="00776C1A" w:rsidRPr="00A3154F" w:rsidRDefault="00776C1A" w:rsidP="00C113D7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1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0A7FC16E" w14:textId="77777777" w:rsidR="00776C1A" w:rsidRPr="00A3154F" w:rsidRDefault="00776C1A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Indicadores</w:t>
            </w:r>
          </w:p>
        </w:tc>
        <w:tc>
          <w:tcPr>
            <w:tcW w:w="1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22C6191" w14:textId="77777777" w:rsidR="00776C1A" w:rsidRPr="00A3154F" w:rsidRDefault="00776C1A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Fuentes de verificación</w:t>
            </w:r>
          </w:p>
        </w:tc>
        <w:tc>
          <w:tcPr>
            <w:tcW w:w="10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BA7D1E3" w14:textId="77777777" w:rsidR="00776C1A" w:rsidRPr="00A3154F" w:rsidRDefault="00776C1A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Periodo de ejecución</w:t>
            </w:r>
          </w:p>
        </w:tc>
      </w:tr>
      <w:tr w:rsidR="00776C1A" w:rsidRPr="001A0A26" w14:paraId="05AD59B9" w14:textId="77777777" w:rsidTr="00FF6410">
        <w:trPr>
          <w:trHeight w:val="7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F2292F8" w14:textId="77777777" w:rsidR="00776C1A" w:rsidRPr="00A3154F" w:rsidRDefault="00776C1A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1058097504" w:edGrp="everyone" w:colFirst="1" w:colLast="1"/>
            <w:permStart w:id="1077621674" w:edGrp="everyone" w:colFirst="2" w:colLast="2"/>
            <w:permStart w:id="1270048479" w:edGrp="everyone" w:colFirst="3" w:colLast="3"/>
            <w:permStart w:id="487022188" w:edGrp="everyone" w:colFirst="4" w:colLast="4"/>
            <w:r w:rsidRPr="00A3154F">
              <w:rPr>
                <w:rFonts w:ascii="Arial Narrow" w:hAnsi="Arial Narrow"/>
                <w:bCs/>
                <w:szCs w:val="20"/>
                <w:u w:val="none"/>
              </w:rPr>
              <w:t>1</w:t>
            </w:r>
          </w:p>
        </w:tc>
        <w:tc>
          <w:tcPr>
            <w:tcW w:w="17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0432" w14:textId="77777777" w:rsidR="00776C1A" w:rsidRPr="00572EAB" w:rsidRDefault="00776C1A" w:rsidP="00C113D7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6AC4E" w14:textId="77777777" w:rsidR="00776C1A" w:rsidRPr="00572EAB" w:rsidRDefault="00776C1A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D2ABD" w14:textId="77777777" w:rsidR="00776C1A" w:rsidRPr="00572EAB" w:rsidRDefault="00776C1A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D7EFB" w14:textId="77777777" w:rsidR="00776C1A" w:rsidRPr="00572EAB" w:rsidRDefault="00776C1A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776C1A" w:rsidRPr="001A0A26" w14:paraId="1B7C58FE" w14:textId="77777777" w:rsidTr="00FF6410">
        <w:trPr>
          <w:trHeight w:val="7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657CF51" w14:textId="77777777" w:rsidR="00776C1A" w:rsidRPr="00A3154F" w:rsidRDefault="00776C1A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928668135" w:edGrp="everyone" w:colFirst="1" w:colLast="1"/>
            <w:permStart w:id="524371596" w:edGrp="everyone" w:colFirst="2" w:colLast="2"/>
            <w:permStart w:id="1551447769" w:edGrp="everyone" w:colFirst="3" w:colLast="3"/>
            <w:permStart w:id="1548641252" w:edGrp="everyone" w:colFirst="4" w:colLast="4"/>
            <w:permEnd w:id="1058097504"/>
            <w:permEnd w:id="1077621674"/>
            <w:permEnd w:id="1270048479"/>
            <w:permEnd w:id="487022188"/>
            <w:r w:rsidRPr="00A3154F">
              <w:rPr>
                <w:rFonts w:ascii="Arial Narrow" w:hAnsi="Arial Narrow"/>
                <w:bCs/>
                <w:szCs w:val="20"/>
                <w:u w:val="none"/>
              </w:rPr>
              <w:t>2</w:t>
            </w:r>
          </w:p>
        </w:tc>
        <w:tc>
          <w:tcPr>
            <w:tcW w:w="17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950B5" w14:textId="77777777" w:rsidR="00776C1A" w:rsidRPr="00572EAB" w:rsidRDefault="00776C1A" w:rsidP="00C113D7">
            <w:pPr>
              <w:snapToGrid w:val="0"/>
              <w:ind w:left="-20" w:firstLine="2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A1A60" w14:textId="77777777" w:rsidR="00776C1A" w:rsidRPr="00572EAB" w:rsidRDefault="00776C1A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Cs/>
                <w:sz w:val="20"/>
                <w:szCs w:val="22"/>
                <w:lang w:val="es-ES_tradnl"/>
              </w:rPr>
            </w:pPr>
          </w:p>
        </w:tc>
        <w:tc>
          <w:tcPr>
            <w:tcW w:w="1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2C0ED" w14:textId="77777777" w:rsidR="00776C1A" w:rsidRPr="00572EAB" w:rsidRDefault="00776C1A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FF4BA" w14:textId="77777777" w:rsidR="00776C1A" w:rsidRPr="00572EAB" w:rsidRDefault="00776C1A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776C1A" w:rsidRPr="001A0A26" w14:paraId="3CA22E63" w14:textId="77777777" w:rsidTr="00FF6410">
        <w:trPr>
          <w:trHeight w:val="7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0C6EBE73" w14:textId="77777777" w:rsidR="00776C1A" w:rsidRPr="00A3154F" w:rsidRDefault="00776C1A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Cs/>
                <w:szCs w:val="20"/>
                <w:u w:val="none"/>
              </w:rPr>
            </w:pPr>
            <w:permStart w:id="746214886" w:edGrp="everyone" w:colFirst="1" w:colLast="1"/>
            <w:permStart w:id="1499402603" w:edGrp="everyone" w:colFirst="2" w:colLast="2"/>
            <w:permStart w:id="713844550" w:edGrp="everyone" w:colFirst="3" w:colLast="3"/>
            <w:permStart w:id="902066348" w:edGrp="everyone" w:colFirst="4" w:colLast="4"/>
            <w:permEnd w:id="928668135"/>
            <w:permEnd w:id="524371596"/>
            <w:permEnd w:id="1551447769"/>
            <w:permEnd w:id="1548641252"/>
            <w:r>
              <w:rPr>
                <w:rFonts w:ascii="Arial Narrow" w:hAnsi="Arial Narrow"/>
                <w:bCs/>
                <w:szCs w:val="20"/>
                <w:u w:val="none"/>
              </w:rPr>
              <w:t>3</w:t>
            </w:r>
          </w:p>
        </w:tc>
        <w:tc>
          <w:tcPr>
            <w:tcW w:w="17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D01C5" w14:textId="77777777" w:rsidR="00776C1A" w:rsidRPr="00572EAB" w:rsidRDefault="00776C1A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9AB0" w14:textId="77777777" w:rsidR="00776C1A" w:rsidRPr="00572EAB" w:rsidRDefault="00776C1A" w:rsidP="00C113D7">
            <w:pPr>
              <w:snapToGrid w:val="0"/>
              <w:ind w:left="-5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02DA6" w14:textId="77777777" w:rsidR="00776C1A" w:rsidRPr="00572EAB" w:rsidRDefault="00776C1A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10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41FBC" w14:textId="77777777" w:rsidR="00776C1A" w:rsidRPr="00572EAB" w:rsidRDefault="00776C1A" w:rsidP="00C113D7">
            <w:pPr>
              <w:snapToGrid w:val="0"/>
              <w:ind w:right="-10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permEnd w:id="746214886"/>
      <w:permEnd w:id="1499402603"/>
      <w:permEnd w:id="713844550"/>
      <w:permEnd w:id="902066348"/>
      <w:tr w:rsidR="00776C1A" w:rsidRPr="00DB550E" w14:paraId="392A2563" w14:textId="77777777" w:rsidTr="001143E5"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4DA638F" w14:textId="77777777" w:rsidR="00776C1A" w:rsidRPr="00DB550E" w:rsidRDefault="00776C1A" w:rsidP="001B21CB">
            <w:pPr>
              <w:contextualSpacing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lastRenderedPageBreak/>
              <w:t>9.2</w:t>
            </w:r>
            <w:r w:rsidR="00652F95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.</w:t>
            </w:r>
            <w:r w:rsidR="009B23E5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 xml:space="preserve">Cronograma de ejecución </w:t>
            </w:r>
            <w:r w:rsidR="003345DF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por</w:t>
            </w:r>
            <w:r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 xml:space="preserve"> </w:t>
            </w:r>
            <w:r w:rsidRPr="00A3154F">
              <w:rPr>
                <w:rFonts w:ascii="Arial Narrow" w:hAnsi="Arial Narrow" w:cs="Arial"/>
                <w:b/>
                <w:sz w:val="22"/>
                <w:szCs w:val="21"/>
                <w:lang w:val="es-ES_tradnl"/>
              </w:rPr>
              <w:t>meses</w:t>
            </w:r>
          </w:p>
        </w:tc>
      </w:tr>
      <w:tr w:rsidR="00776C1A" w:rsidRPr="00DB550E" w14:paraId="65D5CC4E" w14:textId="77777777" w:rsidTr="0011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43" w:type="pct"/>
            <w:gridSpan w:val="2"/>
            <w:shd w:val="clear" w:color="auto" w:fill="D9D9D9"/>
          </w:tcPr>
          <w:p w14:paraId="20E928E6" w14:textId="77777777"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Actividades</w:t>
            </w:r>
          </w:p>
        </w:tc>
        <w:tc>
          <w:tcPr>
            <w:tcW w:w="347" w:type="pct"/>
            <w:shd w:val="clear" w:color="auto" w:fill="D9D9D9"/>
          </w:tcPr>
          <w:p w14:paraId="2BD2C28B" w14:textId="77777777"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1</w:t>
            </w:r>
          </w:p>
        </w:tc>
        <w:tc>
          <w:tcPr>
            <w:tcW w:w="348" w:type="pct"/>
            <w:shd w:val="clear" w:color="auto" w:fill="D9D9D9"/>
          </w:tcPr>
          <w:p w14:paraId="4F7E10CF" w14:textId="77777777"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2</w:t>
            </w:r>
          </w:p>
        </w:tc>
        <w:tc>
          <w:tcPr>
            <w:tcW w:w="347" w:type="pct"/>
            <w:shd w:val="clear" w:color="auto" w:fill="D9D9D9"/>
          </w:tcPr>
          <w:p w14:paraId="3257A586" w14:textId="77777777"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3</w:t>
            </w:r>
          </w:p>
        </w:tc>
        <w:tc>
          <w:tcPr>
            <w:tcW w:w="349" w:type="pct"/>
            <w:gridSpan w:val="3"/>
            <w:shd w:val="clear" w:color="auto" w:fill="D9D9D9"/>
          </w:tcPr>
          <w:p w14:paraId="6775D4BA" w14:textId="77777777"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4</w:t>
            </w:r>
          </w:p>
        </w:tc>
        <w:tc>
          <w:tcPr>
            <w:tcW w:w="352" w:type="pct"/>
            <w:gridSpan w:val="2"/>
            <w:shd w:val="clear" w:color="auto" w:fill="D9D9D9"/>
          </w:tcPr>
          <w:p w14:paraId="2E6ED59D" w14:textId="77777777"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5</w:t>
            </w:r>
          </w:p>
        </w:tc>
        <w:tc>
          <w:tcPr>
            <w:tcW w:w="348" w:type="pct"/>
            <w:shd w:val="clear" w:color="auto" w:fill="D9D9D9"/>
          </w:tcPr>
          <w:p w14:paraId="6D05AD0B" w14:textId="77777777"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6</w:t>
            </w:r>
          </w:p>
        </w:tc>
        <w:tc>
          <w:tcPr>
            <w:tcW w:w="347" w:type="pct"/>
            <w:gridSpan w:val="2"/>
            <w:shd w:val="clear" w:color="auto" w:fill="D9D9D9"/>
          </w:tcPr>
          <w:p w14:paraId="0DCC6401" w14:textId="77777777"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7</w:t>
            </w:r>
          </w:p>
        </w:tc>
        <w:tc>
          <w:tcPr>
            <w:tcW w:w="354" w:type="pct"/>
            <w:gridSpan w:val="2"/>
            <w:shd w:val="clear" w:color="auto" w:fill="D9D9D9"/>
          </w:tcPr>
          <w:p w14:paraId="75252824" w14:textId="77777777"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8</w:t>
            </w:r>
          </w:p>
        </w:tc>
        <w:tc>
          <w:tcPr>
            <w:tcW w:w="347" w:type="pct"/>
            <w:shd w:val="clear" w:color="auto" w:fill="D9D9D9"/>
          </w:tcPr>
          <w:p w14:paraId="2D81EC9C" w14:textId="77777777"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9</w:t>
            </w:r>
          </w:p>
        </w:tc>
        <w:tc>
          <w:tcPr>
            <w:tcW w:w="347" w:type="pct"/>
            <w:gridSpan w:val="2"/>
            <w:shd w:val="clear" w:color="auto" w:fill="D9D9D9"/>
          </w:tcPr>
          <w:p w14:paraId="6C5ED624" w14:textId="77777777"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10</w:t>
            </w:r>
          </w:p>
        </w:tc>
        <w:tc>
          <w:tcPr>
            <w:tcW w:w="348" w:type="pct"/>
            <w:shd w:val="clear" w:color="auto" w:fill="D9D9D9"/>
          </w:tcPr>
          <w:p w14:paraId="0D4A0922" w14:textId="77777777"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11</w:t>
            </w:r>
          </w:p>
        </w:tc>
        <w:tc>
          <w:tcPr>
            <w:tcW w:w="323" w:type="pct"/>
            <w:shd w:val="clear" w:color="auto" w:fill="D9D9D9"/>
          </w:tcPr>
          <w:p w14:paraId="6C4D201C" w14:textId="77777777" w:rsidR="00776C1A" w:rsidRPr="00A3154F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</w:pPr>
            <w:r w:rsidRPr="00A3154F">
              <w:rPr>
                <w:rFonts w:ascii="Arial Narrow" w:hAnsi="Arial Narrow" w:cs="Arial"/>
                <w:b/>
                <w:bCs/>
                <w:sz w:val="20"/>
                <w:szCs w:val="18"/>
                <w:lang w:val="es-ES_tradnl"/>
              </w:rPr>
              <w:t>12</w:t>
            </w:r>
          </w:p>
        </w:tc>
      </w:tr>
      <w:tr w:rsidR="00776C1A" w:rsidRPr="00DB550E" w14:paraId="695B6A3A" w14:textId="77777777" w:rsidTr="0011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43" w:type="pct"/>
            <w:gridSpan w:val="2"/>
            <w:vAlign w:val="center"/>
          </w:tcPr>
          <w:p w14:paraId="560BA92C" w14:textId="77777777" w:rsidR="00776C1A" w:rsidRPr="00572EAB" w:rsidRDefault="00776C1A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 w:val="0"/>
                <w:bCs/>
                <w:u w:val="none"/>
              </w:rPr>
            </w:pPr>
            <w:permStart w:id="1491232590" w:edGrp="everyone" w:colFirst="0" w:colLast="0"/>
            <w:permStart w:id="902174709" w:edGrp="everyone" w:colFirst="1" w:colLast="1"/>
            <w:permStart w:id="1682582469" w:edGrp="everyone" w:colFirst="2" w:colLast="2"/>
            <w:permStart w:id="478816312" w:edGrp="everyone" w:colFirst="3" w:colLast="3"/>
            <w:permStart w:id="1871648208" w:edGrp="everyone" w:colFirst="4" w:colLast="4"/>
            <w:permStart w:id="1577059069" w:edGrp="everyone" w:colFirst="5" w:colLast="5"/>
            <w:permStart w:id="1444962308" w:edGrp="everyone" w:colFirst="6" w:colLast="6"/>
            <w:permStart w:id="329868381" w:edGrp="everyone" w:colFirst="7" w:colLast="7"/>
            <w:permStart w:id="1388208946" w:edGrp="everyone" w:colFirst="8" w:colLast="8"/>
            <w:permStart w:id="1732516881" w:edGrp="everyone" w:colFirst="9" w:colLast="9"/>
            <w:permStart w:id="1093889292" w:edGrp="everyone" w:colFirst="10" w:colLast="10"/>
            <w:permStart w:id="1170540121" w:edGrp="everyone" w:colFirst="11" w:colLast="11"/>
            <w:permStart w:id="1691051050" w:edGrp="everyone" w:colFirst="12" w:colLast="12"/>
          </w:p>
        </w:tc>
        <w:tc>
          <w:tcPr>
            <w:tcW w:w="347" w:type="pct"/>
          </w:tcPr>
          <w:p w14:paraId="1865D8D9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8" w:type="pct"/>
          </w:tcPr>
          <w:p w14:paraId="163CCAD6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</w:tcPr>
          <w:p w14:paraId="353E2A97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9" w:type="pct"/>
            <w:gridSpan w:val="3"/>
          </w:tcPr>
          <w:p w14:paraId="2CF4BB33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52" w:type="pct"/>
            <w:gridSpan w:val="2"/>
          </w:tcPr>
          <w:p w14:paraId="43BE4CEC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8" w:type="pct"/>
          </w:tcPr>
          <w:p w14:paraId="7699D8D1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  <w:gridSpan w:val="2"/>
          </w:tcPr>
          <w:p w14:paraId="071FB706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54" w:type="pct"/>
            <w:gridSpan w:val="2"/>
          </w:tcPr>
          <w:p w14:paraId="66BD26A3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</w:tcPr>
          <w:p w14:paraId="018023AB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  <w:gridSpan w:val="2"/>
          </w:tcPr>
          <w:p w14:paraId="2BE5128A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8" w:type="pct"/>
          </w:tcPr>
          <w:p w14:paraId="0E05138D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23" w:type="pct"/>
          </w:tcPr>
          <w:p w14:paraId="73CBB7E9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776C1A" w:rsidRPr="00DB550E" w14:paraId="5C706A59" w14:textId="77777777" w:rsidTr="0011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43" w:type="pct"/>
            <w:gridSpan w:val="2"/>
            <w:vAlign w:val="center"/>
          </w:tcPr>
          <w:p w14:paraId="73072FF9" w14:textId="77777777" w:rsidR="00776C1A" w:rsidRPr="00572EAB" w:rsidRDefault="00776C1A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 w:val="0"/>
                <w:bCs/>
                <w:u w:val="none"/>
              </w:rPr>
            </w:pPr>
            <w:permStart w:id="794760984" w:edGrp="everyone" w:colFirst="0" w:colLast="0"/>
            <w:permStart w:id="1576993980" w:edGrp="everyone" w:colFirst="1" w:colLast="1"/>
            <w:permStart w:id="1763006825" w:edGrp="everyone" w:colFirst="2" w:colLast="2"/>
            <w:permStart w:id="390336152" w:edGrp="everyone" w:colFirst="3" w:colLast="3"/>
            <w:permStart w:id="1005008343" w:edGrp="everyone" w:colFirst="4" w:colLast="4"/>
            <w:permStart w:id="879710080" w:edGrp="everyone" w:colFirst="5" w:colLast="5"/>
            <w:permStart w:id="2023243556" w:edGrp="everyone" w:colFirst="6" w:colLast="6"/>
            <w:permStart w:id="1086792457" w:edGrp="everyone" w:colFirst="7" w:colLast="7"/>
            <w:permStart w:id="1972593523" w:edGrp="everyone" w:colFirst="8" w:colLast="8"/>
            <w:permStart w:id="94460576" w:edGrp="everyone" w:colFirst="9" w:colLast="9"/>
            <w:permStart w:id="801452486" w:edGrp="everyone" w:colFirst="10" w:colLast="10"/>
            <w:permStart w:id="1807635023" w:edGrp="everyone" w:colFirst="11" w:colLast="11"/>
            <w:permStart w:id="1948332965" w:edGrp="everyone" w:colFirst="12" w:colLast="12"/>
            <w:permEnd w:id="1491232590"/>
            <w:permEnd w:id="902174709"/>
            <w:permEnd w:id="1682582469"/>
            <w:permEnd w:id="478816312"/>
            <w:permEnd w:id="1871648208"/>
            <w:permEnd w:id="1577059069"/>
            <w:permEnd w:id="1444962308"/>
            <w:permEnd w:id="329868381"/>
            <w:permEnd w:id="1388208946"/>
            <w:permEnd w:id="1732516881"/>
            <w:permEnd w:id="1093889292"/>
            <w:permEnd w:id="1170540121"/>
            <w:permEnd w:id="1691051050"/>
          </w:p>
        </w:tc>
        <w:tc>
          <w:tcPr>
            <w:tcW w:w="347" w:type="pct"/>
          </w:tcPr>
          <w:p w14:paraId="75C85BCA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8" w:type="pct"/>
          </w:tcPr>
          <w:p w14:paraId="227649CC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</w:tcPr>
          <w:p w14:paraId="2EF9E2DD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9" w:type="pct"/>
            <w:gridSpan w:val="3"/>
          </w:tcPr>
          <w:p w14:paraId="43810443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52" w:type="pct"/>
            <w:gridSpan w:val="2"/>
          </w:tcPr>
          <w:p w14:paraId="478D5F39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8" w:type="pct"/>
          </w:tcPr>
          <w:p w14:paraId="158AE23B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  <w:gridSpan w:val="2"/>
          </w:tcPr>
          <w:p w14:paraId="0C15A0B8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54" w:type="pct"/>
            <w:gridSpan w:val="2"/>
          </w:tcPr>
          <w:p w14:paraId="34C3578F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</w:tcPr>
          <w:p w14:paraId="4502E2F0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  <w:gridSpan w:val="2"/>
          </w:tcPr>
          <w:p w14:paraId="1AC8F0CC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8" w:type="pct"/>
          </w:tcPr>
          <w:p w14:paraId="29CA9342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23" w:type="pct"/>
          </w:tcPr>
          <w:p w14:paraId="5B8019F3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776C1A" w:rsidRPr="00DB550E" w14:paraId="782D31F4" w14:textId="77777777" w:rsidTr="001D7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43" w:type="pct"/>
            <w:gridSpan w:val="2"/>
            <w:tcBorders>
              <w:bottom w:val="single" w:sz="4" w:space="0" w:color="000000"/>
            </w:tcBorders>
            <w:vAlign w:val="center"/>
          </w:tcPr>
          <w:p w14:paraId="5FACC7D3" w14:textId="77777777" w:rsidR="00776C1A" w:rsidRPr="00572EAB" w:rsidRDefault="00776C1A" w:rsidP="00C113D7">
            <w:pPr>
              <w:pStyle w:val="Estilo1"/>
              <w:tabs>
                <w:tab w:val="clear" w:pos="0"/>
              </w:tabs>
              <w:snapToGrid w:val="0"/>
              <w:spacing w:before="0" w:after="0"/>
              <w:ind w:left="0" w:firstLine="0"/>
              <w:contextualSpacing/>
              <w:rPr>
                <w:rFonts w:ascii="Arial Narrow" w:hAnsi="Arial Narrow"/>
                <w:b w:val="0"/>
                <w:bCs/>
                <w:u w:val="none"/>
              </w:rPr>
            </w:pPr>
            <w:permStart w:id="1178228089" w:edGrp="everyone" w:colFirst="0" w:colLast="0"/>
            <w:permStart w:id="1400857391" w:edGrp="everyone" w:colFirst="1" w:colLast="1"/>
            <w:permStart w:id="540543146" w:edGrp="everyone" w:colFirst="2" w:colLast="2"/>
            <w:permStart w:id="986590178" w:edGrp="everyone" w:colFirst="3" w:colLast="3"/>
            <w:permStart w:id="892675495" w:edGrp="everyone" w:colFirst="4" w:colLast="4"/>
            <w:permStart w:id="2046454497" w:edGrp="everyone" w:colFirst="5" w:colLast="5"/>
            <w:permStart w:id="1160397436" w:edGrp="everyone" w:colFirst="6" w:colLast="6"/>
            <w:permStart w:id="954995544" w:edGrp="everyone" w:colFirst="7" w:colLast="7"/>
            <w:permStart w:id="103836665" w:edGrp="everyone" w:colFirst="8" w:colLast="8"/>
            <w:permStart w:id="26874490" w:edGrp="everyone" w:colFirst="9" w:colLast="9"/>
            <w:permStart w:id="2030379930" w:edGrp="everyone" w:colFirst="10" w:colLast="10"/>
            <w:permStart w:id="1557924859" w:edGrp="everyone" w:colFirst="11" w:colLast="11"/>
            <w:permStart w:id="401948139" w:edGrp="everyone" w:colFirst="12" w:colLast="12"/>
            <w:permEnd w:id="794760984"/>
            <w:permEnd w:id="1576993980"/>
            <w:permEnd w:id="1763006825"/>
            <w:permEnd w:id="390336152"/>
            <w:permEnd w:id="1005008343"/>
            <w:permEnd w:id="879710080"/>
            <w:permEnd w:id="2023243556"/>
            <w:permEnd w:id="1086792457"/>
            <w:permEnd w:id="1972593523"/>
            <w:permEnd w:id="94460576"/>
            <w:permEnd w:id="801452486"/>
            <w:permEnd w:id="1807635023"/>
            <w:permEnd w:id="1948332965"/>
          </w:p>
        </w:tc>
        <w:tc>
          <w:tcPr>
            <w:tcW w:w="347" w:type="pct"/>
            <w:tcBorders>
              <w:bottom w:val="single" w:sz="4" w:space="0" w:color="000000"/>
            </w:tcBorders>
          </w:tcPr>
          <w:p w14:paraId="027ACE49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</w:tcPr>
          <w:p w14:paraId="3C4877D3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  <w:tcBorders>
              <w:bottom w:val="single" w:sz="4" w:space="0" w:color="000000"/>
            </w:tcBorders>
          </w:tcPr>
          <w:p w14:paraId="4329A110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9" w:type="pct"/>
            <w:gridSpan w:val="3"/>
            <w:tcBorders>
              <w:bottom w:val="single" w:sz="4" w:space="0" w:color="000000"/>
            </w:tcBorders>
          </w:tcPr>
          <w:p w14:paraId="2F14B144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52" w:type="pct"/>
            <w:gridSpan w:val="2"/>
            <w:tcBorders>
              <w:bottom w:val="single" w:sz="4" w:space="0" w:color="000000"/>
            </w:tcBorders>
          </w:tcPr>
          <w:p w14:paraId="47E137FF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</w:tcPr>
          <w:p w14:paraId="262E179E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  <w:gridSpan w:val="2"/>
            <w:tcBorders>
              <w:bottom w:val="single" w:sz="4" w:space="0" w:color="000000"/>
            </w:tcBorders>
          </w:tcPr>
          <w:p w14:paraId="514CC40A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54" w:type="pct"/>
            <w:gridSpan w:val="2"/>
            <w:tcBorders>
              <w:bottom w:val="single" w:sz="4" w:space="0" w:color="000000"/>
            </w:tcBorders>
          </w:tcPr>
          <w:p w14:paraId="0909A3F4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  <w:tcBorders>
              <w:bottom w:val="single" w:sz="4" w:space="0" w:color="000000"/>
            </w:tcBorders>
          </w:tcPr>
          <w:p w14:paraId="51E385D5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7" w:type="pct"/>
            <w:gridSpan w:val="2"/>
            <w:tcBorders>
              <w:bottom w:val="single" w:sz="4" w:space="0" w:color="000000"/>
            </w:tcBorders>
          </w:tcPr>
          <w:p w14:paraId="20920D14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</w:tcPr>
          <w:p w14:paraId="1E0C83CC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323" w:type="pct"/>
            <w:tcBorders>
              <w:bottom w:val="single" w:sz="4" w:space="0" w:color="000000"/>
            </w:tcBorders>
          </w:tcPr>
          <w:p w14:paraId="6128E02E" w14:textId="77777777" w:rsidR="00776C1A" w:rsidRPr="00572EAB" w:rsidRDefault="00776C1A" w:rsidP="00C113D7">
            <w:pPr>
              <w:pStyle w:val="Piedepgina"/>
              <w:tabs>
                <w:tab w:val="left" w:pos="708"/>
              </w:tabs>
              <w:contextualSpacing/>
              <w:jc w:val="both"/>
              <w:rPr>
                <w:rFonts w:ascii="Arial Narrow" w:hAnsi="Arial Narrow"/>
                <w:sz w:val="20"/>
                <w:szCs w:val="22"/>
              </w:rPr>
            </w:pPr>
          </w:p>
        </w:tc>
      </w:tr>
      <w:permEnd w:id="1178228089"/>
      <w:permEnd w:id="1400857391"/>
      <w:permEnd w:id="540543146"/>
      <w:permEnd w:id="986590178"/>
      <w:permEnd w:id="892675495"/>
      <w:permEnd w:id="2046454497"/>
      <w:permEnd w:id="1160397436"/>
      <w:permEnd w:id="954995544"/>
      <w:permEnd w:id="103836665"/>
      <w:permEnd w:id="26874490"/>
      <w:permEnd w:id="2030379930"/>
      <w:permEnd w:id="1557924859"/>
      <w:permEnd w:id="401948139"/>
      <w:tr w:rsidR="00776C1A" w:rsidRPr="00DB550E" w14:paraId="57982924" w14:textId="77777777" w:rsidTr="001D7D1E"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8E25765" w14:textId="70C8166F" w:rsidR="00776C1A" w:rsidRPr="00A3154F" w:rsidRDefault="00776C1A" w:rsidP="00C113D7">
            <w:pPr>
              <w:snapToGrid w:val="0"/>
              <w:contextualSpacing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9</w:t>
            </w:r>
            <w:r w:rsidRPr="00A3154F">
              <w:rPr>
                <w:rFonts w:ascii="Arial Narrow" w:hAnsi="Arial Narrow"/>
                <w:b/>
                <w:bCs/>
                <w:sz w:val="22"/>
                <w:szCs w:val="22"/>
              </w:rPr>
              <w:t>.3</w:t>
            </w:r>
            <w:r w:rsidR="00652F95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Pr="00A3154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Metodología de la Intervención</w:t>
            </w:r>
            <w:r w:rsidR="00652F9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- Plan de trabajo</w:t>
            </w:r>
            <w:r w:rsidRPr="00A3154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855838" w:rsidRPr="00A3154F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855838" w:rsidRPr="00A3154F">
              <w:rPr>
                <w:rFonts w:ascii="Arial Narrow" w:hAnsi="Arial Narrow"/>
                <w:b/>
                <w:sz w:val="22"/>
                <w:szCs w:val="22"/>
              </w:rPr>
              <w:t>máximo</w:t>
            </w:r>
            <w:r w:rsidRPr="00A3154F">
              <w:rPr>
                <w:rFonts w:ascii="Arial Narrow" w:hAnsi="Arial Narrow"/>
                <w:b/>
                <w:sz w:val="22"/>
                <w:szCs w:val="22"/>
              </w:rPr>
              <w:t xml:space="preserve"> 6.000 caracteres)</w:t>
            </w:r>
          </w:p>
          <w:p w14:paraId="1E3FC457" w14:textId="77777777" w:rsidR="00776C1A" w:rsidRDefault="00776C1A" w:rsidP="00C113D7">
            <w:pPr>
              <w:snapToGrid w:val="0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B550E">
              <w:rPr>
                <w:rFonts w:ascii="Arial Narrow" w:hAnsi="Arial Narrow"/>
                <w:sz w:val="16"/>
                <w:szCs w:val="16"/>
              </w:rPr>
              <w:t>Explicar las diferentes fases de ejecución, detallando las actividades a realizar y la integración en las mismas de las prioridades transversales</w:t>
            </w:r>
            <w:r>
              <w:rPr>
                <w:rFonts w:ascii="Arial Narrow" w:hAnsi="Arial Narrow"/>
                <w:sz w:val="16"/>
                <w:szCs w:val="16"/>
              </w:rPr>
              <w:t>, así como l</w:t>
            </w:r>
            <w:r w:rsidRPr="00DB550E">
              <w:rPr>
                <w:rFonts w:ascii="Arial Narrow" w:hAnsi="Arial Narrow"/>
                <w:sz w:val="16"/>
                <w:szCs w:val="16"/>
              </w:rPr>
              <w:t xml:space="preserve">a estructura del grupo de trabajo, la coordinación y </w:t>
            </w:r>
            <w:r>
              <w:rPr>
                <w:rFonts w:ascii="Arial Narrow" w:hAnsi="Arial Narrow"/>
                <w:sz w:val="16"/>
                <w:szCs w:val="16"/>
              </w:rPr>
              <w:t xml:space="preserve">la </w:t>
            </w:r>
            <w:r w:rsidRPr="00DB550E">
              <w:rPr>
                <w:rFonts w:ascii="Arial Narrow" w:hAnsi="Arial Narrow"/>
                <w:sz w:val="16"/>
                <w:szCs w:val="16"/>
              </w:rPr>
              <w:t>colaboración con las instituciones participantes. Todos los datos habrán de presentarse desagregados por sexo.</w:t>
            </w:r>
          </w:p>
          <w:p w14:paraId="0F5C00D2" w14:textId="77777777" w:rsidR="00776C1A" w:rsidRPr="00DB550E" w:rsidRDefault="00776C1A" w:rsidP="00C113D7">
            <w:pPr>
              <w:snapToGrid w:val="0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En la </w:t>
            </w:r>
            <w:r w:rsidRPr="009F7E42">
              <w:rPr>
                <w:rFonts w:ascii="Arial Narrow" w:hAnsi="Arial Narrow"/>
                <w:b/>
                <w:sz w:val="16"/>
                <w:szCs w:val="16"/>
              </w:rPr>
              <w:t>modalidad 3</w:t>
            </w:r>
            <w:r>
              <w:rPr>
                <w:rFonts w:ascii="Arial Narrow" w:hAnsi="Arial Narrow"/>
                <w:sz w:val="16"/>
                <w:szCs w:val="16"/>
              </w:rPr>
              <w:t xml:space="preserve"> detallar las actividades a realizar, el tipo de las mismas, la fecha aproximada, los contenidos a tratar, el profesorado, los sistemas de evaluación y los materiales requeridos y generados.</w:t>
            </w:r>
          </w:p>
        </w:tc>
      </w:tr>
      <w:tr w:rsidR="00776C1A" w:rsidRPr="00DB550E" w14:paraId="5C3A2397" w14:textId="77777777" w:rsidTr="001143E5"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3468" w14:textId="77777777" w:rsidR="00776C1A" w:rsidRPr="001A0A26" w:rsidRDefault="00D70518" w:rsidP="00C113D7">
            <w:pPr>
              <w:snapToGrid w:val="0"/>
              <w:contextualSpacing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785353217" w:edGrp="everyone"/>
            <w:r w:rsidRPr="00572EAB">
              <w:rPr>
                <w:rFonts w:ascii="Arial Narrow" w:hAnsi="Arial Narrow"/>
                <w:sz w:val="20"/>
                <w:szCs w:val="22"/>
              </w:rPr>
              <w:t xml:space="preserve">  </w:t>
            </w:r>
            <w:permEnd w:id="1785353217"/>
          </w:p>
        </w:tc>
      </w:tr>
    </w:tbl>
    <w:p w14:paraId="3D743F55" w14:textId="77777777" w:rsidR="00226A6C" w:rsidRDefault="00226A6C" w:rsidP="00C113D7">
      <w:pPr>
        <w:jc w:val="both"/>
        <w:rPr>
          <w:rFonts w:ascii="Arial Narrow" w:hAnsi="Arial Narrow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49"/>
        <w:gridCol w:w="2165"/>
        <w:gridCol w:w="95"/>
        <w:gridCol w:w="1657"/>
        <w:gridCol w:w="1889"/>
        <w:gridCol w:w="2223"/>
        <w:gridCol w:w="2070"/>
      </w:tblGrid>
      <w:tr w:rsidR="00652F95" w:rsidRPr="00DB550E" w14:paraId="763C48FA" w14:textId="77777777" w:rsidTr="00E80500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FAE73CD" w14:textId="77777777" w:rsidR="00652F95" w:rsidRPr="00652F95" w:rsidRDefault="00652F95" w:rsidP="00C113D7">
            <w:pPr>
              <w:snapToGrid w:val="0"/>
              <w:contextualSpacing/>
              <w:jc w:val="both"/>
              <w:rPr>
                <w:rFonts w:ascii="Arial Narrow" w:hAnsi="Arial Narrow"/>
                <w:b/>
                <w:bCs/>
              </w:rPr>
            </w:pPr>
            <w:r w:rsidRPr="00652F95">
              <w:rPr>
                <w:rFonts w:ascii="Arial Narrow" w:hAnsi="Arial Narrow"/>
                <w:b/>
                <w:bCs/>
              </w:rPr>
              <w:t>10. PRESUPUESTO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652F95">
              <w:rPr>
                <w:rFonts w:ascii="Arial Narrow" w:hAnsi="Arial Narrow"/>
                <w:b/>
                <w:bCs/>
              </w:rPr>
              <w:t>(insertar cuantas filas sean necesarias)</w:t>
            </w:r>
          </w:p>
          <w:p w14:paraId="529D43BB" w14:textId="77777777" w:rsidR="00652F95" w:rsidRPr="00A3154F" w:rsidRDefault="00652F95" w:rsidP="00DA3E6D">
            <w:pPr>
              <w:snapToGrid w:val="0"/>
              <w:contextualSpacing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A3154F">
              <w:rPr>
                <w:rFonts w:ascii="Arial Narrow" w:hAnsi="Arial Narrow"/>
                <w:sz w:val="16"/>
                <w:szCs w:val="16"/>
              </w:rPr>
              <w:t xml:space="preserve">Describir con qué recursos y con qué presupuesto se van a llevar a cabo las actividades que contempla el proyecto en </w:t>
            </w:r>
            <w:r w:rsidR="00DA3E6D">
              <w:rPr>
                <w:rFonts w:ascii="Arial Narrow" w:hAnsi="Arial Narrow"/>
                <w:sz w:val="16"/>
                <w:szCs w:val="16"/>
              </w:rPr>
              <w:t>su totalidad. Señalar para cuál/</w:t>
            </w:r>
            <w:r w:rsidRPr="00A3154F">
              <w:rPr>
                <w:rFonts w:ascii="Arial Narrow" w:hAnsi="Arial Narrow"/>
                <w:sz w:val="16"/>
                <w:szCs w:val="16"/>
              </w:rPr>
              <w:t>es de la</w:t>
            </w:r>
            <w:r w:rsidR="00DA3E6D">
              <w:rPr>
                <w:rFonts w:ascii="Arial Narrow" w:hAnsi="Arial Narrow"/>
                <w:sz w:val="16"/>
                <w:szCs w:val="16"/>
              </w:rPr>
              <w:t>/</w:t>
            </w:r>
            <w:r w:rsidRPr="00A3154F">
              <w:rPr>
                <w:rFonts w:ascii="Arial Narrow" w:hAnsi="Arial Narrow"/>
                <w:sz w:val="16"/>
                <w:szCs w:val="16"/>
              </w:rPr>
              <w:t>s actividad</w:t>
            </w:r>
            <w:r w:rsidR="00DA3E6D">
              <w:rPr>
                <w:rFonts w:ascii="Arial Narrow" w:hAnsi="Arial Narrow"/>
                <w:sz w:val="16"/>
                <w:szCs w:val="16"/>
              </w:rPr>
              <w:t>/</w:t>
            </w:r>
            <w:r w:rsidRPr="00A3154F">
              <w:rPr>
                <w:rFonts w:ascii="Arial Narrow" w:hAnsi="Arial Narrow"/>
                <w:sz w:val="16"/>
                <w:szCs w:val="16"/>
              </w:rPr>
              <w:t>es se solic</w:t>
            </w:r>
            <w:r w:rsidR="00DA3E6D">
              <w:rPr>
                <w:rFonts w:ascii="Arial Narrow" w:hAnsi="Arial Narrow"/>
                <w:sz w:val="16"/>
                <w:szCs w:val="16"/>
              </w:rPr>
              <w:t>ita financiación mediante esta c</w:t>
            </w:r>
            <w:r w:rsidRPr="00A3154F">
              <w:rPr>
                <w:rFonts w:ascii="Arial Narrow" w:hAnsi="Arial Narrow"/>
                <w:sz w:val="16"/>
                <w:szCs w:val="16"/>
              </w:rPr>
              <w:t>onvocatoria y quiénes son los financiadores de las demás actividades</w:t>
            </w:r>
            <w:r w:rsidR="00DA3E6D">
              <w:rPr>
                <w:rFonts w:ascii="Arial Narrow" w:hAnsi="Arial Narrow"/>
                <w:sz w:val="16"/>
                <w:szCs w:val="16"/>
              </w:rPr>
              <w:t xml:space="preserve"> en su caso</w:t>
            </w:r>
            <w:r w:rsidRPr="00A3154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652F95" w:rsidRPr="00DB550E" w14:paraId="3DCF6962" w14:textId="77777777" w:rsidTr="00E80500">
        <w:trPr>
          <w:trHeight w:val="397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01C89C2E" w14:textId="77777777" w:rsidR="00652F95" w:rsidRPr="003D628E" w:rsidRDefault="00652F95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3D628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Detallar el gasto-tipo de unidad</w:t>
            </w:r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081C3FD8" w14:textId="77777777" w:rsidR="00652F95" w:rsidRPr="003D628E" w:rsidRDefault="00652F95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3D628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Número de unidades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3EC9FE9D" w14:textId="77777777" w:rsidR="00652F95" w:rsidRPr="003D628E" w:rsidRDefault="00652F95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3D628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Coste unitario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6399FE5" w14:textId="77777777" w:rsidR="00652F95" w:rsidRPr="003D628E" w:rsidRDefault="00652F95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3D628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Coste total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4BB80110" w14:textId="77777777" w:rsidR="00652F95" w:rsidRPr="003D628E" w:rsidRDefault="00652F95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3D628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Actividades vinculadas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D0D99BA" w14:textId="77777777" w:rsidR="00652F95" w:rsidRPr="003D628E" w:rsidRDefault="00652F95" w:rsidP="00C113D7">
            <w:pPr>
              <w:snapToGrid w:val="0"/>
              <w:contextualSpacing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</w:pPr>
            <w:r w:rsidRPr="003D628E">
              <w:rPr>
                <w:rFonts w:ascii="Arial Narrow" w:hAnsi="Arial Narrow" w:cs="Arial"/>
                <w:b/>
                <w:bCs/>
                <w:sz w:val="20"/>
                <w:szCs w:val="20"/>
                <w:lang w:val="es-ES_tradnl"/>
              </w:rPr>
              <w:t>Financiador (especificar US u otra entidad)</w:t>
            </w:r>
          </w:p>
        </w:tc>
      </w:tr>
      <w:tr w:rsidR="00652F95" w:rsidRPr="00DB550E" w14:paraId="1E9DFE8A" w14:textId="77777777" w:rsidTr="00E80500">
        <w:trPr>
          <w:trHeight w:val="42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0AB555" w14:textId="77777777" w:rsidR="00652F95" w:rsidRPr="003D628E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D628E">
              <w:rPr>
                <w:rFonts w:ascii="Arial Narrow" w:hAnsi="Arial Narrow"/>
                <w:b/>
                <w:bCs/>
                <w:sz w:val="20"/>
                <w:szCs w:val="20"/>
              </w:rPr>
              <w:t>Viajes: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desplazamientos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>visados, vacunas y seguros (</w:t>
            </w:r>
            <w:r w:rsidR="00DA3E6D">
              <w:rPr>
                <w:rFonts w:ascii="Arial Narrow" w:hAnsi="Arial Narrow"/>
                <w:bCs/>
                <w:sz w:val="20"/>
                <w:szCs w:val="20"/>
              </w:rPr>
              <w:t>insertar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cuantas líneas sean necesarias)</w:t>
            </w:r>
          </w:p>
          <w:p w14:paraId="0ADB6AD4" w14:textId="77777777" w:rsidR="00652F95" w:rsidRPr="003D628E" w:rsidRDefault="00652F95" w:rsidP="00DA3E6D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3D628E">
              <w:rPr>
                <w:rFonts w:ascii="Arial Narrow" w:hAnsi="Arial Narrow"/>
                <w:b/>
                <w:bCs/>
                <w:sz w:val="20"/>
                <w:szCs w:val="20"/>
              </w:rPr>
              <w:t>Especificar nombre y apellido de l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as personas que se desplazan</w:t>
            </w:r>
            <w:r w:rsidRPr="003D628E">
              <w:rPr>
                <w:rFonts w:ascii="Arial Narrow" w:hAnsi="Arial Narrow"/>
                <w:b/>
                <w:bCs/>
                <w:sz w:val="20"/>
                <w:szCs w:val="20"/>
              </w:rPr>
              <w:t>, medio de transporte, duración, origen y destino</w:t>
            </w:r>
          </w:p>
        </w:tc>
      </w:tr>
      <w:tr w:rsidR="00652F95" w:rsidRPr="00DB550E" w14:paraId="4DCA5F5A" w14:textId="77777777" w:rsidTr="00E80500">
        <w:trPr>
          <w:trHeight w:val="13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3ABE77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  <w:permStart w:id="429075605" w:edGrp="everyone" w:colFirst="0" w:colLast="0"/>
            <w:permStart w:id="1287933348" w:edGrp="everyone" w:colFirst="1" w:colLast="1"/>
            <w:permStart w:id="1348548940" w:edGrp="everyone" w:colFirst="2" w:colLast="2"/>
            <w:permStart w:id="1094275752" w:edGrp="everyone" w:colFirst="3" w:colLast="3"/>
            <w:permStart w:id="2022858427" w:edGrp="everyone" w:colFirst="4" w:colLast="4"/>
            <w:permStart w:id="217074165" w:edGrp="everyone" w:colFirst="5" w:colLast="5"/>
          </w:p>
        </w:tc>
        <w:tc>
          <w:tcPr>
            <w:tcW w:w="81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995E7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E87B02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6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EF7D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97" w:type="pct"/>
            <w:tcBorders>
              <w:left w:val="single" w:sz="4" w:space="0" w:color="000000"/>
              <w:bottom w:val="single" w:sz="4" w:space="0" w:color="000000"/>
            </w:tcBorders>
          </w:tcPr>
          <w:p w14:paraId="3EC780AD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046D7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652F95" w:rsidRPr="00DB550E" w14:paraId="6865927E" w14:textId="77777777" w:rsidTr="00E80500">
        <w:trPr>
          <w:trHeight w:val="13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B8D0D7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  <w:permStart w:id="1301117755" w:edGrp="everyone" w:colFirst="0" w:colLast="0"/>
            <w:permStart w:id="1978097476" w:edGrp="everyone" w:colFirst="1" w:colLast="1"/>
            <w:permStart w:id="68707878" w:edGrp="everyone" w:colFirst="2" w:colLast="2"/>
            <w:permStart w:id="1585852771" w:edGrp="everyone" w:colFirst="3" w:colLast="3"/>
            <w:permStart w:id="472255095" w:edGrp="everyone" w:colFirst="4" w:colLast="4"/>
            <w:permStart w:id="2117210149" w:edGrp="everyone" w:colFirst="5" w:colLast="5"/>
            <w:permEnd w:id="429075605"/>
            <w:permEnd w:id="1287933348"/>
            <w:permEnd w:id="1348548940"/>
            <w:permEnd w:id="1094275752"/>
            <w:permEnd w:id="2022858427"/>
            <w:permEnd w:id="217074165"/>
          </w:p>
        </w:tc>
        <w:tc>
          <w:tcPr>
            <w:tcW w:w="81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BD72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E08320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6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2BC2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97" w:type="pct"/>
            <w:tcBorders>
              <w:left w:val="single" w:sz="4" w:space="0" w:color="000000"/>
              <w:bottom w:val="single" w:sz="4" w:space="0" w:color="000000"/>
            </w:tcBorders>
          </w:tcPr>
          <w:p w14:paraId="7A826FBD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5A3B0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652F95" w:rsidRPr="00DB550E" w14:paraId="67356E39" w14:textId="77777777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B1D9D8" w14:textId="77777777" w:rsidR="00652F95" w:rsidRPr="00572EAB" w:rsidRDefault="00652F95" w:rsidP="00C113D7">
            <w:pPr>
              <w:snapToGrid w:val="0"/>
              <w:ind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  <w:permStart w:id="43648473" w:edGrp="everyone" w:colFirst="0" w:colLast="0"/>
            <w:permStart w:id="556826596" w:edGrp="everyone" w:colFirst="1" w:colLast="1"/>
            <w:permStart w:id="1781424707" w:edGrp="everyone" w:colFirst="2" w:colLast="2"/>
            <w:permStart w:id="1147156591" w:edGrp="everyone" w:colFirst="3" w:colLast="3"/>
            <w:permStart w:id="59138210" w:edGrp="everyone" w:colFirst="4" w:colLast="4"/>
            <w:permStart w:id="2127714149" w:edGrp="everyone" w:colFirst="5" w:colLast="5"/>
            <w:permEnd w:id="1301117755"/>
            <w:permEnd w:id="1978097476"/>
            <w:permEnd w:id="68707878"/>
            <w:permEnd w:id="1585852771"/>
            <w:permEnd w:id="472255095"/>
            <w:permEnd w:id="2117210149"/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06CB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44CA0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5669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BF480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FC42B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permEnd w:id="43648473"/>
      <w:permEnd w:id="556826596"/>
      <w:permEnd w:id="1781424707"/>
      <w:permEnd w:id="1147156591"/>
      <w:permEnd w:id="59138210"/>
      <w:permEnd w:id="2127714149"/>
      <w:tr w:rsidR="00652F95" w:rsidRPr="00DB550E" w14:paraId="31B69BAC" w14:textId="77777777" w:rsidTr="00E80500">
        <w:trPr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D2814A" w14:textId="77777777" w:rsidR="00652F95" w:rsidRPr="003D628E" w:rsidRDefault="00652F95" w:rsidP="00DA3E6D">
            <w:pPr>
              <w:snapToGrid w:val="0"/>
              <w:ind w:left="13" w:right="-852"/>
              <w:contextualSpacing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D628E">
              <w:rPr>
                <w:rFonts w:ascii="Arial Narrow" w:hAnsi="Arial Narrow"/>
                <w:b/>
                <w:bCs/>
                <w:sz w:val="20"/>
                <w:szCs w:val="20"/>
              </w:rPr>
              <w:t>Alojamiento y manutención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(</w:t>
            </w:r>
            <w:r w:rsidR="00DA3E6D">
              <w:rPr>
                <w:rFonts w:ascii="Arial Narrow" w:hAnsi="Arial Narrow"/>
                <w:bCs/>
                <w:sz w:val="20"/>
                <w:szCs w:val="20"/>
              </w:rPr>
              <w:t>insertar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cuantas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filas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sean necesarias)</w:t>
            </w:r>
          </w:p>
        </w:tc>
      </w:tr>
      <w:tr w:rsidR="00652F95" w:rsidRPr="00DB550E" w14:paraId="7803EBF2" w14:textId="77777777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EDA45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  <w:permStart w:id="2109800897" w:edGrp="everyone" w:colFirst="0" w:colLast="0"/>
            <w:permStart w:id="487203475" w:edGrp="everyone" w:colFirst="1" w:colLast="1"/>
            <w:permStart w:id="32649916" w:edGrp="everyone" w:colFirst="2" w:colLast="2"/>
            <w:permStart w:id="1596547480" w:edGrp="everyone" w:colFirst="3" w:colLast="3"/>
            <w:permStart w:id="566261438" w:edGrp="everyone" w:colFirst="4" w:colLast="4"/>
            <w:permStart w:id="1958701095" w:edGrp="everyone" w:colFirst="5" w:colLast="5"/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8592B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180C4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B73E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3AFC7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B0823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652F95" w:rsidRPr="00DB550E" w14:paraId="19FF8C1C" w14:textId="77777777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7F9CD2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  <w:permStart w:id="1150683661" w:edGrp="everyone" w:colFirst="0" w:colLast="0"/>
            <w:permStart w:id="2019910648" w:edGrp="everyone" w:colFirst="1" w:colLast="1"/>
            <w:permStart w:id="1377963050" w:edGrp="everyone" w:colFirst="2" w:colLast="2"/>
            <w:permStart w:id="1145446967" w:edGrp="everyone" w:colFirst="3" w:colLast="3"/>
            <w:permStart w:id="1606908371" w:edGrp="everyone" w:colFirst="4" w:colLast="4"/>
            <w:permStart w:id="541725664" w:edGrp="everyone" w:colFirst="5" w:colLast="5"/>
            <w:permEnd w:id="2109800897"/>
            <w:permEnd w:id="487203475"/>
            <w:permEnd w:id="32649916"/>
            <w:permEnd w:id="1596547480"/>
            <w:permEnd w:id="566261438"/>
            <w:permEnd w:id="1958701095"/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01282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2E67B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F40C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F3166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6E301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tr w:rsidR="00652F95" w:rsidRPr="00DB550E" w14:paraId="110FC66C" w14:textId="77777777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AED37A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  <w:permStart w:id="1649177526" w:edGrp="everyone" w:colFirst="0" w:colLast="0"/>
            <w:permStart w:id="780686522" w:edGrp="everyone" w:colFirst="1" w:colLast="1"/>
            <w:permStart w:id="1328173616" w:edGrp="everyone" w:colFirst="2" w:colLast="2"/>
            <w:permStart w:id="1354192096" w:edGrp="everyone" w:colFirst="3" w:colLast="3"/>
            <w:permStart w:id="1907506242" w:edGrp="everyone" w:colFirst="4" w:colLast="4"/>
            <w:permStart w:id="1637418793" w:edGrp="everyone" w:colFirst="5" w:colLast="5"/>
            <w:permEnd w:id="1150683661"/>
            <w:permEnd w:id="2019910648"/>
            <w:permEnd w:id="1377963050"/>
            <w:permEnd w:id="1145446967"/>
            <w:permEnd w:id="1606908371"/>
            <w:permEnd w:id="541725664"/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3F032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29830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442D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54AEA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7C14F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2"/>
                <w:lang w:val="es-ES_tradnl"/>
              </w:rPr>
            </w:pPr>
          </w:p>
        </w:tc>
      </w:tr>
      <w:permEnd w:id="1649177526"/>
      <w:permEnd w:id="780686522"/>
      <w:permEnd w:id="1328173616"/>
      <w:permEnd w:id="1354192096"/>
      <w:permEnd w:id="1907506242"/>
      <w:permEnd w:id="1637418793"/>
      <w:tr w:rsidR="00ED7342" w:rsidRPr="00572EAB" w14:paraId="05D0849E" w14:textId="77777777" w:rsidTr="002B0AEA">
        <w:trPr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14:paraId="253BE518" w14:textId="77777777" w:rsidR="00ED7342" w:rsidRPr="00572EAB" w:rsidRDefault="00ED7342" w:rsidP="002B0AEA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EE64F4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Prestación de servicios técnicos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 xml:space="preserve"> 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>
              <w:rPr>
                <w:rFonts w:ascii="Arial Narrow" w:hAnsi="Arial Narrow"/>
                <w:bCs/>
                <w:sz w:val="20"/>
                <w:szCs w:val="20"/>
              </w:rPr>
              <w:t>insertar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cuantas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filas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sean necesarias)</w:t>
            </w:r>
          </w:p>
        </w:tc>
      </w:tr>
      <w:tr w:rsidR="00ED7342" w:rsidRPr="00572EAB" w14:paraId="4CBCBFE5" w14:textId="77777777" w:rsidTr="002B0AEA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7C4C09" w14:textId="77777777" w:rsidR="00ED7342" w:rsidRPr="00572EAB" w:rsidRDefault="00ED7342" w:rsidP="002B0AEA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603680629" w:edGrp="everyone" w:colFirst="0" w:colLast="0"/>
            <w:permStart w:id="816185591" w:edGrp="everyone" w:colFirst="1" w:colLast="1"/>
            <w:permStart w:id="1912347628" w:edGrp="everyone" w:colFirst="2" w:colLast="2"/>
            <w:permStart w:id="1174802534" w:edGrp="everyone" w:colFirst="3" w:colLast="3"/>
            <w:permStart w:id="909126002" w:edGrp="everyone" w:colFirst="4" w:colLast="4"/>
            <w:permStart w:id="876223160" w:edGrp="everyone" w:colFirst="5" w:colLast="5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DB64E" w14:textId="77777777" w:rsidR="00ED7342" w:rsidRPr="00572EAB" w:rsidRDefault="00ED7342" w:rsidP="002B0AEA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7C1A7" w14:textId="77777777" w:rsidR="00ED7342" w:rsidRPr="00572EAB" w:rsidRDefault="00ED7342" w:rsidP="002B0AEA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EC0D" w14:textId="77777777" w:rsidR="00ED7342" w:rsidRPr="00572EAB" w:rsidRDefault="00ED7342" w:rsidP="002B0AEA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87409" w14:textId="77777777" w:rsidR="00ED7342" w:rsidRPr="00572EAB" w:rsidRDefault="00ED7342" w:rsidP="002B0AEA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8316C" w14:textId="77777777" w:rsidR="00ED7342" w:rsidRPr="00572EAB" w:rsidRDefault="00ED7342" w:rsidP="002B0AEA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ED7342" w:rsidRPr="00572EAB" w14:paraId="29D85615" w14:textId="77777777" w:rsidTr="002B0AEA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1A8EDC" w14:textId="77777777" w:rsidR="00ED7342" w:rsidRPr="00572EAB" w:rsidRDefault="00ED7342" w:rsidP="002B0AEA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726425213" w:edGrp="everyone" w:colFirst="0" w:colLast="0"/>
            <w:permStart w:id="67126926" w:edGrp="everyone" w:colFirst="1" w:colLast="1"/>
            <w:permStart w:id="891431712" w:edGrp="everyone" w:colFirst="2" w:colLast="2"/>
            <w:permStart w:id="544811294" w:edGrp="everyone" w:colFirst="3" w:colLast="3"/>
            <w:permStart w:id="121309694" w:edGrp="everyone" w:colFirst="4" w:colLast="4"/>
            <w:permStart w:id="1502282510" w:edGrp="everyone" w:colFirst="5" w:colLast="5"/>
            <w:permEnd w:id="603680629"/>
            <w:permEnd w:id="816185591"/>
            <w:permEnd w:id="1912347628"/>
            <w:permEnd w:id="1174802534"/>
            <w:permEnd w:id="909126002"/>
            <w:permEnd w:id="876223160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73929" w14:textId="77777777" w:rsidR="00ED7342" w:rsidRPr="00572EAB" w:rsidRDefault="00ED7342" w:rsidP="002B0AEA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8885F4" w14:textId="77777777" w:rsidR="00ED7342" w:rsidRPr="00572EAB" w:rsidRDefault="00ED7342" w:rsidP="002B0AEA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C25B" w14:textId="77777777" w:rsidR="00ED7342" w:rsidRPr="00572EAB" w:rsidRDefault="00ED7342" w:rsidP="002B0AEA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7EB82" w14:textId="77777777" w:rsidR="00ED7342" w:rsidRPr="00572EAB" w:rsidRDefault="00ED7342" w:rsidP="002B0AEA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2BAE2" w14:textId="77777777" w:rsidR="00ED7342" w:rsidRPr="00572EAB" w:rsidRDefault="00ED7342" w:rsidP="002B0AEA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ED7342" w:rsidRPr="00572EAB" w14:paraId="7C18B5DD" w14:textId="77777777" w:rsidTr="002B0AEA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6B1F45" w14:textId="77777777" w:rsidR="00ED7342" w:rsidRPr="00572EAB" w:rsidRDefault="00ED7342" w:rsidP="002B0AEA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608698568" w:edGrp="everyone" w:colFirst="0" w:colLast="0"/>
            <w:permStart w:id="82842975" w:edGrp="everyone" w:colFirst="1" w:colLast="1"/>
            <w:permStart w:id="857607409" w:edGrp="everyone" w:colFirst="2" w:colLast="2"/>
            <w:permStart w:id="765607297" w:edGrp="everyone" w:colFirst="3" w:colLast="3"/>
            <w:permStart w:id="1261201816" w:edGrp="everyone" w:colFirst="4" w:colLast="4"/>
            <w:permStart w:id="157752484" w:edGrp="everyone" w:colFirst="5" w:colLast="5"/>
            <w:permEnd w:id="726425213"/>
            <w:permEnd w:id="67126926"/>
            <w:permEnd w:id="891431712"/>
            <w:permEnd w:id="544811294"/>
            <w:permEnd w:id="121309694"/>
            <w:permEnd w:id="1502282510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B8A63" w14:textId="77777777" w:rsidR="00ED7342" w:rsidRPr="00572EAB" w:rsidRDefault="00ED7342" w:rsidP="002B0AEA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8B63A" w14:textId="77777777" w:rsidR="00ED7342" w:rsidRPr="00572EAB" w:rsidRDefault="00ED7342" w:rsidP="002B0AEA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CD19" w14:textId="77777777" w:rsidR="00ED7342" w:rsidRPr="00572EAB" w:rsidRDefault="00ED7342" w:rsidP="002B0AEA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02601" w14:textId="77777777" w:rsidR="00ED7342" w:rsidRPr="00572EAB" w:rsidRDefault="00ED7342" w:rsidP="002B0AEA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B9BF" w14:textId="77777777" w:rsidR="00ED7342" w:rsidRPr="00572EAB" w:rsidRDefault="00ED7342" w:rsidP="002B0AEA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permEnd w:id="608698568"/>
      <w:permEnd w:id="82842975"/>
      <w:permEnd w:id="857607409"/>
      <w:permEnd w:id="765607297"/>
      <w:permEnd w:id="1261201816"/>
      <w:permEnd w:id="157752484"/>
      <w:tr w:rsidR="00652F95" w:rsidRPr="00DB550E" w14:paraId="0D2A5B44" w14:textId="77777777" w:rsidTr="00E80500">
        <w:trPr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05EB8D" w14:textId="77777777" w:rsidR="00652F95" w:rsidRPr="003D628E" w:rsidRDefault="00652F95" w:rsidP="00DA3E6D">
            <w:pPr>
              <w:snapToGrid w:val="0"/>
              <w:ind w:left="13" w:right="-852"/>
              <w:contextualSpacing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D628E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Material fungible 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="00DA3E6D">
              <w:rPr>
                <w:rFonts w:ascii="Arial Narrow" w:hAnsi="Arial Narrow"/>
                <w:bCs/>
                <w:sz w:val="20"/>
                <w:szCs w:val="20"/>
              </w:rPr>
              <w:t>insertar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cuantas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filas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sean necesarias)</w:t>
            </w:r>
          </w:p>
        </w:tc>
      </w:tr>
      <w:tr w:rsidR="00652F95" w:rsidRPr="00DB550E" w14:paraId="492F4F90" w14:textId="77777777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FBE76B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1800034108" w:edGrp="everyone" w:colFirst="0" w:colLast="0"/>
            <w:permStart w:id="468079284" w:edGrp="everyone" w:colFirst="1" w:colLast="1"/>
            <w:permStart w:id="822739905" w:edGrp="everyone" w:colFirst="2" w:colLast="2"/>
            <w:permStart w:id="1774196519" w:edGrp="everyone" w:colFirst="3" w:colLast="3"/>
            <w:permStart w:id="736635493" w:edGrp="everyone" w:colFirst="4" w:colLast="4"/>
            <w:permStart w:id="761145740" w:edGrp="everyone" w:colFirst="5" w:colLast="5"/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9B1B0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28128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BBAB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94451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D648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652F95" w:rsidRPr="00DB550E" w14:paraId="2F80BD3E" w14:textId="77777777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0C2520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1614492100" w:edGrp="everyone" w:colFirst="0" w:colLast="0"/>
            <w:permStart w:id="748583201" w:edGrp="everyone" w:colFirst="1" w:colLast="1"/>
            <w:permStart w:id="1561097813" w:edGrp="everyone" w:colFirst="2" w:colLast="2"/>
            <w:permStart w:id="1070163412" w:edGrp="everyone" w:colFirst="3" w:colLast="3"/>
            <w:permStart w:id="1773613365" w:edGrp="everyone" w:colFirst="4" w:colLast="4"/>
            <w:permStart w:id="719607664" w:edGrp="everyone" w:colFirst="5" w:colLast="5"/>
            <w:permEnd w:id="1800034108"/>
            <w:permEnd w:id="468079284"/>
            <w:permEnd w:id="822739905"/>
            <w:permEnd w:id="1774196519"/>
            <w:permEnd w:id="736635493"/>
            <w:permEnd w:id="761145740"/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8FFFC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14BB3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F41C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EA718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D2427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652F95" w:rsidRPr="00DB550E" w14:paraId="01710192" w14:textId="77777777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E8BB87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277685844" w:edGrp="everyone" w:colFirst="0" w:colLast="0"/>
            <w:permStart w:id="1394487627" w:edGrp="everyone" w:colFirst="1" w:colLast="1"/>
            <w:permStart w:id="260534930" w:edGrp="everyone" w:colFirst="2" w:colLast="2"/>
            <w:permStart w:id="927420415" w:edGrp="everyone" w:colFirst="3" w:colLast="3"/>
            <w:permStart w:id="924147792" w:edGrp="everyone" w:colFirst="4" w:colLast="4"/>
            <w:permStart w:id="1717727859" w:edGrp="everyone" w:colFirst="5" w:colLast="5"/>
            <w:permEnd w:id="1614492100"/>
            <w:permEnd w:id="748583201"/>
            <w:permEnd w:id="1561097813"/>
            <w:permEnd w:id="1070163412"/>
            <w:permEnd w:id="1773613365"/>
            <w:permEnd w:id="719607664"/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F193D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801EB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5629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C28CD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2C5F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permEnd w:id="277685844"/>
      <w:permEnd w:id="1394487627"/>
      <w:permEnd w:id="260534930"/>
      <w:permEnd w:id="927420415"/>
      <w:permEnd w:id="924147792"/>
      <w:permEnd w:id="1717727859"/>
      <w:tr w:rsidR="00652F95" w:rsidRPr="00DB550E" w14:paraId="67B1C007" w14:textId="77777777" w:rsidTr="00E80500">
        <w:trPr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55F556" w14:textId="77777777" w:rsidR="00652F95" w:rsidRPr="003D628E" w:rsidRDefault="00652F95" w:rsidP="00DA3E6D">
            <w:pPr>
              <w:snapToGrid w:val="0"/>
              <w:ind w:left="13" w:right="-852"/>
              <w:contextualSpacing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D628E">
              <w:rPr>
                <w:rFonts w:ascii="Arial Narrow" w:hAnsi="Arial Narrow" w:cs="Arial"/>
                <w:b/>
                <w:sz w:val="20"/>
                <w:szCs w:val="20"/>
              </w:rPr>
              <w:t xml:space="preserve">Material </w:t>
            </w:r>
            <w:proofErr w:type="spellStart"/>
            <w:r w:rsidRPr="003D628E">
              <w:rPr>
                <w:rFonts w:ascii="Arial Narrow" w:hAnsi="Arial Narrow" w:cs="Arial"/>
                <w:b/>
                <w:sz w:val="20"/>
                <w:szCs w:val="20"/>
              </w:rPr>
              <w:t>inventariable</w:t>
            </w:r>
            <w:proofErr w:type="spellEnd"/>
            <w:r w:rsidRPr="003D628E">
              <w:rPr>
                <w:rFonts w:ascii="Arial Narrow" w:hAnsi="Arial Narrow" w:cs="Arial"/>
                <w:b/>
                <w:sz w:val="20"/>
                <w:szCs w:val="20"/>
              </w:rPr>
              <w:t xml:space="preserve"> o bibliográfico 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="00DA3E6D">
              <w:rPr>
                <w:rFonts w:ascii="Arial Narrow" w:hAnsi="Arial Narrow"/>
                <w:bCs/>
                <w:sz w:val="20"/>
                <w:szCs w:val="20"/>
              </w:rPr>
              <w:t>insertar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cuantas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filas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sean necesarias)</w:t>
            </w:r>
          </w:p>
        </w:tc>
      </w:tr>
      <w:tr w:rsidR="00652F95" w:rsidRPr="00DB550E" w14:paraId="4BABA7C3" w14:textId="77777777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20C567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1384782721" w:edGrp="everyone" w:colFirst="0" w:colLast="0"/>
            <w:permStart w:id="533089916" w:edGrp="everyone" w:colFirst="1" w:colLast="1"/>
            <w:permStart w:id="410982471" w:edGrp="everyone" w:colFirst="2" w:colLast="2"/>
            <w:permStart w:id="351043546" w:edGrp="everyone" w:colFirst="3" w:colLast="3"/>
            <w:permStart w:id="1828078765" w:edGrp="everyone" w:colFirst="4" w:colLast="4"/>
            <w:permStart w:id="1033464300" w:edGrp="everyone" w:colFirst="5" w:colLast="5"/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D9BB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AC88E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BF76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9DD78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228FF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652F95" w:rsidRPr="00DB550E" w14:paraId="18F03216" w14:textId="77777777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4FB7B0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1091332651" w:edGrp="everyone" w:colFirst="0" w:colLast="0"/>
            <w:permStart w:id="110442949" w:edGrp="everyone" w:colFirst="1" w:colLast="1"/>
            <w:permStart w:id="1628581379" w:edGrp="everyone" w:colFirst="2" w:colLast="2"/>
            <w:permStart w:id="1055927310" w:edGrp="everyone" w:colFirst="3" w:colLast="3"/>
            <w:permStart w:id="2075344242" w:edGrp="everyone" w:colFirst="4" w:colLast="4"/>
            <w:permStart w:id="1174753423" w:edGrp="everyone" w:colFirst="5" w:colLast="5"/>
            <w:permEnd w:id="1384782721"/>
            <w:permEnd w:id="533089916"/>
            <w:permEnd w:id="410982471"/>
            <w:permEnd w:id="351043546"/>
            <w:permEnd w:id="1828078765"/>
            <w:permEnd w:id="1033464300"/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6983A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AD93D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CFD9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EBE1B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FD878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652F95" w:rsidRPr="00DB550E" w14:paraId="06B23B95" w14:textId="77777777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BE3C33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1027369048" w:edGrp="everyone" w:colFirst="0" w:colLast="0"/>
            <w:permStart w:id="441807486" w:edGrp="everyone" w:colFirst="1" w:colLast="1"/>
            <w:permStart w:id="1259760271" w:edGrp="everyone" w:colFirst="2" w:colLast="2"/>
            <w:permStart w:id="674848568" w:edGrp="everyone" w:colFirst="3" w:colLast="3"/>
            <w:permStart w:id="771251807" w:edGrp="everyone" w:colFirst="4" w:colLast="4"/>
            <w:permStart w:id="1030439311" w:edGrp="everyone" w:colFirst="5" w:colLast="5"/>
            <w:permEnd w:id="1091332651"/>
            <w:permEnd w:id="110442949"/>
            <w:permEnd w:id="1628581379"/>
            <w:permEnd w:id="1055927310"/>
            <w:permEnd w:id="2075344242"/>
            <w:permEnd w:id="1174753423"/>
          </w:p>
        </w:tc>
        <w:tc>
          <w:tcPr>
            <w:tcW w:w="8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851F0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C1CC2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1DA4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5C3EB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9CFB6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permEnd w:id="1027369048"/>
      <w:permEnd w:id="441807486"/>
      <w:permEnd w:id="1259760271"/>
      <w:permEnd w:id="674848568"/>
      <w:permEnd w:id="771251807"/>
      <w:permEnd w:id="1030439311"/>
      <w:tr w:rsidR="00652F95" w:rsidRPr="00DB550E" w14:paraId="0710825B" w14:textId="77777777" w:rsidTr="00E80500">
        <w:trPr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A47B06" w14:textId="77777777" w:rsidR="00652F95" w:rsidRPr="003D628E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D628E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 xml:space="preserve">Arrendamiento de equipos o instalaciones 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="00DA3E6D">
              <w:rPr>
                <w:rFonts w:ascii="Arial Narrow" w:hAnsi="Arial Narrow"/>
                <w:bCs/>
                <w:sz w:val="20"/>
                <w:szCs w:val="20"/>
              </w:rPr>
              <w:t>insertar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cuantas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filas</w:t>
            </w:r>
            <w:r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sean necesarias)</w:t>
            </w:r>
          </w:p>
        </w:tc>
      </w:tr>
      <w:tr w:rsidR="00652F95" w:rsidRPr="00DB550E" w14:paraId="70ECDA21" w14:textId="77777777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658333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184381647" w:edGrp="everyone" w:colFirst="0" w:colLast="0"/>
            <w:permStart w:id="2032414872" w:edGrp="everyone" w:colFirst="1" w:colLast="1"/>
            <w:permStart w:id="1039277509" w:edGrp="everyone" w:colFirst="2" w:colLast="2"/>
            <w:permStart w:id="1716724366" w:edGrp="everyone" w:colFirst="3" w:colLast="3"/>
            <w:permStart w:id="1371818397" w:edGrp="everyone" w:colFirst="4" w:colLast="4"/>
            <w:permStart w:id="1987846912" w:edGrp="everyone" w:colFirst="5" w:colLast="5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0077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898CE7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5230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0ADDE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ADA7E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652F95" w:rsidRPr="00DB550E" w14:paraId="715A7971" w14:textId="77777777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791355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248729915" w:edGrp="everyone" w:colFirst="0" w:colLast="0"/>
            <w:permStart w:id="387077522" w:edGrp="everyone" w:colFirst="1" w:colLast="1"/>
            <w:permStart w:id="1122845398" w:edGrp="everyone" w:colFirst="2" w:colLast="2"/>
            <w:permStart w:id="1852262774" w:edGrp="everyone" w:colFirst="3" w:colLast="3"/>
            <w:permStart w:id="1122451995" w:edGrp="everyone" w:colFirst="4" w:colLast="4"/>
            <w:permStart w:id="64833620" w:edGrp="everyone" w:colFirst="5" w:colLast="5"/>
            <w:permEnd w:id="184381647"/>
            <w:permEnd w:id="2032414872"/>
            <w:permEnd w:id="1039277509"/>
            <w:permEnd w:id="1716724366"/>
            <w:permEnd w:id="1371818397"/>
            <w:permEnd w:id="1987846912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77AB9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BD2AF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8EB8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5E829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83307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652F95" w:rsidRPr="00DB550E" w14:paraId="74F70873" w14:textId="77777777" w:rsidTr="00EE64F4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F1E574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942232545" w:edGrp="everyone" w:colFirst="0" w:colLast="0"/>
            <w:permStart w:id="1786070560" w:edGrp="everyone" w:colFirst="1" w:colLast="1"/>
            <w:permStart w:id="1455513771" w:edGrp="everyone" w:colFirst="2" w:colLast="2"/>
            <w:permStart w:id="1179477150" w:edGrp="everyone" w:colFirst="3" w:colLast="3"/>
            <w:permStart w:id="1665154758" w:edGrp="everyone" w:colFirst="4" w:colLast="4"/>
            <w:permStart w:id="63069346" w:edGrp="everyone" w:colFirst="5" w:colLast="5"/>
            <w:permEnd w:id="248729915"/>
            <w:permEnd w:id="387077522"/>
            <w:permEnd w:id="1122845398"/>
            <w:permEnd w:id="1852262774"/>
            <w:permEnd w:id="1122451995"/>
            <w:permEnd w:id="64833620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C614A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2D3F09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E628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5549C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BDAD5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permEnd w:id="942232545"/>
      <w:permEnd w:id="1786070560"/>
      <w:permEnd w:id="1455513771"/>
      <w:permEnd w:id="1179477150"/>
      <w:permEnd w:id="1665154758"/>
      <w:permEnd w:id="63069346"/>
      <w:tr w:rsidR="00EE64F4" w:rsidRPr="00DB550E" w14:paraId="1E4F02A5" w14:textId="77777777" w:rsidTr="00EE64F4">
        <w:trPr>
          <w:trHeight w:val="15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14:paraId="440C1358" w14:textId="77777777" w:rsidR="00EE64F4" w:rsidRPr="00572EAB" w:rsidRDefault="00EE64F4" w:rsidP="00456E82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EE64F4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P</w:t>
            </w:r>
            <w:r w:rsidR="00456E82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ublicaciones</w:t>
            </w:r>
            <w:r w:rsidR="00ED7342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 xml:space="preserve"> </w:t>
            </w:r>
            <w:r w:rsidR="00ED7342" w:rsidRPr="003D628E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="00ED7342">
              <w:rPr>
                <w:rFonts w:ascii="Arial Narrow" w:hAnsi="Arial Narrow"/>
                <w:bCs/>
                <w:sz w:val="20"/>
                <w:szCs w:val="20"/>
              </w:rPr>
              <w:t>insertar</w:t>
            </w:r>
            <w:r w:rsidR="00ED7342"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cuantas </w:t>
            </w:r>
            <w:r w:rsidR="00ED7342">
              <w:rPr>
                <w:rFonts w:ascii="Arial Narrow" w:hAnsi="Arial Narrow"/>
                <w:bCs/>
                <w:sz w:val="20"/>
                <w:szCs w:val="20"/>
              </w:rPr>
              <w:t>filas</w:t>
            </w:r>
            <w:r w:rsidR="00ED7342" w:rsidRPr="003D628E">
              <w:rPr>
                <w:rFonts w:ascii="Arial Narrow" w:hAnsi="Arial Narrow"/>
                <w:bCs/>
                <w:sz w:val="20"/>
                <w:szCs w:val="20"/>
              </w:rPr>
              <w:t xml:space="preserve"> sean necesarias)</w:t>
            </w:r>
          </w:p>
        </w:tc>
      </w:tr>
      <w:tr w:rsidR="00EE64F4" w:rsidRPr="00DB550E" w14:paraId="09CC932A" w14:textId="77777777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252817" w14:textId="77777777"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636508186" w:edGrp="everyone" w:colFirst="0" w:colLast="0"/>
            <w:permStart w:id="1042426076" w:edGrp="everyone" w:colFirst="1" w:colLast="1"/>
            <w:permStart w:id="854352743" w:edGrp="everyone" w:colFirst="2" w:colLast="2"/>
            <w:permStart w:id="1011701503" w:edGrp="everyone" w:colFirst="3" w:colLast="3"/>
            <w:permStart w:id="251725610" w:edGrp="everyone" w:colFirst="4" w:colLast="4"/>
            <w:permStart w:id="1121341353" w:edGrp="everyone" w:colFirst="5" w:colLast="5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FE462" w14:textId="77777777"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937E6" w14:textId="77777777"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6A84" w14:textId="77777777"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D1C5F" w14:textId="77777777"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66139" w14:textId="77777777"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EE64F4" w:rsidRPr="00DB550E" w14:paraId="33D1F0A8" w14:textId="77777777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36625E" w14:textId="77777777"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1395023152" w:edGrp="everyone" w:colFirst="0" w:colLast="0"/>
            <w:permStart w:id="511517438" w:edGrp="everyone" w:colFirst="1" w:colLast="1"/>
            <w:permStart w:id="615731305" w:edGrp="everyone" w:colFirst="2" w:colLast="2"/>
            <w:permStart w:id="1454577577" w:edGrp="everyone" w:colFirst="3" w:colLast="3"/>
            <w:permStart w:id="1180652314" w:edGrp="everyone" w:colFirst="4" w:colLast="4"/>
            <w:permStart w:id="256932728" w:edGrp="everyone" w:colFirst="5" w:colLast="5"/>
            <w:permEnd w:id="636508186"/>
            <w:permEnd w:id="1042426076"/>
            <w:permEnd w:id="854352743"/>
            <w:permEnd w:id="1011701503"/>
            <w:permEnd w:id="251725610"/>
            <w:permEnd w:id="1121341353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854CA" w14:textId="77777777"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99C68" w14:textId="77777777"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FF27" w14:textId="77777777"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62594" w14:textId="77777777"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C7144" w14:textId="77777777"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EE64F4" w:rsidRPr="00DB550E" w14:paraId="4B286DB8" w14:textId="77777777" w:rsidTr="00E80500">
        <w:trPr>
          <w:trHeight w:val="152"/>
        </w:trPr>
        <w:tc>
          <w:tcPr>
            <w:tcW w:w="1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0A244A" w14:textId="77777777"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permStart w:id="1316491860" w:edGrp="everyone" w:colFirst="0" w:colLast="0"/>
            <w:permStart w:id="1689392845" w:edGrp="everyone" w:colFirst="1" w:colLast="1"/>
            <w:permStart w:id="418003645" w:edGrp="everyone" w:colFirst="2" w:colLast="2"/>
            <w:permStart w:id="1235579496" w:edGrp="everyone" w:colFirst="3" w:colLast="3"/>
            <w:permStart w:id="1225724079" w:edGrp="everyone" w:colFirst="4" w:colLast="4"/>
            <w:permStart w:id="1251348959" w:edGrp="everyone" w:colFirst="5" w:colLast="5"/>
            <w:permEnd w:id="1395023152"/>
            <w:permEnd w:id="511517438"/>
            <w:permEnd w:id="615731305"/>
            <w:permEnd w:id="1454577577"/>
            <w:permEnd w:id="1180652314"/>
            <w:permEnd w:id="256932728"/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EFAC1" w14:textId="77777777"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86B014" w14:textId="77777777"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D3AB" w14:textId="77777777"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E303F" w14:textId="77777777"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DB4A8" w14:textId="77777777" w:rsidR="00EE64F4" w:rsidRPr="00572EAB" w:rsidRDefault="00EE64F4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permEnd w:id="1316491860"/>
      <w:permEnd w:id="1689392845"/>
      <w:permEnd w:id="418003645"/>
      <w:permEnd w:id="1235579496"/>
      <w:permEnd w:id="1225724079"/>
      <w:permEnd w:id="1251348959"/>
      <w:tr w:rsidR="00266F01" w:rsidRPr="00DB550E" w14:paraId="689671A9" w14:textId="77777777" w:rsidTr="00DA3E6D">
        <w:trPr>
          <w:trHeight w:val="152"/>
        </w:trPr>
        <w:tc>
          <w:tcPr>
            <w:tcW w:w="2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FFFFFF"/>
            <w:vAlign w:val="center"/>
          </w:tcPr>
          <w:p w14:paraId="6905F9C4" w14:textId="77777777" w:rsidR="00266F01" w:rsidRPr="003D628E" w:rsidRDefault="00266F01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r w:rsidRPr="003D628E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Coste total del proyecto</w:t>
            </w:r>
          </w:p>
        </w:tc>
        <w:tc>
          <w:tcPr>
            <w:tcW w:w="22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D0D0" w14:textId="77777777" w:rsidR="00266F01" w:rsidRPr="00572EAB" w:rsidRDefault="00266F01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652F95" w:rsidRPr="00DB550E" w14:paraId="588A2DE4" w14:textId="77777777" w:rsidTr="00E80500">
        <w:trPr>
          <w:trHeight w:val="152"/>
        </w:trPr>
        <w:tc>
          <w:tcPr>
            <w:tcW w:w="2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FFFFFF"/>
            <w:vAlign w:val="center"/>
          </w:tcPr>
          <w:p w14:paraId="6E933FC7" w14:textId="77777777" w:rsidR="00652F95" w:rsidRPr="003D628E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permStart w:id="562040412" w:edGrp="everyone" w:colFirst="1" w:colLast="1"/>
            <w:r w:rsidRPr="003D628E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Coste total solicitado en esta convocatoria</w:t>
            </w:r>
          </w:p>
        </w:tc>
        <w:tc>
          <w:tcPr>
            <w:tcW w:w="22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97E7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tr w:rsidR="00652F95" w:rsidRPr="00DB550E" w14:paraId="18C445A1" w14:textId="77777777" w:rsidTr="00E80500">
        <w:trPr>
          <w:trHeight w:val="152"/>
        </w:trPr>
        <w:tc>
          <w:tcPr>
            <w:tcW w:w="2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FFFFFF"/>
            <w:vAlign w:val="center"/>
          </w:tcPr>
          <w:p w14:paraId="480F6DC7" w14:textId="77777777" w:rsidR="00652F95" w:rsidRPr="003D628E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</w:pPr>
            <w:permStart w:id="1711433200" w:edGrp="everyone" w:colFirst="1" w:colLast="1"/>
            <w:permEnd w:id="562040412"/>
            <w:r w:rsidRPr="003D628E">
              <w:rPr>
                <w:rFonts w:ascii="Arial Narrow" w:hAnsi="Arial Narrow" w:cs="Arial"/>
                <w:b/>
                <w:sz w:val="20"/>
                <w:szCs w:val="20"/>
                <w:lang w:val="es-ES_tradnl"/>
              </w:rPr>
              <w:t>Coste total solicitado a otras entidades</w:t>
            </w:r>
          </w:p>
        </w:tc>
        <w:tc>
          <w:tcPr>
            <w:tcW w:w="22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3EFE" w14:textId="77777777" w:rsidR="00652F95" w:rsidRPr="00572EAB" w:rsidRDefault="00652F95" w:rsidP="00C113D7">
            <w:pPr>
              <w:snapToGrid w:val="0"/>
              <w:ind w:left="13" w:right="-852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</w:p>
        </w:tc>
      </w:tr>
      <w:permEnd w:id="1711433200"/>
    </w:tbl>
    <w:p w14:paraId="3CB00389" w14:textId="77777777" w:rsidR="00652F95" w:rsidRDefault="00652F95" w:rsidP="00C113D7">
      <w:pPr>
        <w:jc w:val="both"/>
        <w:rPr>
          <w:rFonts w:ascii="Arial Narrow" w:hAnsi="Arial Narr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EA02C8" w14:paraId="31465192" w14:textId="77777777" w:rsidTr="001143E5">
        <w:tc>
          <w:tcPr>
            <w:tcW w:w="5000" w:type="pct"/>
            <w:shd w:val="pct15" w:color="auto" w:fill="auto"/>
          </w:tcPr>
          <w:p w14:paraId="478474A3" w14:textId="77777777" w:rsidR="00EA02C8" w:rsidRPr="00DB550E" w:rsidRDefault="00EA02C8" w:rsidP="00C113D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</w:t>
            </w:r>
            <w:r w:rsidR="00652F95">
              <w:rPr>
                <w:rFonts w:ascii="Arial Narrow" w:hAnsi="Arial Narrow"/>
                <w:b/>
                <w:bCs/>
              </w:rPr>
              <w:t>1</w:t>
            </w:r>
            <w:r>
              <w:rPr>
                <w:rFonts w:ascii="Arial Narrow" w:hAnsi="Arial Narrow"/>
                <w:b/>
                <w:bCs/>
              </w:rPr>
              <w:t xml:space="preserve">. </w:t>
            </w:r>
            <w:r w:rsidRPr="00DB550E">
              <w:rPr>
                <w:rFonts w:ascii="Arial Narrow" w:hAnsi="Arial Narrow"/>
                <w:b/>
                <w:bCs/>
              </w:rPr>
              <w:t>VIABILIDAD Y SOSTENIBILIDAD DEL PROYECTO</w:t>
            </w:r>
            <w:r w:rsidR="001D7D1E">
              <w:rPr>
                <w:rFonts w:ascii="Arial Narrow" w:hAnsi="Arial Narrow"/>
                <w:b/>
                <w:bCs/>
              </w:rPr>
              <w:t xml:space="preserve"> (</w:t>
            </w:r>
            <w:r w:rsidR="00DA3E6D">
              <w:rPr>
                <w:rFonts w:ascii="Arial Narrow" w:hAnsi="Arial Narrow"/>
                <w:b/>
                <w:bCs/>
              </w:rPr>
              <w:t xml:space="preserve">únicamente apartado 10.3. en la </w:t>
            </w:r>
            <w:r w:rsidR="001D7D1E">
              <w:rPr>
                <w:rFonts w:ascii="Arial Narrow" w:hAnsi="Arial Narrow"/>
                <w:b/>
                <w:bCs/>
              </w:rPr>
              <w:t>modalidad 3)</w:t>
            </w:r>
          </w:p>
          <w:p w14:paraId="3F7B7133" w14:textId="77777777" w:rsidR="00EA02C8" w:rsidRPr="00EA02C8" w:rsidRDefault="00EA02C8" w:rsidP="00C113D7">
            <w:pPr>
              <w:snapToGrid w:val="0"/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A02C8">
              <w:rPr>
                <w:rFonts w:ascii="Arial Narrow" w:hAnsi="Arial Narrow"/>
                <w:sz w:val="16"/>
                <w:szCs w:val="16"/>
              </w:rPr>
              <w:t xml:space="preserve">Valorar las posibilidades de llevar a cabo la intervención y la permanencia de los objetivos de la intervención más allá del periodo de ejecución a través del estudio de los siguientes factores: </w:t>
            </w:r>
          </w:p>
          <w:p w14:paraId="7DB27F26" w14:textId="574ECEE8" w:rsidR="00EA02C8" w:rsidRPr="00EA02C8" w:rsidRDefault="00EA02C8" w:rsidP="00C113D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 xml:space="preserve">Análisis de </w:t>
            </w:r>
            <w:bookmarkStart w:id="0" w:name="_GoBack"/>
            <w:bookmarkEnd w:id="0"/>
            <w:r w:rsidR="00855838" w:rsidRPr="00EA02C8">
              <w:rPr>
                <w:rFonts w:ascii="Arial Narrow" w:hAnsi="Arial Narrow"/>
                <w:bCs/>
                <w:sz w:val="16"/>
                <w:szCs w:val="16"/>
              </w:rPr>
              <w:t>las condiciones</w:t>
            </w:r>
            <w:r w:rsidRPr="00EA02C8">
              <w:rPr>
                <w:rFonts w:ascii="Arial Narrow" w:hAnsi="Arial Narrow"/>
                <w:bCs/>
                <w:sz w:val="16"/>
                <w:szCs w:val="16"/>
              </w:rPr>
              <w:t xml:space="preserve"> del contexto y de los aspectos técnicos, financieros y culturales de la propuesta planteada.</w:t>
            </w:r>
          </w:p>
          <w:p w14:paraId="43C4DBE7" w14:textId="77777777" w:rsidR="00EA02C8" w:rsidRPr="00EA02C8" w:rsidRDefault="00EA02C8" w:rsidP="00C113D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>Apoyo institucional público (nacional, regional y local) con que cuenta el proyecto.</w:t>
            </w:r>
          </w:p>
          <w:p w14:paraId="7234F393" w14:textId="77777777" w:rsidR="00EA02C8" w:rsidRPr="00EA02C8" w:rsidRDefault="00EA02C8" w:rsidP="00C113D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>Grado de participación de los benefic</w:t>
            </w:r>
            <w:r w:rsidR="00DA3E6D">
              <w:rPr>
                <w:rFonts w:ascii="Arial Narrow" w:hAnsi="Arial Narrow"/>
                <w:bCs/>
                <w:sz w:val="16"/>
                <w:szCs w:val="16"/>
              </w:rPr>
              <w:t>iarios, así como de vinculación</w:t>
            </w:r>
            <w:r w:rsidRPr="00EA02C8">
              <w:rPr>
                <w:rFonts w:ascii="Arial Narrow" w:hAnsi="Arial Narrow"/>
                <w:bCs/>
                <w:sz w:val="16"/>
                <w:szCs w:val="16"/>
              </w:rPr>
              <w:t>/identificación de estos con el proyecto.</w:t>
            </w:r>
          </w:p>
          <w:p w14:paraId="74713341" w14:textId="77777777" w:rsidR="00EA02C8" w:rsidRPr="00EA02C8" w:rsidRDefault="00EA02C8" w:rsidP="00C113D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>Capacidad institucional y de gestión de las entidades participantes.</w:t>
            </w:r>
          </w:p>
          <w:p w14:paraId="35C83156" w14:textId="77777777" w:rsidR="00EA02C8" w:rsidRPr="00EA02C8" w:rsidRDefault="00EA02C8" w:rsidP="00C113D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>Coherencia del proyecto con políticas públicas y demandas de la sociedad civil. Valorar en qué medida las estructuras e instituciones públicas del ámbito de actuación respaldan, garantizan y apoyan la intervención.</w:t>
            </w:r>
          </w:p>
          <w:p w14:paraId="5C19794C" w14:textId="77777777" w:rsidR="00EA02C8" w:rsidRPr="00EA02C8" w:rsidRDefault="00EA02C8" w:rsidP="00C113D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 xml:space="preserve">Contrapartida o colaboración de una o varias universidades locales en el proyecto.  </w:t>
            </w:r>
          </w:p>
          <w:p w14:paraId="584F3645" w14:textId="77777777" w:rsidR="00EA02C8" w:rsidRPr="00EA02C8" w:rsidRDefault="00EA02C8" w:rsidP="00C113D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>Búsqueda de consolidación de línea</w:t>
            </w:r>
            <w:r w:rsidR="00DA3E6D">
              <w:rPr>
                <w:rFonts w:ascii="Arial Narrow" w:hAnsi="Arial Narrow"/>
                <w:bCs/>
                <w:sz w:val="16"/>
                <w:szCs w:val="16"/>
              </w:rPr>
              <w:t>s de estudio y/o investigación.</w:t>
            </w:r>
          </w:p>
          <w:p w14:paraId="71E1D0DA" w14:textId="77777777" w:rsidR="00EA02C8" w:rsidRPr="00EA02C8" w:rsidRDefault="00EA02C8" w:rsidP="00C113D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 xml:space="preserve">Medidas para la transferencia de los bienes y beneficios </w:t>
            </w:r>
            <w:r w:rsidR="00755CA2">
              <w:rPr>
                <w:rFonts w:ascii="Arial Narrow" w:hAnsi="Arial Narrow"/>
                <w:bCs/>
                <w:sz w:val="16"/>
                <w:szCs w:val="16"/>
              </w:rPr>
              <w:t>ad</w:t>
            </w:r>
            <w:r w:rsidRPr="00EA02C8">
              <w:rPr>
                <w:rFonts w:ascii="Arial Narrow" w:hAnsi="Arial Narrow"/>
                <w:bCs/>
                <w:sz w:val="16"/>
                <w:szCs w:val="16"/>
              </w:rPr>
              <w:t>quiridos a las entidades beneficiarias finales de la intervención</w:t>
            </w:r>
            <w:r w:rsidR="00755CA2">
              <w:rPr>
                <w:rFonts w:ascii="Arial Narrow" w:hAnsi="Arial Narrow"/>
                <w:bCs/>
                <w:sz w:val="16"/>
                <w:szCs w:val="16"/>
              </w:rPr>
              <w:t xml:space="preserve">, así como </w:t>
            </w:r>
            <w:r w:rsidRPr="00EA02C8">
              <w:rPr>
                <w:rFonts w:ascii="Arial Narrow" w:hAnsi="Arial Narrow"/>
                <w:bCs/>
                <w:sz w:val="16"/>
                <w:szCs w:val="16"/>
              </w:rPr>
              <w:t>de los conocimientos y tecnologías contempladas por el proyecto.</w:t>
            </w:r>
          </w:p>
          <w:p w14:paraId="7F162896" w14:textId="77777777" w:rsidR="00EA02C8" w:rsidRPr="00EA02C8" w:rsidRDefault="00EA02C8" w:rsidP="00C113D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>Grado de acceso y control, por parte de los beneficiarios, de los recursos y beneficios generados durante el proyecto una vez finalizado el mismo.</w:t>
            </w:r>
          </w:p>
          <w:p w14:paraId="10200A31" w14:textId="77777777" w:rsidR="00EA02C8" w:rsidRDefault="00EA02C8" w:rsidP="00C113D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>Consideración de las prioridades transversales: aspectos medioambientales, de género e identidad cultural, fortalecimiento institucional público tenidos en cuenta por el proyecto. Señalar los posibles impactos en cada una de ellas y las medidas previstas para d</w:t>
            </w:r>
            <w:r w:rsidR="00C95125">
              <w:rPr>
                <w:rFonts w:ascii="Arial Narrow" w:hAnsi="Arial Narrow"/>
                <w:bCs/>
                <w:sz w:val="16"/>
                <w:szCs w:val="16"/>
              </w:rPr>
              <w:t>isminuir o prevenir los efectos. T</w:t>
            </w:r>
            <w:r w:rsidRPr="00EA02C8">
              <w:rPr>
                <w:rFonts w:ascii="Arial Narrow" w:hAnsi="Arial Narrow"/>
                <w:bCs/>
                <w:sz w:val="16"/>
                <w:szCs w:val="16"/>
              </w:rPr>
              <w:t>odos los datos habrán de pr</w:t>
            </w:r>
            <w:r w:rsidR="00C95125">
              <w:rPr>
                <w:rFonts w:ascii="Arial Narrow" w:hAnsi="Arial Narrow"/>
                <w:bCs/>
                <w:sz w:val="16"/>
                <w:szCs w:val="16"/>
              </w:rPr>
              <w:t>esentarse desagregados por sexo</w:t>
            </w:r>
            <w:r w:rsidRPr="00EA02C8">
              <w:rPr>
                <w:rFonts w:ascii="Arial Narrow" w:hAnsi="Arial Narrow"/>
                <w:bCs/>
                <w:sz w:val="16"/>
                <w:szCs w:val="16"/>
              </w:rPr>
              <w:t>.</w:t>
            </w:r>
          </w:p>
          <w:p w14:paraId="3833AB7B" w14:textId="77777777" w:rsidR="00EA02C8" w:rsidRPr="00EA02C8" w:rsidRDefault="00EA02C8" w:rsidP="00C113D7">
            <w:pPr>
              <w:numPr>
                <w:ilvl w:val="0"/>
                <w:numId w:val="3"/>
              </w:num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>Análisis de los beneficios que supone la intervención para los intereses y necesidades de la población destinaria en coherencia con las prioridades transversales.</w:t>
            </w:r>
          </w:p>
        </w:tc>
      </w:tr>
      <w:tr w:rsidR="00EA02C8" w14:paraId="24EC911F" w14:textId="77777777" w:rsidTr="001143E5">
        <w:tc>
          <w:tcPr>
            <w:tcW w:w="5000" w:type="pct"/>
            <w:shd w:val="pct15" w:color="auto" w:fill="auto"/>
          </w:tcPr>
          <w:p w14:paraId="71B4173E" w14:textId="77777777" w:rsidR="00EA02C8" w:rsidRDefault="00EA02C8" w:rsidP="00C113D7">
            <w:pPr>
              <w:jc w:val="both"/>
              <w:rPr>
                <w:rFonts w:ascii="Arial Narrow" w:hAnsi="Arial Narrow"/>
              </w:rPr>
            </w:pPr>
            <w:r w:rsidRPr="00EA02C8">
              <w:rPr>
                <w:rFonts w:ascii="Arial Narrow" w:hAnsi="Arial Narrow"/>
                <w:b/>
                <w:bCs/>
                <w:sz w:val="22"/>
              </w:rPr>
              <w:t>1</w:t>
            </w:r>
            <w:r w:rsidR="00652F95">
              <w:rPr>
                <w:rFonts w:ascii="Arial Narrow" w:hAnsi="Arial Narrow"/>
                <w:b/>
                <w:bCs/>
                <w:sz w:val="22"/>
              </w:rPr>
              <w:t>1</w:t>
            </w:r>
            <w:r w:rsidRPr="00EA02C8">
              <w:rPr>
                <w:rFonts w:ascii="Arial Narrow" w:hAnsi="Arial Narrow"/>
                <w:b/>
                <w:bCs/>
                <w:sz w:val="22"/>
              </w:rPr>
              <w:t>.1. Estudio de la viabilidad del proyecto (máximo 3.000 caracteres)</w:t>
            </w:r>
          </w:p>
        </w:tc>
      </w:tr>
      <w:tr w:rsidR="00EA02C8" w14:paraId="5C1F3DFB" w14:textId="77777777" w:rsidTr="001143E5">
        <w:tc>
          <w:tcPr>
            <w:tcW w:w="5000" w:type="pct"/>
            <w:tcBorders>
              <w:bottom w:val="single" w:sz="4" w:space="0" w:color="auto"/>
            </w:tcBorders>
          </w:tcPr>
          <w:p w14:paraId="228825CF" w14:textId="77777777" w:rsidR="00EA02C8" w:rsidRPr="00553B84" w:rsidRDefault="00D70518" w:rsidP="00C113D7">
            <w:pPr>
              <w:jc w:val="both"/>
              <w:rPr>
                <w:rFonts w:ascii="Arial Narrow" w:hAnsi="Arial Narrow"/>
                <w:bCs/>
                <w:sz w:val="22"/>
              </w:rPr>
            </w:pPr>
            <w:permStart w:id="1491671373" w:edGrp="everyone"/>
            <w:r w:rsidRPr="00572EAB">
              <w:rPr>
                <w:rFonts w:ascii="Arial Narrow" w:hAnsi="Arial Narrow"/>
                <w:bCs/>
                <w:sz w:val="20"/>
              </w:rPr>
              <w:t xml:space="preserve">  </w:t>
            </w:r>
            <w:permEnd w:id="1491671373"/>
          </w:p>
        </w:tc>
      </w:tr>
      <w:tr w:rsidR="00EA02C8" w14:paraId="61AE1713" w14:textId="77777777" w:rsidTr="001143E5">
        <w:tc>
          <w:tcPr>
            <w:tcW w:w="5000" w:type="pct"/>
            <w:tcBorders>
              <w:bottom w:val="single" w:sz="4" w:space="0" w:color="auto"/>
            </w:tcBorders>
            <w:shd w:val="pct15" w:color="auto" w:fill="auto"/>
          </w:tcPr>
          <w:p w14:paraId="3599A079" w14:textId="77777777" w:rsidR="00EA02C8" w:rsidRPr="00EA02C8" w:rsidRDefault="00652F95" w:rsidP="00C113D7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11</w:t>
            </w:r>
            <w:r w:rsidR="00EA02C8" w:rsidRPr="00EA02C8">
              <w:rPr>
                <w:rFonts w:ascii="Arial Narrow" w:hAnsi="Arial Narrow"/>
                <w:b/>
                <w:bCs/>
                <w:sz w:val="22"/>
              </w:rPr>
              <w:t>.2. Plan de sostenibilidad e impacto esperado (máximo 3.000 caracteres)</w:t>
            </w:r>
          </w:p>
        </w:tc>
      </w:tr>
      <w:tr w:rsidR="00EA02C8" w14:paraId="27EDECF0" w14:textId="77777777" w:rsidTr="001143E5">
        <w:tc>
          <w:tcPr>
            <w:tcW w:w="5000" w:type="pct"/>
            <w:shd w:val="clear" w:color="auto" w:fill="auto"/>
          </w:tcPr>
          <w:p w14:paraId="6EB81AED" w14:textId="77777777" w:rsidR="00EA02C8" w:rsidRPr="00553B84" w:rsidRDefault="00D70518" w:rsidP="00C113D7">
            <w:pPr>
              <w:jc w:val="both"/>
              <w:rPr>
                <w:rFonts w:ascii="Arial Narrow" w:hAnsi="Arial Narrow"/>
                <w:bCs/>
                <w:sz w:val="22"/>
              </w:rPr>
            </w:pPr>
            <w:permStart w:id="1526801635" w:edGrp="everyone"/>
            <w:r w:rsidRPr="00572EAB">
              <w:rPr>
                <w:rFonts w:ascii="Arial Narrow" w:hAnsi="Arial Narrow"/>
                <w:bCs/>
                <w:sz w:val="20"/>
              </w:rPr>
              <w:lastRenderedPageBreak/>
              <w:t xml:space="preserve">  </w:t>
            </w:r>
            <w:permEnd w:id="1526801635"/>
          </w:p>
        </w:tc>
      </w:tr>
      <w:tr w:rsidR="00EA02C8" w14:paraId="63FFDDB0" w14:textId="77777777" w:rsidTr="001143E5">
        <w:tc>
          <w:tcPr>
            <w:tcW w:w="5000" w:type="pct"/>
            <w:shd w:val="pct15" w:color="auto" w:fill="auto"/>
          </w:tcPr>
          <w:p w14:paraId="6DA769F5" w14:textId="77777777" w:rsidR="00EA02C8" w:rsidRPr="00EA02C8" w:rsidRDefault="00EA02C8" w:rsidP="00C113D7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  <w:r w:rsidRPr="00EA02C8">
              <w:rPr>
                <w:rFonts w:ascii="Arial Narrow" w:hAnsi="Arial Narrow"/>
                <w:b/>
                <w:bCs/>
                <w:sz w:val="22"/>
              </w:rPr>
              <w:t>1</w:t>
            </w:r>
            <w:r w:rsidR="00652F95">
              <w:rPr>
                <w:rFonts w:ascii="Arial Narrow" w:hAnsi="Arial Narrow"/>
                <w:b/>
                <w:bCs/>
                <w:sz w:val="22"/>
              </w:rPr>
              <w:t>1</w:t>
            </w:r>
            <w:r w:rsidRPr="00EA02C8">
              <w:rPr>
                <w:rFonts w:ascii="Arial Narrow" w:hAnsi="Arial Narrow"/>
                <w:b/>
                <w:bCs/>
                <w:sz w:val="22"/>
              </w:rPr>
              <w:t>.3. Mecanismos de seguimiento y evaluación</w:t>
            </w:r>
          </w:p>
          <w:p w14:paraId="4A98D3BD" w14:textId="77777777" w:rsidR="00EA02C8" w:rsidRPr="00EA02C8" w:rsidRDefault="00EA02C8" w:rsidP="00C113D7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  <w:r w:rsidRPr="00EA02C8">
              <w:rPr>
                <w:rFonts w:ascii="Arial Narrow" w:hAnsi="Arial Narrow"/>
                <w:bCs/>
                <w:sz w:val="16"/>
                <w:szCs w:val="16"/>
              </w:rPr>
              <w:t>Indicar las diferentes acciones y actividades previstas para realizar el seguimiento del desarrollo de las actividades y el alcance de resultados, así como las herramientas y el plan de evaluación final.</w:t>
            </w:r>
          </w:p>
        </w:tc>
      </w:tr>
      <w:tr w:rsidR="00EA02C8" w14:paraId="1ABF5D82" w14:textId="77777777" w:rsidTr="001143E5">
        <w:tc>
          <w:tcPr>
            <w:tcW w:w="5000" w:type="pct"/>
          </w:tcPr>
          <w:p w14:paraId="69E89595" w14:textId="77777777" w:rsidR="00EA02C8" w:rsidRPr="00553B84" w:rsidRDefault="00D70518" w:rsidP="00C113D7">
            <w:pPr>
              <w:jc w:val="both"/>
              <w:rPr>
                <w:rFonts w:ascii="Arial Narrow" w:hAnsi="Arial Narrow"/>
                <w:bCs/>
                <w:sz w:val="22"/>
              </w:rPr>
            </w:pPr>
            <w:permStart w:id="837619883" w:edGrp="everyone"/>
            <w:r w:rsidRPr="00572EAB">
              <w:rPr>
                <w:rFonts w:ascii="Arial Narrow" w:hAnsi="Arial Narrow"/>
                <w:bCs/>
                <w:sz w:val="20"/>
              </w:rPr>
              <w:t xml:space="preserve">  </w:t>
            </w:r>
            <w:permEnd w:id="837619883"/>
          </w:p>
        </w:tc>
      </w:tr>
    </w:tbl>
    <w:p w14:paraId="3A72F8AD" w14:textId="77777777" w:rsidR="00EA02C8" w:rsidRDefault="00EA02C8" w:rsidP="00C113D7">
      <w:pPr>
        <w:jc w:val="both"/>
        <w:rPr>
          <w:rFonts w:ascii="Arial Narrow" w:hAnsi="Arial Narr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680EE0" w14:paraId="102CC4C1" w14:textId="77777777" w:rsidTr="001143E5">
        <w:tc>
          <w:tcPr>
            <w:tcW w:w="5000" w:type="pct"/>
            <w:shd w:val="pct15" w:color="auto" w:fill="auto"/>
          </w:tcPr>
          <w:p w14:paraId="67BAE461" w14:textId="77777777" w:rsidR="00680EE0" w:rsidRPr="00680EE0" w:rsidRDefault="00680EE0" w:rsidP="00C113D7">
            <w:pPr>
              <w:jc w:val="both"/>
              <w:rPr>
                <w:rFonts w:ascii="Arial Narrow" w:hAnsi="Arial Narrow"/>
                <w:b/>
                <w:bCs/>
              </w:rPr>
            </w:pPr>
            <w:r w:rsidRPr="00680EE0">
              <w:rPr>
                <w:rFonts w:ascii="Arial Narrow" w:hAnsi="Arial Narrow"/>
                <w:b/>
                <w:bCs/>
              </w:rPr>
              <w:t>1</w:t>
            </w:r>
            <w:r w:rsidR="00652F95">
              <w:rPr>
                <w:rFonts w:ascii="Arial Narrow" w:hAnsi="Arial Narrow"/>
                <w:b/>
                <w:bCs/>
              </w:rPr>
              <w:t>2</w:t>
            </w:r>
            <w:r w:rsidRPr="00680EE0">
              <w:rPr>
                <w:rFonts w:ascii="Arial Narrow" w:hAnsi="Arial Narrow"/>
                <w:b/>
                <w:bCs/>
              </w:rPr>
              <w:t xml:space="preserve">. </w:t>
            </w:r>
            <w:r w:rsidR="002F4321" w:rsidRPr="00680EE0">
              <w:rPr>
                <w:rFonts w:ascii="Arial Narrow" w:hAnsi="Arial Narrow"/>
                <w:b/>
                <w:bCs/>
              </w:rPr>
              <w:t xml:space="preserve">DIFUSIÓN DE LAS ACTIVIDADES Y RESULTADOS </w:t>
            </w:r>
          </w:p>
          <w:p w14:paraId="07D84DC9" w14:textId="77777777" w:rsidR="00680EE0" w:rsidRPr="00FE2841" w:rsidRDefault="00680EE0" w:rsidP="00C113D7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DB550E">
              <w:rPr>
                <w:rFonts w:ascii="Arial Narrow" w:hAnsi="Arial Narrow"/>
                <w:bCs/>
                <w:sz w:val="16"/>
                <w:szCs w:val="16"/>
              </w:rPr>
              <w:t>Explicar los mecanismos o acciones que se contemplen para dar a conocer el proyecto, tanto sus acciones como los resultados conseguidos, en el seno de la Universidad de Sevilla</w:t>
            </w:r>
            <w:r w:rsidR="008E677C">
              <w:rPr>
                <w:rFonts w:ascii="Arial Narrow" w:hAnsi="Arial Narrow"/>
                <w:bCs/>
                <w:sz w:val="16"/>
                <w:szCs w:val="16"/>
              </w:rPr>
              <w:t xml:space="preserve">, de la comunidad científica en general y 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 xml:space="preserve">de las comunidades </w:t>
            </w:r>
            <w:r w:rsidR="008E677C">
              <w:rPr>
                <w:rFonts w:ascii="Arial Narrow" w:hAnsi="Arial Narrow"/>
                <w:bCs/>
                <w:sz w:val="16"/>
                <w:szCs w:val="16"/>
              </w:rPr>
              <w:t>receptoras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>.</w:t>
            </w:r>
          </w:p>
        </w:tc>
      </w:tr>
      <w:tr w:rsidR="00680EE0" w14:paraId="253CDC6E" w14:textId="77777777" w:rsidTr="001143E5">
        <w:tc>
          <w:tcPr>
            <w:tcW w:w="5000" w:type="pct"/>
          </w:tcPr>
          <w:p w14:paraId="2084E473" w14:textId="77777777" w:rsidR="00680EE0" w:rsidRPr="00553B84" w:rsidRDefault="00D70518" w:rsidP="00C113D7">
            <w:pPr>
              <w:jc w:val="both"/>
              <w:rPr>
                <w:rFonts w:ascii="Arial Narrow" w:hAnsi="Arial Narrow"/>
                <w:sz w:val="22"/>
                <w:lang w:val="es-ES"/>
              </w:rPr>
            </w:pPr>
            <w:permStart w:id="505839171" w:edGrp="everyone"/>
            <w:r w:rsidRPr="00572EAB">
              <w:rPr>
                <w:rFonts w:ascii="Arial Narrow" w:hAnsi="Arial Narrow"/>
                <w:sz w:val="20"/>
                <w:lang w:val="es-ES"/>
              </w:rPr>
              <w:t xml:space="preserve">  </w:t>
            </w:r>
            <w:permEnd w:id="505839171"/>
          </w:p>
        </w:tc>
      </w:tr>
    </w:tbl>
    <w:p w14:paraId="2AE13AD5" w14:textId="77777777" w:rsidR="00680EE0" w:rsidRDefault="00680EE0" w:rsidP="00C113D7">
      <w:pPr>
        <w:jc w:val="both"/>
        <w:rPr>
          <w:rFonts w:ascii="Arial Narrow" w:hAnsi="Arial Narrow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680EE0" w14:paraId="4D3989BF" w14:textId="77777777" w:rsidTr="001143E5">
        <w:tc>
          <w:tcPr>
            <w:tcW w:w="5000" w:type="pct"/>
            <w:shd w:val="pct15" w:color="auto" w:fill="auto"/>
          </w:tcPr>
          <w:p w14:paraId="1D9AD32D" w14:textId="77777777" w:rsidR="00680EE0" w:rsidRPr="00DB550E" w:rsidRDefault="002F4321" w:rsidP="00C113D7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13. </w:t>
            </w:r>
            <w:r w:rsidRPr="00DB550E">
              <w:rPr>
                <w:rFonts w:ascii="Arial Narrow" w:hAnsi="Arial Narrow"/>
                <w:b/>
                <w:bCs/>
              </w:rPr>
              <w:t>VALOR AÑADIDO DEL PROYECTO</w:t>
            </w:r>
          </w:p>
          <w:p w14:paraId="57A41800" w14:textId="77777777" w:rsidR="00680EE0" w:rsidRDefault="00680EE0" w:rsidP="00755CA2">
            <w:pPr>
              <w:jc w:val="both"/>
              <w:rPr>
                <w:rFonts w:ascii="Arial Narrow" w:hAnsi="Arial Narrow"/>
              </w:rPr>
            </w:pPr>
            <w:r w:rsidRPr="00DB550E">
              <w:rPr>
                <w:rFonts w:ascii="Arial Narrow" w:hAnsi="Arial Narrow"/>
                <w:bCs/>
                <w:sz w:val="16"/>
                <w:szCs w:val="16"/>
              </w:rPr>
              <w:t xml:space="preserve">Explicar de qué manera el proyecto supone un valor añadido y cuáles son los aspectos innovadores que presenta, vinculado a reforzar el papel de la universidad </w:t>
            </w:r>
            <w:r w:rsidR="00755CA2">
              <w:rPr>
                <w:rFonts w:ascii="Arial Narrow" w:hAnsi="Arial Narrow"/>
                <w:bCs/>
                <w:sz w:val="16"/>
                <w:szCs w:val="16"/>
              </w:rPr>
              <w:t>en la cooperación al desarrollo: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 xml:space="preserve"> Generación de conocimiento al servicio del desarrollo, impulso a líneas de estudio e investigación relativas al proyecto, reforzamiento de redes y empoderamiento de actores universitarios de países socios. Indicar específicamente si el proyecto incluye prácticas académicas, trabajos fin de grado o postgrado</w:t>
            </w:r>
            <w:r w:rsidR="00755CA2">
              <w:rPr>
                <w:rFonts w:ascii="Arial Narrow" w:hAnsi="Arial Narrow"/>
                <w:bCs/>
                <w:sz w:val="16"/>
                <w:szCs w:val="16"/>
              </w:rPr>
              <w:t xml:space="preserve"> o actividades de un programa de doctorado y tesis doctorales</w:t>
            </w:r>
            <w:r w:rsidRPr="00DB550E">
              <w:rPr>
                <w:rFonts w:ascii="Arial Narrow" w:hAnsi="Arial Narrow"/>
                <w:bCs/>
                <w:sz w:val="16"/>
                <w:szCs w:val="16"/>
              </w:rPr>
              <w:t>.</w:t>
            </w:r>
          </w:p>
        </w:tc>
      </w:tr>
      <w:tr w:rsidR="00680EE0" w14:paraId="75681D7D" w14:textId="77777777" w:rsidTr="001143E5">
        <w:tc>
          <w:tcPr>
            <w:tcW w:w="5000" w:type="pct"/>
          </w:tcPr>
          <w:p w14:paraId="336644BF" w14:textId="77777777" w:rsidR="00680EE0" w:rsidRPr="00755CA2" w:rsidRDefault="00D70518" w:rsidP="00C113D7">
            <w:pPr>
              <w:jc w:val="both"/>
              <w:rPr>
                <w:rFonts w:ascii="Arial Narrow" w:hAnsi="Arial Narrow"/>
                <w:sz w:val="22"/>
                <w:lang w:val="es-ES"/>
              </w:rPr>
            </w:pPr>
            <w:permStart w:id="322395786" w:edGrp="everyone"/>
            <w:r w:rsidRPr="00572EAB">
              <w:rPr>
                <w:rFonts w:ascii="Arial Narrow" w:hAnsi="Arial Narrow"/>
                <w:sz w:val="20"/>
                <w:lang w:val="es-ES"/>
              </w:rPr>
              <w:t xml:space="preserve">  </w:t>
            </w:r>
            <w:permEnd w:id="322395786"/>
          </w:p>
        </w:tc>
      </w:tr>
    </w:tbl>
    <w:p w14:paraId="364036E7" w14:textId="77777777" w:rsidR="00EA02C8" w:rsidRDefault="00EA02C8" w:rsidP="00C113D7">
      <w:pPr>
        <w:jc w:val="both"/>
        <w:rPr>
          <w:rFonts w:ascii="Arial Narrow" w:hAnsi="Arial Narrow"/>
        </w:rPr>
      </w:pPr>
    </w:p>
    <w:p w14:paraId="5887045F" w14:textId="77777777" w:rsidR="00680EE0" w:rsidRPr="00DB550E" w:rsidRDefault="00680EE0" w:rsidP="00C113D7">
      <w:pPr>
        <w:jc w:val="both"/>
        <w:rPr>
          <w:rFonts w:ascii="Arial Narrow" w:hAnsi="Arial Narrow"/>
          <w:vanish/>
        </w:rPr>
      </w:pPr>
    </w:p>
    <w:p w14:paraId="4EBFA327" w14:textId="77777777" w:rsidR="002144BD" w:rsidRPr="00DB550E" w:rsidRDefault="002144BD" w:rsidP="00C113D7">
      <w:pPr>
        <w:jc w:val="both"/>
        <w:rPr>
          <w:rFonts w:ascii="Arial Narrow" w:hAnsi="Arial Narrow"/>
          <w:bCs/>
          <w:sz w:val="21"/>
          <w:szCs w:val="21"/>
        </w:rPr>
      </w:pPr>
      <w:r w:rsidRPr="00DB550E">
        <w:rPr>
          <w:rFonts w:ascii="Arial Narrow" w:hAnsi="Arial Narrow"/>
          <w:bCs/>
          <w:sz w:val="21"/>
          <w:szCs w:val="21"/>
        </w:rPr>
        <w:t xml:space="preserve">Protección de </w:t>
      </w:r>
      <w:r w:rsidR="007769AF" w:rsidRPr="00DB550E">
        <w:rPr>
          <w:rFonts w:ascii="Arial Narrow" w:hAnsi="Arial Narrow"/>
          <w:bCs/>
          <w:sz w:val="21"/>
          <w:szCs w:val="21"/>
        </w:rPr>
        <w:t>datos: Los datos recogidos serán incorpor</w:t>
      </w:r>
      <w:r w:rsidR="00FF6410">
        <w:rPr>
          <w:rFonts w:ascii="Arial Narrow" w:hAnsi="Arial Narrow"/>
          <w:bCs/>
          <w:sz w:val="21"/>
          <w:szCs w:val="21"/>
        </w:rPr>
        <w:t>ados al fichero “Actividades y P</w:t>
      </w:r>
      <w:r w:rsidR="007769AF" w:rsidRPr="00DB550E">
        <w:rPr>
          <w:rFonts w:ascii="Arial Narrow" w:hAnsi="Arial Narrow"/>
          <w:bCs/>
          <w:sz w:val="21"/>
          <w:szCs w:val="21"/>
        </w:rPr>
        <w:t>royectos CUD</w:t>
      </w:r>
      <w:r w:rsidR="00FE2841">
        <w:rPr>
          <w:rFonts w:ascii="Arial Narrow" w:hAnsi="Arial Narrow"/>
          <w:bCs/>
          <w:sz w:val="21"/>
          <w:szCs w:val="21"/>
        </w:rPr>
        <w:t>"</w:t>
      </w:r>
      <w:r w:rsidR="007769AF" w:rsidRPr="00DB550E">
        <w:rPr>
          <w:rFonts w:ascii="Arial Narrow" w:hAnsi="Arial Narrow"/>
          <w:bCs/>
          <w:sz w:val="21"/>
          <w:szCs w:val="21"/>
        </w:rPr>
        <w:t xml:space="preserve"> cuya finalidad es la identificación y gestión del trabajo desarrollado por la Universidad de Sevilla en Cooperación Universitaria al Desarrollo.</w:t>
      </w:r>
    </w:p>
    <w:p w14:paraId="28E2E590" w14:textId="77777777" w:rsidR="00D6372A" w:rsidRPr="00DB550E" w:rsidRDefault="00D6372A" w:rsidP="00C113D7">
      <w:pPr>
        <w:jc w:val="both"/>
        <w:rPr>
          <w:rFonts w:ascii="Arial Narrow" w:hAnsi="Arial Narrow"/>
        </w:rPr>
      </w:pPr>
    </w:p>
    <w:sectPr w:rsidR="00D6372A" w:rsidRPr="00DB550E" w:rsidSect="001143E5">
      <w:headerReference w:type="default" r:id="rId12"/>
      <w:footerReference w:type="default" r:id="rId13"/>
      <w:pgSz w:w="16838" w:h="11906" w:orient="landscape"/>
      <w:pgMar w:top="1077" w:right="1440" w:bottom="1077" w:left="1440" w:header="142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0A52E" w14:textId="77777777" w:rsidR="00670B12" w:rsidRDefault="00670B12">
      <w:r>
        <w:separator/>
      </w:r>
    </w:p>
  </w:endnote>
  <w:endnote w:type="continuationSeparator" w:id="0">
    <w:p w14:paraId="76DE28AA" w14:textId="77777777" w:rsidR="00670B12" w:rsidRDefault="0067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Gothic"/>
    <w:charset w:val="80"/>
    <w:family w:val="roman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 Unicode MS"/>
    <w:charset w:val="8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6E8F0" w14:textId="77777777" w:rsidR="002B0AEA" w:rsidRDefault="002B0AE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272FCB4" w14:textId="77777777" w:rsidR="002B0AEA" w:rsidRDefault="002B0A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E03B4" w14:textId="6EB14E22" w:rsidR="002B0AEA" w:rsidRPr="007B0699" w:rsidRDefault="00855838" w:rsidP="00940B85">
    <w:pPr>
      <w:pStyle w:val="Textoindependiente21"/>
      <w:spacing w:after="0" w:line="240" w:lineRule="auto"/>
      <w:jc w:val="right"/>
      <w:rPr>
        <w:rFonts w:ascii="Arial Narrow" w:hAnsi="Arial Narrow" w:cs="Arial"/>
        <w:sz w:val="20"/>
      </w:rPr>
    </w:pPr>
    <w:sdt>
      <w:sdtPr>
        <w:rPr>
          <w:rFonts w:ascii="Arial Narrow" w:hAnsi="Arial Narrow" w:cs="Arial"/>
        </w:rPr>
        <w:id w:val="-1154989136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="002B0AEA" w:rsidRPr="00940B85">
          <w:rPr>
            <w:rFonts w:ascii="Arial Narrow" w:hAnsi="Arial Narrow" w:cs="Arial"/>
          </w:rPr>
          <w:fldChar w:fldCharType="begin"/>
        </w:r>
        <w:r w:rsidR="002B0AEA" w:rsidRPr="00940B85">
          <w:rPr>
            <w:rFonts w:ascii="Arial Narrow" w:hAnsi="Arial Narrow" w:cs="Arial"/>
            <w:lang w:val="es-ES_tradnl"/>
          </w:rPr>
          <w:instrText>PAGE   \* MERGEFORMAT</w:instrText>
        </w:r>
        <w:r w:rsidR="002B0AEA" w:rsidRPr="00940B85">
          <w:rPr>
            <w:rFonts w:ascii="Arial Narrow" w:hAnsi="Arial Narrow" w:cs="Arial"/>
          </w:rPr>
          <w:fldChar w:fldCharType="separate"/>
        </w:r>
        <w:r w:rsidRPr="00855838">
          <w:rPr>
            <w:rFonts w:ascii="Arial Narrow" w:hAnsi="Arial Narrow" w:cs="Arial"/>
            <w:noProof/>
          </w:rPr>
          <w:t>3</w:t>
        </w:r>
        <w:r w:rsidR="002B0AEA" w:rsidRPr="00940B85">
          <w:rPr>
            <w:rFonts w:ascii="Arial Narrow" w:hAnsi="Arial Narrow" w:cs="Arial"/>
          </w:rPr>
          <w:fldChar w:fldCharType="end"/>
        </w:r>
      </w:sdtContent>
    </w:sdt>
  </w:p>
  <w:p w14:paraId="4410C42B" w14:textId="77777777" w:rsidR="002B0AEA" w:rsidRDefault="002B0AE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F4967" w14:textId="5B7AE5BA" w:rsidR="002B0AEA" w:rsidRPr="00F66E49" w:rsidRDefault="00855838" w:rsidP="00F66E49">
    <w:pPr>
      <w:pStyle w:val="Textoindependiente21"/>
      <w:spacing w:after="0" w:line="240" w:lineRule="auto"/>
      <w:jc w:val="right"/>
      <w:rPr>
        <w:rFonts w:ascii="Arial Narrow" w:hAnsi="Arial Narrow" w:cs="Arial"/>
        <w:lang w:val="es-ES"/>
      </w:rPr>
    </w:pPr>
    <w:sdt>
      <w:sdtPr>
        <w:rPr>
          <w:rFonts w:ascii="Arial Narrow" w:hAnsi="Arial Narrow" w:cs="Arial"/>
        </w:rPr>
        <w:id w:val="-1395425091"/>
        <w:docPartObj>
          <w:docPartGallery w:val="Page Numbers (Bottom of Page)"/>
          <w:docPartUnique/>
        </w:docPartObj>
      </w:sdtPr>
      <w:sdtEndPr/>
      <w:sdtContent>
        <w:r w:rsidR="002B0AEA" w:rsidRPr="00F66E49">
          <w:rPr>
            <w:rFonts w:ascii="Arial Narrow" w:hAnsi="Arial Narrow" w:cs="Arial"/>
          </w:rPr>
          <w:fldChar w:fldCharType="begin"/>
        </w:r>
        <w:r w:rsidR="002B0AEA" w:rsidRPr="00F66E49">
          <w:rPr>
            <w:rFonts w:ascii="Arial Narrow" w:hAnsi="Arial Narrow" w:cs="Arial"/>
            <w:lang w:val="es-ES_tradnl"/>
          </w:rPr>
          <w:instrText>PAGE   \* MERGEFORMAT</w:instrText>
        </w:r>
        <w:r w:rsidR="002B0AEA" w:rsidRPr="00F66E49">
          <w:rPr>
            <w:rFonts w:ascii="Arial Narrow" w:hAnsi="Arial Narrow" w:cs="Arial"/>
          </w:rPr>
          <w:fldChar w:fldCharType="separate"/>
        </w:r>
        <w:r w:rsidRPr="00855838">
          <w:rPr>
            <w:rFonts w:ascii="Arial Narrow" w:hAnsi="Arial Narrow" w:cs="Arial"/>
            <w:noProof/>
          </w:rPr>
          <w:t>9</w:t>
        </w:r>
        <w:r w:rsidR="002B0AEA" w:rsidRPr="00F66E49">
          <w:rPr>
            <w:rFonts w:ascii="Arial Narrow" w:hAnsi="Arial Narrow" w:cs="Arial"/>
          </w:rPr>
          <w:fldChar w:fldCharType="end"/>
        </w:r>
      </w:sdtContent>
    </w:sdt>
  </w:p>
  <w:p w14:paraId="7A4FEDA6" w14:textId="77777777" w:rsidR="002B0AEA" w:rsidRDefault="002B0A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714C1" w14:textId="77777777" w:rsidR="00670B12" w:rsidRDefault="00670B12">
      <w:r>
        <w:separator/>
      </w:r>
    </w:p>
  </w:footnote>
  <w:footnote w:type="continuationSeparator" w:id="0">
    <w:p w14:paraId="62D4EDD5" w14:textId="77777777" w:rsidR="00670B12" w:rsidRDefault="00670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106FF" w14:textId="77777777" w:rsidR="002B0AEA" w:rsidRDefault="002B0AEA" w:rsidP="009B079A">
    <w:pPr>
      <w:pStyle w:val="Encabezado"/>
    </w:pPr>
    <w:r>
      <w:t xml:space="preserve">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7406"/>
    </w:tblGrid>
    <w:tr w:rsidR="002B0AEA" w14:paraId="5D6F3DD5" w14:textId="77777777" w:rsidTr="002B0AEA">
      <w:trPr>
        <w:trHeight w:val="2075"/>
      </w:trPr>
      <w:tc>
        <w:tcPr>
          <w:tcW w:w="0" w:type="auto"/>
          <w:vAlign w:val="center"/>
        </w:tcPr>
        <w:p w14:paraId="04263C62" w14:textId="77777777" w:rsidR="002B0AEA" w:rsidRDefault="002B0AEA" w:rsidP="00940B85">
          <w:r w:rsidRPr="00B2754C">
            <w:rPr>
              <w:noProof/>
              <w:lang w:eastAsia="es-ES" w:bidi="ar-SA"/>
            </w:rPr>
            <w:drawing>
              <wp:inline distT="0" distB="0" distL="0" distR="0" wp14:anchorId="6DBCCB7F" wp14:editId="7ED7CAA2">
                <wp:extent cx="1352550" cy="1333634"/>
                <wp:effectExtent l="0" t="0" r="0" b="0"/>
                <wp:docPr id="2" name="Imagen 2" descr="C:\Users\OCD09-PC\AppData\Local\Packages\Microsoft.MicrosoftEdge_8wekyb3d8bbwe\TempState\Downloads\sello_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D09-PC\AppData\Local\Packages\Microsoft.MicrosoftEdge_8wekyb3d8bbwe\TempState\Downloads\sello_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333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49E7239D" w14:textId="77777777" w:rsidR="002B0AEA" w:rsidRDefault="002B0AEA" w:rsidP="00940B85">
          <w:pPr>
            <w:pStyle w:val="Ttulo1"/>
            <w:jc w:val="center"/>
            <w:outlineLvl w:val="0"/>
            <w:rPr>
              <w:rFonts w:ascii="Arial Narrow" w:hAnsi="Arial Narrow"/>
              <w:b/>
              <w:color w:val="auto"/>
              <w:sz w:val="28"/>
            </w:rPr>
          </w:pPr>
          <w:r w:rsidRPr="00A93DBE">
            <w:rPr>
              <w:rFonts w:ascii="Arial Narrow" w:hAnsi="Arial Narrow"/>
              <w:b/>
              <w:color w:val="auto"/>
              <w:sz w:val="28"/>
            </w:rPr>
            <w:t>CONVOCATORIA DE AYUDAS PARA ACTIVIDADES Y PROYECTOS DE COOPERACIÓN AL DESARROLLO  201</w:t>
          </w:r>
          <w:r>
            <w:rPr>
              <w:rFonts w:ascii="Arial Narrow" w:hAnsi="Arial Narrow"/>
              <w:b/>
              <w:color w:val="auto"/>
              <w:sz w:val="28"/>
            </w:rPr>
            <w:t>7</w:t>
          </w:r>
          <w:r w:rsidRPr="00A93DBE">
            <w:rPr>
              <w:rFonts w:ascii="Arial Narrow" w:hAnsi="Arial Narrow"/>
              <w:b/>
              <w:color w:val="auto"/>
              <w:sz w:val="28"/>
            </w:rPr>
            <w:t>/201</w:t>
          </w:r>
          <w:r>
            <w:rPr>
              <w:rFonts w:ascii="Arial Narrow" w:hAnsi="Arial Narrow"/>
              <w:b/>
              <w:color w:val="auto"/>
              <w:sz w:val="28"/>
            </w:rPr>
            <w:t>8</w:t>
          </w:r>
        </w:p>
        <w:p w14:paraId="434E17B9" w14:textId="77777777" w:rsidR="002B0AEA" w:rsidRDefault="002B0AEA" w:rsidP="00940B85">
          <w:pPr>
            <w:jc w:val="center"/>
            <w:rPr>
              <w:rFonts w:ascii="Arial Narrow" w:eastAsiaTheme="majorEastAsia" w:hAnsi="Arial Narrow" w:cs="Mangal"/>
              <w:b/>
              <w:sz w:val="28"/>
              <w:szCs w:val="29"/>
            </w:rPr>
          </w:pPr>
        </w:p>
        <w:p w14:paraId="25F0FE4F" w14:textId="77777777" w:rsidR="002B0AEA" w:rsidRPr="003E4E7B" w:rsidRDefault="002B0AEA" w:rsidP="00940B85">
          <w:pPr>
            <w:jc w:val="center"/>
            <w:rPr>
              <w:rFonts w:ascii="Arial Narrow" w:eastAsiaTheme="majorEastAsia" w:hAnsi="Arial Narrow" w:cs="Mangal"/>
              <w:b/>
              <w:sz w:val="26"/>
              <w:szCs w:val="26"/>
            </w:rPr>
          </w:pPr>
          <w:r w:rsidRPr="003E4E7B">
            <w:rPr>
              <w:rFonts w:ascii="Arial Narrow" w:eastAsiaTheme="majorEastAsia" w:hAnsi="Arial Narrow" w:cs="Mangal"/>
              <w:b/>
              <w:sz w:val="26"/>
              <w:szCs w:val="26"/>
            </w:rPr>
            <w:t>ANEXO I</w:t>
          </w:r>
          <w:r>
            <w:rPr>
              <w:rFonts w:ascii="Arial Narrow" w:eastAsiaTheme="majorEastAsia" w:hAnsi="Arial Narrow" w:cs="Mangal"/>
              <w:b/>
              <w:sz w:val="26"/>
              <w:szCs w:val="26"/>
            </w:rPr>
            <w:t>I</w:t>
          </w:r>
        </w:p>
        <w:p w14:paraId="2958D7F8" w14:textId="77777777" w:rsidR="002B0AEA" w:rsidRPr="003E4E7B" w:rsidRDefault="002B0AEA" w:rsidP="00940B85">
          <w:pPr>
            <w:jc w:val="center"/>
            <w:rPr>
              <w:rFonts w:ascii="Arial Narrow" w:eastAsiaTheme="majorEastAsia" w:hAnsi="Arial Narrow" w:cs="Mangal"/>
              <w:b/>
              <w:sz w:val="26"/>
              <w:szCs w:val="26"/>
            </w:rPr>
          </w:pPr>
          <w:r w:rsidRPr="003E4E7B">
            <w:rPr>
              <w:rFonts w:ascii="Arial Narrow" w:eastAsiaTheme="majorEastAsia" w:hAnsi="Arial Narrow" w:cs="Mangal"/>
              <w:b/>
              <w:sz w:val="26"/>
              <w:szCs w:val="26"/>
            </w:rPr>
            <w:t>FORMULARIO DE SOLICITUD</w:t>
          </w:r>
        </w:p>
        <w:p w14:paraId="50621292" w14:textId="77777777" w:rsidR="002B0AEA" w:rsidRPr="00A93DBE" w:rsidRDefault="002B0AEA" w:rsidP="00940B85">
          <w:pPr>
            <w:rPr>
              <w:rFonts w:ascii="Arial Narrow" w:eastAsiaTheme="majorEastAsia" w:hAnsi="Arial Narrow" w:cs="Mangal"/>
              <w:b/>
              <w:sz w:val="28"/>
              <w:szCs w:val="29"/>
            </w:rPr>
          </w:pPr>
        </w:p>
      </w:tc>
    </w:tr>
  </w:tbl>
  <w:p w14:paraId="0FA40992" w14:textId="77777777" w:rsidR="002B0AEA" w:rsidRDefault="002B0AEA" w:rsidP="009B07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4E3BD" w14:textId="77777777" w:rsidR="002B0AEA" w:rsidRDefault="002B0AEA" w:rsidP="009B079A">
    <w:pPr>
      <w:pStyle w:val="Encabezado"/>
    </w:pPr>
    <w:r>
      <w:t xml:space="preserve">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11612"/>
    </w:tblGrid>
    <w:tr w:rsidR="002B0AEA" w14:paraId="2D12F9FA" w14:textId="77777777" w:rsidTr="002B0AEA">
      <w:trPr>
        <w:trHeight w:val="2075"/>
      </w:trPr>
      <w:tc>
        <w:tcPr>
          <w:tcW w:w="0" w:type="auto"/>
          <w:vAlign w:val="center"/>
        </w:tcPr>
        <w:p w14:paraId="28B1BFC0" w14:textId="77777777" w:rsidR="002B0AEA" w:rsidRDefault="002B0AEA" w:rsidP="00F66E49">
          <w:r w:rsidRPr="00B2754C">
            <w:rPr>
              <w:noProof/>
              <w:lang w:eastAsia="es-ES" w:bidi="ar-SA"/>
            </w:rPr>
            <w:drawing>
              <wp:inline distT="0" distB="0" distL="0" distR="0" wp14:anchorId="3785A0AA" wp14:editId="1C715E52">
                <wp:extent cx="1352550" cy="1333634"/>
                <wp:effectExtent l="0" t="0" r="0" b="0"/>
                <wp:docPr id="4" name="Imagen 4" descr="C:\Users\OCD09-PC\AppData\Local\Packages\Microsoft.MicrosoftEdge_8wekyb3d8bbwe\TempState\Downloads\sello_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D09-PC\AppData\Local\Packages\Microsoft.MicrosoftEdge_8wekyb3d8bbwe\TempState\Downloads\sello_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333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4615E66A" w14:textId="77777777" w:rsidR="002B0AEA" w:rsidRDefault="002B0AEA" w:rsidP="00F66E49">
          <w:pPr>
            <w:pStyle w:val="Ttulo1"/>
            <w:jc w:val="center"/>
            <w:outlineLvl w:val="0"/>
            <w:rPr>
              <w:rFonts w:ascii="Arial Narrow" w:hAnsi="Arial Narrow"/>
              <w:b/>
              <w:color w:val="auto"/>
              <w:sz w:val="28"/>
            </w:rPr>
          </w:pPr>
          <w:r w:rsidRPr="00A93DBE">
            <w:rPr>
              <w:rFonts w:ascii="Arial Narrow" w:hAnsi="Arial Narrow"/>
              <w:b/>
              <w:color w:val="auto"/>
              <w:sz w:val="28"/>
            </w:rPr>
            <w:t>CONVOCATORIA DE AYUDAS PARA ACTIVIDADES Y PROYECTOS DE COOPERACIÓN AL DESARROLLO  201</w:t>
          </w:r>
          <w:r>
            <w:rPr>
              <w:rFonts w:ascii="Arial Narrow" w:hAnsi="Arial Narrow"/>
              <w:b/>
              <w:color w:val="auto"/>
              <w:sz w:val="28"/>
            </w:rPr>
            <w:t>7</w:t>
          </w:r>
          <w:r w:rsidRPr="00A93DBE">
            <w:rPr>
              <w:rFonts w:ascii="Arial Narrow" w:hAnsi="Arial Narrow"/>
              <w:b/>
              <w:color w:val="auto"/>
              <w:sz w:val="28"/>
            </w:rPr>
            <w:t>/201</w:t>
          </w:r>
          <w:r>
            <w:rPr>
              <w:rFonts w:ascii="Arial Narrow" w:hAnsi="Arial Narrow"/>
              <w:b/>
              <w:color w:val="auto"/>
              <w:sz w:val="28"/>
            </w:rPr>
            <w:t>8</w:t>
          </w:r>
        </w:p>
        <w:p w14:paraId="51355D27" w14:textId="77777777" w:rsidR="002B0AEA" w:rsidRDefault="002B0AEA" w:rsidP="00F66E49">
          <w:pPr>
            <w:jc w:val="center"/>
            <w:rPr>
              <w:rFonts w:ascii="Arial Narrow" w:eastAsiaTheme="majorEastAsia" w:hAnsi="Arial Narrow" w:cs="Mangal"/>
              <w:b/>
              <w:sz w:val="28"/>
              <w:szCs w:val="29"/>
            </w:rPr>
          </w:pPr>
        </w:p>
        <w:p w14:paraId="0743898C" w14:textId="77777777" w:rsidR="002B0AEA" w:rsidRPr="003E4E7B" w:rsidRDefault="002B0AEA" w:rsidP="00F66E49">
          <w:pPr>
            <w:jc w:val="center"/>
            <w:rPr>
              <w:rFonts w:ascii="Arial Narrow" w:eastAsiaTheme="majorEastAsia" w:hAnsi="Arial Narrow" w:cs="Mangal"/>
              <w:b/>
              <w:sz w:val="26"/>
              <w:szCs w:val="26"/>
            </w:rPr>
          </w:pPr>
          <w:r w:rsidRPr="003E4E7B">
            <w:rPr>
              <w:rFonts w:ascii="Arial Narrow" w:eastAsiaTheme="majorEastAsia" w:hAnsi="Arial Narrow" w:cs="Mangal"/>
              <w:b/>
              <w:sz w:val="26"/>
              <w:szCs w:val="26"/>
            </w:rPr>
            <w:t>ANEXO II</w:t>
          </w:r>
        </w:p>
        <w:p w14:paraId="4500744F" w14:textId="77777777" w:rsidR="002B0AEA" w:rsidRPr="003E4E7B" w:rsidRDefault="002B0AEA" w:rsidP="00F66E49">
          <w:pPr>
            <w:jc w:val="center"/>
            <w:rPr>
              <w:rFonts w:ascii="Arial Narrow" w:eastAsiaTheme="majorEastAsia" w:hAnsi="Arial Narrow" w:cs="Mangal"/>
              <w:b/>
              <w:sz w:val="26"/>
              <w:szCs w:val="26"/>
            </w:rPr>
          </w:pPr>
          <w:r w:rsidRPr="003E4E7B">
            <w:rPr>
              <w:rFonts w:ascii="Arial Narrow" w:eastAsiaTheme="majorEastAsia" w:hAnsi="Arial Narrow" w:cs="Mangal"/>
              <w:b/>
              <w:sz w:val="26"/>
              <w:szCs w:val="26"/>
            </w:rPr>
            <w:t>FORMULARIO DE SOLICITUD</w:t>
          </w:r>
        </w:p>
        <w:p w14:paraId="3D7ADA3C" w14:textId="77777777" w:rsidR="002B0AEA" w:rsidRPr="00A93DBE" w:rsidRDefault="002B0AEA" w:rsidP="00F66E49">
          <w:pPr>
            <w:rPr>
              <w:rFonts w:ascii="Arial Narrow" w:eastAsiaTheme="majorEastAsia" w:hAnsi="Arial Narrow" w:cs="Mangal"/>
              <w:b/>
              <w:sz w:val="28"/>
              <w:szCs w:val="29"/>
            </w:rPr>
          </w:pPr>
        </w:p>
      </w:tc>
    </w:tr>
  </w:tbl>
  <w:p w14:paraId="4C0CBEEA" w14:textId="77777777" w:rsidR="002B0AEA" w:rsidRDefault="002B0AEA" w:rsidP="00B75C37">
    <w:pPr>
      <w:pStyle w:val="Encabezado"/>
      <w:tabs>
        <w:tab w:val="left" w:pos="552"/>
        <w:tab w:val="left" w:pos="76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5B93EDF"/>
    <w:multiLevelType w:val="hybridMultilevel"/>
    <w:tmpl w:val="EF84628A"/>
    <w:lvl w:ilvl="0" w:tplc="19CAA8B0">
      <w:start w:val="4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75685"/>
    <w:multiLevelType w:val="multilevel"/>
    <w:tmpl w:val="E4341FFA"/>
    <w:lvl w:ilvl="0">
      <w:start w:val="1"/>
      <w:numFmt w:val="decimal"/>
      <w:lvlText w:val="%1."/>
      <w:lvlJc w:val="left"/>
      <w:pPr>
        <w:ind w:left="47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7FF1F72"/>
    <w:multiLevelType w:val="multilevel"/>
    <w:tmpl w:val="24CABA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4B12235"/>
    <w:multiLevelType w:val="hybridMultilevel"/>
    <w:tmpl w:val="40DCA314"/>
    <w:lvl w:ilvl="0" w:tplc="CD6EA3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E0039A"/>
    <w:multiLevelType w:val="multilevel"/>
    <w:tmpl w:val="C5D29D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40621E52"/>
    <w:multiLevelType w:val="hybridMultilevel"/>
    <w:tmpl w:val="2DE620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C6BED"/>
    <w:multiLevelType w:val="multilevel"/>
    <w:tmpl w:val="75D026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F0A015D"/>
    <w:multiLevelType w:val="hybridMultilevel"/>
    <w:tmpl w:val="0AB054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AC491A"/>
    <w:multiLevelType w:val="multilevel"/>
    <w:tmpl w:val="605647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27E2B71"/>
    <w:multiLevelType w:val="hybridMultilevel"/>
    <w:tmpl w:val="A372C1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A20D7"/>
    <w:multiLevelType w:val="multilevel"/>
    <w:tmpl w:val="C5D29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12"/>
  </w:num>
  <w:num w:numId="9">
    <w:abstractNumId w:val="10"/>
  </w:num>
  <w:num w:numId="10">
    <w:abstractNumId w:val="8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48"/>
    <w:rsid w:val="00005515"/>
    <w:rsid w:val="00010E11"/>
    <w:rsid w:val="0001424B"/>
    <w:rsid w:val="00023B7E"/>
    <w:rsid w:val="00026421"/>
    <w:rsid w:val="00031EBF"/>
    <w:rsid w:val="00040D34"/>
    <w:rsid w:val="0005312C"/>
    <w:rsid w:val="0005389D"/>
    <w:rsid w:val="00056385"/>
    <w:rsid w:val="0006163A"/>
    <w:rsid w:val="0006630B"/>
    <w:rsid w:val="000733C8"/>
    <w:rsid w:val="00075997"/>
    <w:rsid w:val="000766CC"/>
    <w:rsid w:val="000854AE"/>
    <w:rsid w:val="000870A7"/>
    <w:rsid w:val="000A1207"/>
    <w:rsid w:val="000B23A4"/>
    <w:rsid w:val="000D71EE"/>
    <w:rsid w:val="000F3AAB"/>
    <w:rsid w:val="000F6F38"/>
    <w:rsid w:val="001143E5"/>
    <w:rsid w:val="001201AF"/>
    <w:rsid w:val="00136AD2"/>
    <w:rsid w:val="00140095"/>
    <w:rsid w:val="001546EE"/>
    <w:rsid w:val="00160B9A"/>
    <w:rsid w:val="00161190"/>
    <w:rsid w:val="00190120"/>
    <w:rsid w:val="001923BA"/>
    <w:rsid w:val="001A0A26"/>
    <w:rsid w:val="001A6826"/>
    <w:rsid w:val="001B21CB"/>
    <w:rsid w:val="001B455C"/>
    <w:rsid w:val="001C11DA"/>
    <w:rsid w:val="001D5AAD"/>
    <w:rsid w:val="001D7D1E"/>
    <w:rsid w:val="001E7992"/>
    <w:rsid w:val="0020126D"/>
    <w:rsid w:val="002050E4"/>
    <w:rsid w:val="002144BD"/>
    <w:rsid w:val="00214E65"/>
    <w:rsid w:val="00221754"/>
    <w:rsid w:val="00226A6C"/>
    <w:rsid w:val="00232175"/>
    <w:rsid w:val="00236CFE"/>
    <w:rsid w:val="0025228D"/>
    <w:rsid w:val="00257453"/>
    <w:rsid w:val="00261278"/>
    <w:rsid w:val="00265E79"/>
    <w:rsid w:val="00266F01"/>
    <w:rsid w:val="00272626"/>
    <w:rsid w:val="0029606A"/>
    <w:rsid w:val="002974E6"/>
    <w:rsid w:val="002B0AEA"/>
    <w:rsid w:val="002B1F98"/>
    <w:rsid w:val="002D2597"/>
    <w:rsid w:val="002D4E1F"/>
    <w:rsid w:val="002E1F75"/>
    <w:rsid w:val="002F4321"/>
    <w:rsid w:val="00301297"/>
    <w:rsid w:val="00301972"/>
    <w:rsid w:val="00312A79"/>
    <w:rsid w:val="00313447"/>
    <w:rsid w:val="003335A7"/>
    <w:rsid w:val="003345DF"/>
    <w:rsid w:val="00334C7B"/>
    <w:rsid w:val="00344143"/>
    <w:rsid w:val="00356CC1"/>
    <w:rsid w:val="00394C88"/>
    <w:rsid w:val="003A1302"/>
    <w:rsid w:val="003A1C35"/>
    <w:rsid w:val="003A27C1"/>
    <w:rsid w:val="003C147E"/>
    <w:rsid w:val="003C6936"/>
    <w:rsid w:val="003D0EA5"/>
    <w:rsid w:val="003D628E"/>
    <w:rsid w:val="003E4E7B"/>
    <w:rsid w:val="003E7262"/>
    <w:rsid w:val="00407B1F"/>
    <w:rsid w:val="0042310E"/>
    <w:rsid w:val="00427320"/>
    <w:rsid w:val="00446AEF"/>
    <w:rsid w:val="00456E82"/>
    <w:rsid w:val="0046662E"/>
    <w:rsid w:val="00470683"/>
    <w:rsid w:val="00472AB4"/>
    <w:rsid w:val="004915D9"/>
    <w:rsid w:val="004A58EB"/>
    <w:rsid w:val="004B401F"/>
    <w:rsid w:val="004C06BD"/>
    <w:rsid w:val="004C5B74"/>
    <w:rsid w:val="004C6C16"/>
    <w:rsid w:val="004C6CA5"/>
    <w:rsid w:val="004D02AC"/>
    <w:rsid w:val="004D02CA"/>
    <w:rsid w:val="004D745A"/>
    <w:rsid w:val="004E2F32"/>
    <w:rsid w:val="004E6134"/>
    <w:rsid w:val="004E7F4E"/>
    <w:rsid w:val="00504F88"/>
    <w:rsid w:val="005255DD"/>
    <w:rsid w:val="005255FB"/>
    <w:rsid w:val="0055300E"/>
    <w:rsid w:val="00553B84"/>
    <w:rsid w:val="005613C8"/>
    <w:rsid w:val="00572D05"/>
    <w:rsid w:val="00572EAB"/>
    <w:rsid w:val="00596180"/>
    <w:rsid w:val="005A3007"/>
    <w:rsid w:val="005D3269"/>
    <w:rsid w:val="005D434A"/>
    <w:rsid w:val="005E2C47"/>
    <w:rsid w:val="00613707"/>
    <w:rsid w:val="0062464A"/>
    <w:rsid w:val="00636BA8"/>
    <w:rsid w:val="00650402"/>
    <w:rsid w:val="0065208C"/>
    <w:rsid w:val="00652F95"/>
    <w:rsid w:val="00670B12"/>
    <w:rsid w:val="00680EE0"/>
    <w:rsid w:val="00686137"/>
    <w:rsid w:val="006927C0"/>
    <w:rsid w:val="00694B6A"/>
    <w:rsid w:val="006A3543"/>
    <w:rsid w:val="006A386D"/>
    <w:rsid w:val="006B1E8F"/>
    <w:rsid w:val="006B4686"/>
    <w:rsid w:val="006C61E4"/>
    <w:rsid w:val="006C756A"/>
    <w:rsid w:val="006E207E"/>
    <w:rsid w:val="006F2298"/>
    <w:rsid w:val="006F6087"/>
    <w:rsid w:val="006F6366"/>
    <w:rsid w:val="00707A24"/>
    <w:rsid w:val="007143AF"/>
    <w:rsid w:val="007177FF"/>
    <w:rsid w:val="00717DA5"/>
    <w:rsid w:val="00726C6C"/>
    <w:rsid w:val="00755CA2"/>
    <w:rsid w:val="007651CB"/>
    <w:rsid w:val="00770D28"/>
    <w:rsid w:val="00774774"/>
    <w:rsid w:val="007769AF"/>
    <w:rsid w:val="00776C1A"/>
    <w:rsid w:val="0079554E"/>
    <w:rsid w:val="007972B9"/>
    <w:rsid w:val="007A1E4F"/>
    <w:rsid w:val="007A3DF3"/>
    <w:rsid w:val="007B0699"/>
    <w:rsid w:val="007B29AF"/>
    <w:rsid w:val="007E15A0"/>
    <w:rsid w:val="007E3F2E"/>
    <w:rsid w:val="00804D46"/>
    <w:rsid w:val="00816022"/>
    <w:rsid w:val="00821019"/>
    <w:rsid w:val="008247F2"/>
    <w:rsid w:val="0082651F"/>
    <w:rsid w:val="008277A2"/>
    <w:rsid w:val="00835B62"/>
    <w:rsid w:val="00843EBD"/>
    <w:rsid w:val="00851223"/>
    <w:rsid w:val="00854C24"/>
    <w:rsid w:val="00855838"/>
    <w:rsid w:val="00875C74"/>
    <w:rsid w:val="00881813"/>
    <w:rsid w:val="00881990"/>
    <w:rsid w:val="008837B4"/>
    <w:rsid w:val="0089280A"/>
    <w:rsid w:val="008B6149"/>
    <w:rsid w:val="008E416D"/>
    <w:rsid w:val="008E5D1F"/>
    <w:rsid w:val="008E677C"/>
    <w:rsid w:val="008F0D53"/>
    <w:rsid w:val="008F22AD"/>
    <w:rsid w:val="008F4531"/>
    <w:rsid w:val="008F47FE"/>
    <w:rsid w:val="00910D12"/>
    <w:rsid w:val="00911685"/>
    <w:rsid w:val="009128D9"/>
    <w:rsid w:val="0091746B"/>
    <w:rsid w:val="00930C9C"/>
    <w:rsid w:val="00936160"/>
    <w:rsid w:val="009365E8"/>
    <w:rsid w:val="00936621"/>
    <w:rsid w:val="00937927"/>
    <w:rsid w:val="00940B85"/>
    <w:rsid w:val="00961101"/>
    <w:rsid w:val="00971DA0"/>
    <w:rsid w:val="00980572"/>
    <w:rsid w:val="00985EDE"/>
    <w:rsid w:val="009A3066"/>
    <w:rsid w:val="009B079A"/>
    <w:rsid w:val="009B0E4F"/>
    <w:rsid w:val="009B1690"/>
    <w:rsid w:val="009B23E5"/>
    <w:rsid w:val="009B7625"/>
    <w:rsid w:val="009C7D0E"/>
    <w:rsid w:val="009D2E2E"/>
    <w:rsid w:val="009E316E"/>
    <w:rsid w:val="009F6B99"/>
    <w:rsid w:val="009F7E42"/>
    <w:rsid w:val="00A07F58"/>
    <w:rsid w:val="00A307A4"/>
    <w:rsid w:val="00A3154F"/>
    <w:rsid w:val="00A35810"/>
    <w:rsid w:val="00A41106"/>
    <w:rsid w:val="00A66A63"/>
    <w:rsid w:val="00A80684"/>
    <w:rsid w:val="00A90E98"/>
    <w:rsid w:val="00A930BD"/>
    <w:rsid w:val="00A93DBE"/>
    <w:rsid w:val="00AA0338"/>
    <w:rsid w:val="00AA18A3"/>
    <w:rsid w:val="00AA1B34"/>
    <w:rsid w:val="00AB0320"/>
    <w:rsid w:val="00AB7B2B"/>
    <w:rsid w:val="00AD14CF"/>
    <w:rsid w:val="00AF2451"/>
    <w:rsid w:val="00B15551"/>
    <w:rsid w:val="00B16CFD"/>
    <w:rsid w:val="00B17F60"/>
    <w:rsid w:val="00B41325"/>
    <w:rsid w:val="00B445D1"/>
    <w:rsid w:val="00B462C9"/>
    <w:rsid w:val="00B5786F"/>
    <w:rsid w:val="00B6572F"/>
    <w:rsid w:val="00B70F67"/>
    <w:rsid w:val="00B75C37"/>
    <w:rsid w:val="00BB3270"/>
    <w:rsid w:val="00BC56AA"/>
    <w:rsid w:val="00BD15FD"/>
    <w:rsid w:val="00BF45FE"/>
    <w:rsid w:val="00C01692"/>
    <w:rsid w:val="00C113D7"/>
    <w:rsid w:val="00C16409"/>
    <w:rsid w:val="00C230BB"/>
    <w:rsid w:val="00C41A25"/>
    <w:rsid w:val="00C42AAA"/>
    <w:rsid w:val="00C72848"/>
    <w:rsid w:val="00C74061"/>
    <w:rsid w:val="00C95125"/>
    <w:rsid w:val="00C9733D"/>
    <w:rsid w:val="00CA15A4"/>
    <w:rsid w:val="00CA3832"/>
    <w:rsid w:val="00CA56FB"/>
    <w:rsid w:val="00CB0870"/>
    <w:rsid w:val="00CB383B"/>
    <w:rsid w:val="00CB72E8"/>
    <w:rsid w:val="00CC0339"/>
    <w:rsid w:val="00CC6E0B"/>
    <w:rsid w:val="00CD31FF"/>
    <w:rsid w:val="00D03166"/>
    <w:rsid w:val="00D04FCB"/>
    <w:rsid w:val="00D272B9"/>
    <w:rsid w:val="00D42147"/>
    <w:rsid w:val="00D42ACE"/>
    <w:rsid w:val="00D42DAB"/>
    <w:rsid w:val="00D6372A"/>
    <w:rsid w:val="00D70518"/>
    <w:rsid w:val="00D848A9"/>
    <w:rsid w:val="00D9038F"/>
    <w:rsid w:val="00D90771"/>
    <w:rsid w:val="00D92205"/>
    <w:rsid w:val="00DA10E6"/>
    <w:rsid w:val="00DA3E6D"/>
    <w:rsid w:val="00DA55B2"/>
    <w:rsid w:val="00DB550E"/>
    <w:rsid w:val="00DC5258"/>
    <w:rsid w:val="00E06BAD"/>
    <w:rsid w:val="00E1568E"/>
    <w:rsid w:val="00E2481E"/>
    <w:rsid w:val="00E56F82"/>
    <w:rsid w:val="00E65743"/>
    <w:rsid w:val="00E71D2E"/>
    <w:rsid w:val="00E7232D"/>
    <w:rsid w:val="00E73B9D"/>
    <w:rsid w:val="00E76B81"/>
    <w:rsid w:val="00E80500"/>
    <w:rsid w:val="00E87C15"/>
    <w:rsid w:val="00EA02C8"/>
    <w:rsid w:val="00EA218E"/>
    <w:rsid w:val="00EA468F"/>
    <w:rsid w:val="00EA47BC"/>
    <w:rsid w:val="00EB2EEA"/>
    <w:rsid w:val="00EB64AB"/>
    <w:rsid w:val="00ED7342"/>
    <w:rsid w:val="00EE64F4"/>
    <w:rsid w:val="00F06FA8"/>
    <w:rsid w:val="00F13BDF"/>
    <w:rsid w:val="00F1552B"/>
    <w:rsid w:val="00F462BD"/>
    <w:rsid w:val="00F57C08"/>
    <w:rsid w:val="00F66E49"/>
    <w:rsid w:val="00F711E0"/>
    <w:rsid w:val="00F72530"/>
    <w:rsid w:val="00F94CC3"/>
    <w:rsid w:val="00FA43CB"/>
    <w:rsid w:val="00FB23EA"/>
    <w:rsid w:val="00FC22EF"/>
    <w:rsid w:val="00FC2B48"/>
    <w:rsid w:val="00FC2F8A"/>
    <w:rsid w:val="00FC4B2F"/>
    <w:rsid w:val="00FE24DD"/>
    <w:rsid w:val="00FE2841"/>
    <w:rsid w:val="00FE4E49"/>
    <w:rsid w:val="00FE6B98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49CC0E"/>
  <w15:docId w15:val="{AFEF7613-9903-4AE6-AB04-349B1D73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72A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A93DBE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Ttulo8">
    <w:name w:val="heading 8"/>
    <w:basedOn w:val="Normal"/>
    <w:next w:val="Normal"/>
    <w:qFormat/>
    <w:rsid w:val="004C06BD"/>
    <w:pPr>
      <w:keepNext/>
      <w:widowControl/>
      <w:tabs>
        <w:tab w:val="num" w:pos="1440"/>
      </w:tabs>
      <w:suppressAutoHyphens w:val="0"/>
      <w:ind w:right="-852"/>
      <w:outlineLvl w:val="7"/>
    </w:pPr>
    <w:rPr>
      <w:rFonts w:ascii="Arial" w:eastAsia="Times New Roman" w:hAnsi="Arial" w:cs="Arial"/>
      <w:b/>
      <w:sz w:val="20"/>
      <w:szCs w:val="20"/>
      <w:lang w:val="es-ES_tradnl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sid w:val="004C06BD"/>
    <w:rPr>
      <w:rFonts w:ascii="Symbol" w:hAnsi="Symbol" w:cs="OpenSymbol"/>
    </w:rPr>
  </w:style>
  <w:style w:type="character" w:customStyle="1" w:styleId="WW8Num4z0">
    <w:name w:val="WW8Num4z0"/>
    <w:rsid w:val="004C06BD"/>
    <w:rPr>
      <w:rFonts w:ascii="Symbol" w:hAnsi="Symbol" w:cs="OpenSymbol"/>
    </w:rPr>
  </w:style>
  <w:style w:type="character" w:customStyle="1" w:styleId="Vietas">
    <w:name w:val="Viñetas"/>
    <w:rsid w:val="004C06BD"/>
    <w:rPr>
      <w:rFonts w:ascii="OpenSymbol" w:eastAsia="OpenSymbol" w:hAnsi="OpenSymbol" w:cs="OpenSymbol"/>
    </w:rPr>
  </w:style>
  <w:style w:type="character" w:styleId="Nmerodelnea">
    <w:name w:val="line number"/>
    <w:semiHidden/>
    <w:rsid w:val="004C06BD"/>
  </w:style>
  <w:style w:type="paragraph" w:customStyle="1" w:styleId="Encabezado1">
    <w:name w:val="Encabezado1"/>
    <w:basedOn w:val="Normal"/>
    <w:next w:val="Textoindependiente"/>
    <w:rsid w:val="004C06B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semiHidden/>
    <w:rsid w:val="004C06BD"/>
    <w:pPr>
      <w:spacing w:after="120"/>
    </w:pPr>
  </w:style>
  <w:style w:type="paragraph" w:styleId="Lista">
    <w:name w:val="List"/>
    <w:basedOn w:val="Textoindependiente"/>
    <w:semiHidden/>
    <w:rsid w:val="004C06BD"/>
  </w:style>
  <w:style w:type="paragraph" w:customStyle="1" w:styleId="Etiqueta">
    <w:name w:val="Etiqueta"/>
    <w:basedOn w:val="Normal"/>
    <w:rsid w:val="004C06B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C06BD"/>
    <w:pPr>
      <w:suppressLineNumbers/>
    </w:pPr>
  </w:style>
  <w:style w:type="paragraph" w:customStyle="1" w:styleId="Contenidodelatabla">
    <w:name w:val="Contenido de la tabla"/>
    <w:basedOn w:val="Normal"/>
    <w:rsid w:val="004C06BD"/>
    <w:pPr>
      <w:suppressLineNumbers/>
    </w:pPr>
  </w:style>
  <w:style w:type="paragraph" w:customStyle="1" w:styleId="Encabezadodelatabla">
    <w:name w:val="Encabezado de la tabla"/>
    <w:basedOn w:val="Contenidodelatabla"/>
    <w:rsid w:val="004C06BD"/>
    <w:pPr>
      <w:jc w:val="center"/>
    </w:pPr>
    <w:rPr>
      <w:b/>
      <w:bCs/>
    </w:rPr>
  </w:style>
  <w:style w:type="paragraph" w:styleId="Prrafodelista">
    <w:name w:val="List Paragraph"/>
    <w:basedOn w:val="Normal"/>
    <w:qFormat/>
    <w:rsid w:val="004C06BD"/>
    <w:pPr>
      <w:ind w:left="708"/>
    </w:pPr>
    <w:rPr>
      <w:rFonts w:cs="Mangal"/>
      <w:szCs w:val="21"/>
    </w:rPr>
  </w:style>
  <w:style w:type="paragraph" w:customStyle="1" w:styleId="Estilo1">
    <w:name w:val="Estilo1"/>
    <w:basedOn w:val="Prrafodelista"/>
    <w:qFormat/>
    <w:rsid w:val="004C06BD"/>
    <w:pPr>
      <w:widowControl/>
      <w:tabs>
        <w:tab w:val="num" w:pos="0"/>
      </w:tabs>
      <w:suppressAutoHyphens w:val="0"/>
      <w:spacing w:before="120" w:after="120"/>
      <w:ind w:left="470" w:hanging="360"/>
      <w:jc w:val="both"/>
    </w:pPr>
    <w:rPr>
      <w:rFonts w:ascii="Arial" w:eastAsia="Calibri" w:hAnsi="Arial" w:cs="Arial"/>
      <w:b/>
      <w:sz w:val="20"/>
      <w:szCs w:val="22"/>
      <w:u w:val="single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4C06B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4C06BD"/>
  </w:style>
  <w:style w:type="paragraph" w:styleId="Encabezado">
    <w:name w:val="header"/>
    <w:basedOn w:val="Normal"/>
    <w:link w:val="EncabezadoCar"/>
    <w:uiPriority w:val="99"/>
    <w:rsid w:val="004C06BD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4C06BD"/>
    <w:pPr>
      <w:jc w:val="center"/>
    </w:pPr>
    <w:rPr>
      <w:rFonts w:ascii="Arial Narrow" w:hAnsi="Arial Narrow"/>
      <w:b/>
      <w:bCs/>
      <w:sz w:val="28"/>
    </w:rPr>
  </w:style>
  <w:style w:type="character" w:styleId="Hipervnculo">
    <w:name w:val="Hyperlink"/>
    <w:unhideWhenUsed/>
    <w:rsid w:val="0020126D"/>
    <w:rPr>
      <w:color w:val="0000FF"/>
      <w:u w:val="single"/>
    </w:rPr>
  </w:style>
  <w:style w:type="paragraph" w:styleId="NormalWeb">
    <w:name w:val="Normal (Web)"/>
    <w:basedOn w:val="Normal"/>
    <w:unhideWhenUsed/>
    <w:rsid w:val="0020126D"/>
    <w:pPr>
      <w:widowControl/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kern w:val="0"/>
      <w:lang w:val="es-HN" w:eastAsia="es-HN" w:bidi="ar-SA"/>
    </w:rPr>
  </w:style>
  <w:style w:type="character" w:styleId="Textoennegrita">
    <w:name w:val="Strong"/>
    <w:qFormat/>
    <w:rsid w:val="0020126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424B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01424B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Textodelmarcadordeposicin">
    <w:name w:val="Placeholder Text"/>
    <w:uiPriority w:val="99"/>
    <w:semiHidden/>
    <w:rsid w:val="0001424B"/>
    <w:rPr>
      <w:rFonts w:cs="Times New Roman"/>
      <w:color w:val="808080"/>
    </w:rPr>
  </w:style>
  <w:style w:type="character" w:customStyle="1" w:styleId="PiedepginaCar">
    <w:name w:val="Pie de página Car"/>
    <w:link w:val="Piedepgina"/>
    <w:uiPriority w:val="99"/>
    <w:locked/>
    <w:rsid w:val="00F462BD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customStyle="1" w:styleId="Textoindependiente21">
    <w:name w:val="Texto independiente 21"/>
    <w:basedOn w:val="Normal"/>
    <w:rsid w:val="00E06BAD"/>
    <w:pPr>
      <w:widowControl/>
      <w:spacing w:after="120" w:line="480" w:lineRule="auto"/>
    </w:pPr>
    <w:rPr>
      <w:rFonts w:ascii="Times New Roman" w:eastAsia="Times New Roman" w:hAnsi="Times New Roman" w:cs="Times New Roman"/>
      <w:kern w:val="0"/>
      <w:lang w:val="en-GB" w:eastAsia="ar-SA" w:bidi="ar-SA"/>
    </w:rPr>
  </w:style>
  <w:style w:type="character" w:styleId="Refdecomentario">
    <w:name w:val="annotation reference"/>
    <w:uiPriority w:val="99"/>
    <w:semiHidden/>
    <w:unhideWhenUsed/>
    <w:rsid w:val="003A1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C35"/>
    <w:rPr>
      <w:rFonts w:cs="Mangal"/>
      <w:sz w:val="20"/>
      <w:szCs w:val="18"/>
    </w:rPr>
  </w:style>
  <w:style w:type="character" w:customStyle="1" w:styleId="TextocomentarioCar">
    <w:name w:val="Texto comentario Car"/>
    <w:link w:val="Textocomentario"/>
    <w:uiPriority w:val="99"/>
    <w:semiHidden/>
    <w:rsid w:val="003A1C35"/>
    <w:rPr>
      <w:rFonts w:ascii="Liberation Serif" w:eastAsia="DejaVu Sans" w:hAnsi="Liberation Serif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C3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A1C35"/>
    <w:rPr>
      <w:rFonts w:ascii="Liberation Serif" w:eastAsia="DejaVu Sans" w:hAnsi="Liberation Serif" w:cs="Mangal"/>
      <w:b/>
      <w:bCs/>
      <w:kern w:val="1"/>
      <w:szCs w:val="18"/>
      <w:lang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F13BDF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styleId="Tablaconcuadrcula">
    <w:name w:val="Table Grid"/>
    <w:basedOn w:val="Tablanormal"/>
    <w:uiPriority w:val="59"/>
    <w:rsid w:val="00F13BDF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93DBE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190120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6E207E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dac/stats/documentupload/CRS%20purpose%20codes%20-%202016%20flows%20updated%20April%202016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E888D-8487-4E10-BCE2-66CB513D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2375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PARA CONVOCATORIA</vt:lpstr>
    </vt:vector>
  </TitlesOfParts>
  <Company>Universidad de Sevilla</Company>
  <LinksUpToDate>false</LinksUpToDate>
  <CharactersWithSpaces>15412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PARA CONVOCATORIA</dc:title>
  <dc:creator>ana</dc:creator>
  <cp:lastModifiedBy>OCD09</cp:lastModifiedBy>
  <cp:revision>11</cp:revision>
  <cp:lastPrinted>2016-05-20T08:57:00Z</cp:lastPrinted>
  <dcterms:created xsi:type="dcterms:W3CDTF">2018-04-02T17:19:00Z</dcterms:created>
  <dcterms:modified xsi:type="dcterms:W3CDTF">2018-04-11T08:18:00Z</dcterms:modified>
</cp:coreProperties>
</file>