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</w:p>
    <w:p w:rsidR="000628C4" w:rsidRPr="000628C4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Deberá cumplimentarse un formulario por cada proyecto y perfil que se requiera en dicho proyecto, indicando el número de plazas que se solicita para ese mismo perfil. Cada perfil incluirá un</w:t>
      </w:r>
      <w:r w:rsidR="001D7101">
        <w:rPr>
          <w:szCs w:val="22"/>
          <w:lang w:eastAsia="ar-SA" w:bidi="ar-SA"/>
        </w:rPr>
        <w:t xml:space="preserve"> área de conocimiento y un </w:t>
      </w:r>
      <w:r w:rsidRPr="000628C4">
        <w:rPr>
          <w:szCs w:val="22"/>
          <w:lang w:eastAsia="ar-SA" w:bidi="ar-SA"/>
        </w:rPr>
        <w:t>plan de trabajo acorde con dicha área de conocimiento.</w:t>
      </w:r>
    </w:p>
    <w:p w:rsidR="000628C4" w:rsidRPr="000628C4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</w:rPr>
      </w:pPr>
      <w:r w:rsidRPr="000628C4">
        <w:rPr>
          <w:szCs w:val="22"/>
        </w:rPr>
        <w:t>Si la plaza es aceptada en la convocatoria parte de la información contenida en este formulario será publicada en la ficha informativa de la plaza.</w:t>
      </w:r>
    </w:p>
    <w:p w:rsidR="00D21B9B" w:rsidRPr="000628C4" w:rsidRDefault="00D21B9B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 xml:space="preserve">2. DATOS DE CONTACTO 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2.1. PERSONA RESPONSABLE DEL PROYECTO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30242695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76034400" w:edGrp="everyone" w:colFirst="1" w:colLast="1"/>
            <w:permEnd w:id="830242695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27032170" w:edGrp="everyone" w:colFirst="1" w:colLast="1"/>
            <w:permEnd w:id="1776034400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83792803" w:edGrp="everyone" w:colFirst="1" w:colLast="1"/>
            <w:permEnd w:id="927032170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983792803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2.2. PERSONA RESPONSABLE DE LA PLAZA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029403549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731728541" w:edGrp="everyone" w:colFirst="1" w:colLast="1"/>
            <w:permEnd w:id="2029403549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8012381" w:edGrp="everyone" w:colFirst="1" w:colLast="1"/>
            <w:permEnd w:id="731728541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300179892" w:edGrp="everyone" w:colFirst="1" w:colLast="1"/>
            <w:permEnd w:id="28012381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300179892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 xml:space="preserve">2.3. TUTOR/A EN TERRENO </w:t>
            </w:r>
            <w:r w:rsidRPr="000628C4">
              <w:rPr>
                <w:rStyle w:val="IndicacionesCar"/>
                <w:sz w:val="22"/>
                <w:szCs w:val="22"/>
              </w:rPr>
              <w:t>(debe ser una persona dedicada al proyecto con cierta permanencia)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591104599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55663680" w:edGrp="everyone" w:colFirst="1" w:colLast="1"/>
            <w:permEnd w:id="1591104599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545084345" w:edGrp="everyone" w:colFirst="1" w:colLast="1"/>
            <w:permEnd w:id="1155663680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59332688" w:edGrp="everyone" w:colFirst="1" w:colLast="1"/>
            <w:permEnd w:id="545084345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159332688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2.4. TUTOR/A ACADÉMICO/A </w:t>
            </w:r>
            <w:r w:rsidRPr="000628C4">
              <w:rPr>
                <w:rStyle w:val="IndicacionesCar"/>
                <w:sz w:val="22"/>
                <w:szCs w:val="22"/>
              </w:rPr>
              <w:t>(rellenar solo si hay un PDI de la US que trabaje en el proyecto)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29246532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437589937" w:edGrp="everyone" w:colFirst="1" w:colLast="1"/>
            <w:permEnd w:id="929246532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855086494" w:edGrp="everyone" w:colFirst="1" w:colLast="1"/>
            <w:permEnd w:id="437589937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30881395" w:edGrp="everyone" w:colFirst="1" w:colLast="1"/>
            <w:permEnd w:id="1855086494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930881395"/>
    </w:tbl>
    <w:p w:rsidR="000628C4" w:rsidRPr="000628C4" w:rsidRDefault="000628C4" w:rsidP="000628C4">
      <w:pPr>
        <w:rPr>
          <w:sz w:val="22"/>
          <w:szCs w:val="22"/>
        </w:rPr>
      </w:pPr>
    </w:p>
    <w:p w:rsidR="00502E12" w:rsidRPr="000628C4" w:rsidRDefault="00502E12" w:rsidP="001C7CB8">
      <w:pPr>
        <w:rPr>
          <w:sz w:val="22"/>
          <w:szCs w:val="22"/>
        </w:rPr>
      </w:pPr>
    </w:p>
    <w:p w:rsidR="007014EC" w:rsidRPr="000628C4" w:rsidRDefault="007014EC" w:rsidP="001C7CB8">
      <w:pPr>
        <w:rPr>
          <w:sz w:val="22"/>
          <w:szCs w:val="22"/>
        </w:rPr>
      </w:pPr>
    </w:p>
    <w:p w:rsidR="00617D12" w:rsidRPr="000628C4" w:rsidRDefault="00617D12">
      <w:pPr>
        <w:rPr>
          <w:sz w:val="22"/>
          <w:szCs w:val="22"/>
        </w:rPr>
      </w:pPr>
      <w:r w:rsidRPr="000628C4">
        <w:rPr>
          <w:sz w:val="22"/>
          <w:szCs w:val="22"/>
        </w:rPr>
        <w:br w:type="page"/>
      </w:r>
    </w:p>
    <w:p w:rsidR="00564D50" w:rsidRPr="000628C4" w:rsidRDefault="00564D50" w:rsidP="001C7CB8">
      <w:pPr>
        <w:rPr>
          <w:sz w:val="22"/>
          <w:szCs w:val="22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561"/>
        <w:gridCol w:w="1237"/>
        <w:gridCol w:w="301"/>
        <w:gridCol w:w="515"/>
        <w:gridCol w:w="717"/>
        <w:gridCol w:w="709"/>
        <w:gridCol w:w="564"/>
        <w:gridCol w:w="149"/>
        <w:gridCol w:w="322"/>
        <w:gridCol w:w="387"/>
        <w:gridCol w:w="141"/>
        <w:gridCol w:w="583"/>
        <w:gridCol w:w="597"/>
        <w:gridCol w:w="7"/>
        <w:gridCol w:w="12"/>
        <w:gridCol w:w="173"/>
        <w:gridCol w:w="512"/>
        <w:gridCol w:w="204"/>
        <w:gridCol w:w="101"/>
        <w:gridCol w:w="191"/>
        <w:gridCol w:w="316"/>
        <w:gridCol w:w="181"/>
        <w:gridCol w:w="443"/>
      </w:tblGrid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4. DATOS DE LA/S PLAZA/S SOLICITADAS/OFERTADAS</w:t>
            </w:r>
          </w:p>
        </w:tc>
      </w:tr>
      <w:tr w:rsidR="000628C4" w:rsidRPr="000628C4" w:rsidTr="000628C4">
        <w:trPr>
          <w:trHeight w:val="284"/>
        </w:trPr>
        <w:tc>
          <w:tcPr>
            <w:tcW w:w="5000" w:type="pct"/>
            <w:gridSpan w:val="2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4708B6">
            <w:pPr>
              <w:rPr>
                <w:bCs w:val="0"/>
                <w:sz w:val="22"/>
                <w:szCs w:val="22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PERFIL ACADÉMICO </w:t>
            </w:r>
            <w:r w:rsidRPr="000628C4">
              <w:rPr>
                <w:rStyle w:val="IndicacionesCar"/>
                <w:sz w:val="22"/>
                <w:szCs w:val="22"/>
              </w:rPr>
              <w:t>(</w:t>
            </w:r>
            <w:r>
              <w:rPr>
                <w:rStyle w:val="IndicacionesCar"/>
                <w:sz w:val="22"/>
                <w:szCs w:val="22"/>
              </w:rPr>
              <w:t xml:space="preserve">Indicar el área de conocimiento </w:t>
            </w:r>
            <w:r w:rsidR="001D7101">
              <w:rPr>
                <w:rStyle w:val="IndicacionesCar"/>
                <w:sz w:val="22"/>
                <w:szCs w:val="22"/>
              </w:rPr>
              <w:t xml:space="preserve">de la plaza </w:t>
            </w:r>
            <w:r>
              <w:rPr>
                <w:rStyle w:val="IndicacionesCar"/>
                <w:sz w:val="22"/>
                <w:szCs w:val="22"/>
              </w:rPr>
              <w:t xml:space="preserve">utilizando el </w:t>
            </w:r>
            <w:r w:rsidR="004708B6">
              <w:rPr>
                <w:rStyle w:val="IndicacionesCar"/>
                <w:sz w:val="22"/>
                <w:szCs w:val="22"/>
              </w:rPr>
              <w:t xml:space="preserve">listado </w:t>
            </w:r>
            <w:hyperlink r:id="rId8" w:history="1">
              <w:r w:rsidR="004708B6" w:rsidRPr="004708B6">
                <w:rPr>
                  <w:rStyle w:val="Hipervnculo"/>
                  <w:sz w:val="22"/>
                  <w:szCs w:val="22"/>
                </w:rPr>
                <w:t>del Ministerio de Economía, Industri</w:t>
              </w:r>
              <w:bookmarkStart w:id="0" w:name="_GoBack"/>
              <w:bookmarkEnd w:id="0"/>
              <w:r w:rsidR="004708B6" w:rsidRPr="004708B6">
                <w:rPr>
                  <w:rStyle w:val="Hipervnculo"/>
                  <w:sz w:val="22"/>
                  <w:szCs w:val="22"/>
                </w:rPr>
                <w:t>a</w:t>
              </w:r>
              <w:r w:rsidR="004708B6" w:rsidRPr="004708B6">
                <w:rPr>
                  <w:rStyle w:val="Hipervnculo"/>
                  <w:sz w:val="22"/>
                  <w:szCs w:val="22"/>
                </w:rPr>
                <w:t xml:space="preserve"> y Competitividad</w:t>
              </w:r>
            </w:hyperlink>
            <w:r w:rsidR="004708B6">
              <w:rPr>
                <w:rStyle w:val="IndicacionesCar"/>
                <w:sz w:val="22"/>
                <w:szCs w:val="22"/>
              </w:rPr>
              <w:t>)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rFonts w:cs="Arial"/>
                <w:color w:val="0000FF"/>
                <w:szCs w:val="22"/>
                <w:u w:val="single"/>
              </w:rPr>
            </w:pPr>
            <w:permStart w:id="1372393281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372393281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628C4">
            <w:pPr>
              <w:rPr>
                <w:sz w:val="22"/>
                <w:szCs w:val="22"/>
              </w:rPr>
            </w:pPr>
            <w:permStart w:id="2130797230" w:edGrp="everyone" w:colFirst="8" w:colLast="8"/>
            <w:permStart w:id="810036344" w:edGrp="everyone" w:colFirst="6" w:colLast="6"/>
            <w:permStart w:id="1461809121" w:edGrp="everyone" w:colFirst="4" w:colLast="4"/>
            <w:r w:rsidRPr="000628C4">
              <w:rPr>
                <w:sz w:val="22"/>
                <w:szCs w:val="22"/>
              </w:rPr>
              <w:t>IDIOMA</w:t>
            </w:r>
            <w:r>
              <w:rPr>
                <w:sz w:val="22"/>
                <w:szCs w:val="22"/>
              </w:rPr>
              <w:t xml:space="preserve"> (</w:t>
            </w:r>
            <w:r w:rsidRPr="000628C4">
              <w:rPr>
                <w:sz w:val="22"/>
                <w:szCs w:val="22"/>
              </w:rPr>
              <w:t xml:space="preserve">NIVEL B1 acreditado </w:t>
            </w:r>
            <w:r w:rsidRPr="000628C4">
              <w:rPr>
                <w:rStyle w:val="IndicacionesCar"/>
                <w:sz w:val="22"/>
                <w:szCs w:val="22"/>
              </w:rPr>
              <w:t>si el proyecto se desarrolla en un país donde el español no sea la lengua materna)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szCs w:val="22"/>
              </w:rPr>
            </w:pPr>
            <w:permStart w:id="1699302247" w:edGrp="everyone" w:colFirst="0" w:colLast="0"/>
          </w:p>
        </w:tc>
      </w:tr>
      <w:tr w:rsidR="000628C4" w:rsidRPr="000628C4" w:rsidTr="000628C4">
        <w:trPr>
          <w:trHeight w:val="284"/>
        </w:trPr>
        <w:tc>
          <w:tcPr>
            <w:tcW w:w="2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029283754" w:edGrp="everyone" w:colFirst="2" w:colLast="2"/>
            <w:permStart w:id="1549601761" w:edGrp="everyone" w:colFirst="4" w:colLast="4"/>
            <w:permStart w:id="1891053603" w:edGrp="everyone" w:colFirst="6" w:colLast="6"/>
            <w:permStart w:id="741302813" w:edGrp="everyone" w:colFirst="8" w:colLast="8"/>
            <w:permEnd w:id="1699302247"/>
            <w:r w:rsidRPr="000628C4">
              <w:rPr>
                <w:sz w:val="22"/>
                <w:szCs w:val="22"/>
              </w:rPr>
              <w:t>N.º DE PLAZAS ofertadas de este perfil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</w:tr>
      <w:tr w:rsidR="000628C4" w:rsidRPr="000628C4" w:rsidTr="000628C4">
        <w:trPr>
          <w:trHeight w:val="284"/>
        </w:trPr>
        <w:tc>
          <w:tcPr>
            <w:tcW w:w="2184" w:type="pct"/>
            <w:gridSpan w:val="5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56244302" w:edGrp="everyone" w:colFirst="1" w:colLast="1"/>
            <w:permStart w:id="1738284643" w:edGrp="everyone" w:colFirst="6" w:colLast="6"/>
            <w:permStart w:id="866262922" w:edGrp="everyone" w:colFirst="4" w:colLast="4"/>
            <w:permEnd w:id="2130797230"/>
            <w:permEnd w:id="810036344"/>
            <w:permEnd w:id="1461809121"/>
            <w:permEnd w:id="2029283754"/>
            <w:permEnd w:id="1549601761"/>
            <w:permEnd w:id="1891053603"/>
            <w:permEnd w:id="741302813"/>
            <w:r w:rsidRPr="000628C4">
              <w:rPr>
                <w:sz w:val="22"/>
                <w:szCs w:val="22"/>
              </w:rPr>
              <w:t xml:space="preserve">DURACIÓN aprox. de la estancia </w:t>
            </w:r>
            <w:r w:rsidRPr="000628C4">
              <w:rPr>
                <w:rStyle w:val="IndicacionesCar"/>
                <w:sz w:val="22"/>
                <w:szCs w:val="22"/>
              </w:rPr>
              <w:t>(mínimo 45 días)</w:t>
            </w:r>
          </w:p>
        </w:tc>
        <w:tc>
          <w:tcPr>
            <w:tcW w:w="878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Fechas flexibles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628C4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NO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</w:tr>
      <w:tr w:rsidR="000628C4" w:rsidRPr="000628C4" w:rsidTr="000628C4">
        <w:trPr>
          <w:trHeight w:val="284"/>
        </w:trPr>
        <w:tc>
          <w:tcPr>
            <w:tcW w:w="1411" w:type="pct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52167150" w:edGrp="everyone" w:colFirst="1" w:colLast="1"/>
            <w:permStart w:id="796283583" w:edGrp="everyone" w:colFirst="3" w:colLast="3"/>
            <w:permEnd w:id="856244302"/>
            <w:permEnd w:id="1738284643"/>
            <w:permEnd w:id="866262922"/>
            <w:r w:rsidRPr="000628C4">
              <w:rPr>
                <w:sz w:val="22"/>
                <w:szCs w:val="22"/>
              </w:rPr>
              <w:t>Fecha aprox. de inicio</w:t>
            </w:r>
          </w:p>
        </w:tc>
        <w:tc>
          <w:tcPr>
            <w:tcW w:w="773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1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 aprox. de finalización</w:t>
            </w:r>
          </w:p>
        </w:tc>
        <w:tc>
          <w:tcPr>
            <w:tcW w:w="10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852167150"/>
      <w:permEnd w:id="796283583"/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PLAN DE TRABAJO </w:t>
            </w:r>
            <w:r w:rsidRPr="000628C4">
              <w:rPr>
                <w:rStyle w:val="IndicacionesCar"/>
                <w:sz w:val="22"/>
                <w:szCs w:val="22"/>
              </w:rPr>
              <w:t>(exclusivo de este perfil)</w:t>
            </w: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Actividades</w:t>
            </w:r>
          </w:p>
        </w:tc>
        <w:tc>
          <w:tcPr>
            <w:tcW w:w="3232" w:type="pct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Descripción </w:t>
            </w:r>
            <w:r w:rsidRPr="000628C4">
              <w:rPr>
                <w:rStyle w:val="IndicacionesCar"/>
                <w:sz w:val="22"/>
                <w:szCs w:val="22"/>
                <w:lang w:val="es-ES_tradnl"/>
              </w:rPr>
              <w:t>(insertar más filas de actividades si fuese necesario copiando la última)</w:t>
            </w:r>
          </w:p>
        </w:tc>
        <w:tc>
          <w:tcPr>
            <w:tcW w:w="982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Resultado nº</w:t>
            </w: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404294159" w:edGrp="everyone" w:colFirst="1" w:colLast="1"/>
            <w:permStart w:id="1863527129" w:edGrp="everyone" w:colFirst="2" w:colLast="2"/>
            <w:r w:rsidRPr="000628C4">
              <w:rPr>
                <w:sz w:val="22"/>
                <w:szCs w:val="22"/>
              </w:rPr>
              <w:t>A.1</w:t>
            </w:r>
          </w:p>
        </w:tc>
        <w:tc>
          <w:tcPr>
            <w:tcW w:w="323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36530109" w:edGrp="everyone" w:colFirst="1" w:colLast="1"/>
            <w:permStart w:id="863528227" w:edGrp="everyone" w:colFirst="2" w:colLast="2"/>
            <w:permEnd w:id="404294159"/>
            <w:permEnd w:id="1863527129"/>
            <w:r w:rsidRPr="000628C4">
              <w:rPr>
                <w:sz w:val="22"/>
                <w:szCs w:val="22"/>
              </w:rPr>
              <w:t>A.2</w:t>
            </w:r>
          </w:p>
        </w:tc>
        <w:tc>
          <w:tcPr>
            <w:tcW w:w="323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13123334" w:edGrp="everyone" w:colFirst="1" w:colLast="1"/>
            <w:permStart w:id="1722439241" w:edGrp="everyone" w:colFirst="2" w:colLast="2"/>
            <w:permStart w:id="1330070844" w:edGrp="everyone" w:colFirst="0" w:colLast="0"/>
            <w:permEnd w:id="1636530109"/>
            <w:permEnd w:id="863528227"/>
            <w:r w:rsidRPr="000628C4">
              <w:rPr>
                <w:sz w:val="22"/>
                <w:szCs w:val="22"/>
              </w:rPr>
              <w:t>A.3</w:t>
            </w:r>
          </w:p>
        </w:tc>
        <w:tc>
          <w:tcPr>
            <w:tcW w:w="323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permEnd w:id="1613123334"/>
      <w:permEnd w:id="1722439241"/>
      <w:permEnd w:id="1330070844"/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PERSONAL EN EL PROYECTO con el mismo perfil académico </w:t>
            </w:r>
            <w:r w:rsidRPr="000628C4">
              <w:rPr>
                <w:rStyle w:val="IndicacionesCar"/>
                <w:sz w:val="22"/>
                <w:szCs w:val="22"/>
              </w:rPr>
              <w:t>(rellenar en caso de que así sea)</w:t>
            </w:r>
          </w:p>
        </w:tc>
      </w:tr>
      <w:tr w:rsidR="000628C4" w:rsidRPr="000628C4" w:rsidTr="000628C4">
        <w:trPr>
          <w:trHeight w:val="284"/>
        </w:trPr>
        <w:tc>
          <w:tcPr>
            <w:tcW w:w="1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37063556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17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628C4">
        <w:trPr>
          <w:trHeight w:val="284"/>
        </w:trPr>
        <w:tc>
          <w:tcPr>
            <w:tcW w:w="1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27711189" w:edGrp="everyone" w:colFirst="1" w:colLast="1"/>
            <w:permEnd w:id="1237063556"/>
            <w:r w:rsidRPr="000628C4">
              <w:rPr>
                <w:sz w:val="22"/>
                <w:szCs w:val="22"/>
              </w:rPr>
              <w:t>Entidad a la que pertenece</w:t>
            </w:r>
          </w:p>
        </w:tc>
        <w:tc>
          <w:tcPr>
            <w:tcW w:w="317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227711189"/>
      <w:tr w:rsidR="000628C4" w:rsidRPr="000628C4" w:rsidTr="000628C4">
        <w:trPr>
          <w:trHeight w:val="284"/>
        </w:trPr>
        <w:tc>
          <w:tcPr>
            <w:tcW w:w="1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Dedicación permanente al proyecto</w:t>
            </w:r>
          </w:p>
        </w:tc>
        <w:tc>
          <w:tcPr>
            <w:tcW w:w="3177" w:type="pct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Sí </w:t>
            </w:r>
            <w:permStart w:id="175733060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75733060"/>
            <w:r w:rsidRPr="000628C4">
              <w:rPr>
                <w:b w:val="0"/>
                <w:sz w:val="22"/>
                <w:szCs w:val="22"/>
              </w:rPr>
              <w:t xml:space="preserve">         No </w:t>
            </w:r>
            <w:permStart w:id="698707549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698707549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b w:val="0"/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</w:rPr>
              <w:t>RECURSOS que la entidad ofrece al/la estudiante de forma gratuita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68725017" w:edGrp="everyone" w:colFirst="0" w:colLast="0"/>
          </w:p>
        </w:tc>
      </w:tr>
      <w:permEnd w:id="1968725017"/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COSTE TOTAL ESTIMADO para la plaza durante todo el periodo de estancia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1336114890" w:edGrp="everyone" w:colFirst="0" w:colLast="0"/>
            <w:permStart w:id="356281124" w:edGrp="everyone" w:colFirst="1" w:colLast="1"/>
            <w:permStart w:id="1890275842" w:edGrp="everyone" w:colFirst="2" w:colLast="2"/>
            <w:permStart w:id="1170810059" w:edGrp="everyone" w:colFirst="3" w:colLast="3"/>
            <w:permStart w:id="303922141" w:edGrp="everyone" w:colFirst="4" w:colLast="4"/>
            <w:permStart w:id="2033583433" w:edGrp="everyone" w:colFirst="5" w:colLast="5"/>
            <w:permStart w:id="1774153744" w:edGrp="everyone" w:colFirst="6" w:colLast="6"/>
            <w:permStart w:id="968037988" w:edGrp="everyone" w:colFirst="7" w:colLast="7"/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1336114890"/>
      <w:permEnd w:id="356281124"/>
      <w:permEnd w:id="1890275842"/>
      <w:permEnd w:id="1170810059"/>
      <w:permEnd w:id="303922141"/>
      <w:permEnd w:id="2033583433"/>
      <w:permEnd w:id="1774153744"/>
      <w:permEnd w:id="968037988"/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COFINANCIACIÓN de la plaza por parte de la entidad contraparte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0628C4" w:rsidRPr="000628C4" w:rsidTr="000628C4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1933067935" w:edGrp="everyone" w:colFirst="0" w:colLast="0"/>
            <w:permStart w:id="1088293482" w:edGrp="everyone" w:colFirst="1" w:colLast="1"/>
            <w:permStart w:id="1456949811" w:edGrp="everyone" w:colFirst="2" w:colLast="2"/>
            <w:permStart w:id="518341012" w:edGrp="everyone" w:colFirst="3" w:colLast="3"/>
            <w:permStart w:id="2146238846" w:edGrp="everyone" w:colFirst="4" w:colLast="4"/>
            <w:permStart w:id="709099733" w:edGrp="everyone" w:colFirst="5" w:colLast="5"/>
            <w:permStart w:id="2047228123" w:edGrp="everyone" w:colFirst="6" w:colLast="6"/>
            <w:permStart w:id="352977683" w:edGrp="everyone" w:colFirst="7" w:colLast="7"/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1933067935"/>
      <w:permEnd w:id="1088293482"/>
      <w:permEnd w:id="1456949811"/>
      <w:permEnd w:id="518341012"/>
      <w:permEnd w:id="2146238846"/>
      <w:permEnd w:id="709099733"/>
      <w:permEnd w:id="2047228123"/>
      <w:permEnd w:id="352977683"/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RECOMENDACIONES BÁSICAS PARA LA ESTANCIA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023632308" w:edGrp="everyone" w:colFirst="0" w:colLast="0"/>
          </w:p>
        </w:tc>
      </w:tr>
      <w:permEnd w:id="1023632308"/>
    </w:tbl>
    <w:p w:rsidR="000628C4" w:rsidRPr="000628C4" w:rsidRDefault="000628C4" w:rsidP="001C7CB8">
      <w:pPr>
        <w:rPr>
          <w:sz w:val="22"/>
          <w:szCs w:val="22"/>
        </w:rPr>
      </w:pPr>
    </w:p>
    <w:sectPr w:rsidR="000628C4" w:rsidRPr="000628C4" w:rsidSect="000D7EB0">
      <w:headerReference w:type="default" r:id="rId9"/>
      <w:footerReference w:type="even" r:id="rId10"/>
      <w:footerReference w:type="default" r:id="rId11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09" w:rsidRDefault="00153709" w:rsidP="001C7CB8">
      <w:r>
        <w:separator/>
      </w:r>
    </w:p>
  </w:endnote>
  <w:endnote w:type="continuationSeparator" w:id="0">
    <w:p w:rsidR="00153709" w:rsidRDefault="00153709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0" w:rsidRDefault="000D7EB0" w:rsidP="001C7CB8">
    <w:pPr>
      <w:pStyle w:val="Piedepgina"/>
    </w:pPr>
  </w:p>
  <w:p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A17B54">
      <w:rPr>
        <w:b w:val="0"/>
        <w:noProof/>
        <w:sz w:val="24"/>
      </w:rPr>
      <w:t>2</w:t>
    </w:r>
    <w:r w:rsidRPr="001D6776">
      <w:rPr>
        <w:b w:val="0"/>
        <w:sz w:val="24"/>
      </w:rPr>
      <w:fldChar w:fldCharType="end"/>
    </w:r>
  </w:p>
  <w:p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09" w:rsidRDefault="00153709" w:rsidP="001C7CB8">
      <w:r>
        <w:separator/>
      </w:r>
    </w:p>
  </w:footnote>
  <w:footnote w:type="continuationSeparator" w:id="0">
    <w:p w:rsidR="00153709" w:rsidRDefault="00153709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46"/>
      <w:gridCol w:w="7406"/>
    </w:tblGrid>
    <w:tr w:rsidR="005E76A8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:rsidR="00E14A98" w:rsidRDefault="000628C4" w:rsidP="001C7CB8">
          <w:r w:rsidRPr="00B2754C">
            <w:rPr>
              <w:noProof/>
              <w:lang w:val="en-US" w:eastAsia="en-US"/>
            </w:rPr>
            <w:drawing>
              <wp:inline distT="0" distB="0" distL="0" distR="0" wp14:anchorId="5AD71293" wp14:editId="07F0683F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AYUDAS PARA ACTIVIDADES Y PROYECTOS DE COOPERACIÓN AL DESARROLLO  201</w:t>
          </w:r>
          <w:r w:rsidR="000628C4">
            <w:rPr>
              <w:b/>
              <w:sz w:val="28"/>
              <w:szCs w:val="28"/>
            </w:rPr>
            <w:t>7</w:t>
          </w:r>
          <w:r w:rsidRPr="006951FE">
            <w:rPr>
              <w:b/>
              <w:sz w:val="28"/>
              <w:szCs w:val="28"/>
            </w:rPr>
            <w:t>/201</w:t>
          </w:r>
          <w:r w:rsidR="000628C4">
            <w:rPr>
              <w:b/>
              <w:sz w:val="28"/>
              <w:szCs w:val="28"/>
            </w:rPr>
            <w:t>8</w:t>
          </w:r>
        </w:p>
        <w:p w:rsidR="00E14A98" w:rsidRPr="005E76A8" w:rsidRDefault="00E14A98" w:rsidP="001C7CB8">
          <w:pPr>
            <w:rPr>
              <w:lang w:val="es-ES_tradnl"/>
            </w:rPr>
          </w:pPr>
        </w:p>
        <w:p w:rsidR="00E14A98" w:rsidRPr="006951FE" w:rsidRDefault="00E14A98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 xml:space="preserve">ANEXO </w:t>
          </w:r>
          <w:r w:rsidR="000D7EB0" w:rsidRPr="006951FE">
            <w:rPr>
              <w:b/>
              <w:sz w:val="26"/>
              <w:szCs w:val="26"/>
            </w:rPr>
            <w:t>III</w:t>
          </w:r>
        </w:p>
        <w:p w:rsidR="00E14A98" w:rsidRPr="006951FE" w:rsidRDefault="000D7EB0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>FICHA DESCRIPTIVA DE LA OFERTA DE PLAZAS</w:t>
          </w:r>
          <w:r w:rsidR="00EF2341">
            <w:rPr>
              <w:b/>
              <w:sz w:val="26"/>
              <w:szCs w:val="26"/>
            </w:rPr>
            <w:t xml:space="preserve"> DE VOLUNTARIADO</w:t>
          </w:r>
        </w:p>
        <w:p w:rsidR="00E14A98" w:rsidRPr="00E14A98" w:rsidRDefault="00E14A98" w:rsidP="001C7CB8"/>
      </w:tc>
    </w:tr>
  </w:tbl>
  <w:p w:rsidR="0016153B" w:rsidRDefault="00C11200" w:rsidP="001C7CB8">
    <w:pPr>
      <w:pStyle w:val="Encabezad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HV/57yX5ajdhujtwRzS0ry0zEAuGgldHz6n9KNUv4wGIXAJCGm30FuCmq1V7NozGYkl6F8SnGZR3TALBPI8fA==" w:salt="tUXto65C+MC1pvraOiNln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5211E"/>
    <w:rsid w:val="00153709"/>
    <w:rsid w:val="0016153B"/>
    <w:rsid w:val="00166BBD"/>
    <w:rsid w:val="001A4474"/>
    <w:rsid w:val="001C7CB8"/>
    <w:rsid w:val="001D3954"/>
    <w:rsid w:val="001D6776"/>
    <w:rsid w:val="001D7101"/>
    <w:rsid w:val="001F468D"/>
    <w:rsid w:val="002034D6"/>
    <w:rsid w:val="00203DC4"/>
    <w:rsid w:val="0021548B"/>
    <w:rsid w:val="00245DF4"/>
    <w:rsid w:val="0024746D"/>
    <w:rsid w:val="00266B34"/>
    <w:rsid w:val="00270741"/>
    <w:rsid w:val="00274638"/>
    <w:rsid w:val="00293048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E68C7"/>
    <w:rsid w:val="004066F3"/>
    <w:rsid w:val="0042567E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5A32"/>
    <w:rsid w:val="004B71BE"/>
    <w:rsid w:val="004C175C"/>
    <w:rsid w:val="004F6EDB"/>
    <w:rsid w:val="00502E12"/>
    <w:rsid w:val="005106E3"/>
    <w:rsid w:val="005343F2"/>
    <w:rsid w:val="00564D50"/>
    <w:rsid w:val="005661E6"/>
    <w:rsid w:val="005921C4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F2A48"/>
    <w:rsid w:val="007F6013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54F47"/>
    <w:rsid w:val="00966C5D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7B54"/>
    <w:rsid w:val="00A2719E"/>
    <w:rsid w:val="00A27DF6"/>
    <w:rsid w:val="00A318A3"/>
    <w:rsid w:val="00A31C81"/>
    <w:rsid w:val="00A3359D"/>
    <w:rsid w:val="00A3503B"/>
    <w:rsid w:val="00A568B6"/>
    <w:rsid w:val="00A77330"/>
    <w:rsid w:val="00A823B0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90C92"/>
    <w:rsid w:val="00C918C3"/>
    <w:rsid w:val="00CA517D"/>
    <w:rsid w:val="00CC797D"/>
    <w:rsid w:val="00CD1DC9"/>
    <w:rsid w:val="00CE6B4B"/>
    <w:rsid w:val="00CF60CA"/>
    <w:rsid w:val="00D048F8"/>
    <w:rsid w:val="00D052FF"/>
    <w:rsid w:val="00D21B9B"/>
    <w:rsid w:val="00D3715D"/>
    <w:rsid w:val="00D3768B"/>
    <w:rsid w:val="00D532F5"/>
    <w:rsid w:val="00D628D4"/>
    <w:rsid w:val="00D70109"/>
    <w:rsid w:val="00D72121"/>
    <w:rsid w:val="00DE2C74"/>
    <w:rsid w:val="00DE6335"/>
    <w:rsid w:val="00DF2DB1"/>
    <w:rsid w:val="00E12E18"/>
    <w:rsid w:val="00E13273"/>
    <w:rsid w:val="00E14A98"/>
    <w:rsid w:val="00E31A3D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.mineco.gob.es/portal/site/MICINN/menuitem.8ce192e94ba842bea3bc811001432ea0/?vgnextoid=d2bbe7c85ab4d210VgnVCM1000001d04140aRC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67F1-C9CF-431F-9706-51F941ED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377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2524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Eva Trigo</cp:lastModifiedBy>
  <cp:revision>14</cp:revision>
  <cp:lastPrinted>2016-03-10T14:23:00Z</cp:lastPrinted>
  <dcterms:created xsi:type="dcterms:W3CDTF">2017-03-08T13:53:00Z</dcterms:created>
  <dcterms:modified xsi:type="dcterms:W3CDTF">2018-04-02T18:04:00Z</dcterms:modified>
</cp:coreProperties>
</file>