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C8E3D4" w14:textId="77777777" w:rsidR="00E06BAD" w:rsidRPr="00DB550E" w:rsidRDefault="00E06BAD" w:rsidP="00C113D7">
      <w:pPr>
        <w:jc w:val="both"/>
        <w:rPr>
          <w:rFonts w:ascii="Arial Narrow" w:hAnsi="Arial Narrow"/>
          <w:b/>
          <w:bCs/>
          <w:sz w:val="21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EB64AB" w:rsidRPr="00371A83" w14:paraId="3A22847D" w14:textId="77777777" w:rsidTr="004A5FB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D915B5" w14:textId="77777777" w:rsidR="00EB64AB" w:rsidRPr="00371A83" w:rsidRDefault="00EB64AB" w:rsidP="00371A83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1. </w:t>
            </w:r>
            <w:r w:rsidR="00371A83"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>DATOS IDENTIFICACIÓN PROYECTO</w:t>
            </w:r>
          </w:p>
        </w:tc>
      </w:tr>
      <w:tr w:rsidR="00911685" w:rsidRPr="00371A83" w14:paraId="43662079" w14:textId="77777777" w:rsidTr="004A5FB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1910A" w14:textId="77777777" w:rsidR="00911685" w:rsidRPr="00371A83" w:rsidRDefault="00911685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>Título del proyecto</w:t>
            </w:r>
          </w:p>
        </w:tc>
      </w:tr>
      <w:tr w:rsidR="00911685" w:rsidRPr="00371A83" w14:paraId="3E6F7EF0" w14:textId="77777777" w:rsidTr="004A5FB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894C1" w14:textId="77777777" w:rsidR="00911685" w:rsidRPr="00371A83" w:rsidRDefault="004B401F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1327637734" w:edGrp="everyone"/>
            <w:r w:rsidRPr="00371A83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327637734"/>
          </w:p>
        </w:tc>
      </w:tr>
      <w:tr w:rsidR="007B0699" w:rsidRPr="00371A83" w14:paraId="12DE3387" w14:textId="77777777" w:rsidTr="004A5FB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659A53" w14:textId="77777777" w:rsidR="007B0699" w:rsidRPr="00371A83" w:rsidRDefault="007B0699" w:rsidP="00C113D7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sz w:val="16"/>
                <w:szCs w:val="16"/>
              </w:rPr>
              <w:t>Modalidad solicitada</w:t>
            </w:r>
          </w:p>
        </w:tc>
      </w:tr>
      <w:tr w:rsidR="007B0699" w:rsidRPr="00371A83" w14:paraId="44096FA9" w14:textId="77777777" w:rsidTr="004A5FB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7F8E" w14:textId="77777777" w:rsidR="007B0699" w:rsidRPr="00371A83" w:rsidRDefault="00FC2B48" w:rsidP="00C113D7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sz w:val="16"/>
                <w:szCs w:val="16"/>
              </w:rPr>
              <w:t>1</w:t>
            </w:r>
            <w:permStart w:id="1616780588" w:edGrp="everyone"/>
            <w:sdt>
              <w:sdtPr>
                <w:rPr>
                  <w:rFonts w:ascii="Arial Narrow" w:hAnsi="Arial Narrow" w:cs="MS Gothic"/>
                  <w:b/>
                  <w:bCs/>
                  <w:sz w:val="16"/>
                  <w:szCs w:val="16"/>
                  <w:cs/>
                </w:rPr>
                <w:id w:val="-20983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00" w:rsidRPr="00371A83">
                  <w:rPr>
                    <w:rFonts w:ascii="MS Gothic" w:eastAsia="MS Gothic" w:hAnsi="Arial Narrow" w:cs="MS Gothic" w:hint="eastAsia"/>
                    <w:b/>
                    <w:bCs/>
                    <w:sz w:val="16"/>
                    <w:szCs w:val="16"/>
                    <w:cs/>
                  </w:rPr>
                  <w:t>☐</w:t>
                </w:r>
              </w:sdtContent>
            </w:sdt>
            <w:permEnd w:id="1616780588"/>
            <w:r w:rsidRPr="00371A83">
              <w:rPr>
                <w:rFonts w:ascii="Arial Narrow" w:hAnsi="Arial Narrow"/>
                <w:b/>
                <w:sz w:val="16"/>
                <w:szCs w:val="16"/>
              </w:rPr>
              <w:t xml:space="preserve">   2</w:t>
            </w:r>
            <w:permStart w:id="1218725830" w:edGrp="everyone"/>
            <w:sdt>
              <w:sdtPr>
                <w:rPr>
                  <w:rFonts w:ascii="Arial Narrow" w:hAnsi="Arial Narrow" w:cs="MS Gothic"/>
                  <w:b/>
                  <w:bCs/>
                  <w:sz w:val="16"/>
                  <w:szCs w:val="16"/>
                  <w:cs/>
                </w:rPr>
                <w:id w:val="16477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A83">
                  <w:rPr>
                    <w:rFonts w:ascii="MS Gothic" w:eastAsia="MS Gothic" w:hAnsi="Arial Narrow" w:cs="MS Gothic" w:hint="eastAsia"/>
                    <w:b/>
                    <w:bCs/>
                    <w:sz w:val="16"/>
                    <w:szCs w:val="16"/>
                    <w:cs/>
                  </w:rPr>
                  <w:t>☐</w:t>
                </w:r>
              </w:sdtContent>
            </w:sdt>
            <w:permEnd w:id="1218725830"/>
            <w:r w:rsidRPr="00371A83">
              <w:rPr>
                <w:rFonts w:ascii="Arial Narrow" w:hAnsi="Arial Narrow"/>
                <w:b/>
                <w:sz w:val="16"/>
                <w:szCs w:val="16"/>
              </w:rPr>
              <w:t xml:space="preserve">   3</w:t>
            </w:r>
            <w:permStart w:id="786919292" w:edGrp="everyone"/>
            <w:sdt>
              <w:sdtPr>
                <w:rPr>
                  <w:rFonts w:ascii="Arial Narrow" w:hAnsi="Arial Narrow" w:cs="MS Gothic"/>
                  <w:b/>
                  <w:bCs/>
                  <w:sz w:val="16"/>
                  <w:szCs w:val="16"/>
                  <w:cs/>
                </w:rPr>
                <w:id w:val="21161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A83">
                  <w:rPr>
                    <w:rFonts w:ascii="MS Gothic" w:eastAsia="MS Gothic" w:hAnsi="Arial Narrow" w:cs="MS Gothic" w:hint="eastAsia"/>
                    <w:b/>
                    <w:bCs/>
                    <w:sz w:val="16"/>
                    <w:szCs w:val="16"/>
                    <w:cs/>
                  </w:rPr>
                  <w:t>☐</w:t>
                </w:r>
              </w:sdtContent>
            </w:sdt>
            <w:permEnd w:id="786919292"/>
            <w:r w:rsidRPr="00371A83">
              <w:rPr>
                <w:rFonts w:ascii="Arial Narrow" w:hAnsi="Arial Narrow"/>
                <w:b/>
                <w:sz w:val="16"/>
                <w:szCs w:val="16"/>
              </w:rPr>
              <w:t xml:space="preserve">   4</w:t>
            </w:r>
            <w:permStart w:id="708190017" w:edGrp="everyone"/>
            <w:sdt>
              <w:sdtPr>
                <w:rPr>
                  <w:rFonts w:ascii="Arial Narrow" w:hAnsi="Arial Narrow" w:cs="MS Gothic"/>
                  <w:b/>
                  <w:bCs/>
                  <w:sz w:val="16"/>
                  <w:szCs w:val="16"/>
                  <w:cs/>
                </w:rPr>
                <w:id w:val="-11564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1A83">
                  <w:rPr>
                    <w:rFonts w:ascii="MS Gothic" w:eastAsia="MS Gothic" w:hAnsi="Arial Narrow" w:cs="MS Gothic" w:hint="eastAsia"/>
                    <w:b/>
                    <w:bCs/>
                    <w:sz w:val="16"/>
                    <w:szCs w:val="16"/>
                    <w:cs/>
                  </w:rPr>
                  <w:t>☐</w:t>
                </w:r>
              </w:sdtContent>
            </w:sdt>
            <w:permEnd w:id="708190017"/>
          </w:p>
        </w:tc>
      </w:tr>
      <w:tr w:rsidR="00911685" w:rsidRPr="00371A83" w14:paraId="53A76A5E" w14:textId="77777777" w:rsidTr="004A5FB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D70A6" w14:textId="77777777" w:rsidR="00371A83" w:rsidRPr="00371A83" w:rsidRDefault="00911685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sz w:val="16"/>
                <w:szCs w:val="16"/>
              </w:rPr>
              <w:t>Responsable del proyecto en la US</w:t>
            </w:r>
            <w:r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(nombre y apellidos)</w:t>
            </w:r>
          </w:p>
        </w:tc>
      </w:tr>
      <w:tr w:rsidR="00371A83" w:rsidRPr="00371A83" w14:paraId="53127299" w14:textId="77777777" w:rsidTr="004A5FB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7EB9" w14:textId="77777777" w:rsidR="00371A83" w:rsidRPr="00371A83" w:rsidRDefault="00371A83" w:rsidP="00C113D7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05C326EF" w14:textId="77777777" w:rsidR="00EB64AB" w:rsidRPr="00DB550E" w:rsidRDefault="00EB64AB" w:rsidP="00C113D7">
      <w:pPr>
        <w:jc w:val="both"/>
        <w:rPr>
          <w:rFonts w:ascii="Arial Narrow" w:hAnsi="Arial Narrow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43"/>
        <w:gridCol w:w="3877"/>
      </w:tblGrid>
      <w:tr w:rsidR="000F3AAB" w:rsidRPr="00371A83" w14:paraId="24A52DFB" w14:textId="77777777" w:rsidTr="004A5FBB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B96003" w14:textId="77777777" w:rsidR="000F3AAB" w:rsidRPr="00371A83" w:rsidRDefault="00911685" w:rsidP="00C113D7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="000F3AAB"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 </w:t>
            </w:r>
            <w:r w:rsidR="00EB64AB"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DATOS </w:t>
            </w:r>
            <w:r w:rsidR="000F3AAB"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>DEL</w:t>
            </w:r>
            <w:r w:rsidR="004A5FBB">
              <w:rPr>
                <w:rFonts w:ascii="Arial Narrow" w:hAnsi="Arial Narrow"/>
                <w:b/>
                <w:bCs/>
                <w:sz w:val="16"/>
                <w:szCs w:val="16"/>
              </w:rPr>
              <w:t>/DE LA</w:t>
            </w:r>
            <w:r w:rsidR="000F3AAB"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SOLICITANTE</w:t>
            </w:r>
          </w:p>
        </w:tc>
      </w:tr>
      <w:tr w:rsidR="00911685" w:rsidRPr="00371A83" w14:paraId="411C5436" w14:textId="77777777" w:rsidTr="004A5FB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1B652" w14:textId="77777777" w:rsidR="00911685" w:rsidRPr="00371A83" w:rsidRDefault="00911685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Nombre y apellidos </w:t>
            </w:r>
          </w:p>
        </w:tc>
      </w:tr>
      <w:tr w:rsidR="00911685" w:rsidRPr="00371A83" w14:paraId="41D0660A" w14:textId="77777777" w:rsidTr="004A5FB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6F29" w14:textId="77777777" w:rsidR="00911685" w:rsidRPr="00371A83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permStart w:id="1909919427" w:edGrp="everyone"/>
            <w:r w:rsidRPr="00371A83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permEnd w:id="1909919427"/>
          </w:p>
        </w:tc>
      </w:tr>
      <w:tr w:rsidR="00911685" w:rsidRPr="00371A83" w14:paraId="67636F27" w14:textId="77777777" w:rsidTr="004A5FBB"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2E76812" w14:textId="77777777" w:rsidR="00911685" w:rsidRPr="00371A83" w:rsidRDefault="00911685" w:rsidP="00C113D7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sz w:val="16"/>
                <w:szCs w:val="16"/>
              </w:rPr>
              <w:t>Colectivo (PDI/PAS/alumnado)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2905D98" w14:textId="77777777" w:rsidR="00911685" w:rsidRPr="00371A83" w:rsidRDefault="00911685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sz w:val="16"/>
                <w:szCs w:val="16"/>
              </w:rPr>
              <w:t>DNI</w:t>
            </w:r>
          </w:p>
        </w:tc>
      </w:tr>
      <w:tr w:rsidR="00911685" w:rsidRPr="00371A83" w14:paraId="049C53C3" w14:textId="77777777" w:rsidTr="004A5FBB"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0A53" w14:textId="77777777" w:rsidR="00911685" w:rsidRPr="00371A83" w:rsidRDefault="004B401F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990579353" w:edGrp="everyone"/>
            <w:r w:rsidRPr="00371A83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990579353"/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0638" w14:textId="77777777" w:rsidR="00911685" w:rsidRPr="00371A83" w:rsidRDefault="004B401F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785735046" w:edGrp="everyone"/>
            <w:r w:rsidRPr="00371A83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785735046"/>
          </w:p>
        </w:tc>
      </w:tr>
      <w:tr w:rsidR="00911685" w:rsidRPr="00371A83" w14:paraId="4D4EEE7E" w14:textId="77777777" w:rsidTr="004A5FBB"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C4602E7" w14:textId="77777777" w:rsidR="00911685" w:rsidRPr="00371A83" w:rsidRDefault="00911685" w:rsidP="00C113D7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sz w:val="16"/>
                <w:szCs w:val="16"/>
              </w:rPr>
              <w:t>Centro/Facultad</w:t>
            </w:r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4EA586C" w14:textId="77777777" w:rsidR="00911685" w:rsidRPr="00371A83" w:rsidRDefault="00911685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sz w:val="16"/>
                <w:szCs w:val="16"/>
              </w:rPr>
              <w:t>Departamento/ Servicio</w:t>
            </w:r>
          </w:p>
        </w:tc>
      </w:tr>
      <w:tr w:rsidR="00911685" w:rsidRPr="00371A83" w14:paraId="264A66B0" w14:textId="77777777" w:rsidTr="004A5FBB"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2027A5" w14:textId="77777777" w:rsidR="00911685" w:rsidRPr="00371A83" w:rsidRDefault="004B401F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805457979" w:edGrp="everyone"/>
            <w:r w:rsidRPr="00371A83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805457979"/>
          </w:p>
        </w:tc>
        <w:tc>
          <w:tcPr>
            <w:tcW w:w="2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9DD6E9" w14:textId="77777777" w:rsidR="00911685" w:rsidRPr="00371A83" w:rsidRDefault="004B401F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501378953" w:edGrp="everyone"/>
            <w:r w:rsidRPr="00371A83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501378953"/>
          </w:p>
        </w:tc>
      </w:tr>
    </w:tbl>
    <w:p w14:paraId="0F5230B4" w14:textId="77777777" w:rsidR="008B4970" w:rsidRDefault="008B4970" w:rsidP="00C113D7">
      <w:pPr>
        <w:jc w:val="both"/>
        <w:rPr>
          <w:rFonts w:ascii="Arial Narrow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20"/>
      </w:tblGrid>
      <w:tr w:rsidR="008B4970" w:rsidRPr="00371A83" w14:paraId="70109C08" w14:textId="77777777" w:rsidTr="00CC5636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316CC" w14:textId="77777777" w:rsidR="008B4970" w:rsidRDefault="008B4970" w:rsidP="008B4970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  <w:r w:rsidRPr="00371A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SOLICITUD DE MODIFICACIÓN Y JUSTIFICACIÓN </w:t>
            </w:r>
          </w:p>
          <w:p w14:paraId="602E6CCB" w14:textId="77777777" w:rsidR="009D2F0D" w:rsidRPr="009D2F0D" w:rsidRDefault="009D2F0D" w:rsidP="009D2F0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9D2F0D">
              <w:rPr>
                <w:rFonts w:ascii="Arial Narrow" w:hAnsi="Arial Narrow"/>
                <w:bCs/>
                <w:sz w:val="16"/>
                <w:szCs w:val="16"/>
              </w:rPr>
              <w:t>Exponga la modificación del proyecto que desea solicitar, justificando adecuadamente dicha modificación</w:t>
            </w:r>
          </w:p>
        </w:tc>
      </w:tr>
      <w:tr w:rsidR="008B4970" w:rsidRPr="00371A83" w14:paraId="2E780D21" w14:textId="77777777" w:rsidTr="007D1035">
        <w:trPr>
          <w:trHeight w:val="846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DB83" w14:textId="72D22649" w:rsidR="008B4970" w:rsidRPr="00371A83" w:rsidRDefault="008B4970" w:rsidP="00CC5636">
            <w:pPr>
              <w:snapToGrid w:val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permStart w:id="928919482" w:edGrp="everyone"/>
            <w:r w:rsidRPr="00371A83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permEnd w:id="928919482"/>
          </w:p>
        </w:tc>
      </w:tr>
    </w:tbl>
    <w:p w14:paraId="4E9C6AFA" w14:textId="77777777" w:rsidR="008B4970" w:rsidRDefault="008B4970" w:rsidP="00C113D7">
      <w:pPr>
        <w:jc w:val="both"/>
        <w:rPr>
          <w:rFonts w:ascii="Arial Narrow" w:hAnsi="Arial Narrow"/>
        </w:rPr>
        <w:sectPr w:rsidR="008B4970" w:rsidSect="004A5FBB">
          <w:headerReference w:type="default" r:id="rId8"/>
          <w:footerReference w:type="default" r:id="rId9"/>
          <w:pgSz w:w="11906" w:h="16838"/>
          <w:pgMar w:top="1417" w:right="1701" w:bottom="1417" w:left="1701" w:header="142" w:footer="266" w:gutter="0"/>
          <w:cols w:space="720"/>
          <w:docGrid w:linePitch="326"/>
        </w:sectPr>
      </w:pPr>
    </w:p>
    <w:p w14:paraId="6077378D" w14:textId="214615C6" w:rsidR="000F3AAB" w:rsidRDefault="000F3AAB" w:rsidP="00C113D7">
      <w:pPr>
        <w:jc w:val="both"/>
        <w:rPr>
          <w:rFonts w:ascii="Arial Narrow" w:hAnsi="Arial Narrow"/>
        </w:rPr>
      </w:pPr>
    </w:p>
    <w:tbl>
      <w:tblPr>
        <w:tblW w:w="14174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3260"/>
        <w:gridCol w:w="3118"/>
        <w:gridCol w:w="993"/>
        <w:gridCol w:w="2126"/>
        <w:gridCol w:w="2977"/>
      </w:tblGrid>
      <w:tr w:rsidR="007D1035" w:rsidRPr="00DB550E" w14:paraId="45BFE4FE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827E8" w14:textId="5BEEB7E1" w:rsidR="007D1035" w:rsidRPr="007D1035" w:rsidRDefault="007D1035" w:rsidP="001E2BB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4.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MODIFICACIÓN </w:t>
            </w:r>
            <w:r w:rsidRPr="007D1035">
              <w:rPr>
                <w:rFonts w:ascii="Arial Narrow" w:hAnsi="Arial Narrow"/>
                <w:b/>
                <w:bCs/>
                <w:sz w:val="16"/>
                <w:szCs w:val="16"/>
              </w:rPr>
              <w:t>DATOS DE LAS ENTIDADES CONTRAPARTE/COLABORADORAS (una tabla por cada entidad)</w:t>
            </w:r>
          </w:p>
        </w:tc>
      </w:tr>
      <w:tr w:rsidR="007D1035" w:rsidRPr="00DB550E" w14:paraId="79C456AC" w14:textId="77777777" w:rsidTr="007D1035"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0CBE6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bCs/>
                <w:sz w:val="16"/>
                <w:szCs w:val="16"/>
              </w:rPr>
              <w:t>Nombre  de la entidad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B186A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bCs/>
                <w:sz w:val="16"/>
                <w:szCs w:val="16"/>
              </w:rPr>
              <w:t>Naturaleza (pública o privada)</w:t>
            </w:r>
          </w:p>
        </w:tc>
      </w:tr>
      <w:tr w:rsidR="007D1035" w:rsidRPr="00DB550E" w14:paraId="293DB8DC" w14:textId="77777777" w:rsidTr="007D1035"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FF37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1564626931" w:edGrp="everyone" w:colFirst="1" w:colLast="1"/>
            <w:r w:rsidRPr="007D1035">
              <w:rPr>
                <w:rFonts w:ascii="Arial Narrow" w:hAnsi="Arial Narrow"/>
                <w:sz w:val="16"/>
                <w:szCs w:val="16"/>
              </w:rPr>
              <w:t xml:space="preserve"> </w:t>
            </w:r>
            <w:permStart w:id="291571058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291571058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CF33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permEnd w:id="1564626931"/>
      <w:tr w:rsidR="007D1035" w:rsidRPr="00DB550E" w14:paraId="62EF5F8B" w14:textId="77777777" w:rsidTr="007D1035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FE9A7F7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sz w:val="16"/>
                <w:szCs w:val="16"/>
              </w:rPr>
              <w:t>Tipo de entidad (contraparte o colaboradora)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1DD729F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sz w:val="16"/>
                <w:szCs w:val="16"/>
              </w:rPr>
              <w:t>CIF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782E09B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sz w:val="16"/>
                <w:szCs w:val="16"/>
              </w:rPr>
              <w:t>País</w:t>
            </w:r>
          </w:p>
        </w:tc>
      </w:tr>
      <w:tr w:rsidR="007D1035" w:rsidRPr="00DB550E" w14:paraId="3B0A3F7F" w14:textId="77777777" w:rsidTr="007D1035"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420C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1075862952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075862952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8513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permStart w:id="1235569880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23556988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0505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861473926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861473926"/>
          </w:p>
        </w:tc>
      </w:tr>
      <w:tr w:rsidR="007D1035" w:rsidRPr="00DB550E" w14:paraId="1EAA11C3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2CB33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sz w:val="16"/>
                <w:szCs w:val="16"/>
              </w:rPr>
              <w:t>Persona responsable del proyecto en la entidad</w:t>
            </w:r>
          </w:p>
        </w:tc>
      </w:tr>
      <w:tr w:rsidR="007D1035" w:rsidRPr="00DB550E" w14:paraId="03DA6551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1C16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488446254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488446254"/>
          </w:p>
        </w:tc>
      </w:tr>
      <w:tr w:rsidR="007D1035" w:rsidRPr="00A3154F" w14:paraId="784A9C79" w14:textId="77777777" w:rsidTr="007D1035">
        <w:tc>
          <w:tcPr>
            <w:tcW w:w="8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C6D8880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sz w:val="16"/>
                <w:szCs w:val="16"/>
              </w:rPr>
              <w:t>Dirección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11A798E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sz w:val="16"/>
                <w:szCs w:val="16"/>
              </w:rPr>
              <w:t>Localidad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FB61B85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sz w:val="16"/>
                <w:szCs w:val="16"/>
              </w:rPr>
              <w:t xml:space="preserve">Provincia </w:t>
            </w:r>
          </w:p>
        </w:tc>
      </w:tr>
      <w:tr w:rsidR="007D1035" w:rsidRPr="002E1F75" w14:paraId="55ECF371" w14:textId="77777777" w:rsidTr="007D1035">
        <w:tc>
          <w:tcPr>
            <w:tcW w:w="8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C205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1973232668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973232668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2197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1316703312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316703312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8DA6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permStart w:id="623118066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D103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ermEnd w:id="623118066"/>
          </w:p>
        </w:tc>
      </w:tr>
      <w:tr w:rsidR="007D1035" w:rsidRPr="00A3154F" w14:paraId="2640F041" w14:textId="77777777" w:rsidTr="007D103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42398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sz w:val="16"/>
                <w:szCs w:val="16"/>
              </w:rPr>
              <w:t>Código postal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66D7D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sz w:val="16"/>
                <w:szCs w:val="16"/>
              </w:rPr>
              <w:t>Teléfono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732435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sz w:val="16"/>
                <w:szCs w:val="16"/>
              </w:rPr>
              <w:t>Email</w:t>
            </w:r>
          </w:p>
        </w:tc>
      </w:tr>
      <w:tr w:rsidR="007D1035" w:rsidRPr="002E1F75" w14:paraId="11EDC0CB" w14:textId="77777777" w:rsidTr="007D103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AFC7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1861161493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861161493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27AE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947784822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947784822"/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1581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permStart w:id="596314279" w:edGrp="everyone"/>
            <w:r w:rsidRPr="007D1035"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596314279"/>
          </w:p>
        </w:tc>
      </w:tr>
      <w:tr w:rsidR="007D1035" w:rsidRPr="00DB550E" w14:paraId="3E7434F6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09F7CC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bCs/>
                <w:sz w:val="16"/>
                <w:szCs w:val="16"/>
              </w:rPr>
              <w:t>Experiencia en programas o proyectos de cooperación al desarrollo (indicando aquellos que son específicos del área de intervención del proyecto solicitado)</w:t>
            </w:r>
          </w:p>
        </w:tc>
      </w:tr>
      <w:tr w:rsidR="007D1035" w:rsidRPr="00DB550E" w14:paraId="7B84E238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91C5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permStart w:id="653545367" w:edGrp="everyone"/>
            <w:r w:rsidRPr="007D1035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permEnd w:id="653545367"/>
          </w:p>
        </w:tc>
      </w:tr>
      <w:tr w:rsidR="007D1035" w:rsidRPr="00DB550E" w14:paraId="50313229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76C44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bCs/>
                <w:sz w:val="16"/>
                <w:szCs w:val="16"/>
              </w:rPr>
              <w:t>Experiencia de colaboración previa con la US</w:t>
            </w:r>
          </w:p>
        </w:tc>
      </w:tr>
      <w:tr w:rsidR="007D1035" w:rsidRPr="00DB550E" w14:paraId="5B7E0CC0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3759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permStart w:id="1012342143" w:edGrp="everyone"/>
            <w:r w:rsidRPr="007D1035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permEnd w:id="1012342143"/>
          </w:p>
        </w:tc>
      </w:tr>
      <w:tr w:rsidR="007D1035" w:rsidRPr="00DB550E" w14:paraId="7FEBFECF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BFD2A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bCs/>
                <w:sz w:val="16"/>
                <w:szCs w:val="16"/>
              </w:rPr>
              <w:t>Grado de compromiso: nivel de responsabilidad en la implementación y evaluación de los proyectos ejecutados con la US</w:t>
            </w:r>
          </w:p>
        </w:tc>
      </w:tr>
      <w:tr w:rsidR="007D1035" w:rsidRPr="00DB550E" w14:paraId="2E1EB1F5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4124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permStart w:id="189339769" w:edGrp="everyone"/>
            <w:r w:rsidRPr="007D1035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permEnd w:id="189339769"/>
          </w:p>
        </w:tc>
      </w:tr>
      <w:tr w:rsidR="007D1035" w:rsidRPr="00DB550E" w14:paraId="45B9149D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DE077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bCs/>
                <w:sz w:val="16"/>
                <w:szCs w:val="16"/>
              </w:rPr>
              <w:t>Cofinanciación del proyecto</w:t>
            </w:r>
          </w:p>
        </w:tc>
      </w:tr>
      <w:tr w:rsidR="007D1035" w:rsidRPr="00DB550E" w14:paraId="2D0A47EB" w14:textId="77777777" w:rsidTr="007D1035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ADA3" w14:textId="77777777" w:rsidR="007D1035" w:rsidRPr="007D1035" w:rsidRDefault="007D1035" w:rsidP="001E2BBA">
            <w:pPr>
              <w:snapToGrid w:val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permStart w:id="238955949" w:edGrp="everyone"/>
            <w:r w:rsidRPr="007D1035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permEnd w:id="238955949"/>
          </w:p>
        </w:tc>
      </w:tr>
    </w:tbl>
    <w:p w14:paraId="718E990B" w14:textId="7D43A515" w:rsidR="007D1035" w:rsidRDefault="007D1035" w:rsidP="00C113D7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828"/>
        <w:gridCol w:w="1984"/>
        <w:gridCol w:w="1619"/>
        <w:gridCol w:w="3237"/>
        <w:gridCol w:w="3008"/>
      </w:tblGrid>
      <w:tr w:rsidR="007D1035" w:rsidRPr="00DB550E" w14:paraId="30F46A1E" w14:textId="77777777" w:rsidTr="001E2BBA">
        <w:tc>
          <w:tcPr>
            <w:tcW w:w="5000" w:type="pct"/>
            <w:gridSpan w:val="6"/>
            <w:shd w:val="clear" w:color="auto" w:fill="D9D9D9"/>
          </w:tcPr>
          <w:p w14:paraId="0E676E05" w14:textId="77777777" w:rsidR="007D1035" w:rsidRPr="009D2F0D" w:rsidRDefault="007D1035" w:rsidP="001E2BB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D2F0D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. MODIFICACIÓN </w:t>
            </w:r>
            <w:r w:rsidRPr="009D2F0D">
              <w:rPr>
                <w:rFonts w:ascii="Arial Narrow" w:hAnsi="Arial Narrow"/>
                <w:b/>
                <w:sz w:val="16"/>
                <w:szCs w:val="16"/>
              </w:rPr>
              <w:t>MIEMBROS DEL EQUIPO DE TRABAJO (insertar cuantas líneas sean necesarias)</w:t>
            </w:r>
          </w:p>
        </w:tc>
      </w:tr>
      <w:tr w:rsidR="007D1035" w:rsidRPr="00DB550E" w14:paraId="384B526F" w14:textId="77777777" w:rsidTr="001E2BBA">
        <w:tc>
          <w:tcPr>
            <w:tcW w:w="881" w:type="pct"/>
            <w:shd w:val="clear" w:color="auto" w:fill="D9D9D9"/>
          </w:tcPr>
          <w:p w14:paraId="2B97D27F" w14:textId="77777777" w:rsidR="007D1035" w:rsidRPr="009D2F0D" w:rsidRDefault="007D1035" w:rsidP="001E2BB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D2F0D">
              <w:rPr>
                <w:rFonts w:ascii="Arial Narrow" w:hAnsi="Arial Narrow"/>
                <w:b/>
                <w:sz w:val="16"/>
                <w:szCs w:val="16"/>
              </w:rPr>
              <w:t>Nombre y apellidos</w:t>
            </w:r>
          </w:p>
        </w:tc>
        <w:tc>
          <w:tcPr>
            <w:tcW w:w="645" w:type="pct"/>
            <w:shd w:val="clear" w:color="auto" w:fill="D9D9D9"/>
          </w:tcPr>
          <w:p w14:paraId="7A73248E" w14:textId="77777777" w:rsidR="007D1035" w:rsidRPr="009D2F0D" w:rsidRDefault="007D1035" w:rsidP="001E2BB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D2F0D">
              <w:rPr>
                <w:rFonts w:ascii="Arial Narrow" w:hAnsi="Arial Narrow"/>
                <w:b/>
                <w:sz w:val="16"/>
                <w:szCs w:val="16"/>
              </w:rPr>
              <w:t>Entidad a la que pertenece</w:t>
            </w:r>
          </w:p>
          <w:p w14:paraId="2E4E544C" w14:textId="77777777" w:rsidR="007D1035" w:rsidRPr="009D2F0D" w:rsidRDefault="007D1035" w:rsidP="001E2BB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D2F0D">
              <w:rPr>
                <w:rFonts w:ascii="Arial Narrow" w:hAnsi="Arial Narrow"/>
                <w:b/>
                <w:sz w:val="16"/>
                <w:szCs w:val="16"/>
              </w:rPr>
              <w:t>(US, contraparte o colaboradora)</w:t>
            </w:r>
          </w:p>
        </w:tc>
        <w:tc>
          <w:tcPr>
            <w:tcW w:w="700" w:type="pct"/>
            <w:shd w:val="clear" w:color="auto" w:fill="D9D9D9"/>
          </w:tcPr>
          <w:p w14:paraId="0E04B311" w14:textId="77777777" w:rsidR="007D1035" w:rsidRPr="009D2F0D" w:rsidRDefault="007D1035" w:rsidP="001E2BB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D2F0D">
              <w:rPr>
                <w:rFonts w:ascii="Arial Narrow" w:hAnsi="Arial Narrow"/>
                <w:b/>
                <w:sz w:val="16"/>
                <w:szCs w:val="16"/>
              </w:rPr>
              <w:t>Centro/ Departamento o servicio al que pertenece</w:t>
            </w:r>
          </w:p>
        </w:tc>
        <w:tc>
          <w:tcPr>
            <w:tcW w:w="571" w:type="pct"/>
            <w:shd w:val="clear" w:color="auto" w:fill="D9D9D9"/>
          </w:tcPr>
          <w:p w14:paraId="65564347" w14:textId="77777777" w:rsidR="007D1035" w:rsidRPr="009D2F0D" w:rsidRDefault="007D1035" w:rsidP="001E2BB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D2F0D">
              <w:rPr>
                <w:rFonts w:ascii="Arial Narrow" w:hAnsi="Arial Narrow"/>
                <w:b/>
                <w:sz w:val="16"/>
                <w:szCs w:val="16"/>
              </w:rPr>
              <w:t>Colectivo en su caso</w:t>
            </w:r>
          </w:p>
          <w:p w14:paraId="395FEC29" w14:textId="77777777" w:rsidR="007D1035" w:rsidRPr="009D2F0D" w:rsidRDefault="007D1035" w:rsidP="001E2BB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D2F0D">
              <w:rPr>
                <w:rFonts w:ascii="Arial Narrow" w:hAnsi="Arial Narrow"/>
                <w:b/>
                <w:sz w:val="16"/>
                <w:szCs w:val="16"/>
              </w:rPr>
              <w:t>(PAS, PDI, alumnado)</w:t>
            </w:r>
          </w:p>
        </w:tc>
        <w:tc>
          <w:tcPr>
            <w:tcW w:w="1142" w:type="pct"/>
            <w:shd w:val="clear" w:color="auto" w:fill="D9D9D9"/>
          </w:tcPr>
          <w:p w14:paraId="2FF3B3EB" w14:textId="77777777" w:rsidR="007D1035" w:rsidRPr="009D2F0D" w:rsidRDefault="007D1035" w:rsidP="001E2BB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D2F0D">
              <w:rPr>
                <w:rFonts w:ascii="Arial Narrow" w:hAnsi="Arial Narrow"/>
                <w:b/>
                <w:sz w:val="16"/>
                <w:szCs w:val="16"/>
              </w:rPr>
              <w:t xml:space="preserve">Experiencia en programas o proyectos de cooperación al desarrollo y en el área de intervención </w:t>
            </w:r>
          </w:p>
        </w:tc>
        <w:tc>
          <w:tcPr>
            <w:tcW w:w="1061" w:type="pct"/>
            <w:shd w:val="clear" w:color="auto" w:fill="D9D9D9"/>
          </w:tcPr>
          <w:p w14:paraId="3349FBBD" w14:textId="77777777" w:rsidR="007D1035" w:rsidRPr="009D2F0D" w:rsidRDefault="007D1035" w:rsidP="001E2BB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D2F0D">
              <w:rPr>
                <w:rFonts w:ascii="Arial Narrow" w:hAnsi="Arial Narrow"/>
                <w:b/>
                <w:sz w:val="16"/>
                <w:szCs w:val="16"/>
              </w:rPr>
              <w:t>Funciones o tareas concretas a desarrollar</w:t>
            </w:r>
          </w:p>
        </w:tc>
      </w:tr>
      <w:tr w:rsidR="007D1035" w:rsidRPr="00DB550E" w14:paraId="7EF55314" w14:textId="77777777" w:rsidTr="001E2BBA">
        <w:tc>
          <w:tcPr>
            <w:tcW w:w="881" w:type="pct"/>
            <w:shd w:val="clear" w:color="auto" w:fill="auto"/>
          </w:tcPr>
          <w:p w14:paraId="3CA63ED2" w14:textId="77777777" w:rsidR="007D1035" w:rsidRPr="00E80500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213916610" w:edGrp="everyone" w:colFirst="0" w:colLast="0"/>
            <w:permStart w:id="1811827262" w:edGrp="everyone" w:colFirst="1" w:colLast="1"/>
            <w:permStart w:id="627458539" w:edGrp="everyone" w:colFirst="2" w:colLast="2"/>
            <w:permStart w:id="585171688" w:edGrp="everyone" w:colFirst="3" w:colLast="3"/>
            <w:permStart w:id="1723093927" w:edGrp="everyone" w:colFirst="4" w:colLast="4"/>
            <w:permStart w:id="1271354458" w:edGrp="everyone" w:colFirst="5" w:colLast="5"/>
          </w:p>
        </w:tc>
        <w:tc>
          <w:tcPr>
            <w:tcW w:w="645" w:type="pct"/>
            <w:shd w:val="clear" w:color="auto" w:fill="auto"/>
          </w:tcPr>
          <w:p w14:paraId="50C4D79A" w14:textId="77777777" w:rsidR="007D1035" w:rsidRPr="00E80500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14:paraId="2A901C91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14:paraId="75A4B68C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14:paraId="4AFC0AD3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42382522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D1035" w:rsidRPr="00DB550E" w14:paraId="2D6977DE" w14:textId="77777777" w:rsidTr="001E2BBA">
        <w:tc>
          <w:tcPr>
            <w:tcW w:w="881" w:type="pct"/>
            <w:shd w:val="clear" w:color="auto" w:fill="auto"/>
          </w:tcPr>
          <w:p w14:paraId="24811C48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572755667" w:edGrp="everyone" w:colFirst="0" w:colLast="0"/>
            <w:permStart w:id="769854458" w:edGrp="everyone" w:colFirst="1" w:colLast="1"/>
            <w:permStart w:id="1559891176" w:edGrp="everyone" w:colFirst="2" w:colLast="2"/>
            <w:permStart w:id="1630417845" w:edGrp="everyone" w:colFirst="3" w:colLast="3"/>
            <w:permStart w:id="1301638656" w:edGrp="everyone" w:colFirst="4" w:colLast="4"/>
            <w:permStart w:id="1743197931" w:edGrp="everyone" w:colFirst="5" w:colLast="5"/>
            <w:permEnd w:id="213916610"/>
            <w:permEnd w:id="1811827262"/>
            <w:permEnd w:id="627458539"/>
            <w:permEnd w:id="585171688"/>
            <w:permEnd w:id="1723093927"/>
            <w:permEnd w:id="1271354458"/>
          </w:p>
        </w:tc>
        <w:tc>
          <w:tcPr>
            <w:tcW w:w="645" w:type="pct"/>
            <w:shd w:val="clear" w:color="auto" w:fill="auto"/>
          </w:tcPr>
          <w:p w14:paraId="0826ACEF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14:paraId="4EC4F7D5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14:paraId="75648A41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14:paraId="2D18E4B0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2F09FE31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7D1035" w:rsidRPr="00DB550E" w14:paraId="733E7468" w14:textId="77777777" w:rsidTr="001E2BBA">
        <w:tc>
          <w:tcPr>
            <w:tcW w:w="881" w:type="pct"/>
            <w:shd w:val="clear" w:color="auto" w:fill="auto"/>
          </w:tcPr>
          <w:p w14:paraId="42283FDD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524503855" w:edGrp="everyone" w:colFirst="0" w:colLast="0"/>
            <w:permStart w:id="522812111" w:edGrp="everyone" w:colFirst="1" w:colLast="1"/>
            <w:permStart w:id="150612540" w:edGrp="everyone" w:colFirst="2" w:colLast="2"/>
            <w:permStart w:id="1416956967" w:edGrp="everyone" w:colFirst="3" w:colLast="3"/>
            <w:permStart w:id="1580752871" w:edGrp="everyone" w:colFirst="4" w:colLast="4"/>
            <w:permStart w:id="1708085038" w:edGrp="everyone" w:colFirst="5" w:colLast="5"/>
            <w:permEnd w:id="1572755667"/>
            <w:permEnd w:id="769854458"/>
            <w:permEnd w:id="1559891176"/>
            <w:permEnd w:id="1630417845"/>
            <w:permEnd w:id="1301638656"/>
            <w:permEnd w:id="1743197931"/>
          </w:p>
        </w:tc>
        <w:tc>
          <w:tcPr>
            <w:tcW w:w="645" w:type="pct"/>
            <w:shd w:val="clear" w:color="auto" w:fill="auto"/>
          </w:tcPr>
          <w:p w14:paraId="1D26CE50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14:paraId="74C5A269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14:paraId="5CF47DB2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14:paraId="2A86F0B4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15CCF778" w14:textId="77777777" w:rsidR="007D1035" w:rsidRPr="00572EAB" w:rsidRDefault="007D1035" w:rsidP="001E2BBA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permEnd w:id="524503855"/>
      <w:permEnd w:id="522812111"/>
      <w:permEnd w:id="150612540"/>
      <w:permEnd w:id="1416956967"/>
      <w:permEnd w:id="1580752871"/>
      <w:permEnd w:id="1708085038"/>
    </w:tbl>
    <w:p w14:paraId="76C78211" w14:textId="77777777" w:rsidR="007D1035" w:rsidRDefault="007D1035" w:rsidP="00C113D7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931"/>
        <w:gridCol w:w="1743"/>
        <w:gridCol w:w="822"/>
        <w:gridCol w:w="2699"/>
        <w:gridCol w:w="2050"/>
        <w:gridCol w:w="1624"/>
        <w:gridCol w:w="1627"/>
      </w:tblGrid>
      <w:tr w:rsidR="009F6B99" w:rsidRPr="00371A83" w14:paraId="50342390" w14:textId="77777777" w:rsidTr="000F3AAB">
        <w:tc>
          <w:tcPr>
            <w:tcW w:w="5000" w:type="pct"/>
            <w:gridSpan w:val="8"/>
            <w:shd w:val="clear" w:color="auto" w:fill="D9D9D9"/>
          </w:tcPr>
          <w:p w14:paraId="589B12FC" w14:textId="253A52D4" w:rsidR="009F6B99" w:rsidRPr="00371A83" w:rsidRDefault="00A90E98" w:rsidP="00DF70E3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F3AAB" w:rsidRPr="00371A83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9F6B99" w:rsidRPr="00371A83">
              <w:rPr>
                <w:rFonts w:ascii="Arial Narrow" w:hAnsi="Arial Narrow"/>
                <w:b/>
                <w:sz w:val="16"/>
                <w:szCs w:val="16"/>
              </w:rPr>
              <w:t xml:space="preserve"> D</w:t>
            </w:r>
            <w:r w:rsidR="000F3AAB" w:rsidRPr="00371A83">
              <w:rPr>
                <w:rFonts w:ascii="Arial Narrow" w:hAnsi="Arial Narrow"/>
                <w:b/>
                <w:sz w:val="16"/>
                <w:szCs w:val="16"/>
              </w:rPr>
              <w:t xml:space="preserve">ATOS DE </w:t>
            </w:r>
            <w:r w:rsidR="00A66A63" w:rsidRPr="00371A83">
              <w:rPr>
                <w:rFonts w:ascii="Arial Narrow" w:hAnsi="Arial Narrow"/>
                <w:b/>
                <w:sz w:val="16"/>
                <w:szCs w:val="16"/>
              </w:rPr>
              <w:t xml:space="preserve">LA </w:t>
            </w:r>
            <w:r w:rsidR="000F3AAB" w:rsidRPr="00371A83">
              <w:rPr>
                <w:rFonts w:ascii="Arial Narrow" w:hAnsi="Arial Narrow"/>
                <w:b/>
                <w:sz w:val="16"/>
                <w:szCs w:val="16"/>
              </w:rPr>
              <w:t>MOVILIDAD</w:t>
            </w:r>
            <w:r w:rsidR="00A66A63" w:rsidRPr="00371A83">
              <w:rPr>
                <w:rFonts w:ascii="Arial Narrow" w:hAnsi="Arial Narrow"/>
                <w:b/>
                <w:sz w:val="16"/>
                <w:szCs w:val="16"/>
              </w:rPr>
              <w:t xml:space="preserve"> ASOCIADA AL PROYECTO</w:t>
            </w:r>
            <w:r w:rsidR="00813F4C">
              <w:rPr>
                <w:rFonts w:ascii="Arial Narrow" w:hAnsi="Arial Narrow"/>
                <w:b/>
                <w:sz w:val="16"/>
                <w:szCs w:val="16"/>
              </w:rPr>
              <w:t xml:space="preserve"> APROBADO</w:t>
            </w:r>
          </w:p>
        </w:tc>
      </w:tr>
      <w:tr w:rsidR="008E677C" w:rsidRPr="00371A83" w14:paraId="29B1782F" w14:textId="77777777" w:rsidTr="008E677C">
        <w:tc>
          <w:tcPr>
            <w:tcW w:w="5000" w:type="pct"/>
            <w:gridSpan w:val="8"/>
            <w:shd w:val="clear" w:color="auto" w:fill="D9D9D9"/>
          </w:tcPr>
          <w:p w14:paraId="7B45393B" w14:textId="77777777" w:rsidR="008E677C" w:rsidRPr="00371A83" w:rsidRDefault="008E677C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7.1. Nombres y fechas de la movilidad (insertar cuantas filas sean necesarias)</w:t>
            </w:r>
          </w:p>
        </w:tc>
      </w:tr>
      <w:tr w:rsidR="009F6B99" w:rsidRPr="00371A83" w14:paraId="44C8CFCF" w14:textId="77777777" w:rsidTr="00D03166">
        <w:tc>
          <w:tcPr>
            <w:tcW w:w="1273" w:type="pct"/>
            <w:gridSpan w:val="2"/>
            <w:vMerge w:val="restart"/>
            <w:shd w:val="clear" w:color="auto" w:fill="D9D9D9"/>
          </w:tcPr>
          <w:p w14:paraId="185C5E58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905" w:type="pct"/>
            <w:gridSpan w:val="2"/>
            <w:vMerge w:val="restart"/>
            <w:shd w:val="clear" w:color="auto" w:fill="D9D9D9"/>
          </w:tcPr>
          <w:p w14:paraId="2A9C2372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Entidad a la que pertenece (US, contraparte o colaborador</w:t>
            </w:r>
            <w:r w:rsidR="00A90E98" w:rsidRPr="00371A83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952" w:type="pct"/>
            <w:vMerge w:val="restart"/>
            <w:shd w:val="clear" w:color="auto" w:fill="D9D9D9"/>
          </w:tcPr>
          <w:p w14:paraId="43089F36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Institución de origen</w:t>
            </w:r>
          </w:p>
        </w:tc>
        <w:tc>
          <w:tcPr>
            <w:tcW w:w="723" w:type="pct"/>
            <w:vMerge w:val="restart"/>
            <w:shd w:val="clear" w:color="auto" w:fill="D9D9D9"/>
          </w:tcPr>
          <w:p w14:paraId="3CD0A971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Destino</w:t>
            </w:r>
          </w:p>
        </w:tc>
        <w:tc>
          <w:tcPr>
            <w:tcW w:w="1147" w:type="pct"/>
            <w:gridSpan w:val="2"/>
            <w:shd w:val="clear" w:color="auto" w:fill="D9D9D9"/>
          </w:tcPr>
          <w:p w14:paraId="2C013130" w14:textId="77777777" w:rsidR="009F6B99" w:rsidRPr="00371A83" w:rsidRDefault="00A90E98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Fechas</w:t>
            </w:r>
          </w:p>
        </w:tc>
      </w:tr>
      <w:tr w:rsidR="009F6B99" w:rsidRPr="00371A83" w14:paraId="59BF5FCA" w14:textId="77777777" w:rsidTr="00D03166">
        <w:tc>
          <w:tcPr>
            <w:tcW w:w="1273" w:type="pct"/>
            <w:gridSpan w:val="2"/>
            <w:vMerge/>
            <w:shd w:val="clear" w:color="auto" w:fill="D9D9D9"/>
          </w:tcPr>
          <w:p w14:paraId="66D91C14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5" w:type="pct"/>
            <w:gridSpan w:val="2"/>
            <w:vMerge/>
            <w:shd w:val="clear" w:color="auto" w:fill="D9D9D9"/>
          </w:tcPr>
          <w:p w14:paraId="321709FA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2" w:type="pct"/>
            <w:vMerge/>
            <w:shd w:val="clear" w:color="auto" w:fill="D9D9D9"/>
          </w:tcPr>
          <w:p w14:paraId="38E68613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shd w:val="clear" w:color="auto" w:fill="D9D9D9"/>
          </w:tcPr>
          <w:p w14:paraId="7EB260F6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D9D9D9"/>
          </w:tcPr>
          <w:p w14:paraId="1C3ECA4F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Inicio</w:t>
            </w:r>
          </w:p>
        </w:tc>
        <w:tc>
          <w:tcPr>
            <w:tcW w:w="574" w:type="pct"/>
            <w:shd w:val="clear" w:color="auto" w:fill="D9D9D9"/>
          </w:tcPr>
          <w:p w14:paraId="2FE405CD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Fin</w:t>
            </w:r>
          </w:p>
        </w:tc>
      </w:tr>
      <w:tr w:rsidR="009F6B99" w:rsidRPr="00371A83" w14:paraId="34D94004" w14:textId="77777777" w:rsidTr="00D03166">
        <w:tc>
          <w:tcPr>
            <w:tcW w:w="1273" w:type="pct"/>
            <w:gridSpan w:val="2"/>
            <w:shd w:val="clear" w:color="auto" w:fill="auto"/>
          </w:tcPr>
          <w:p w14:paraId="1DCAABD1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ermStart w:id="1618358140" w:edGrp="everyone" w:colFirst="0" w:colLast="0"/>
            <w:permStart w:id="1660315623" w:edGrp="everyone" w:colFirst="1" w:colLast="1"/>
            <w:permStart w:id="1002255945" w:edGrp="everyone" w:colFirst="2" w:colLast="2"/>
            <w:permStart w:id="1797617614" w:edGrp="everyone" w:colFirst="3" w:colLast="3"/>
            <w:permStart w:id="1186675683" w:edGrp="everyone" w:colFirst="4" w:colLast="4"/>
            <w:permStart w:id="2125281573" w:edGrp="everyone" w:colFirst="5" w:colLast="5"/>
          </w:p>
        </w:tc>
        <w:tc>
          <w:tcPr>
            <w:tcW w:w="905" w:type="pct"/>
            <w:gridSpan w:val="2"/>
            <w:shd w:val="clear" w:color="auto" w:fill="auto"/>
          </w:tcPr>
          <w:p w14:paraId="032E25D4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1C6DF2A3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</w:tcPr>
          <w:p w14:paraId="410208AC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uto"/>
          </w:tcPr>
          <w:p w14:paraId="06137479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3367EC19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F6B99" w:rsidRPr="00371A83" w14:paraId="34E38338" w14:textId="77777777" w:rsidTr="00D03166">
        <w:tc>
          <w:tcPr>
            <w:tcW w:w="1273" w:type="pct"/>
            <w:gridSpan w:val="2"/>
            <w:shd w:val="clear" w:color="auto" w:fill="auto"/>
          </w:tcPr>
          <w:p w14:paraId="0D79B77E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ermStart w:id="558766625" w:edGrp="everyone" w:colFirst="0" w:colLast="0"/>
            <w:permStart w:id="516186425" w:edGrp="everyone" w:colFirst="1" w:colLast="1"/>
            <w:permStart w:id="1958284478" w:edGrp="everyone" w:colFirst="2" w:colLast="2"/>
            <w:permStart w:id="262019960" w:edGrp="everyone" w:colFirst="3" w:colLast="3"/>
            <w:permStart w:id="1013924916" w:edGrp="everyone" w:colFirst="4" w:colLast="4"/>
            <w:permStart w:id="36059282" w:edGrp="everyone" w:colFirst="5" w:colLast="5"/>
            <w:permEnd w:id="1618358140"/>
            <w:permEnd w:id="1660315623"/>
            <w:permEnd w:id="1002255945"/>
            <w:permEnd w:id="1797617614"/>
            <w:permEnd w:id="1186675683"/>
            <w:permEnd w:id="2125281573"/>
          </w:p>
        </w:tc>
        <w:tc>
          <w:tcPr>
            <w:tcW w:w="905" w:type="pct"/>
            <w:gridSpan w:val="2"/>
            <w:shd w:val="clear" w:color="auto" w:fill="auto"/>
          </w:tcPr>
          <w:p w14:paraId="11810EAE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1F1CDBA4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</w:tcPr>
          <w:p w14:paraId="3122DF6C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uto"/>
          </w:tcPr>
          <w:p w14:paraId="21E1F898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750AA832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F6B99" w:rsidRPr="00371A83" w14:paraId="4E939680" w14:textId="77777777" w:rsidTr="00B41325">
        <w:tc>
          <w:tcPr>
            <w:tcW w:w="12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DDB54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ermStart w:id="844311275" w:edGrp="everyone" w:colFirst="0" w:colLast="0"/>
            <w:permStart w:id="25380998" w:edGrp="everyone" w:colFirst="1" w:colLast="1"/>
            <w:permStart w:id="1339637368" w:edGrp="everyone" w:colFirst="2" w:colLast="2"/>
            <w:permStart w:id="524355491" w:edGrp="everyone" w:colFirst="3" w:colLast="3"/>
            <w:permStart w:id="1824013692" w:edGrp="everyone" w:colFirst="4" w:colLast="4"/>
            <w:permStart w:id="925308786" w:edGrp="everyone" w:colFirst="5" w:colLast="5"/>
            <w:permEnd w:id="558766625"/>
            <w:permEnd w:id="516186425"/>
            <w:permEnd w:id="1958284478"/>
            <w:permEnd w:id="262019960"/>
            <w:permEnd w:id="1013924916"/>
            <w:permEnd w:id="36059282"/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3F324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14:paraId="2AD38CD0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</w:tcPr>
          <w:p w14:paraId="10CDCE26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</w:tcPr>
          <w:p w14:paraId="426A3F54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</w:tcPr>
          <w:p w14:paraId="010C43D9" w14:textId="77777777" w:rsidR="009F6B99" w:rsidRPr="00371A83" w:rsidRDefault="009F6B99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permEnd w:id="844311275"/>
      <w:permEnd w:id="25380998"/>
      <w:permEnd w:id="1339637368"/>
      <w:permEnd w:id="524355491"/>
      <w:permEnd w:id="1824013692"/>
      <w:permEnd w:id="925308786"/>
      <w:tr w:rsidR="00B41325" w:rsidRPr="00371A83" w14:paraId="49D625DE" w14:textId="77777777" w:rsidTr="00B41325">
        <w:tc>
          <w:tcPr>
            <w:tcW w:w="5000" w:type="pct"/>
            <w:gridSpan w:val="8"/>
            <w:shd w:val="pct15" w:color="auto" w:fill="auto"/>
          </w:tcPr>
          <w:p w14:paraId="0F018EF6" w14:textId="38A50748" w:rsidR="00B41325" w:rsidRPr="00371A83" w:rsidRDefault="00B41325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7.2. Plan de trabajo para las plazas de voluntariado asociadas al proyecto</w:t>
            </w:r>
            <w:r w:rsidR="00E71D2E" w:rsidRPr="00371A83">
              <w:rPr>
                <w:rFonts w:ascii="Arial Narrow" w:hAnsi="Arial Narrow" w:cs="Arial"/>
                <w:b/>
                <w:sz w:val="16"/>
                <w:szCs w:val="16"/>
              </w:rPr>
              <w:t xml:space="preserve"> (</w:t>
            </w:r>
            <w:r w:rsidR="002050E4" w:rsidRPr="00371A83">
              <w:rPr>
                <w:rFonts w:ascii="Arial Narrow" w:hAnsi="Arial Narrow" w:cs="Arial"/>
                <w:b/>
                <w:sz w:val="16"/>
                <w:szCs w:val="16"/>
              </w:rPr>
              <w:t xml:space="preserve">únicamente </w:t>
            </w:r>
            <w:r w:rsidR="00CE5431">
              <w:rPr>
                <w:rFonts w:ascii="Arial Narrow" w:hAnsi="Arial Narrow" w:cs="Arial"/>
                <w:b/>
                <w:sz w:val="16"/>
                <w:szCs w:val="16"/>
              </w:rPr>
              <w:t>en modalidades 1 y 2</w:t>
            </w:r>
            <w:r w:rsidR="00E71D2E" w:rsidRPr="00371A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B41325" w:rsidRPr="00371A83" w14:paraId="429FFD3F" w14:textId="77777777" w:rsidTr="00B41325">
        <w:tc>
          <w:tcPr>
            <w:tcW w:w="239" w:type="pct"/>
            <w:shd w:val="pct15" w:color="auto" w:fill="auto"/>
          </w:tcPr>
          <w:p w14:paraId="37779FD3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Plaza</w:t>
            </w:r>
          </w:p>
        </w:tc>
        <w:tc>
          <w:tcPr>
            <w:tcW w:w="1649" w:type="pct"/>
            <w:gridSpan w:val="2"/>
            <w:shd w:val="pct15" w:color="auto" w:fill="auto"/>
          </w:tcPr>
          <w:p w14:paraId="033B23E5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Titulación</w:t>
            </w:r>
            <w:r w:rsidR="00C113D7" w:rsidRPr="00371A83">
              <w:rPr>
                <w:rFonts w:ascii="Arial Narrow" w:hAnsi="Arial Narrow" w:cs="Arial"/>
                <w:b/>
                <w:sz w:val="16"/>
                <w:szCs w:val="16"/>
              </w:rPr>
              <w:t>/es</w:t>
            </w:r>
          </w:p>
        </w:tc>
        <w:tc>
          <w:tcPr>
            <w:tcW w:w="3112" w:type="pct"/>
            <w:gridSpan w:val="5"/>
            <w:shd w:val="pct15" w:color="auto" w:fill="auto"/>
          </w:tcPr>
          <w:p w14:paraId="0EDCAB30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Descripción del plan de trabajo</w:t>
            </w:r>
          </w:p>
        </w:tc>
      </w:tr>
      <w:tr w:rsidR="00B41325" w:rsidRPr="00371A83" w14:paraId="6F63F54B" w14:textId="77777777" w:rsidTr="00B41325">
        <w:tc>
          <w:tcPr>
            <w:tcW w:w="239" w:type="pct"/>
            <w:shd w:val="pct15" w:color="auto" w:fill="auto"/>
          </w:tcPr>
          <w:p w14:paraId="0EC33C32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ermStart w:id="939395256" w:edGrp="everyone" w:colFirst="1" w:colLast="1"/>
            <w:permStart w:id="5454714" w:edGrp="everyone" w:colFirst="2" w:colLast="2"/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649" w:type="pct"/>
            <w:gridSpan w:val="2"/>
            <w:shd w:val="clear" w:color="auto" w:fill="auto"/>
          </w:tcPr>
          <w:p w14:paraId="72E909A0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14:paraId="7123398E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1325" w:rsidRPr="00371A83" w14:paraId="14A98ECF" w14:textId="77777777" w:rsidTr="00B41325">
        <w:tc>
          <w:tcPr>
            <w:tcW w:w="239" w:type="pct"/>
            <w:shd w:val="pct15" w:color="auto" w:fill="auto"/>
          </w:tcPr>
          <w:p w14:paraId="68C6300F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ermStart w:id="1617110107" w:edGrp="everyone" w:colFirst="1" w:colLast="1"/>
            <w:permStart w:id="1881605929" w:edGrp="everyone" w:colFirst="2" w:colLast="2"/>
            <w:permEnd w:id="939395256"/>
            <w:permEnd w:id="5454714"/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649" w:type="pct"/>
            <w:gridSpan w:val="2"/>
            <w:shd w:val="clear" w:color="auto" w:fill="auto"/>
          </w:tcPr>
          <w:p w14:paraId="162EAC5C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14:paraId="1796F108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1325" w:rsidRPr="00371A83" w14:paraId="734BD8C1" w14:textId="77777777" w:rsidTr="00B41325">
        <w:tc>
          <w:tcPr>
            <w:tcW w:w="239" w:type="pct"/>
            <w:shd w:val="pct15" w:color="auto" w:fill="auto"/>
          </w:tcPr>
          <w:p w14:paraId="47D858F1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ermStart w:id="1500932091" w:edGrp="everyone" w:colFirst="1" w:colLast="1"/>
            <w:permStart w:id="463423803" w:edGrp="everyone" w:colFirst="2" w:colLast="2"/>
            <w:permEnd w:id="1617110107"/>
            <w:permEnd w:id="1881605929"/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649" w:type="pct"/>
            <w:gridSpan w:val="2"/>
            <w:shd w:val="clear" w:color="auto" w:fill="auto"/>
          </w:tcPr>
          <w:p w14:paraId="51D8E2CD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14:paraId="0881B6BB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1325" w:rsidRPr="00371A83" w14:paraId="35D98F10" w14:textId="77777777" w:rsidTr="00B41325">
        <w:tc>
          <w:tcPr>
            <w:tcW w:w="239" w:type="pct"/>
            <w:shd w:val="pct15" w:color="auto" w:fill="auto"/>
          </w:tcPr>
          <w:p w14:paraId="3FC7667D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ermStart w:id="1729390894" w:edGrp="everyone" w:colFirst="1" w:colLast="1"/>
            <w:permStart w:id="262029059" w:edGrp="everyone" w:colFirst="2" w:colLast="2"/>
            <w:permEnd w:id="1500932091"/>
            <w:permEnd w:id="463423803"/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49" w:type="pct"/>
            <w:gridSpan w:val="2"/>
            <w:shd w:val="clear" w:color="auto" w:fill="auto"/>
          </w:tcPr>
          <w:p w14:paraId="5FB3A558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14:paraId="09DB1C4E" w14:textId="77777777" w:rsidR="00B41325" w:rsidRPr="00371A83" w:rsidRDefault="00B41325" w:rsidP="00C113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permEnd w:id="1729390894"/>
      <w:permEnd w:id="262029059"/>
      <w:tr w:rsidR="00DF70E3" w:rsidRPr="00371A83" w14:paraId="4A42E448" w14:textId="77777777" w:rsidTr="00CC5636">
        <w:tc>
          <w:tcPr>
            <w:tcW w:w="5000" w:type="pct"/>
            <w:gridSpan w:val="8"/>
            <w:shd w:val="clear" w:color="auto" w:fill="D9D9D9"/>
          </w:tcPr>
          <w:p w14:paraId="76523186" w14:textId="77777777" w:rsidR="00DF70E3" w:rsidRPr="00371A83" w:rsidRDefault="00DF70E3" w:rsidP="00CC5636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71A83">
              <w:rPr>
                <w:rFonts w:ascii="Arial Narrow" w:hAnsi="Arial Narrow"/>
                <w:b/>
                <w:sz w:val="16"/>
                <w:szCs w:val="16"/>
              </w:rPr>
              <w:t xml:space="preserve">7.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MODIFICACIÓN DE </w:t>
            </w:r>
            <w:r w:rsidRPr="00371A83">
              <w:rPr>
                <w:rFonts w:ascii="Arial Narrow" w:hAnsi="Arial Narrow"/>
                <w:b/>
                <w:sz w:val="16"/>
                <w:szCs w:val="16"/>
              </w:rPr>
              <w:t>DATOS DE LA MOVILIDAD ASOCIADA AL PROYECTO</w:t>
            </w:r>
          </w:p>
        </w:tc>
      </w:tr>
      <w:tr w:rsidR="00DF70E3" w:rsidRPr="00371A83" w14:paraId="3F89DDB1" w14:textId="77777777" w:rsidTr="00CC5636">
        <w:tc>
          <w:tcPr>
            <w:tcW w:w="5000" w:type="pct"/>
            <w:gridSpan w:val="8"/>
            <w:shd w:val="clear" w:color="auto" w:fill="D9D9D9"/>
          </w:tcPr>
          <w:p w14:paraId="033C68B7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7.1. Nombres y fechas de la movilidad (insertar cuantas filas sean necesarias)</w:t>
            </w:r>
          </w:p>
        </w:tc>
      </w:tr>
      <w:tr w:rsidR="00DF70E3" w:rsidRPr="00371A83" w14:paraId="3FD2304B" w14:textId="77777777" w:rsidTr="00CC5636">
        <w:tc>
          <w:tcPr>
            <w:tcW w:w="1273" w:type="pct"/>
            <w:gridSpan w:val="2"/>
            <w:vMerge w:val="restart"/>
            <w:shd w:val="clear" w:color="auto" w:fill="D9D9D9"/>
          </w:tcPr>
          <w:p w14:paraId="270AA566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905" w:type="pct"/>
            <w:gridSpan w:val="2"/>
            <w:vMerge w:val="restart"/>
            <w:shd w:val="clear" w:color="auto" w:fill="D9D9D9"/>
          </w:tcPr>
          <w:p w14:paraId="5E77F938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Entidad a la que pertenece (US, contraparte o colaboradora)</w:t>
            </w:r>
          </w:p>
        </w:tc>
        <w:tc>
          <w:tcPr>
            <w:tcW w:w="952" w:type="pct"/>
            <w:vMerge w:val="restart"/>
            <w:shd w:val="clear" w:color="auto" w:fill="D9D9D9"/>
          </w:tcPr>
          <w:p w14:paraId="3BA0B7E7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Institución de origen</w:t>
            </w:r>
          </w:p>
        </w:tc>
        <w:tc>
          <w:tcPr>
            <w:tcW w:w="723" w:type="pct"/>
            <w:vMerge w:val="restart"/>
            <w:shd w:val="clear" w:color="auto" w:fill="D9D9D9"/>
          </w:tcPr>
          <w:p w14:paraId="1FBBFB9A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Destino</w:t>
            </w:r>
          </w:p>
        </w:tc>
        <w:tc>
          <w:tcPr>
            <w:tcW w:w="1147" w:type="pct"/>
            <w:gridSpan w:val="2"/>
            <w:shd w:val="clear" w:color="auto" w:fill="D9D9D9"/>
          </w:tcPr>
          <w:p w14:paraId="09AFFEE4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Fechas</w:t>
            </w:r>
          </w:p>
        </w:tc>
      </w:tr>
      <w:tr w:rsidR="00DF70E3" w:rsidRPr="00371A83" w14:paraId="04D104D2" w14:textId="77777777" w:rsidTr="00CC5636">
        <w:tc>
          <w:tcPr>
            <w:tcW w:w="1273" w:type="pct"/>
            <w:gridSpan w:val="2"/>
            <w:vMerge/>
            <w:shd w:val="clear" w:color="auto" w:fill="D9D9D9"/>
          </w:tcPr>
          <w:p w14:paraId="7D938150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5" w:type="pct"/>
            <w:gridSpan w:val="2"/>
            <w:vMerge/>
            <w:shd w:val="clear" w:color="auto" w:fill="D9D9D9"/>
          </w:tcPr>
          <w:p w14:paraId="1ED4D2A0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2" w:type="pct"/>
            <w:vMerge/>
            <w:shd w:val="clear" w:color="auto" w:fill="D9D9D9"/>
          </w:tcPr>
          <w:p w14:paraId="65A101A4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shd w:val="clear" w:color="auto" w:fill="D9D9D9"/>
          </w:tcPr>
          <w:p w14:paraId="6CC8CF49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D9D9D9"/>
          </w:tcPr>
          <w:p w14:paraId="6EC51422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Inicio</w:t>
            </w:r>
          </w:p>
        </w:tc>
        <w:tc>
          <w:tcPr>
            <w:tcW w:w="574" w:type="pct"/>
            <w:shd w:val="clear" w:color="auto" w:fill="D9D9D9"/>
          </w:tcPr>
          <w:p w14:paraId="19A25CDB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Fin</w:t>
            </w:r>
          </w:p>
        </w:tc>
      </w:tr>
      <w:tr w:rsidR="00DF70E3" w:rsidRPr="00371A83" w14:paraId="1725CD96" w14:textId="77777777" w:rsidTr="00CC5636">
        <w:tc>
          <w:tcPr>
            <w:tcW w:w="1273" w:type="pct"/>
            <w:gridSpan w:val="2"/>
            <w:shd w:val="clear" w:color="auto" w:fill="auto"/>
          </w:tcPr>
          <w:p w14:paraId="61B295CC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ermStart w:id="1555985371" w:edGrp="everyone" w:colFirst="0" w:colLast="0"/>
            <w:permStart w:id="1206531423" w:edGrp="everyone" w:colFirst="1" w:colLast="1"/>
            <w:permStart w:id="2112104216" w:edGrp="everyone" w:colFirst="2" w:colLast="2"/>
            <w:permStart w:id="90730009" w:edGrp="everyone" w:colFirst="3" w:colLast="3"/>
            <w:permStart w:id="366613351" w:edGrp="everyone" w:colFirst="4" w:colLast="4"/>
            <w:permStart w:id="1687121632" w:edGrp="everyone" w:colFirst="5" w:colLast="5"/>
          </w:p>
        </w:tc>
        <w:tc>
          <w:tcPr>
            <w:tcW w:w="905" w:type="pct"/>
            <w:gridSpan w:val="2"/>
            <w:shd w:val="clear" w:color="auto" w:fill="auto"/>
          </w:tcPr>
          <w:p w14:paraId="1B29A514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27AEAE4F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</w:tcPr>
          <w:p w14:paraId="7361CF75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uto"/>
          </w:tcPr>
          <w:p w14:paraId="0A60B5A4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3B250B0D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70E3" w:rsidRPr="00371A83" w14:paraId="2C828D25" w14:textId="77777777" w:rsidTr="00CC5636">
        <w:tc>
          <w:tcPr>
            <w:tcW w:w="1273" w:type="pct"/>
            <w:gridSpan w:val="2"/>
            <w:shd w:val="clear" w:color="auto" w:fill="auto"/>
          </w:tcPr>
          <w:p w14:paraId="204CC17F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ermStart w:id="950341033" w:edGrp="everyone" w:colFirst="0" w:colLast="0"/>
            <w:permStart w:id="2130073542" w:edGrp="everyone" w:colFirst="1" w:colLast="1"/>
            <w:permStart w:id="1387202952" w:edGrp="everyone" w:colFirst="2" w:colLast="2"/>
            <w:permStart w:id="1372015529" w:edGrp="everyone" w:colFirst="3" w:colLast="3"/>
            <w:permStart w:id="847517654" w:edGrp="everyone" w:colFirst="4" w:colLast="4"/>
            <w:permStart w:id="2007375402" w:edGrp="everyone" w:colFirst="5" w:colLast="5"/>
            <w:permEnd w:id="1555985371"/>
            <w:permEnd w:id="1206531423"/>
            <w:permEnd w:id="2112104216"/>
            <w:permEnd w:id="90730009"/>
            <w:permEnd w:id="366613351"/>
            <w:permEnd w:id="1687121632"/>
          </w:p>
        </w:tc>
        <w:tc>
          <w:tcPr>
            <w:tcW w:w="905" w:type="pct"/>
            <w:gridSpan w:val="2"/>
            <w:shd w:val="clear" w:color="auto" w:fill="auto"/>
          </w:tcPr>
          <w:p w14:paraId="3BA7DBFC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14:paraId="31AF2AE3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3" w:type="pct"/>
            <w:shd w:val="clear" w:color="auto" w:fill="auto"/>
          </w:tcPr>
          <w:p w14:paraId="280D263A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uto"/>
          </w:tcPr>
          <w:p w14:paraId="1B8037CB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20E92D7B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70E3" w:rsidRPr="00371A83" w14:paraId="48DDCC0E" w14:textId="77777777" w:rsidTr="00CC5636">
        <w:tc>
          <w:tcPr>
            <w:tcW w:w="12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6D8688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permStart w:id="929197958" w:edGrp="everyone" w:colFirst="0" w:colLast="0"/>
            <w:permStart w:id="2032104144" w:edGrp="everyone" w:colFirst="1" w:colLast="1"/>
            <w:permStart w:id="2023125863" w:edGrp="everyone" w:colFirst="2" w:colLast="2"/>
            <w:permStart w:id="1514232306" w:edGrp="everyone" w:colFirst="3" w:colLast="3"/>
            <w:permStart w:id="198722627" w:edGrp="everyone" w:colFirst="4" w:colLast="4"/>
            <w:permStart w:id="662835738" w:edGrp="everyone" w:colFirst="5" w:colLast="5"/>
            <w:permEnd w:id="950341033"/>
            <w:permEnd w:id="2130073542"/>
            <w:permEnd w:id="1387202952"/>
            <w:permEnd w:id="1372015529"/>
            <w:permEnd w:id="847517654"/>
            <w:permEnd w:id="2007375402"/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ECAD3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14:paraId="2B47DC11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</w:tcPr>
          <w:p w14:paraId="7ED242BA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</w:tcPr>
          <w:p w14:paraId="6356CF81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</w:tcPr>
          <w:p w14:paraId="14638479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permEnd w:id="929197958"/>
      <w:permEnd w:id="2032104144"/>
      <w:permEnd w:id="2023125863"/>
      <w:permEnd w:id="1514232306"/>
      <w:permEnd w:id="198722627"/>
      <w:permEnd w:id="662835738"/>
      <w:tr w:rsidR="00DF70E3" w:rsidRPr="00371A83" w14:paraId="52202233" w14:textId="77777777" w:rsidTr="00CC5636">
        <w:tc>
          <w:tcPr>
            <w:tcW w:w="5000" w:type="pct"/>
            <w:gridSpan w:val="8"/>
            <w:shd w:val="pct15" w:color="auto" w:fill="auto"/>
          </w:tcPr>
          <w:p w14:paraId="7FEA1477" w14:textId="641BA107" w:rsidR="00DF70E3" w:rsidRPr="00371A83" w:rsidRDefault="00DF70E3" w:rsidP="00CE5431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7.2. Plan de trabajo para las plazas de voluntariado asociadas al proyecto (únicamente en modalidades 1</w:t>
            </w:r>
            <w:r w:rsidR="00CE5431">
              <w:rPr>
                <w:rFonts w:ascii="Arial Narrow" w:hAnsi="Arial Narrow" w:cs="Arial"/>
                <w:b/>
                <w:sz w:val="16"/>
                <w:szCs w:val="16"/>
              </w:rPr>
              <w:t xml:space="preserve"> y</w:t>
            </w: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 xml:space="preserve"> 2</w:t>
            </w:r>
            <w:r w:rsidR="00FC7B8D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DF70E3" w:rsidRPr="00371A83" w14:paraId="6BA7297D" w14:textId="77777777" w:rsidTr="00CC5636">
        <w:tc>
          <w:tcPr>
            <w:tcW w:w="239" w:type="pct"/>
            <w:shd w:val="pct15" w:color="auto" w:fill="auto"/>
          </w:tcPr>
          <w:p w14:paraId="35CCD9DE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Plaza</w:t>
            </w:r>
          </w:p>
        </w:tc>
        <w:tc>
          <w:tcPr>
            <w:tcW w:w="1649" w:type="pct"/>
            <w:gridSpan w:val="2"/>
            <w:shd w:val="pct15" w:color="auto" w:fill="auto"/>
          </w:tcPr>
          <w:p w14:paraId="0ECEDD3D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Titulación/es</w:t>
            </w:r>
          </w:p>
        </w:tc>
        <w:tc>
          <w:tcPr>
            <w:tcW w:w="3112" w:type="pct"/>
            <w:gridSpan w:val="5"/>
            <w:shd w:val="pct15" w:color="auto" w:fill="auto"/>
          </w:tcPr>
          <w:p w14:paraId="310A1A7E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Descripción del plan de trabajo</w:t>
            </w:r>
          </w:p>
        </w:tc>
      </w:tr>
      <w:tr w:rsidR="00DF70E3" w:rsidRPr="00371A83" w14:paraId="0302DB79" w14:textId="77777777" w:rsidTr="00CC5636">
        <w:tc>
          <w:tcPr>
            <w:tcW w:w="239" w:type="pct"/>
            <w:shd w:val="pct15" w:color="auto" w:fill="auto"/>
          </w:tcPr>
          <w:p w14:paraId="06EF98D3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ermStart w:id="385374667" w:edGrp="everyone" w:colFirst="1" w:colLast="1"/>
            <w:permStart w:id="455691245" w:edGrp="everyone" w:colFirst="2" w:colLast="2"/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649" w:type="pct"/>
            <w:gridSpan w:val="2"/>
            <w:shd w:val="clear" w:color="auto" w:fill="auto"/>
          </w:tcPr>
          <w:p w14:paraId="30C6863C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14:paraId="4B186C62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70E3" w:rsidRPr="00371A83" w14:paraId="51D1C5BC" w14:textId="77777777" w:rsidTr="00CC5636">
        <w:tc>
          <w:tcPr>
            <w:tcW w:w="239" w:type="pct"/>
            <w:shd w:val="pct15" w:color="auto" w:fill="auto"/>
          </w:tcPr>
          <w:p w14:paraId="1FAA6BB4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ermStart w:id="1141980462" w:edGrp="everyone" w:colFirst="1" w:colLast="1"/>
            <w:permStart w:id="991195992" w:edGrp="everyone" w:colFirst="2" w:colLast="2"/>
            <w:permEnd w:id="385374667"/>
            <w:permEnd w:id="455691245"/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649" w:type="pct"/>
            <w:gridSpan w:val="2"/>
            <w:shd w:val="clear" w:color="auto" w:fill="auto"/>
          </w:tcPr>
          <w:p w14:paraId="67F29B74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14:paraId="6142916C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70E3" w:rsidRPr="00371A83" w14:paraId="4A012D12" w14:textId="77777777" w:rsidTr="00CC5636">
        <w:tc>
          <w:tcPr>
            <w:tcW w:w="239" w:type="pct"/>
            <w:shd w:val="pct15" w:color="auto" w:fill="auto"/>
          </w:tcPr>
          <w:p w14:paraId="779B8D8B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ermStart w:id="2025667820" w:edGrp="everyone" w:colFirst="1" w:colLast="1"/>
            <w:permStart w:id="613106956" w:edGrp="everyone" w:colFirst="2" w:colLast="2"/>
            <w:permEnd w:id="1141980462"/>
            <w:permEnd w:id="991195992"/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649" w:type="pct"/>
            <w:gridSpan w:val="2"/>
            <w:shd w:val="clear" w:color="auto" w:fill="auto"/>
          </w:tcPr>
          <w:p w14:paraId="2591FBF1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14:paraId="6C7B1C7F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70E3" w:rsidRPr="00371A83" w14:paraId="69661056" w14:textId="77777777" w:rsidTr="00CC5636">
        <w:tc>
          <w:tcPr>
            <w:tcW w:w="239" w:type="pct"/>
            <w:shd w:val="pct15" w:color="auto" w:fill="auto"/>
          </w:tcPr>
          <w:p w14:paraId="2A2AEBF9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permStart w:id="870324776" w:edGrp="everyone" w:colFirst="1" w:colLast="1"/>
            <w:permStart w:id="2063293992" w:edGrp="everyone" w:colFirst="2" w:colLast="2"/>
            <w:permEnd w:id="2025667820"/>
            <w:permEnd w:id="613106956"/>
            <w:r w:rsidRPr="00371A83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49" w:type="pct"/>
            <w:gridSpan w:val="2"/>
            <w:shd w:val="clear" w:color="auto" w:fill="auto"/>
          </w:tcPr>
          <w:p w14:paraId="4BAB8087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2" w:type="pct"/>
            <w:gridSpan w:val="5"/>
            <w:shd w:val="clear" w:color="auto" w:fill="auto"/>
          </w:tcPr>
          <w:p w14:paraId="0D6EA96A" w14:textId="77777777" w:rsidR="00DF70E3" w:rsidRPr="00371A83" w:rsidRDefault="00DF70E3" w:rsidP="00CC563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permEnd w:id="870324776"/>
      <w:permEnd w:id="2063293992"/>
    </w:tbl>
    <w:p w14:paraId="13215E99" w14:textId="224349D4" w:rsidR="00BB212D" w:rsidRDefault="00BB212D" w:rsidP="00C113D7">
      <w:pPr>
        <w:jc w:val="both"/>
        <w:rPr>
          <w:rFonts w:ascii="Arial Narrow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6"/>
        <w:gridCol w:w="1553"/>
        <w:gridCol w:w="984"/>
        <w:gridCol w:w="987"/>
        <w:gridCol w:w="984"/>
        <w:gridCol w:w="323"/>
        <w:gridCol w:w="309"/>
        <w:gridCol w:w="357"/>
        <w:gridCol w:w="998"/>
        <w:gridCol w:w="987"/>
        <w:gridCol w:w="184"/>
        <w:gridCol w:w="799"/>
        <w:gridCol w:w="754"/>
        <w:gridCol w:w="249"/>
        <w:gridCol w:w="984"/>
        <w:gridCol w:w="48"/>
        <w:gridCol w:w="935"/>
        <w:gridCol w:w="987"/>
        <w:gridCol w:w="916"/>
      </w:tblGrid>
      <w:tr w:rsidR="007D1035" w:rsidRPr="00DB550E" w14:paraId="4A39E868" w14:textId="77777777" w:rsidTr="003B619F">
        <w:trPr>
          <w:trHeight w:val="127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C1C1EF" w14:textId="22DB5FF3" w:rsidR="007D1035" w:rsidRPr="00617512" w:rsidRDefault="007D1035" w:rsidP="00617512">
            <w:pPr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03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9. </w:t>
            </w:r>
            <w:r w:rsidR="00617512">
              <w:rPr>
                <w:rFonts w:ascii="Arial Narrow" w:hAnsi="Arial Narrow"/>
                <w:b/>
                <w:bCs/>
                <w:sz w:val="16"/>
                <w:szCs w:val="16"/>
              </w:rPr>
              <w:t>MODIFICACIÓN ACTIVIDADES DEL PROYECTO</w:t>
            </w:r>
          </w:p>
        </w:tc>
      </w:tr>
      <w:tr w:rsidR="007D1035" w:rsidRPr="00DB550E" w14:paraId="17ADDA88" w14:textId="77777777" w:rsidTr="001E2BBA">
        <w:trPr>
          <w:trHeight w:val="125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C680279" w14:textId="01580884" w:rsidR="007D1035" w:rsidRDefault="007D1035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9.1.a. </w:t>
            </w:r>
            <w:r w:rsidR="00617512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Modificación actividades de </w:t>
            </w: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modalidades 1, 2 y 4</w:t>
            </w:r>
            <w:r w:rsidR="00617512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 (</w:t>
            </w: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completar 9.1.b. para la modalidad 3)</w:t>
            </w:r>
          </w:p>
          <w:p w14:paraId="4DA39592" w14:textId="3BE5DF60" w:rsidR="00617512" w:rsidRPr="007D1035" w:rsidRDefault="00617512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7D1035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la actividad que solicita modificar y referencie el resultado al que pertenece</w:t>
            </w:r>
          </w:p>
        </w:tc>
      </w:tr>
      <w:tr w:rsidR="007D1035" w:rsidRPr="00DB550E" w14:paraId="3E0FB7E0" w14:textId="77777777" w:rsidTr="001E2BBA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D1DCE8" w14:textId="6D3D1C40" w:rsidR="007D1035" w:rsidRPr="007D1035" w:rsidRDefault="00617512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 xml:space="preserve">Modificación </w:t>
            </w: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actividades</w:t>
            </w:r>
            <w:r w:rsidR="007D1035"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 xml:space="preserve"> para </w:t>
            </w:r>
          </w:p>
          <w:p w14:paraId="21148D58" w14:textId="6473D129" w:rsidR="007D1035" w:rsidRPr="007D1035" w:rsidRDefault="007D1035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 xml:space="preserve">el resultado </w:t>
            </w:r>
            <w:permStart w:id="43613162" w:edGrp="everyone"/>
            <w:r w:rsidR="00617512" w:rsidRPr="007D1035"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  <w:t xml:space="preserve">  </w:t>
            </w:r>
            <w:permEnd w:id="43613162"/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7F3360" w14:textId="77777777" w:rsidR="007D1035" w:rsidRPr="007D1035" w:rsidRDefault="007D1035" w:rsidP="001E2BBA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Descripción</w:t>
            </w:r>
          </w:p>
        </w:tc>
        <w:tc>
          <w:tcPr>
            <w:tcW w:w="14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E2AB84" w14:textId="77777777" w:rsidR="007D1035" w:rsidRPr="007D1035" w:rsidRDefault="007D1035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Recursos Materiales</w:t>
            </w: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DA9EEC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Recursos humanos</w:t>
            </w:r>
          </w:p>
        </w:tc>
      </w:tr>
      <w:tr w:rsidR="007D1035" w:rsidRPr="00DB550E" w14:paraId="7AA88640" w14:textId="77777777" w:rsidTr="001E2BBA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7C0DD4AD" w14:textId="054B2E72" w:rsidR="007D1035" w:rsidRPr="007D1035" w:rsidRDefault="007D1035" w:rsidP="001E2BBA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 w:val="16"/>
                <w:szCs w:val="16"/>
                <w:u w:val="none"/>
              </w:rPr>
            </w:pPr>
            <w:permStart w:id="1899776270" w:edGrp="everyone" w:colFirst="1" w:colLast="1"/>
            <w:permStart w:id="1871536961" w:edGrp="everyone" w:colFirst="2" w:colLast="2"/>
            <w:permStart w:id="1232419755" w:edGrp="everyone" w:colFirst="3" w:colLast="3"/>
            <w:r w:rsidRPr="007D1035">
              <w:rPr>
                <w:rFonts w:ascii="Arial Narrow" w:hAnsi="Arial Narrow"/>
                <w:bCs/>
                <w:sz w:val="16"/>
                <w:szCs w:val="16"/>
                <w:u w:val="none"/>
              </w:rPr>
              <w:t xml:space="preserve">Actividad </w:t>
            </w:r>
            <w:r w:rsidR="00617512" w:rsidRPr="007D1035">
              <w:rPr>
                <w:rFonts w:ascii="Arial Narrow" w:hAnsi="Arial Narrow"/>
                <w:bCs/>
                <w:sz w:val="16"/>
                <w:szCs w:val="16"/>
                <w:lang w:val="es-ES_tradnl"/>
              </w:rPr>
              <w:t xml:space="preserve"> </w:t>
            </w:r>
            <w:permStart w:id="1740649874" w:edGrp="everyone"/>
            <w:r w:rsidR="00617512" w:rsidRPr="007D1035">
              <w:rPr>
                <w:rFonts w:ascii="Arial Narrow" w:hAnsi="Arial Narrow"/>
                <w:bCs/>
                <w:sz w:val="16"/>
                <w:szCs w:val="16"/>
                <w:lang w:val="es-ES_tradnl"/>
              </w:rPr>
              <w:t xml:space="preserve">  </w:t>
            </w:r>
            <w:permEnd w:id="1740649874"/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FBEA" w14:textId="77777777" w:rsidR="007D1035" w:rsidRPr="007D1035" w:rsidRDefault="007D1035" w:rsidP="001E2BBA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1EA5" w14:textId="77777777" w:rsidR="007D1035" w:rsidRPr="007D1035" w:rsidRDefault="007D1035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6339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7D1035" w:rsidRPr="00DB550E" w14:paraId="1139BCDD" w14:textId="77777777" w:rsidTr="001E2BBA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E3351E4" w14:textId="3BAA242F" w:rsidR="007D1035" w:rsidRPr="007D1035" w:rsidRDefault="007D1035" w:rsidP="001E2BBA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 w:val="16"/>
                <w:szCs w:val="16"/>
                <w:u w:val="none"/>
              </w:rPr>
            </w:pPr>
            <w:permStart w:id="1759075846" w:edGrp="everyone" w:colFirst="1" w:colLast="1"/>
            <w:permStart w:id="293538032" w:edGrp="everyone" w:colFirst="2" w:colLast="2"/>
            <w:permStart w:id="1472685571" w:edGrp="everyone" w:colFirst="3" w:colLast="3"/>
            <w:permEnd w:id="1899776270"/>
            <w:permEnd w:id="1871536961"/>
            <w:permEnd w:id="1232419755"/>
            <w:r w:rsidRPr="007D1035">
              <w:rPr>
                <w:rFonts w:ascii="Arial Narrow" w:hAnsi="Arial Narrow"/>
                <w:bCs/>
                <w:sz w:val="16"/>
                <w:szCs w:val="16"/>
                <w:u w:val="none"/>
              </w:rPr>
              <w:t xml:space="preserve">Actividad </w:t>
            </w:r>
            <w:r w:rsidR="00617512" w:rsidRPr="007D1035">
              <w:rPr>
                <w:rFonts w:ascii="Arial Narrow" w:hAnsi="Arial Narrow"/>
                <w:bCs/>
                <w:sz w:val="16"/>
                <w:szCs w:val="16"/>
                <w:lang w:val="es-ES_tradnl"/>
              </w:rPr>
              <w:t xml:space="preserve"> </w:t>
            </w:r>
            <w:permStart w:id="1948072125" w:edGrp="everyone"/>
            <w:r w:rsidR="00617512" w:rsidRPr="007D1035">
              <w:rPr>
                <w:rFonts w:ascii="Arial Narrow" w:hAnsi="Arial Narrow"/>
                <w:bCs/>
                <w:sz w:val="16"/>
                <w:szCs w:val="16"/>
                <w:lang w:val="es-ES_tradnl"/>
              </w:rPr>
              <w:t xml:space="preserve">  </w:t>
            </w:r>
            <w:permEnd w:id="1948072125"/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6F6C" w14:textId="77777777" w:rsidR="007D1035" w:rsidRPr="007D1035" w:rsidRDefault="007D1035" w:rsidP="001E2BBA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442AD" w14:textId="77777777" w:rsidR="007D1035" w:rsidRPr="007D1035" w:rsidRDefault="007D1035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A26C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7D1035" w:rsidRPr="00DB550E" w14:paraId="2F2C4134" w14:textId="77777777" w:rsidTr="001E2BBA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F0F2387" w14:textId="3420B4D0" w:rsidR="007D1035" w:rsidRPr="007D1035" w:rsidRDefault="007D1035" w:rsidP="001E2BBA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 w:val="16"/>
                <w:szCs w:val="16"/>
                <w:u w:val="none"/>
              </w:rPr>
            </w:pPr>
            <w:permStart w:id="1851141015" w:edGrp="everyone" w:colFirst="1" w:colLast="1"/>
            <w:permStart w:id="709171465" w:edGrp="everyone" w:colFirst="2" w:colLast="2"/>
            <w:permStart w:id="1728797737" w:edGrp="everyone" w:colFirst="3" w:colLast="3"/>
            <w:permEnd w:id="1759075846"/>
            <w:permEnd w:id="293538032"/>
            <w:permEnd w:id="1472685571"/>
            <w:r w:rsidRPr="007D1035">
              <w:rPr>
                <w:rFonts w:ascii="Arial Narrow" w:hAnsi="Arial Narrow"/>
                <w:bCs/>
                <w:sz w:val="16"/>
                <w:szCs w:val="16"/>
                <w:u w:val="none"/>
              </w:rPr>
              <w:t xml:space="preserve">Actividad </w:t>
            </w:r>
            <w:r w:rsidR="00617512" w:rsidRPr="007D1035">
              <w:rPr>
                <w:rFonts w:ascii="Arial Narrow" w:hAnsi="Arial Narrow"/>
                <w:bCs/>
                <w:sz w:val="16"/>
                <w:szCs w:val="16"/>
                <w:lang w:val="es-ES_tradnl"/>
              </w:rPr>
              <w:t xml:space="preserve"> </w:t>
            </w:r>
            <w:permStart w:id="1831930415" w:edGrp="everyone"/>
            <w:r w:rsidR="00617512" w:rsidRPr="007D1035">
              <w:rPr>
                <w:rFonts w:ascii="Arial Narrow" w:hAnsi="Arial Narrow"/>
                <w:bCs/>
                <w:sz w:val="16"/>
                <w:szCs w:val="16"/>
                <w:lang w:val="es-ES_tradnl"/>
              </w:rPr>
              <w:t xml:space="preserve">  </w:t>
            </w:r>
            <w:permEnd w:id="1831930415"/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E98E" w14:textId="77777777" w:rsidR="007D1035" w:rsidRPr="007D1035" w:rsidRDefault="007D1035" w:rsidP="001E2BB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14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BBA2" w14:textId="77777777" w:rsidR="007D1035" w:rsidRPr="007D1035" w:rsidRDefault="007D1035" w:rsidP="001E2BBA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27E4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1851141015"/>
      <w:permEnd w:id="709171465"/>
      <w:permEnd w:id="1728797737"/>
      <w:tr w:rsidR="007D1035" w14:paraId="42D61C81" w14:textId="77777777" w:rsidTr="001E2BBA">
        <w:trPr>
          <w:trHeight w:val="125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1847DAD" w14:textId="702AD543" w:rsidR="007D1035" w:rsidRPr="007D1035" w:rsidRDefault="007D1035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9.1.b. </w:t>
            </w:r>
            <w:r w:rsidR="00617512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Modificación actividades de modalidad </w:t>
            </w: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3 </w:t>
            </w:r>
            <w:r w:rsidR="00617512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(</w:t>
            </w: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completar </w:t>
            </w:r>
            <w:r w:rsidR="00AF20DD"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9. 1.a</w:t>
            </w: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. para las modalidades 1, 2 y 4)</w:t>
            </w:r>
          </w:p>
        </w:tc>
      </w:tr>
      <w:tr w:rsidR="007D1035" w:rsidRPr="001A0A26" w14:paraId="064A7D03" w14:textId="77777777" w:rsidTr="001E2BBA"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5CD7692" w14:textId="77777777" w:rsidR="007D1035" w:rsidRPr="007D1035" w:rsidRDefault="007D1035" w:rsidP="001E2BBA">
            <w:pPr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Actividades </w:t>
            </w:r>
            <w:r w:rsidRPr="007D1035">
              <w:rPr>
                <w:rFonts w:ascii="Arial Narrow" w:hAnsi="Arial Narrow"/>
                <w:b/>
                <w:bCs/>
                <w:sz w:val="16"/>
                <w:szCs w:val="16"/>
              </w:rPr>
              <w:t>(ampliar el número según se requiera)</w:t>
            </w:r>
          </w:p>
        </w:tc>
      </w:tr>
      <w:tr w:rsidR="007D1035" w:rsidRPr="001A0A26" w14:paraId="16B2C90A" w14:textId="77777777" w:rsidTr="001E2BBA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2AA8885" w14:textId="77777777" w:rsidR="007D1035" w:rsidRPr="007D1035" w:rsidRDefault="007D1035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Número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3444B82" w14:textId="77777777" w:rsidR="007D1035" w:rsidRPr="007D1035" w:rsidRDefault="007D1035" w:rsidP="001E2BBA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Descripción</w:t>
            </w: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E117100" w14:textId="77777777" w:rsidR="007D1035" w:rsidRPr="007D1035" w:rsidRDefault="007D1035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Indicadores</w:t>
            </w: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E28DE5F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Fuentes de verificación</w:t>
            </w: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0E7C664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Periodo de ejecución</w:t>
            </w:r>
          </w:p>
        </w:tc>
      </w:tr>
      <w:tr w:rsidR="007D1035" w:rsidRPr="001A0A26" w14:paraId="1146EA7D" w14:textId="77777777" w:rsidTr="001E2BBA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3D74EE3" w14:textId="77777777" w:rsidR="007D1035" w:rsidRPr="007D1035" w:rsidRDefault="007D1035" w:rsidP="001E2BBA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 w:val="16"/>
                <w:szCs w:val="16"/>
                <w:u w:val="none"/>
              </w:rPr>
            </w:pPr>
            <w:permStart w:id="1431570977" w:edGrp="everyone" w:colFirst="1" w:colLast="1"/>
            <w:permStart w:id="1489514767" w:edGrp="everyone" w:colFirst="2" w:colLast="2"/>
            <w:permStart w:id="1180055517" w:edGrp="everyone" w:colFirst="3" w:colLast="3"/>
            <w:permStart w:id="1847986712" w:edGrp="everyone" w:colFirst="4" w:colLast="4"/>
            <w:r w:rsidRPr="007D1035">
              <w:rPr>
                <w:rFonts w:ascii="Arial Narrow" w:hAnsi="Arial Narrow"/>
                <w:bCs/>
                <w:sz w:val="16"/>
                <w:szCs w:val="16"/>
                <w:u w:val="none"/>
              </w:rPr>
              <w:t>1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3487" w14:textId="77777777" w:rsidR="007D1035" w:rsidRPr="007D1035" w:rsidRDefault="007D1035" w:rsidP="001E2BBA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059E" w14:textId="77777777" w:rsidR="007D1035" w:rsidRPr="007D1035" w:rsidRDefault="007D1035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1C9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21BB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7D1035" w:rsidRPr="001A0A26" w14:paraId="65D2D3D8" w14:textId="77777777" w:rsidTr="001E2BBA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89E71EF" w14:textId="77777777" w:rsidR="007D1035" w:rsidRPr="007D1035" w:rsidRDefault="007D1035" w:rsidP="001E2BBA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 w:val="16"/>
                <w:szCs w:val="16"/>
                <w:u w:val="none"/>
              </w:rPr>
            </w:pPr>
            <w:permStart w:id="1310553004" w:edGrp="everyone" w:colFirst="1" w:colLast="1"/>
            <w:permStart w:id="2117761752" w:edGrp="everyone" w:colFirst="2" w:colLast="2"/>
            <w:permStart w:id="1335638438" w:edGrp="everyone" w:colFirst="3" w:colLast="3"/>
            <w:permStart w:id="726421433" w:edGrp="everyone" w:colFirst="4" w:colLast="4"/>
            <w:permEnd w:id="1431570977"/>
            <w:permEnd w:id="1489514767"/>
            <w:permEnd w:id="1180055517"/>
            <w:permEnd w:id="1847986712"/>
            <w:r w:rsidRPr="007D1035">
              <w:rPr>
                <w:rFonts w:ascii="Arial Narrow" w:hAnsi="Arial Narrow"/>
                <w:bCs/>
                <w:sz w:val="16"/>
                <w:szCs w:val="16"/>
                <w:u w:val="none"/>
              </w:rPr>
              <w:t>2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C454" w14:textId="77777777" w:rsidR="007D1035" w:rsidRPr="007D1035" w:rsidRDefault="007D1035" w:rsidP="001E2BBA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9093" w14:textId="77777777" w:rsidR="007D1035" w:rsidRPr="007D1035" w:rsidRDefault="007D1035" w:rsidP="001E2BBA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2AE0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942F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7D1035" w:rsidRPr="001A0A26" w14:paraId="7DA7BF99" w14:textId="77777777" w:rsidTr="001E2BBA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4160093" w14:textId="77777777" w:rsidR="007D1035" w:rsidRPr="007D1035" w:rsidRDefault="007D1035" w:rsidP="001E2BBA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 w:val="16"/>
                <w:szCs w:val="16"/>
                <w:u w:val="none"/>
              </w:rPr>
            </w:pPr>
            <w:permStart w:id="546127996" w:edGrp="everyone" w:colFirst="1" w:colLast="1"/>
            <w:permStart w:id="1527842027" w:edGrp="everyone" w:colFirst="2" w:colLast="2"/>
            <w:permStart w:id="1169778983" w:edGrp="everyone" w:colFirst="3" w:colLast="3"/>
            <w:permStart w:id="1015484664" w:edGrp="everyone" w:colFirst="4" w:colLast="4"/>
            <w:permEnd w:id="1310553004"/>
            <w:permEnd w:id="2117761752"/>
            <w:permEnd w:id="1335638438"/>
            <w:permEnd w:id="726421433"/>
            <w:r w:rsidRPr="007D1035">
              <w:rPr>
                <w:rFonts w:ascii="Arial Narrow" w:hAnsi="Arial Narrow"/>
                <w:bCs/>
                <w:sz w:val="16"/>
                <w:szCs w:val="16"/>
                <w:u w:val="none"/>
              </w:rPr>
              <w:t>3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F1F3" w14:textId="77777777" w:rsidR="007D1035" w:rsidRPr="007D1035" w:rsidRDefault="007D1035" w:rsidP="001E2BB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DC5A" w14:textId="77777777" w:rsidR="007D1035" w:rsidRPr="007D1035" w:rsidRDefault="007D1035" w:rsidP="001E2BBA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6A2C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EF08" w14:textId="77777777" w:rsidR="007D1035" w:rsidRPr="007D1035" w:rsidRDefault="007D1035" w:rsidP="001E2BBA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546127996"/>
      <w:permEnd w:id="1527842027"/>
      <w:permEnd w:id="1169778983"/>
      <w:permEnd w:id="1015484664"/>
      <w:tr w:rsidR="007D1035" w:rsidRPr="00DB550E" w14:paraId="4D54C9D2" w14:textId="77777777" w:rsidTr="001E2BBA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76E4B8B" w14:textId="4D98C4FE" w:rsidR="007D1035" w:rsidRPr="007D1035" w:rsidRDefault="007D1035" w:rsidP="00617512">
            <w:pPr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9.2. </w:t>
            </w:r>
            <w:r w:rsidR="00617512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Modificación c</w:t>
            </w:r>
            <w:r w:rsidRPr="007D1035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ronograma de ejecución por meses</w:t>
            </w:r>
          </w:p>
        </w:tc>
      </w:tr>
      <w:tr w:rsidR="007D1035" w:rsidRPr="00DB550E" w14:paraId="1AD22D9D" w14:textId="77777777" w:rsidTr="001E2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shd w:val="clear" w:color="auto" w:fill="D9D9D9"/>
          </w:tcPr>
          <w:p w14:paraId="48CF4B37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Actividades</w:t>
            </w:r>
          </w:p>
        </w:tc>
        <w:tc>
          <w:tcPr>
            <w:tcW w:w="347" w:type="pct"/>
            <w:shd w:val="clear" w:color="auto" w:fill="D9D9D9"/>
          </w:tcPr>
          <w:p w14:paraId="53855339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48" w:type="pct"/>
            <w:shd w:val="clear" w:color="auto" w:fill="D9D9D9"/>
          </w:tcPr>
          <w:p w14:paraId="3CD68E2B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347" w:type="pct"/>
            <w:shd w:val="clear" w:color="auto" w:fill="D9D9D9"/>
          </w:tcPr>
          <w:p w14:paraId="0E18E702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349" w:type="pct"/>
            <w:gridSpan w:val="3"/>
            <w:shd w:val="clear" w:color="auto" w:fill="D9D9D9"/>
          </w:tcPr>
          <w:p w14:paraId="6C62F3F7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352" w:type="pct"/>
            <w:shd w:val="clear" w:color="auto" w:fill="D9D9D9"/>
          </w:tcPr>
          <w:p w14:paraId="2B364C6F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348" w:type="pct"/>
            <w:shd w:val="clear" w:color="auto" w:fill="D9D9D9"/>
          </w:tcPr>
          <w:p w14:paraId="5D1F01FC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347" w:type="pct"/>
            <w:gridSpan w:val="2"/>
            <w:shd w:val="clear" w:color="auto" w:fill="D9D9D9"/>
          </w:tcPr>
          <w:p w14:paraId="099BFB37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354" w:type="pct"/>
            <w:gridSpan w:val="2"/>
            <w:shd w:val="clear" w:color="auto" w:fill="D9D9D9"/>
          </w:tcPr>
          <w:p w14:paraId="40011837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347" w:type="pct"/>
            <w:shd w:val="clear" w:color="auto" w:fill="D9D9D9"/>
          </w:tcPr>
          <w:p w14:paraId="050AC868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347" w:type="pct"/>
            <w:gridSpan w:val="2"/>
            <w:shd w:val="clear" w:color="auto" w:fill="D9D9D9"/>
          </w:tcPr>
          <w:p w14:paraId="09B6E9C5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348" w:type="pct"/>
            <w:shd w:val="clear" w:color="auto" w:fill="D9D9D9"/>
          </w:tcPr>
          <w:p w14:paraId="4932CF95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323" w:type="pct"/>
            <w:shd w:val="clear" w:color="auto" w:fill="D9D9D9"/>
          </w:tcPr>
          <w:p w14:paraId="3D5256A1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7D1035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12</w:t>
            </w:r>
          </w:p>
        </w:tc>
      </w:tr>
      <w:tr w:rsidR="007D1035" w:rsidRPr="00DB550E" w14:paraId="0DBAB973" w14:textId="77777777" w:rsidTr="001E2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vAlign w:val="center"/>
          </w:tcPr>
          <w:p w14:paraId="0C2CB2AF" w14:textId="77777777" w:rsidR="007D1035" w:rsidRPr="007D1035" w:rsidRDefault="007D1035" w:rsidP="001E2BBA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sz w:val="16"/>
                <w:szCs w:val="16"/>
                <w:u w:val="none"/>
              </w:rPr>
            </w:pPr>
            <w:permStart w:id="1986218868" w:edGrp="everyone" w:colFirst="0" w:colLast="0"/>
            <w:permStart w:id="1482520209" w:edGrp="everyone" w:colFirst="1" w:colLast="1"/>
            <w:permStart w:id="2027824353" w:edGrp="everyone" w:colFirst="2" w:colLast="2"/>
            <w:permStart w:id="1253587669" w:edGrp="everyone" w:colFirst="3" w:colLast="3"/>
            <w:permStart w:id="1815296976" w:edGrp="everyone" w:colFirst="4" w:colLast="4"/>
            <w:permStart w:id="2028813185" w:edGrp="everyone" w:colFirst="5" w:colLast="5"/>
            <w:permStart w:id="480076656" w:edGrp="everyone" w:colFirst="6" w:colLast="6"/>
            <w:permStart w:id="1801019123" w:edGrp="everyone" w:colFirst="7" w:colLast="7"/>
            <w:permStart w:id="1492549575" w:edGrp="everyone" w:colFirst="8" w:colLast="8"/>
            <w:permStart w:id="2033327922" w:edGrp="everyone" w:colFirst="9" w:colLast="9"/>
            <w:permStart w:id="1801275475" w:edGrp="everyone" w:colFirst="10" w:colLast="10"/>
            <w:permStart w:id="227151235" w:edGrp="everyone" w:colFirst="11" w:colLast="11"/>
            <w:permStart w:id="2040997019" w:edGrp="everyone" w:colFirst="12" w:colLast="12"/>
          </w:p>
        </w:tc>
        <w:tc>
          <w:tcPr>
            <w:tcW w:w="347" w:type="pct"/>
          </w:tcPr>
          <w:p w14:paraId="29CFA477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" w:type="pct"/>
          </w:tcPr>
          <w:p w14:paraId="1DE5283F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</w:tcPr>
          <w:p w14:paraId="7B45C982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" w:type="pct"/>
            <w:gridSpan w:val="3"/>
          </w:tcPr>
          <w:p w14:paraId="3F506B26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</w:tcPr>
          <w:p w14:paraId="0B2B7271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" w:type="pct"/>
          </w:tcPr>
          <w:p w14:paraId="1CD2002A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  <w:gridSpan w:val="2"/>
          </w:tcPr>
          <w:p w14:paraId="3F5D1E0E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14:paraId="7256CDE8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</w:tcPr>
          <w:p w14:paraId="072640C9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  <w:gridSpan w:val="2"/>
          </w:tcPr>
          <w:p w14:paraId="61900A1A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" w:type="pct"/>
          </w:tcPr>
          <w:p w14:paraId="6DE0724A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3" w:type="pct"/>
          </w:tcPr>
          <w:p w14:paraId="568D81D5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1035" w:rsidRPr="00DB550E" w14:paraId="6D518BBB" w14:textId="77777777" w:rsidTr="001E2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vAlign w:val="center"/>
          </w:tcPr>
          <w:p w14:paraId="4F6927ED" w14:textId="77777777" w:rsidR="007D1035" w:rsidRPr="007D1035" w:rsidRDefault="007D1035" w:rsidP="001E2BBA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sz w:val="16"/>
                <w:szCs w:val="16"/>
                <w:u w:val="none"/>
              </w:rPr>
            </w:pPr>
            <w:permStart w:id="1643855457" w:edGrp="everyone" w:colFirst="0" w:colLast="0"/>
            <w:permStart w:id="2018585835" w:edGrp="everyone" w:colFirst="1" w:colLast="1"/>
            <w:permStart w:id="1205869344" w:edGrp="everyone" w:colFirst="2" w:colLast="2"/>
            <w:permStart w:id="2094341845" w:edGrp="everyone" w:colFirst="3" w:colLast="3"/>
            <w:permStart w:id="424890897" w:edGrp="everyone" w:colFirst="4" w:colLast="4"/>
            <w:permStart w:id="1852393045" w:edGrp="everyone" w:colFirst="5" w:colLast="5"/>
            <w:permStart w:id="67372498" w:edGrp="everyone" w:colFirst="6" w:colLast="6"/>
            <w:permStart w:id="2096441813" w:edGrp="everyone" w:colFirst="7" w:colLast="7"/>
            <w:permStart w:id="1243618263" w:edGrp="everyone" w:colFirst="8" w:colLast="8"/>
            <w:permStart w:id="1400861618" w:edGrp="everyone" w:colFirst="9" w:colLast="9"/>
            <w:permStart w:id="1144879717" w:edGrp="everyone" w:colFirst="10" w:colLast="10"/>
            <w:permStart w:id="802303096" w:edGrp="everyone" w:colFirst="11" w:colLast="11"/>
            <w:permStart w:id="876892893" w:edGrp="everyone" w:colFirst="12" w:colLast="12"/>
            <w:permEnd w:id="1986218868"/>
            <w:permEnd w:id="1482520209"/>
            <w:permEnd w:id="2027824353"/>
            <w:permEnd w:id="1253587669"/>
            <w:permEnd w:id="1815296976"/>
            <w:permEnd w:id="2028813185"/>
            <w:permEnd w:id="480076656"/>
            <w:permEnd w:id="1801019123"/>
            <w:permEnd w:id="1492549575"/>
            <w:permEnd w:id="2033327922"/>
            <w:permEnd w:id="1801275475"/>
            <w:permEnd w:id="227151235"/>
            <w:permEnd w:id="2040997019"/>
          </w:p>
        </w:tc>
        <w:tc>
          <w:tcPr>
            <w:tcW w:w="347" w:type="pct"/>
          </w:tcPr>
          <w:p w14:paraId="102D7CF4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" w:type="pct"/>
          </w:tcPr>
          <w:p w14:paraId="3C1F458D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</w:tcPr>
          <w:p w14:paraId="16BC12CF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" w:type="pct"/>
            <w:gridSpan w:val="3"/>
          </w:tcPr>
          <w:p w14:paraId="482A47D8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</w:tcPr>
          <w:p w14:paraId="19130F99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" w:type="pct"/>
          </w:tcPr>
          <w:p w14:paraId="0B4A2A2A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  <w:gridSpan w:val="2"/>
          </w:tcPr>
          <w:p w14:paraId="37404EF9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14:paraId="39226566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</w:tcPr>
          <w:p w14:paraId="7798C3B5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  <w:gridSpan w:val="2"/>
          </w:tcPr>
          <w:p w14:paraId="3A98E5CC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" w:type="pct"/>
          </w:tcPr>
          <w:p w14:paraId="16B4A472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3" w:type="pct"/>
          </w:tcPr>
          <w:p w14:paraId="2B155B05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1035" w:rsidRPr="00DB550E" w14:paraId="60654250" w14:textId="77777777" w:rsidTr="001E2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tcBorders>
              <w:bottom w:val="single" w:sz="4" w:space="0" w:color="000000"/>
            </w:tcBorders>
            <w:vAlign w:val="center"/>
          </w:tcPr>
          <w:p w14:paraId="6C6A789F" w14:textId="77777777" w:rsidR="007D1035" w:rsidRPr="007D1035" w:rsidRDefault="007D1035" w:rsidP="001E2BBA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sz w:val="16"/>
                <w:szCs w:val="16"/>
                <w:u w:val="none"/>
              </w:rPr>
            </w:pPr>
            <w:permStart w:id="318590250" w:edGrp="everyone" w:colFirst="0" w:colLast="0"/>
            <w:permStart w:id="1957239111" w:edGrp="everyone" w:colFirst="1" w:colLast="1"/>
            <w:permStart w:id="1107840316" w:edGrp="everyone" w:colFirst="2" w:colLast="2"/>
            <w:permStart w:id="2100454249" w:edGrp="everyone" w:colFirst="3" w:colLast="3"/>
            <w:permStart w:id="1306806358" w:edGrp="everyone" w:colFirst="4" w:colLast="4"/>
            <w:permStart w:id="1547591688" w:edGrp="everyone" w:colFirst="5" w:colLast="5"/>
            <w:permStart w:id="440761609" w:edGrp="everyone" w:colFirst="6" w:colLast="6"/>
            <w:permStart w:id="125071477" w:edGrp="everyone" w:colFirst="7" w:colLast="7"/>
            <w:permStart w:id="994186739" w:edGrp="everyone" w:colFirst="8" w:colLast="8"/>
            <w:permStart w:id="1398016379" w:edGrp="everyone" w:colFirst="9" w:colLast="9"/>
            <w:permStart w:id="1934784919" w:edGrp="everyone" w:colFirst="10" w:colLast="10"/>
            <w:permStart w:id="640509872" w:edGrp="everyone" w:colFirst="11" w:colLast="11"/>
            <w:permStart w:id="1247233076" w:edGrp="everyone" w:colFirst="12" w:colLast="12"/>
            <w:permEnd w:id="1643855457"/>
            <w:permEnd w:id="2018585835"/>
            <w:permEnd w:id="1205869344"/>
            <w:permEnd w:id="2094341845"/>
            <w:permEnd w:id="424890897"/>
            <w:permEnd w:id="1852393045"/>
            <w:permEnd w:id="67372498"/>
            <w:permEnd w:id="2096441813"/>
            <w:permEnd w:id="1243618263"/>
            <w:permEnd w:id="1400861618"/>
            <w:permEnd w:id="1144879717"/>
            <w:permEnd w:id="802303096"/>
            <w:permEnd w:id="876892893"/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14:paraId="4BA256FC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14:paraId="2DEFD8B1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14:paraId="6558BB4A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tcBorders>
              <w:bottom w:val="single" w:sz="4" w:space="0" w:color="000000"/>
            </w:tcBorders>
          </w:tcPr>
          <w:p w14:paraId="1816008B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tcBorders>
              <w:bottom w:val="single" w:sz="4" w:space="0" w:color="000000"/>
            </w:tcBorders>
          </w:tcPr>
          <w:p w14:paraId="1F1F953D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14:paraId="19ACF63E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bottom w:val="single" w:sz="4" w:space="0" w:color="000000"/>
            </w:tcBorders>
          </w:tcPr>
          <w:p w14:paraId="1B6F5B07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000000"/>
            </w:tcBorders>
          </w:tcPr>
          <w:p w14:paraId="1A03DF5B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14:paraId="219C684C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bottom w:val="single" w:sz="4" w:space="0" w:color="000000"/>
            </w:tcBorders>
          </w:tcPr>
          <w:p w14:paraId="0859F4F8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14:paraId="7E177AE6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000000"/>
            </w:tcBorders>
          </w:tcPr>
          <w:p w14:paraId="65D2BB38" w14:textId="77777777" w:rsidR="007D1035" w:rsidRPr="007D1035" w:rsidRDefault="007D1035" w:rsidP="001E2BBA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permEnd w:id="318590250"/>
      <w:permEnd w:id="1957239111"/>
      <w:permEnd w:id="1107840316"/>
      <w:permEnd w:id="2100454249"/>
      <w:permEnd w:id="1306806358"/>
      <w:permEnd w:id="1547591688"/>
      <w:permEnd w:id="440761609"/>
      <w:permEnd w:id="125071477"/>
      <w:permEnd w:id="994186739"/>
      <w:permEnd w:id="1398016379"/>
      <w:permEnd w:id="1934784919"/>
      <w:permEnd w:id="640509872"/>
      <w:permEnd w:id="1247233076"/>
    </w:tbl>
    <w:p w14:paraId="0A7417B8" w14:textId="27D7458A" w:rsidR="007D1035" w:rsidRDefault="007D1035" w:rsidP="00C113D7">
      <w:pPr>
        <w:jc w:val="both"/>
        <w:rPr>
          <w:rFonts w:ascii="Arial Narrow" w:hAnsi="Arial Narrow"/>
        </w:rPr>
      </w:pPr>
    </w:p>
    <w:p w14:paraId="08938B90" w14:textId="0AAA66B0" w:rsidR="007D1035" w:rsidRDefault="007D1035" w:rsidP="00C113D7">
      <w:pPr>
        <w:jc w:val="both"/>
        <w:rPr>
          <w:rFonts w:ascii="Arial Narrow" w:hAnsi="Arial Narrow"/>
        </w:rPr>
      </w:pPr>
    </w:p>
    <w:p w14:paraId="46322F20" w14:textId="21FB24EE" w:rsidR="007D1035" w:rsidRDefault="007D1035" w:rsidP="00C113D7">
      <w:pPr>
        <w:jc w:val="both"/>
        <w:rPr>
          <w:rFonts w:ascii="Arial Narrow" w:hAnsi="Arial Narrow"/>
        </w:rPr>
      </w:pPr>
    </w:p>
    <w:p w14:paraId="3AC4911C" w14:textId="7FBEBB8D" w:rsidR="007D1035" w:rsidRDefault="007D1035" w:rsidP="00C113D7">
      <w:pPr>
        <w:jc w:val="both"/>
        <w:rPr>
          <w:rFonts w:ascii="Arial Narrow" w:hAnsi="Arial Narrow"/>
        </w:rPr>
      </w:pPr>
    </w:p>
    <w:p w14:paraId="588C0728" w14:textId="4B1A0BD2" w:rsidR="007D1035" w:rsidRDefault="007D1035" w:rsidP="00C113D7">
      <w:pPr>
        <w:jc w:val="both"/>
        <w:rPr>
          <w:rFonts w:ascii="Arial Narrow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13"/>
        <w:gridCol w:w="2200"/>
        <w:gridCol w:w="1780"/>
        <w:gridCol w:w="1919"/>
        <w:gridCol w:w="2259"/>
        <w:gridCol w:w="2103"/>
      </w:tblGrid>
      <w:tr w:rsidR="00BB212D" w:rsidRPr="00DB550E" w14:paraId="0DBB36E1" w14:textId="77777777" w:rsidTr="00CC563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236DCA4" w14:textId="77777777" w:rsidR="00BB212D" w:rsidRPr="00BB212D" w:rsidRDefault="00BB212D" w:rsidP="002F6997">
            <w:pPr>
              <w:snapToGrid w:val="0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10. PRESUPUESTO </w:t>
            </w:r>
            <w:r w:rsidR="002F6997">
              <w:rPr>
                <w:rFonts w:ascii="Arial Narrow" w:hAnsi="Arial Narrow"/>
                <w:b/>
                <w:bCs/>
                <w:sz w:val="16"/>
                <w:szCs w:val="16"/>
              </w:rPr>
              <w:t>APROBADO</w:t>
            </w:r>
          </w:p>
        </w:tc>
      </w:tr>
      <w:tr w:rsidR="00BB212D" w:rsidRPr="00DB550E" w14:paraId="4ACE5EE9" w14:textId="77777777" w:rsidTr="002F6997">
        <w:trPr>
          <w:trHeight w:val="397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2350B2A" w14:textId="77777777" w:rsidR="00BB212D" w:rsidRPr="00BB212D" w:rsidRDefault="00BB212D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Detallar el gasto-tipo de unidad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7FA284B" w14:textId="77777777" w:rsidR="00BB212D" w:rsidRPr="00BB212D" w:rsidRDefault="00BB212D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Número de unidades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2E89D83" w14:textId="77777777" w:rsidR="00BB212D" w:rsidRPr="00BB212D" w:rsidRDefault="00BB212D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Coste unitario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0EF8361" w14:textId="77777777" w:rsidR="00BB212D" w:rsidRPr="00BB212D" w:rsidRDefault="00BB212D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Coste total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F900372" w14:textId="77777777" w:rsidR="00BB212D" w:rsidRPr="00BB212D" w:rsidRDefault="00BB212D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Actividades vinculadas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2E0F2C6" w14:textId="77777777" w:rsidR="00BB212D" w:rsidRPr="00BB212D" w:rsidRDefault="00BB212D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Financiador (especificar US u otra entidad)</w:t>
            </w:r>
          </w:p>
        </w:tc>
      </w:tr>
      <w:tr w:rsidR="00BB212D" w:rsidRPr="00DB550E" w14:paraId="08D3D4D4" w14:textId="77777777" w:rsidTr="00CC5636">
        <w:trPr>
          <w:trHeight w:val="42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BE75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>Viajes: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 xml:space="preserve"> desplazamientos, visados, vacunas y seguros (insertar cuantas líneas sean necesarias)</w:t>
            </w:r>
          </w:p>
          <w:p w14:paraId="4B86AE2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>Especificar nombre y apellido de las personas que se desplazan, medio de transporte, duración, origen y destino</w:t>
            </w:r>
          </w:p>
        </w:tc>
      </w:tr>
      <w:tr w:rsidR="00BB212D" w:rsidRPr="00DB550E" w14:paraId="3B3DE755" w14:textId="77777777" w:rsidTr="002F6997">
        <w:trPr>
          <w:trHeight w:val="13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88782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495797278" w:edGrp="everyone" w:colFirst="0" w:colLast="0"/>
            <w:permStart w:id="237636825" w:edGrp="everyone" w:colFirst="1" w:colLast="1"/>
            <w:permStart w:id="657850932" w:edGrp="everyone" w:colFirst="2" w:colLast="2"/>
            <w:permStart w:id="689078161" w:edGrp="everyone" w:colFirst="3" w:colLast="3"/>
            <w:permStart w:id="1373397300" w:edGrp="everyone" w:colFirst="4" w:colLast="4"/>
            <w:permStart w:id="1979718353" w:edGrp="everyone" w:colFirst="5" w:colLast="5"/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34C70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E81FBC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27D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14:paraId="75044ECE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28E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34FCD164" w14:textId="77777777" w:rsidTr="002F6997">
        <w:trPr>
          <w:trHeight w:val="13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0714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725513113" w:edGrp="everyone" w:colFirst="0" w:colLast="0"/>
            <w:permStart w:id="772433310" w:edGrp="everyone" w:colFirst="1" w:colLast="1"/>
            <w:permStart w:id="256143891" w:edGrp="everyone" w:colFirst="2" w:colLast="2"/>
            <w:permStart w:id="1629966450" w:edGrp="everyone" w:colFirst="3" w:colLast="3"/>
            <w:permStart w:id="1044082162" w:edGrp="everyone" w:colFirst="4" w:colLast="4"/>
            <w:permStart w:id="1079184529" w:edGrp="everyone" w:colFirst="5" w:colLast="5"/>
            <w:permEnd w:id="1495797278"/>
            <w:permEnd w:id="237636825"/>
            <w:permEnd w:id="657850932"/>
            <w:permEnd w:id="689078161"/>
            <w:permEnd w:id="1373397300"/>
            <w:permEnd w:id="1979718353"/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BDD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AA84A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E7C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14:paraId="2337001C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EFD7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715A5653" w14:textId="77777777" w:rsidTr="002F6997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9AB57" w14:textId="77777777" w:rsidR="00BB212D" w:rsidRPr="00BB212D" w:rsidRDefault="00BB212D" w:rsidP="00CC5636">
            <w:pPr>
              <w:snapToGrid w:val="0"/>
              <w:ind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929470658" w:edGrp="everyone" w:colFirst="0" w:colLast="0"/>
            <w:permStart w:id="1444104165" w:edGrp="everyone" w:colFirst="1" w:colLast="1"/>
            <w:permStart w:id="1045327463" w:edGrp="everyone" w:colFirst="2" w:colLast="2"/>
            <w:permStart w:id="63990630" w:edGrp="everyone" w:colFirst="3" w:colLast="3"/>
            <w:permStart w:id="255685289" w:edGrp="everyone" w:colFirst="4" w:colLast="4"/>
            <w:permStart w:id="1970357455" w:edGrp="everyone" w:colFirst="5" w:colLast="5"/>
            <w:permEnd w:id="1725513113"/>
            <w:permEnd w:id="772433310"/>
            <w:permEnd w:id="256143891"/>
            <w:permEnd w:id="1629966450"/>
            <w:permEnd w:id="1044082162"/>
            <w:permEnd w:id="1079184529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036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FF68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02F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76A7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1B91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1929470658"/>
      <w:permEnd w:id="1444104165"/>
      <w:permEnd w:id="1045327463"/>
      <w:permEnd w:id="63990630"/>
      <w:permEnd w:id="255685289"/>
      <w:permEnd w:id="1970357455"/>
      <w:tr w:rsidR="00BB212D" w:rsidRPr="00DB550E" w14:paraId="145856E9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AEA763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>Alojamiento y manutención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 xml:space="preserve"> (insertar cuantas filas sean necesarias)</w:t>
            </w:r>
          </w:p>
        </w:tc>
      </w:tr>
      <w:tr w:rsidR="00BB212D" w:rsidRPr="00DB550E" w14:paraId="6F061DC4" w14:textId="77777777" w:rsidTr="002F6997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AE93C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564292975" w:edGrp="everyone" w:colFirst="0" w:colLast="0"/>
            <w:permStart w:id="654322204" w:edGrp="everyone" w:colFirst="1" w:colLast="1"/>
            <w:permStart w:id="1339974163" w:edGrp="everyone" w:colFirst="2" w:colLast="2"/>
            <w:permStart w:id="691096458" w:edGrp="everyone" w:colFirst="3" w:colLast="3"/>
            <w:permStart w:id="345538542" w:edGrp="everyone" w:colFirst="4" w:colLast="4"/>
            <w:permStart w:id="1166490389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6C4D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1A71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93B2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5B694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3E5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4728C56C" w14:textId="77777777" w:rsidTr="002F6997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0CEB4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392772324" w:edGrp="everyone" w:colFirst="0" w:colLast="0"/>
            <w:permStart w:id="919148666" w:edGrp="everyone" w:colFirst="1" w:colLast="1"/>
            <w:permStart w:id="1000997135" w:edGrp="everyone" w:colFirst="2" w:colLast="2"/>
            <w:permStart w:id="549989462" w:edGrp="everyone" w:colFirst="3" w:colLast="3"/>
            <w:permStart w:id="1939953942" w:edGrp="everyone" w:colFirst="4" w:colLast="4"/>
            <w:permStart w:id="1267349936" w:edGrp="everyone" w:colFirst="5" w:colLast="5"/>
            <w:permEnd w:id="1564292975"/>
            <w:permEnd w:id="654322204"/>
            <w:permEnd w:id="1339974163"/>
            <w:permEnd w:id="691096458"/>
            <w:permEnd w:id="345538542"/>
            <w:permEnd w:id="1166490389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BBD1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FEE08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901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3540A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D860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30009349" w14:textId="77777777" w:rsidTr="002F6997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AA551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363801239" w:edGrp="everyone" w:colFirst="0" w:colLast="0"/>
            <w:permStart w:id="78843057" w:edGrp="everyone" w:colFirst="1" w:colLast="1"/>
            <w:permStart w:id="2103212850" w:edGrp="everyone" w:colFirst="2" w:colLast="2"/>
            <w:permStart w:id="299793249" w:edGrp="everyone" w:colFirst="3" w:colLast="3"/>
            <w:permStart w:id="1791174057" w:edGrp="everyone" w:colFirst="4" w:colLast="4"/>
            <w:permStart w:id="1982535877" w:edGrp="everyone" w:colFirst="5" w:colLast="5"/>
            <w:permEnd w:id="1392772324"/>
            <w:permEnd w:id="919148666"/>
            <w:permEnd w:id="1000997135"/>
            <w:permEnd w:id="549989462"/>
            <w:permEnd w:id="1939953942"/>
            <w:permEnd w:id="1267349936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C92D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69864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B63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A66E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9CF0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363801239"/>
      <w:permEnd w:id="78843057"/>
      <w:permEnd w:id="2103212850"/>
      <w:permEnd w:id="299793249"/>
      <w:permEnd w:id="1791174057"/>
      <w:permEnd w:id="1982535877"/>
      <w:tr w:rsidR="00BB212D" w:rsidRPr="00572EAB" w14:paraId="40E13432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211F17C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Prestación de servicios técnicos 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>(insertar cuantas filas sean necesarias)</w:t>
            </w:r>
          </w:p>
        </w:tc>
      </w:tr>
      <w:tr w:rsidR="00BB212D" w:rsidRPr="00572EAB" w14:paraId="7424F6A0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C2D6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689377718" w:edGrp="everyone" w:colFirst="0" w:colLast="0"/>
            <w:permStart w:id="1807155942" w:edGrp="everyone" w:colFirst="1" w:colLast="1"/>
            <w:permStart w:id="1154683909" w:edGrp="everyone" w:colFirst="2" w:colLast="2"/>
            <w:permStart w:id="1409156818" w:edGrp="everyone" w:colFirst="3" w:colLast="3"/>
            <w:permStart w:id="943222539" w:edGrp="everyone" w:colFirst="4" w:colLast="4"/>
            <w:permStart w:id="1898842855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3D40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8BDFA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183A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7654D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1AF4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572EAB" w14:paraId="54DDD9F8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65F38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059666038" w:edGrp="everyone" w:colFirst="0" w:colLast="0"/>
            <w:permStart w:id="1115439893" w:edGrp="everyone" w:colFirst="1" w:colLast="1"/>
            <w:permStart w:id="2118212583" w:edGrp="everyone" w:colFirst="2" w:colLast="2"/>
            <w:permStart w:id="2114741714" w:edGrp="everyone" w:colFirst="3" w:colLast="3"/>
            <w:permStart w:id="2041338351" w:edGrp="everyone" w:colFirst="4" w:colLast="4"/>
            <w:permStart w:id="719002402" w:edGrp="everyone" w:colFirst="5" w:colLast="5"/>
            <w:permEnd w:id="689377718"/>
            <w:permEnd w:id="1807155942"/>
            <w:permEnd w:id="1154683909"/>
            <w:permEnd w:id="1409156818"/>
            <w:permEnd w:id="943222539"/>
            <w:permEnd w:id="189884285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D45C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2D8A3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D1F0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BAD2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2150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572EAB" w14:paraId="76FC8F46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FEC1D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646742021" w:edGrp="everyone" w:colFirst="0" w:colLast="0"/>
            <w:permStart w:id="1910062390" w:edGrp="everyone" w:colFirst="1" w:colLast="1"/>
            <w:permStart w:id="175727365" w:edGrp="everyone" w:colFirst="2" w:colLast="2"/>
            <w:permStart w:id="692156131" w:edGrp="everyone" w:colFirst="3" w:colLast="3"/>
            <w:permStart w:id="1497001476" w:edGrp="everyone" w:colFirst="4" w:colLast="4"/>
            <w:permStart w:id="1071142518" w:edGrp="everyone" w:colFirst="5" w:colLast="5"/>
            <w:permEnd w:id="1059666038"/>
            <w:permEnd w:id="1115439893"/>
            <w:permEnd w:id="2118212583"/>
            <w:permEnd w:id="2114741714"/>
            <w:permEnd w:id="2041338351"/>
            <w:permEnd w:id="719002402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F964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93789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642D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3F148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3651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1646742021"/>
      <w:permEnd w:id="1910062390"/>
      <w:permEnd w:id="175727365"/>
      <w:permEnd w:id="692156131"/>
      <w:permEnd w:id="1497001476"/>
      <w:permEnd w:id="1071142518"/>
      <w:tr w:rsidR="00BB212D" w:rsidRPr="00DB550E" w14:paraId="00857AEA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16611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Material fungible 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>(insertar cuantas filas sean necesarias)</w:t>
            </w:r>
          </w:p>
        </w:tc>
      </w:tr>
      <w:tr w:rsidR="00BB212D" w:rsidRPr="00DB550E" w14:paraId="2CC335D7" w14:textId="77777777" w:rsidTr="002F6997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9033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34706357" w:edGrp="everyone" w:colFirst="0" w:colLast="0"/>
            <w:permStart w:id="321262890" w:edGrp="everyone" w:colFirst="1" w:colLast="1"/>
            <w:permStart w:id="1804615623" w:edGrp="everyone" w:colFirst="2" w:colLast="2"/>
            <w:permStart w:id="1458581735" w:edGrp="everyone" w:colFirst="3" w:colLast="3"/>
            <w:permStart w:id="177209827" w:edGrp="everyone" w:colFirst="4" w:colLast="4"/>
            <w:permStart w:id="83782763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A5F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47DD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4410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BD651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C1F9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4CFD67C2" w14:textId="77777777" w:rsidTr="002F6997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53E6A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383020769" w:edGrp="everyone" w:colFirst="0" w:colLast="0"/>
            <w:permStart w:id="1593129943" w:edGrp="everyone" w:colFirst="1" w:colLast="1"/>
            <w:permStart w:id="1890985728" w:edGrp="everyone" w:colFirst="2" w:colLast="2"/>
            <w:permStart w:id="1401175679" w:edGrp="everyone" w:colFirst="3" w:colLast="3"/>
            <w:permStart w:id="402932707" w:edGrp="everyone" w:colFirst="4" w:colLast="4"/>
            <w:permStart w:id="1635649194" w:edGrp="everyone" w:colFirst="5" w:colLast="5"/>
            <w:permEnd w:id="134706357"/>
            <w:permEnd w:id="321262890"/>
            <w:permEnd w:id="1804615623"/>
            <w:permEnd w:id="1458581735"/>
            <w:permEnd w:id="177209827"/>
            <w:permEnd w:id="83782763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430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000D8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12D7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8C109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4492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7EA0892A" w14:textId="77777777" w:rsidTr="002F6997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26BB3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554462782" w:edGrp="everyone" w:colFirst="0" w:colLast="0"/>
            <w:permStart w:id="1005458337" w:edGrp="everyone" w:colFirst="1" w:colLast="1"/>
            <w:permStart w:id="1689870388" w:edGrp="everyone" w:colFirst="2" w:colLast="2"/>
            <w:permStart w:id="1457805072" w:edGrp="everyone" w:colFirst="3" w:colLast="3"/>
            <w:permStart w:id="295382362" w:edGrp="everyone" w:colFirst="4" w:colLast="4"/>
            <w:permStart w:id="867444842" w:edGrp="everyone" w:colFirst="5" w:colLast="5"/>
            <w:permEnd w:id="1383020769"/>
            <w:permEnd w:id="1593129943"/>
            <w:permEnd w:id="1890985728"/>
            <w:permEnd w:id="1401175679"/>
            <w:permEnd w:id="402932707"/>
            <w:permEnd w:id="1635649194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6CED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16ABC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6F5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40331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D8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554462782"/>
      <w:permEnd w:id="1005458337"/>
      <w:permEnd w:id="1689870388"/>
      <w:permEnd w:id="1457805072"/>
      <w:permEnd w:id="295382362"/>
      <w:permEnd w:id="867444842"/>
      <w:tr w:rsidR="00BB212D" w:rsidRPr="00DB550E" w14:paraId="768D2F5F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B1122" w14:textId="4F909A8F" w:rsidR="00BB212D" w:rsidRPr="00BB212D" w:rsidRDefault="00BB212D" w:rsidP="009A6228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B212D">
              <w:rPr>
                <w:rFonts w:ascii="Arial Narrow" w:hAnsi="Arial Narrow" w:cs="Arial"/>
                <w:b/>
                <w:sz w:val="16"/>
                <w:szCs w:val="16"/>
              </w:rPr>
              <w:t xml:space="preserve">Material </w:t>
            </w:r>
            <w:r w:rsidR="009A6228" w:rsidRPr="00BB212D">
              <w:rPr>
                <w:rFonts w:ascii="Arial Narrow" w:hAnsi="Arial Narrow" w:cs="Arial"/>
                <w:b/>
                <w:sz w:val="16"/>
                <w:szCs w:val="16"/>
              </w:rPr>
              <w:t>inventaria</w:t>
            </w:r>
            <w:r w:rsidR="009A6228">
              <w:rPr>
                <w:rFonts w:ascii="Arial Narrow" w:hAnsi="Arial Narrow" w:cs="Arial"/>
                <w:b/>
                <w:sz w:val="16"/>
                <w:szCs w:val="16"/>
              </w:rPr>
              <w:t>bl</w:t>
            </w:r>
            <w:r w:rsidR="009A6228" w:rsidRPr="00BB212D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  <w:bookmarkStart w:id="0" w:name="_GoBack"/>
            <w:bookmarkEnd w:id="0"/>
            <w:r w:rsidRPr="00BB212D">
              <w:rPr>
                <w:rFonts w:ascii="Arial Narrow" w:hAnsi="Arial Narrow" w:cs="Arial"/>
                <w:b/>
                <w:sz w:val="16"/>
                <w:szCs w:val="16"/>
              </w:rPr>
              <w:t xml:space="preserve"> o bibliográfico 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>(insertar cuantas filas sean necesarias)</w:t>
            </w:r>
          </w:p>
        </w:tc>
      </w:tr>
      <w:tr w:rsidR="00BB212D" w:rsidRPr="00DB550E" w14:paraId="2A58C5E1" w14:textId="77777777" w:rsidTr="002F6997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F509E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559449797" w:edGrp="everyone" w:colFirst="0" w:colLast="0"/>
            <w:permStart w:id="578432497" w:edGrp="everyone" w:colFirst="1" w:colLast="1"/>
            <w:permStart w:id="1583240136" w:edGrp="everyone" w:colFirst="2" w:colLast="2"/>
            <w:permStart w:id="1232542029" w:edGrp="everyone" w:colFirst="3" w:colLast="3"/>
            <w:permStart w:id="1952522354" w:edGrp="everyone" w:colFirst="4" w:colLast="4"/>
            <w:permStart w:id="596995737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6FAC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D151E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EE7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D6CBC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1FA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7AD0F96E" w14:textId="77777777" w:rsidTr="002F6997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C0BA7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574247151" w:edGrp="everyone" w:colFirst="0" w:colLast="0"/>
            <w:permStart w:id="1374177136" w:edGrp="everyone" w:colFirst="1" w:colLast="1"/>
            <w:permStart w:id="10840507" w:edGrp="everyone" w:colFirst="2" w:colLast="2"/>
            <w:permStart w:id="427126084" w:edGrp="everyone" w:colFirst="3" w:colLast="3"/>
            <w:permStart w:id="46884076" w:edGrp="everyone" w:colFirst="4" w:colLast="4"/>
            <w:permStart w:id="225330123" w:edGrp="everyone" w:colFirst="5" w:colLast="5"/>
            <w:permEnd w:id="1559449797"/>
            <w:permEnd w:id="578432497"/>
            <w:permEnd w:id="1583240136"/>
            <w:permEnd w:id="1232542029"/>
            <w:permEnd w:id="1952522354"/>
            <w:permEnd w:id="596995737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C103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46489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AA72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4A69D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AEA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531393B8" w14:textId="77777777" w:rsidTr="002F6997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DFD14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234902797" w:edGrp="everyone" w:colFirst="0" w:colLast="0"/>
            <w:permStart w:id="1031423515" w:edGrp="everyone" w:colFirst="1" w:colLast="1"/>
            <w:permStart w:id="1548828177" w:edGrp="everyone" w:colFirst="2" w:colLast="2"/>
            <w:permStart w:id="1589004161" w:edGrp="everyone" w:colFirst="3" w:colLast="3"/>
            <w:permStart w:id="104675161" w:edGrp="everyone" w:colFirst="4" w:colLast="4"/>
            <w:permStart w:id="1224806315" w:edGrp="everyone" w:colFirst="5" w:colLast="5"/>
            <w:permEnd w:id="574247151"/>
            <w:permEnd w:id="1374177136"/>
            <w:permEnd w:id="10840507"/>
            <w:permEnd w:id="427126084"/>
            <w:permEnd w:id="46884076"/>
            <w:permEnd w:id="225330123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B584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A6D3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6572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C7C10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4DC0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234902797"/>
      <w:permEnd w:id="1031423515"/>
      <w:permEnd w:id="1548828177"/>
      <w:permEnd w:id="1589004161"/>
      <w:permEnd w:id="104675161"/>
      <w:permEnd w:id="1224806315"/>
      <w:tr w:rsidR="00BB212D" w:rsidRPr="00DB550E" w14:paraId="53A6F38A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16D2E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B212D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Arrendamiento de equipos o instalaciones 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>(insertar cuantas filas sean necesarias)</w:t>
            </w:r>
          </w:p>
        </w:tc>
      </w:tr>
      <w:tr w:rsidR="00BB212D" w:rsidRPr="00DB550E" w14:paraId="65379381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9D15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793144771" w:edGrp="everyone" w:colFirst="0" w:colLast="0"/>
            <w:permStart w:id="1675187141" w:edGrp="everyone" w:colFirst="1" w:colLast="1"/>
            <w:permStart w:id="1746161054" w:edGrp="everyone" w:colFirst="2" w:colLast="2"/>
            <w:permStart w:id="1318914009" w:edGrp="everyone" w:colFirst="3" w:colLast="3"/>
            <w:permStart w:id="1934697446" w:edGrp="everyone" w:colFirst="4" w:colLast="4"/>
            <w:permStart w:id="267596896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F3FE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A1FE1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F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762C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CA87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702F14B7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29C60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206045604" w:edGrp="everyone" w:colFirst="0" w:colLast="0"/>
            <w:permStart w:id="191194392" w:edGrp="everyone" w:colFirst="1" w:colLast="1"/>
            <w:permStart w:id="1390437891" w:edGrp="everyone" w:colFirst="2" w:colLast="2"/>
            <w:permStart w:id="848765427" w:edGrp="everyone" w:colFirst="3" w:colLast="3"/>
            <w:permStart w:id="1186404064" w:edGrp="everyone" w:colFirst="4" w:colLast="4"/>
            <w:permStart w:id="1999181717" w:edGrp="everyone" w:colFirst="5" w:colLast="5"/>
            <w:permEnd w:id="793144771"/>
            <w:permEnd w:id="1675187141"/>
            <w:permEnd w:id="1746161054"/>
            <w:permEnd w:id="1318914009"/>
            <w:permEnd w:id="1934697446"/>
            <w:permEnd w:id="267596896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C08D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8CB79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A4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923D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D33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5D8A9DF7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AA1F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2119774991" w:edGrp="everyone" w:colFirst="0" w:colLast="0"/>
            <w:permStart w:id="1339978137" w:edGrp="everyone" w:colFirst="1" w:colLast="1"/>
            <w:permStart w:id="919944520" w:edGrp="everyone" w:colFirst="2" w:colLast="2"/>
            <w:permStart w:id="931610539" w:edGrp="everyone" w:colFirst="3" w:colLast="3"/>
            <w:permStart w:id="1642164724" w:edGrp="everyone" w:colFirst="4" w:colLast="4"/>
            <w:permStart w:id="1387478355" w:edGrp="everyone" w:colFirst="5" w:colLast="5"/>
            <w:permEnd w:id="206045604"/>
            <w:permEnd w:id="191194392"/>
            <w:permEnd w:id="1390437891"/>
            <w:permEnd w:id="848765427"/>
            <w:permEnd w:id="1186404064"/>
            <w:permEnd w:id="1999181717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94A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5469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692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C6272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A8B9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2119774991"/>
      <w:permEnd w:id="1339978137"/>
      <w:permEnd w:id="919944520"/>
      <w:permEnd w:id="931610539"/>
      <w:permEnd w:id="1642164724"/>
      <w:permEnd w:id="1387478355"/>
      <w:tr w:rsidR="00BB212D" w:rsidRPr="00DB550E" w14:paraId="52CE4708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29DB07FD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Publicaciones 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>(insertar cuantas filas sean necesarias)</w:t>
            </w:r>
          </w:p>
        </w:tc>
      </w:tr>
      <w:tr w:rsidR="00BB212D" w:rsidRPr="00DB550E" w14:paraId="3BDB5014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7DABE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711027316" w:edGrp="everyone" w:colFirst="0" w:colLast="0"/>
            <w:permStart w:id="284625930" w:edGrp="everyone" w:colFirst="1" w:colLast="1"/>
            <w:permStart w:id="661459392" w:edGrp="everyone" w:colFirst="2" w:colLast="2"/>
            <w:permStart w:id="360723112" w:edGrp="everyone" w:colFirst="3" w:colLast="3"/>
            <w:permStart w:id="1618283862" w:edGrp="everyone" w:colFirst="4" w:colLast="4"/>
            <w:permStart w:id="1949711860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86E3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68077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3271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F16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691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7CCE547E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BD5F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504214913" w:edGrp="everyone" w:colFirst="0" w:colLast="0"/>
            <w:permStart w:id="1287014463" w:edGrp="everyone" w:colFirst="1" w:colLast="1"/>
            <w:permStart w:id="1256142516" w:edGrp="everyone" w:colFirst="2" w:colLast="2"/>
            <w:permStart w:id="209132295" w:edGrp="everyone" w:colFirst="3" w:colLast="3"/>
            <w:permStart w:id="1913477241" w:edGrp="everyone" w:colFirst="4" w:colLast="4"/>
            <w:permStart w:id="1888105127" w:edGrp="everyone" w:colFirst="5" w:colLast="5"/>
            <w:permEnd w:id="711027316"/>
            <w:permEnd w:id="284625930"/>
            <w:permEnd w:id="661459392"/>
            <w:permEnd w:id="360723112"/>
            <w:permEnd w:id="1618283862"/>
            <w:permEnd w:id="1949711860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8375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907F4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FD6C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0F3A6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F1D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BB212D" w:rsidRPr="00DB550E" w14:paraId="75C85926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C6262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901931071" w:edGrp="everyone" w:colFirst="0" w:colLast="0"/>
            <w:permStart w:id="1722104341" w:edGrp="everyone" w:colFirst="1" w:colLast="1"/>
            <w:permStart w:id="410651355" w:edGrp="everyone" w:colFirst="2" w:colLast="2"/>
            <w:permStart w:id="1883587117" w:edGrp="everyone" w:colFirst="3" w:colLast="3"/>
            <w:permStart w:id="393830773" w:edGrp="everyone" w:colFirst="4" w:colLast="4"/>
            <w:permStart w:id="1408639420" w:edGrp="everyone" w:colFirst="5" w:colLast="5"/>
            <w:permEnd w:id="1504214913"/>
            <w:permEnd w:id="1287014463"/>
            <w:permEnd w:id="1256142516"/>
            <w:permEnd w:id="209132295"/>
            <w:permEnd w:id="1913477241"/>
            <w:permEnd w:id="1888105127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FFC7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F3548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E9A3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F144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414F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1901931071"/>
      <w:permEnd w:id="1722104341"/>
      <w:permEnd w:id="410651355"/>
      <w:permEnd w:id="1883587117"/>
      <w:permEnd w:id="393830773"/>
      <w:permEnd w:id="1408639420"/>
      <w:tr w:rsidR="00BB212D" w:rsidRPr="00DB550E" w14:paraId="7F9FFE97" w14:textId="77777777" w:rsidTr="00CC5636">
        <w:trPr>
          <w:trHeight w:val="152"/>
        </w:trPr>
        <w:tc>
          <w:tcPr>
            <w:tcW w:w="27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14:paraId="221104C3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Coste total del proyecto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6D5B" w14:textId="77777777" w:rsidR="00BB212D" w:rsidRPr="00BB212D" w:rsidRDefault="00BB212D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17BFFF78" w14:textId="77777777" w:rsidTr="00CC563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7F6F273" w14:textId="44B6B9D9" w:rsidR="002F6997" w:rsidRPr="00BB212D" w:rsidRDefault="002F6997" w:rsidP="002F6997">
            <w:pPr>
              <w:snapToGrid w:val="0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10. </w:t>
            </w:r>
            <w:r w:rsidR="00AF20D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MODIFICACIÓN DE </w:t>
            </w: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PRESUPUESTO </w:t>
            </w:r>
            <w:r w:rsidR="00AF20DD">
              <w:rPr>
                <w:rFonts w:ascii="Arial Narrow" w:hAnsi="Arial Narrow"/>
                <w:b/>
                <w:bCs/>
                <w:sz w:val="16"/>
                <w:szCs w:val="16"/>
              </w:rPr>
              <w:t>SOLICITADO</w:t>
            </w:r>
          </w:p>
        </w:tc>
      </w:tr>
      <w:tr w:rsidR="002F6997" w:rsidRPr="00DB550E" w14:paraId="13728D86" w14:textId="77777777" w:rsidTr="00CC5636">
        <w:trPr>
          <w:trHeight w:val="397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BB86254" w14:textId="77777777" w:rsidR="002F6997" w:rsidRPr="00BB212D" w:rsidRDefault="002F6997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Detallar el gasto-tipo de unidad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BA11226" w14:textId="77777777" w:rsidR="002F6997" w:rsidRPr="00BB212D" w:rsidRDefault="002F6997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Número de unidades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D420947" w14:textId="77777777" w:rsidR="002F6997" w:rsidRPr="00BB212D" w:rsidRDefault="002F6997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Coste unitario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96AE1F4" w14:textId="77777777" w:rsidR="002F6997" w:rsidRPr="00BB212D" w:rsidRDefault="002F6997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Coste total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46B1C78" w14:textId="77777777" w:rsidR="002F6997" w:rsidRPr="00BB212D" w:rsidRDefault="002F6997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Actividades vinculadas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C2FDE5E" w14:textId="77777777" w:rsidR="002F6997" w:rsidRPr="00BB212D" w:rsidRDefault="002F6997" w:rsidP="00CC5636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bCs/>
                <w:sz w:val="16"/>
                <w:szCs w:val="16"/>
                <w:lang w:val="es-ES_tradnl"/>
              </w:rPr>
              <w:t>Financiador (especificar US u otra entidad)</w:t>
            </w:r>
          </w:p>
        </w:tc>
      </w:tr>
      <w:tr w:rsidR="002F6997" w:rsidRPr="00DB550E" w14:paraId="436F6AA1" w14:textId="77777777" w:rsidTr="00CC5636">
        <w:trPr>
          <w:trHeight w:val="42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AC0B33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>Viajes: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 xml:space="preserve"> desplazamientos, visados, vacunas y seguros (insertar cuantas líneas sean necesarias)</w:t>
            </w:r>
          </w:p>
          <w:p w14:paraId="5F365BD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>Especificar nombre y apellido de las personas que se desplazan, medio de transporte, duración, origen y destino</w:t>
            </w:r>
          </w:p>
        </w:tc>
      </w:tr>
      <w:tr w:rsidR="002F6997" w:rsidRPr="00DB550E" w14:paraId="368FACEA" w14:textId="77777777" w:rsidTr="00CC5636">
        <w:trPr>
          <w:trHeight w:val="13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A7C8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782251989" w:edGrp="everyone" w:colFirst="0" w:colLast="0"/>
            <w:permStart w:id="1519082384" w:edGrp="everyone" w:colFirst="1" w:colLast="1"/>
            <w:permStart w:id="416963787" w:edGrp="everyone" w:colFirst="2" w:colLast="2"/>
            <w:permStart w:id="2623247" w:edGrp="everyone" w:colFirst="3" w:colLast="3"/>
            <w:permStart w:id="1918056694" w:edGrp="everyone" w:colFirst="4" w:colLast="4"/>
            <w:permStart w:id="878453239" w:edGrp="everyone" w:colFirst="5" w:colLast="5"/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913C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96C7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39D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14:paraId="5E9C2162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877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13881A89" w14:textId="77777777" w:rsidTr="00CC5636">
        <w:trPr>
          <w:trHeight w:val="13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9531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219129800" w:edGrp="everyone" w:colFirst="0" w:colLast="0"/>
            <w:permStart w:id="1003318854" w:edGrp="everyone" w:colFirst="1" w:colLast="1"/>
            <w:permStart w:id="1281188101" w:edGrp="everyone" w:colFirst="2" w:colLast="2"/>
            <w:permStart w:id="1392204991" w:edGrp="everyone" w:colFirst="3" w:colLast="3"/>
            <w:permStart w:id="2133402792" w:edGrp="everyone" w:colFirst="4" w:colLast="4"/>
            <w:permStart w:id="401935297" w:edGrp="everyone" w:colFirst="5" w:colLast="5"/>
            <w:permEnd w:id="782251989"/>
            <w:permEnd w:id="1519082384"/>
            <w:permEnd w:id="416963787"/>
            <w:permEnd w:id="2623247"/>
            <w:permEnd w:id="1918056694"/>
            <w:permEnd w:id="878453239"/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86A5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E4F1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104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14:paraId="51047B7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88A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230B9D88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EAA65" w14:textId="77777777" w:rsidR="002F6997" w:rsidRPr="00BB212D" w:rsidRDefault="002F6997" w:rsidP="00CC5636">
            <w:pPr>
              <w:snapToGrid w:val="0"/>
              <w:ind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585974698" w:edGrp="everyone" w:colFirst="0" w:colLast="0"/>
            <w:permStart w:id="1543703117" w:edGrp="everyone" w:colFirst="1" w:colLast="1"/>
            <w:permStart w:id="229580418" w:edGrp="everyone" w:colFirst="2" w:colLast="2"/>
            <w:permStart w:id="1049372679" w:edGrp="everyone" w:colFirst="3" w:colLast="3"/>
            <w:permStart w:id="2063348094" w:edGrp="everyone" w:colFirst="4" w:colLast="4"/>
            <w:permStart w:id="1658482677" w:edGrp="everyone" w:colFirst="5" w:colLast="5"/>
            <w:permEnd w:id="1219129800"/>
            <w:permEnd w:id="1003318854"/>
            <w:permEnd w:id="1281188101"/>
            <w:permEnd w:id="1392204991"/>
            <w:permEnd w:id="2133402792"/>
            <w:permEnd w:id="401935297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E07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F5E7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EE2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4201C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ADE2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585974698"/>
      <w:permEnd w:id="1543703117"/>
      <w:permEnd w:id="229580418"/>
      <w:permEnd w:id="1049372679"/>
      <w:permEnd w:id="2063348094"/>
      <w:permEnd w:id="1658482677"/>
      <w:tr w:rsidR="002F6997" w:rsidRPr="00DB550E" w14:paraId="1AEFC4BB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7298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>Alojamiento y manutención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 xml:space="preserve"> (insertar cuantas filas sean necesarias)</w:t>
            </w:r>
          </w:p>
        </w:tc>
      </w:tr>
      <w:tr w:rsidR="002F6997" w:rsidRPr="00DB550E" w14:paraId="531989CB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AFA5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797446822" w:edGrp="everyone" w:colFirst="0" w:colLast="0"/>
            <w:permStart w:id="1716398648" w:edGrp="everyone" w:colFirst="1" w:colLast="1"/>
            <w:permStart w:id="683347816" w:edGrp="everyone" w:colFirst="2" w:colLast="2"/>
            <w:permStart w:id="519258143" w:edGrp="everyone" w:colFirst="3" w:colLast="3"/>
            <w:permStart w:id="1680936549" w:edGrp="everyone" w:colFirst="4" w:colLast="4"/>
            <w:permStart w:id="1221357960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F07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C087B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F9A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03505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CC1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0DC1E34E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803F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796160869" w:edGrp="everyone" w:colFirst="0" w:colLast="0"/>
            <w:permStart w:id="769270500" w:edGrp="everyone" w:colFirst="1" w:colLast="1"/>
            <w:permStart w:id="763513638" w:edGrp="everyone" w:colFirst="2" w:colLast="2"/>
            <w:permStart w:id="2129203537" w:edGrp="everyone" w:colFirst="3" w:colLast="3"/>
            <w:permStart w:id="979698171" w:edGrp="everyone" w:colFirst="4" w:colLast="4"/>
            <w:permStart w:id="674522172" w:edGrp="everyone" w:colFirst="5" w:colLast="5"/>
            <w:permEnd w:id="797446822"/>
            <w:permEnd w:id="1716398648"/>
            <w:permEnd w:id="683347816"/>
            <w:permEnd w:id="519258143"/>
            <w:permEnd w:id="1680936549"/>
            <w:permEnd w:id="1221357960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F98C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B3446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0EB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D44B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EA1B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38C73A7C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9E47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298941138" w:edGrp="everyone" w:colFirst="0" w:colLast="0"/>
            <w:permStart w:id="272054002" w:edGrp="everyone" w:colFirst="1" w:colLast="1"/>
            <w:permStart w:id="1980969783" w:edGrp="everyone" w:colFirst="2" w:colLast="2"/>
            <w:permStart w:id="1708851208" w:edGrp="everyone" w:colFirst="3" w:colLast="3"/>
            <w:permStart w:id="1974623924" w:edGrp="everyone" w:colFirst="4" w:colLast="4"/>
            <w:permStart w:id="900101225" w:edGrp="everyone" w:colFirst="5" w:colLast="5"/>
            <w:permEnd w:id="796160869"/>
            <w:permEnd w:id="769270500"/>
            <w:permEnd w:id="763513638"/>
            <w:permEnd w:id="2129203537"/>
            <w:permEnd w:id="979698171"/>
            <w:permEnd w:id="674522172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FE8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84616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6BD2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6291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FE7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298941138"/>
      <w:permEnd w:id="272054002"/>
      <w:permEnd w:id="1980969783"/>
      <w:permEnd w:id="1708851208"/>
      <w:permEnd w:id="1974623924"/>
      <w:permEnd w:id="900101225"/>
      <w:tr w:rsidR="002F6997" w:rsidRPr="00572EAB" w14:paraId="0E2CAD29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4E1B738C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Prestación de servicios técnicos 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>(insertar cuantas filas sean necesarias)</w:t>
            </w:r>
          </w:p>
        </w:tc>
      </w:tr>
      <w:tr w:rsidR="002F6997" w:rsidRPr="00572EAB" w14:paraId="20B5E361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BB59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2090231681" w:edGrp="everyone" w:colFirst="0" w:colLast="0"/>
            <w:permStart w:id="998527392" w:edGrp="everyone" w:colFirst="1" w:colLast="1"/>
            <w:permStart w:id="1877637280" w:edGrp="everyone" w:colFirst="2" w:colLast="2"/>
            <w:permStart w:id="1629562901" w:edGrp="everyone" w:colFirst="3" w:colLast="3"/>
            <w:permStart w:id="1726444704" w:edGrp="everyone" w:colFirst="4" w:colLast="4"/>
            <w:permStart w:id="590244021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53F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E1D58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75E3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F52C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FA9B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572EAB" w14:paraId="7AA0AA3C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B642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191594330" w:edGrp="everyone" w:colFirst="0" w:colLast="0"/>
            <w:permStart w:id="4160056" w:edGrp="everyone" w:colFirst="1" w:colLast="1"/>
            <w:permStart w:id="1424761706" w:edGrp="everyone" w:colFirst="2" w:colLast="2"/>
            <w:permStart w:id="1696145475" w:edGrp="everyone" w:colFirst="3" w:colLast="3"/>
            <w:permStart w:id="1276002977" w:edGrp="everyone" w:colFirst="4" w:colLast="4"/>
            <w:permStart w:id="1519022606" w:edGrp="everyone" w:colFirst="5" w:colLast="5"/>
            <w:permEnd w:id="2090231681"/>
            <w:permEnd w:id="998527392"/>
            <w:permEnd w:id="1877637280"/>
            <w:permEnd w:id="1629562901"/>
            <w:permEnd w:id="1726444704"/>
            <w:permEnd w:id="590244021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00C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2D2D8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D1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42A5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9C5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572EAB" w14:paraId="1774561F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FC5B3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2068917790" w:edGrp="everyone" w:colFirst="0" w:colLast="0"/>
            <w:permStart w:id="311829379" w:edGrp="everyone" w:colFirst="1" w:colLast="1"/>
            <w:permStart w:id="1561602609" w:edGrp="everyone" w:colFirst="2" w:colLast="2"/>
            <w:permStart w:id="1775968577" w:edGrp="everyone" w:colFirst="3" w:colLast="3"/>
            <w:permStart w:id="1000355317" w:edGrp="everyone" w:colFirst="4" w:colLast="4"/>
            <w:permStart w:id="1920082418" w:edGrp="everyone" w:colFirst="5" w:colLast="5"/>
            <w:permEnd w:id="1191594330"/>
            <w:permEnd w:id="4160056"/>
            <w:permEnd w:id="1424761706"/>
            <w:permEnd w:id="1696145475"/>
            <w:permEnd w:id="1276002977"/>
            <w:permEnd w:id="1519022606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07E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C9C7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407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6FB07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1C6C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2068917790"/>
      <w:permEnd w:id="311829379"/>
      <w:permEnd w:id="1561602609"/>
      <w:permEnd w:id="1775968577"/>
      <w:permEnd w:id="1000355317"/>
      <w:permEnd w:id="1920082418"/>
      <w:tr w:rsidR="002F6997" w:rsidRPr="00DB550E" w14:paraId="7ABAA992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8928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B212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Material fungible 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>(insertar cuantas filas sean necesarias)</w:t>
            </w:r>
          </w:p>
        </w:tc>
      </w:tr>
      <w:tr w:rsidR="002F6997" w:rsidRPr="00DB550E" w14:paraId="007A0785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84664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87571866" w:edGrp="everyone" w:colFirst="0" w:colLast="0"/>
            <w:permStart w:id="1543263539" w:edGrp="everyone" w:colFirst="1" w:colLast="1"/>
            <w:permStart w:id="613362334" w:edGrp="everyone" w:colFirst="2" w:colLast="2"/>
            <w:permStart w:id="172967143" w:edGrp="everyone" w:colFirst="3" w:colLast="3"/>
            <w:permStart w:id="604971560" w:edGrp="everyone" w:colFirst="4" w:colLast="4"/>
            <w:permStart w:id="669060754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4A02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12D36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151C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69842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E195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6A80AF50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F2C7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30481883" w:edGrp="everyone" w:colFirst="0" w:colLast="0"/>
            <w:permStart w:id="459368058" w:edGrp="everyone" w:colFirst="1" w:colLast="1"/>
            <w:permStart w:id="77994268" w:edGrp="everyone" w:colFirst="2" w:colLast="2"/>
            <w:permStart w:id="223543722" w:edGrp="everyone" w:colFirst="3" w:colLast="3"/>
            <w:permStart w:id="912746020" w:edGrp="everyone" w:colFirst="4" w:colLast="4"/>
            <w:permStart w:id="876362106" w:edGrp="everyone" w:colFirst="5" w:colLast="5"/>
            <w:permEnd w:id="87571866"/>
            <w:permEnd w:id="1543263539"/>
            <w:permEnd w:id="613362334"/>
            <w:permEnd w:id="172967143"/>
            <w:permEnd w:id="604971560"/>
            <w:permEnd w:id="669060754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B9E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BFB29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3F1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538F7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381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5E5F2A5F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276C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323047332" w:edGrp="everyone" w:colFirst="0" w:colLast="0"/>
            <w:permStart w:id="684395597" w:edGrp="everyone" w:colFirst="1" w:colLast="1"/>
            <w:permStart w:id="93334877" w:edGrp="everyone" w:colFirst="2" w:colLast="2"/>
            <w:permStart w:id="1135877970" w:edGrp="everyone" w:colFirst="3" w:colLast="3"/>
            <w:permStart w:id="912071242" w:edGrp="everyone" w:colFirst="4" w:colLast="4"/>
            <w:permStart w:id="873222397" w:edGrp="everyone" w:colFirst="5" w:colLast="5"/>
            <w:permEnd w:id="30481883"/>
            <w:permEnd w:id="459368058"/>
            <w:permEnd w:id="77994268"/>
            <w:permEnd w:id="223543722"/>
            <w:permEnd w:id="912746020"/>
            <w:permEnd w:id="876362106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FE58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1637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A7F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968C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97C4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1323047332"/>
      <w:permEnd w:id="684395597"/>
      <w:permEnd w:id="93334877"/>
      <w:permEnd w:id="1135877970"/>
      <w:permEnd w:id="912071242"/>
      <w:permEnd w:id="873222397"/>
      <w:tr w:rsidR="002F6997" w:rsidRPr="00DB550E" w14:paraId="29768BCD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E95535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B212D">
              <w:rPr>
                <w:rFonts w:ascii="Arial Narrow" w:hAnsi="Arial Narrow" w:cs="Arial"/>
                <w:b/>
                <w:sz w:val="16"/>
                <w:szCs w:val="16"/>
              </w:rPr>
              <w:t xml:space="preserve">Material inventariable o bibliográfico 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>(insertar cuantas filas sean necesarias)</w:t>
            </w:r>
          </w:p>
        </w:tc>
      </w:tr>
      <w:tr w:rsidR="002F6997" w:rsidRPr="00DB550E" w14:paraId="64639184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DFE2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580870601" w:edGrp="everyone" w:colFirst="0" w:colLast="0"/>
            <w:permStart w:id="1169188512" w:edGrp="everyone" w:colFirst="1" w:colLast="1"/>
            <w:permStart w:id="823927934" w:edGrp="everyone" w:colFirst="2" w:colLast="2"/>
            <w:permStart w:id="1536050446" w:edGrp="everyone" w:colFirst="3" w:colLast="3"/>
            <w:permStart w:id="1003361719" w:edGrp="everyone" w:colFirst="4" w:colLast="4"/>
            <w:permStart w:id="868880956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1CD8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E50A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DE4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28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D404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0AEC46CD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25CB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872330012" w:edGrp="everyone" w:colFirst="0" w:colLast="0"/>
            <w:permStart w:id="1613896020" w:edGrp="everyone" w:colFirst="1" w:colLast="1"/>
            <w:permStart w:id="2127173999" w:edGrp="everyone" w:colFirst="2" w:colLast="2"/>
            <w:permStart w:id="1216765749" w:edGrp="everyone" w:colFirst="3" w:colLast="3"/>
            <w:permStart w:id="844595182" w:edGrp="everyone" w:colFirst="4" w:colLast="4"/>
            <w:permStart w:id="867728543" w:edGrp="everyone" w:colFirst="5" w:colLast="5"/>
            <w:permEnd w:id="580870601"/>
            <w:permEnd w:id="1169188512"/>
            <w:permEnd w:id="823927934"/>
            <w:permEnd w:id="1536050446"/>
            <w:permEnd w:id="1003361719"/>
            <w:permEnd w:id="868880956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3B5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E38EC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348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CA0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978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505927BE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4ECC2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2032098266" w:edGrp="everyone" w:colFirst="0" w:colLast="0"/>
            <w:permStart w:id="1994350931" w:edGrp="everyone" w:colFirst="1" w:colLast="1"/>
            <w:permStart w:id="178456943" w:edGrp="everyone" w:colFirst="2" w:colLast="2"/>
            <w:permStart w:id="2146128217" w:edGrp="everyone" w:colFirst="3" w:colLast="3"/>
            <w:permStart w:id="1411986573" w:edGrp="everyone" w:colFirst="4" w:colLast="4"/>
            <w:permStart w:id="661223285" w:edGrp="everyone" w:colFirst="5" w:colLast="5"/>
            <w:permEnd w:id="1872330012"/>
            <w:permEnd w:id="1613896020"/>
            <w:permEnd w:id="2127173999"/>
            <w:permEnd w:id="1216765749"/>
            <w:permEnd w:id="844595182"/>
            <w:permEnd w:id="867728543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907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2E63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F83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E2CB4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C87C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2032098266"/>
      <w:permEnd w:id="1994350931"/>
      <w:permEnd w:id="178456943"/>
      <w:permEnd w:id="2146128217"/>
      <w:permEnd w:id="1411986573"/>
      <w:permEnd w:id="661223285"/>
      <w:tr w:rsidR="002F6997" w:rsidRPr="00DB550E" w14:paraId="1FED2D81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56970B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B212D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Arrendamiento de equipos o instalaciones 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>(insertar cuantas filas sean necesarias)</w:t>
            </w:r>
          </w:p>
        </w:tc>
      </w:tr>
      <w:tr w:rsidR="002F6997" w:rsidRPr="00DB550E" w14:paraId="75F7BA93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783A7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636760708" w:edGrp="everyone" w:colFirst="0" w:colLast="0"/>
            <w:permStart w:id="948783586" w:edGrp="everyone" w:colFirst="1" w:colLast="1"/>
            <w:permStart w:id="1828403339" w:edGrp="everyone" w:colFirst="2" w:colLast="2"/>
            <w:permStart w:id="1642609086" w:edGrp="everyone" w:colFirst="3" w:colLast="3"/>
            <w:permStart w:id="1537366797" w:edGrp="everyone" w:colFirst="4" w:colLast="4"/>
            <w:permStart w:id="1180242099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9D0B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FA71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973D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8F6AC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F375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6C139912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D88F9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459816006" w:edGrp="everyone" w:colFirst="0" w:colLast="0"/>
            <w:permStart w:id="2021871337" w:edGrp="everyone" w:colFirst="1" w:colLast="1"/>
            <w:permStart w:id="1148784592" w:edGrp="everyone" w:colFirst="2" w:colLast="2"/>
            <w:permStart w:id="404301226" w:edGrp="everyone" w:colFirst="3" w:colLast="3"/>
            <w:permStart w:id="1383605565" w:edGrp="everyone" w:colFirst="4" w:colLast="4"/>
            <w:permStart w:id="52562680" w:edGrp="everyone" w:colFirst="5" w:colLast="5"/>
            <w:permEnd w:id="636760708"/>
            <w:permEnd w:id="948783586"/>
            <w:permEnd w:id="1828403339"/>
            <w:permEnd w:id="1642609086"/>
            <w:permEnd w:id="1537366797"/>
            <w:permEnd w:id="1180242099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7DC3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1A2B8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3082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D9F86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CFA3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628D3FB8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44737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852388308" w:edGrp="everyone" w:colFirst="0" w:colLast="0"/>
            <w:permStart w:id="11818409" w:edGrp="everyone" w:colFirst="1" w:colLast="1"/>
            <w:permStart w:id="1183000619" w:edGrp="everyone" w:colFirst="2" w:colLast="2"/>
            <w:permStart w:id="1376600430" w:edGrp="everyone" w:colFirst="3" w:colLast="3"/>
            <w:permStart w:id="1999375416" w:edGrp="everyone" w:colFirst="4" w:colLast="4"/>
            <w:permStart w:id="1898392914" w:edGrp="everyone" w:colFirst="5" w:colLast="5"/>
            <w:permEnd w:id="1459816006"/>
            <w:permEnd w:id="2021871337"/>
            <w:permEnd w:id="1148784592"/>
            <w:permEnd w:id="404301226"/>
            <w:permEnd w:id="1383605565"/>
            <w:permEnd w:id="52562680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F69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D41D2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E0E5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A6F3B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139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852388308"/>
      <w:permEnd w:id="11818409"/>
      <w:permEnd w:id="1183000619"/>
      <w:permEnd w:id="1376600430"/>
      <w:permEnd w:id="1999375416"/>
      <w:permEnd w:id="1898392914"/>
      <w:tr w:rsidR="002F6997" w:rsidRPr="00DB550E" w14:paraId="2718E6C4" w14:textId="77777777" w:rsidTr="00CC5636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5FD26FD3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 xml:space="preserve">Publicaciones </w:t>
            </w:r>
            <w:r w:rsidRPr="00BB212D">
              <w:rPr>
                <w:rFonts w:ascii="Arial Narrow" w:hAnsi="Arial Narrow"/>
                <w:bCs/>
                <w:sz w:val="16"/>
                <w:szCs w:val="16"/>
              </w:rPr>
              <w:t>(insertar cuantas filas sean necesarias)</w:t>
            </w:r>
          </w:p>
        </w:tc>
      </w:tr>
      <w:tr w:rsidR="002F6997" w:rsidRPr="00DB550E" w14:paraId="58F6DFFA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9C36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468533656" w:edGrp="everyone" w:colFirst="0" w:colLast="0"/>
            <w:permStart w:id="891387663" w:edGrp="everyone" w:colFirst="1" w:colLast="1"/>
            <w:permStart w:id="207356874" w:edGrp="everyone" w:colFirst="2" w:colLast="2"/>
            <w:permStart w:id="441211983" w:edGrp="everyone" w:colFirst="3" w:colLast="3"/>
            <w:permStart w:id="1988105460" w:edGrp="everyone" w:colFirst="4" w:colLast="4"/>
            <w:permStart w:id="2108119736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E90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FAED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686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6AEA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32F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2A5B64F2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B5BE8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846611144" w:edGrp="everyone" w:colFirst="0" w:colLast="0"/>
            <w:permStart w:id="675154671" w:edGrp="everyone" w:colFirst="1" w:colLast="1"/>
            <w:permStart w:id="661848131" w:edGrp="everyone" w:colFirst="2" w:colLast="2"/>
            <w:permStart w:id="1470111224" w:edGrp="everyone" w:colFirst="3" w:colLast="3"/>
            <w:permStart w:id="1093493230" w:edGrp="everyone" w:colFirst="4" w:colLast="4"/>
            <w:permStart w:id="544673779" w:edGrp="everyone" w:colFirst="5" w:colLast="5"/>
            <w:permEnd w:id="468533656"/>
            <w:permEnd w:id="891387663"/>
            <w:permEnd w:id="207356874"/>
            <w:permEnd w:id="441211983"/>
            <w:permEnd w:id="1988105460"/>
            <w:permEnd w:id="2108119736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7DD6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5818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5C47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C052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AE0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tr w:rsidR="002F6997" w:rsidRPr="00DB550E" w14:paraId="3C9A9B20" w14:textId="77777777" w:rsidTr="00CC5636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C562F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permStart w:id="1977035521" w:edGrp="everyone" w:colFirst="0" w:colLast="0"/>
            <w:permStart w:id="367922510" w:edGrp="everyone" w:colFirst="1" w:colLast="1"/>
            <w:permStart w:id="873955064" w:edGrp="everyone" w:colFirst="2" w:colLast="2"/>
            <w:permStart w:id="205788524" w:edGrp="everyone" w:colFirst="3" w:colLast="3"/>
            <w:permStart w:id="264192688" w:edGrp="everyone" w:colFirst="4" w:colLast="4"/>
            <w:permStart w:id="401426223" w:edGrp="everyone" w:colFirst="5" w:colLast="5"/>
            <w:permEnd w:id="846611144"/>
            <w:permEnd w:id="675154671"/>
            <w:permEnd w:id="661848131"/>
            <w:permEnd w:id="1470111224"/>
            <w:permEnd w:id="1093493230"/>
            <w:permEnd w:id="544673779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FA61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C22A6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F1C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C3C7A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D330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  <w:permEnd w:id="1977035521"/>
      <w:permEnd w:id="367922510"/>
      <w:permEnd w:id="873955064"/>
      <w:permEnd w:id="205788524"/>
      <w:permEnd w:id="264192688"/>
      <w:permEnd w:id="401426223"/>
      <w:tr w:rsidR="002F6997" w:rsidRPr="00DB550E" w14:paraId="29E26055" w14:textId="77777777" w:rsidTr="00CC5636">
        <w:trPr>
          <w:trHeight w:val="152"/>
        </w:trPr>
        <w:tc>
          <w:tcPr>
            <w:tcW w:w="27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14:paraId="123DE76E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</w:pPr>
            <w:r w:rsidRPr="00BB212D">
              <w:rPr>
                <w:rFonts w:ascii="Arial Narrow" w:hAnsi="Arial Narrow" w:cs="Arial"/>
                <w:b/>
                <w:sz w:val="16"/>
                <w:szCs w:val="16"/>
                <w:lang w:val="es-ES_tradnl"/>
              </w:rPr>
              <w:t>Coste total del proyecto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2167" w14:textId="77777777" w:rsidR="002F6997" w:rsidRPr="00BB212D" w:rsidRDefault="002F6997" w:rsidP="00CC5636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</w:p>
        </w:tc>
      </w:tr>
    </w:tbl>
    <w:p w14:paraId="6C9676B7" w14:textId="77777777" w:rsidR="00DF70E3" w:rsidRDefault="00DF70E3" w:rsidP="00C113D7">
      <w:pPr>
        <w:jc w:val="both"/>
        <w:rPr>
          <w:rFonts w:ascii="Arial Narrow" w:hAnsi="Arial Narrow"/>
        </w:rPr>
      </w:pPr>
    </w:p>
    <w:p w14:paraId="63554284" w14:textId="77777777" w:rsidR="002F6997" w:rsidRDefault="002F6997" w:rsidP="00C113D7">
      <w:pPr>
        <w:jc w:val="both"/>
        <w:rPr>
          <w:rFonts w:ascii="Arial Narrow" w:hAnsi="Arial Narrow"/>
        </w:rPr>
      </w:pPr>
    </w:p>
    <w:p w14:paraId="58E59B7E" w14:textId="77777777" w:rsidR="00056385" w:rsidRPr="00371A83" w:rsidRDefault="00056385" w:rsidP="00371A83">
      <w:pPr>
        <w:widowControl/>
        <w:suppressAutoHyphens w:val="0"/>
        <w:jc w:val="both"/>
        <w:rPr>
          <w:rFonts w:ascii="Arial Narrow" w:hAnsi="Arial Narrow"/>
        </w:rPr>
      </w:pPr>
    </w:p>
    <w:p w14:paraId="7B8B0CEF" w14:textId="77777777" w:rsidR="00680EE0" w:rsidRPr="00DB550E" w:rsidRDefault="00680EE0" w:rsidP="00C113D7">
      <w:pPr>
        <w:jc w:val="both"/>
        <w:rPr>
          <w:rFonts w:ascii="Arial Narrow" w:hAnsi="Arial Narrow"/>
          <w:vanish/>
        </w:rPr>
      </w:pPr>
    </w:p>
    <w:sectPr w:rsidR="00680EE0" w:rsidRPr="00DB550E" w:rsidSect="00371A83">
      <w:headerReference w:type="default" r:id="rId10"/>
      <w:footerReference w:type="default" r:id="rId11"/>
      <w:pgSz w:w="16838" w:h="11906" w:orient="landscape"/>
      <w:pgMar w:top="422" w:right="1440" w:bottom="567" w:left="1440" w:header="142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09DA" w14:textId="77777777" w:rsidR="007F67C0" w:rsidRDefault="007F67C0">
      <w:r>
        <w:separator/>
      </w:r>
    </w:p>
  </w:endnote>
  <w:endnote w:type="continuationSeparator" w:id="0">
    <w:p w14:paraId="0BBBC605" w14:textId="77777777" w:rsidR="007F67C0" w:rsidRDefault="007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0D40" w14:textId="6721FA1B" w:rsidR="00E80500" w:rsidRPr="00A3154F" w:rsidRDefault="00E80500" w:rsidP="007B0699">
    <w:pPr>
      <w:pStyle w:val="Textoindependiente21"/>
      <w:spacing w:after="0" w:line="240" w:lineRule="auto"/>
      <w:rPr>
        <w:rFonts w:ascii="Arial Narrow" w:hAnsi="Arial Narrow" w:cs="Arial"/>
        <w:sz w:val="20"/>
        <w:lang w:val="es-ES"/>
      </w:rPr>
    </w:pP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</w:r>
    <w:r>
      <w:rPr>
        <w:rFonts w:ascii="Arial Narrow" w:hAnsi="Arial Narrow" w:cs="Arial"/>
        <w:sz w:val="20"/>
        <w:szCs w:val="16"/>
        <w:lang w:val="es-ES"/>
      </w:rPr>
      <w:tab/>
      <w:t xml:space="preserve">        </w:t>
    </w:r>
    <w:sdt>
      <w:sdtPr>
        <w:rPr>
          <w:rFonts w:ascii="Arial Narrow" w:hAnsi="Arial Narrow" w:cs="Arial"/>
        </w:rPr>
        <w:id w:val="-139542509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7B0699">
          <w:rPr>
            <w:rFonts w:ascii="Arial Narrow" w:hAnsi="Arial Narrow" w:cs="Arial"/>
            <w:sz w:val="20"/>
          </w:rPr>
          <w:fldChar w:fldCharType="begin"/>
        </w:r>
        <w:r w:rsidRPr="00A3154F">
          <w:rPr>
            <w:rFonts w:ascii="Arial Narrow" w:hAnsi="Arial Narrow" w:cs="Arial"/>
            <w:sz w:val="20"/>
            <w:lang w:val="es-ES_tradnl"/>
          </w:rPr>
          <w:instrText>PAGE   \* MERGEFORMAT</w:instrText>
        </w:r>
        <w:r w:rsidRPr="007B0699">
          <w:rPr>
            <w:rFonts w:ascii="Arial Narrow" w:hAnsi="Arial Narrow" w:cs="Arial"/>
            <w:sz w:val="20"/>
          </w:rPr>
          <w:fldChar w:fldCharType="separate"/>
        </w:r>
        <w:r w:rsidR="009A6228" w:rsidRPr="009A6228">
          <w:rPr>
            <w:rFonts w:ascii="Arial Narrow" w:hAnsi="Arial Narrow" w:cs="Arial"/>
            <w:noProof/>
            <w:sz w:val="20"/>
          </w:rPr>
          <w:t>1</w:t>
        </w:r>
        <w:r w:rsidRPr="007B0699">
          <w:rPr>
            <w:rFonts w:ascii="Arial Narrow" w:hAnsi="Arial Narrow" w:cs="Arial"/>
            <w:sz w:val="20"/>
          </w:rPr>
          <w:fldChar w:fldCharType="end"/>
        </w:r>
      </w:sdtContent>
    </w:sdt>
  </w:p>
  <w:p w14:paraId="7FB808F8" w14:textId="77777777" w:rsidR="00E80500" w:rsidRDefault="00E805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F4EE" w14:textId="3C10A83D" w:rsidR="004A5FBB" w:rsidRPr="00A3154F" w:rsidRDefault="009A6228" w:rsidP="004A5FBB">
    <w:pPr>
      <w:pStyle w:val="Textoindependiente21"/>
      <w:spacing w:after="0" w:line="240" w:lineRule="auto"/>
      <w:jc w:val="center"/>
      <w:rPr>
        <w:rFonts w:ascii="Arial Narrow" w:hAnsi="Arial Narrow" w:cs="Arial"/>
        <w:sz w:val="20"/>
        <w:lang w:val="es-ES"/>
      </w:rPr>
    </w:pPr>
    <w:sdt>
      <w:sdtPr>
        <w:rPr>
          <w:rFonts w:ascii="Arial Narrow" w:hAnsi="Arial Narrow" w:cs="Arial"/>
        </w:rPr>
        <w:id w:val="196198152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4A5FBB" w:rsidRPr="007B0699">
          <w:rPr>
            <w:rFonts w:ascii="Arial Narrow" w:hAnsi="Arial Narrow" w:cs="Arial"/>
            <w:sz w:val="20"/>
          </w:rPr>
          <w:fldChar w:fldCharType="begin"/>
        </w:r>
        <w:r w:rsidR="004A5FBB" w:rsidRPr="00A3154F">
          <w:rPr>
            <w:rFonts w:ascii="Arial Narrow" w:hAnsi="Arial Narrow" w:cs="Arial"/>
            <w:sz w:val="20"/>
            <w:lang w:val="es-ES_tradnl"/>
          </w:rPr>
          <w:instrText>PAGE   \* MERGEFORMAT</w:instrText>
        </w:r>
        <w:r w:rsidR="004A5FBB" w:rsidRPr="007B0699">
          <w:rPr>
            <w:rFonts w:ascii="Arial Narrow" w:hAnsi="Arial Narrow" w:cs="Arial"/>
            <w:sz w:val="20"/>
          </w:rPr>
          <w:fldChar w:fldCharType="separate"/>
        </w:r>
        <w:r w:rsidRPr="009A6228">
          <w:rPr>
            <w:rFonts w:ascii="Arial Narrow" w:hAnsi="Arial Narrow" w:cs="Arial"/>
            <w:noProof/>
            <w:sz w:val="20"/>
          </w:rPr>
          <w:t>4</w:t>
        </w:r>
        <w:r w:rsidR="004A5FBB" w:rsidRPr="007B0699">
          <w:rPr>
            <w:rFonts w:ascii="Arial Narrow" w:hAnsi="Arial Narrow" w:cs="Arial"/>
            <w:sz w:val="20"/>
          </w:rPr>
          <w:fldChar w:fldCharType="end"/>
        </w:r>
      </w:sdtContent>
    </w:sdt>
  </w:p>
  <w:p w14:paraId="765F285F" w14:textId="77777777" w:rsidR="004A5FBB" w:rsidRDefault="004A5F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24F88" w14:textId="77777777" w:rsidR="007F67C0" w:rsidRDefault="007F67C0">
      <w:r>
        <w:separator/>
      </w:r>
    </w:p>
  </w:footnote>
  <w:footnote w:type="continuationSeparator" w:id="0">
    <w:p w14:paraId="668584C5" w14:textId="77777777" w:rsidR="007F67C0" w:rsidRDefault="007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B455" w14:textId="77777777" w:rsidR="00E80500" w:rsidRDefault="00E80500" w:rsidP="009B079A">
    <w:pPr>
      <w:pStyle w:val="Encabezado"/>
    </w:pPr>
    <w:r>
      <w:t xml:space="preserve">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6374"/>
    </w:tblGrid>
    <w:tr w:rsidR="004A5FBB" w:rsidRPr="004A5FBB" w14:paraId="19B5594D" w14:textId="77777777" w:rsidTr="008813FA">
      <w:trPr>
        <w:trHeight w:val="2075"/>
      </w:trPr>
      <w:tc>
        <w:tcPr>
          <w:tcW w:w="0" w:type="auto"/>
          <w:vAlign w:val="center"/>
        </w:tcPr>
        <w:p w14:paraId="05EB12D9" w14:textId="77777777" w:rsidR="004A5FBB" w:rsidRPr="004A5FBB" w:rsidRDefault="004A5FBB" w:rsidP="004A5FBB">
          <w:pPr>
            <w:widowControl/>
            <w:jc w:val="both"/>
            <w:rPr>
              <w:rFonts w:ascii="Arial Narrow" w:eastAsia="Times New Roman" w:hAnsi="Arial Narrow" w:cs="Times New Roman"/>
              <w:kern w:val="0"/>
              <w:lang w:eastAsia="ar-SA" w:bidi="ar-SA"/>
            </w:rPr>
          </w:pPr>
          <w:r w:rsidRPr="004A5FBB">
            <w:rPr>
              <w:rFonts w:ascii="Arial Narrow" w:eastAsia="Times New Roman" w:hAnsi="Arial Narrow" w:cs="Times New Roman"/>
              <w:noProof/>
              <w:kern w:val="0"/>
              <w:lang w:eastAsia="es-ES" w:bidi="ar-SA"/>
            </w:rPr>
            <w:drawing>
              <wp:inline distT="0" distB="0" distL="0" distR="0" wp14:anchorId="23E5C828" wp14:editId="413C6A6B">
                <wp:extent cx="1352550" cy="1333634"/>
                <wp:effectExtent l="0" t="0" r="0" b="0"/>
                <wp:docPr id="3" name="Imagen 3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263ECCE0" w14:textId="77777777" w:rsidR="004A5FBB" w:rsidRPr="004A5FBB" w:rsidRDefault="004A5FBB" w:rsidP="004A5FBB">
          <w:pPr>
            <w:keepNext/>
            <w:widowControl/>
            <w:jc w:val="center"/>
            <w:outlineLvl w:val="0"/>
            <w:rPr>
              <w:rFonts w:ascii="Arial Narrow" w:eastAsia="Times New Roman" w:hAnsi="Arial Narrow" w:cs="Times New Roman"/>
              <w:b/>
              <w:kern w:val="0"/>
              <w:sz w:val="28"/>
              <w:szCs w:val="28"/>
              <w:lang w:eastAsia="ar-SA" w:bidi="ar-SA"/>
            </w:rPr>
          </w:pPr>
          <w:r w:rsidRPr="004A5FBB">
            <w:rPr>
              <w:rFonts w:ascii="Arial Narrow" w:eastAsia="Times New Roman" w:hAnsi="Arial Narrow" w:cs="Times New Roman"/>
              <w:b/>
              <w:kern w:val="0"/>
              <w:sz w:val="28"/>
              <w:szCs w:val="28"/>
              <w:lang w:eastAsia="ar-SA" w:bidi="ar-SA"/>
            </w:rPr>
            <w:t>CONVOCATORIA DE AYUDAS PARA ACTIVIDADES Y PROYECTOS DE COOPERACIÓN AL DESARROLLO  2017/2018</w:t>
          </w:r>
        </w:p>
        <w:p w14:paraId="52467023" w14:textId="77777777" w:rsidR="004A5FBB" w:rsidRPr="004A5FBB" w:rsidRDefault="004A5FBB" w:rsidP="004A5FBB">
          <w:pPr>
            <w:widowControl/>
            <w:jc w:val="both"/>
            <w:rPr>
              <w:rFonts w:ascii="Arial Narrow" w:eastAsia="Times New Roman" w:hAnsi="Arial Narrow" w:cs="Times New Roman"/>
              <w:kern w:val="0"/>
              <w:lang w:eastAsia="ar-SA" w:bidi="ar-SA"/>
            </w:rPr>
          </w:pPr>
        </w:p>
        <w:p w14:paraId="7348C27B" w14:textId="77777777" w:rsidR="004A5FBB" w:rsidRPr="004A5FBB" w:rsidRDefault="004A5FBB" w:rsidP="004A5FBB">
          <w:pPr>
            <w:keepNext/>
            <w:widowControl/>
            <w:jc w:val="center"/>
            <w:outlineLvl w:val="0"/>
            <w:rPr>
              <w:rFonts w:ascii="Arial Narrow" w:eastAsia="Times New Roman" w:hAnsi="Arial Narrow" w:cs="Times New Roman"/>
              <w:b/>
              <w:kern w:val="0"/>
              <w:sz w:val="26"/>
              <w:szCs w:val="26"/>
              <w:lang w:eastAsia="ar-SA" w:bidi="ar-SA"/>
            </w:rPr>
          </w:pPr>
          <w:r w:rsidRPr="004A5FBB">
            <w:rPr>
              <w:rFonts w:ascii="Arial Narrow" w:eastAsia="Times New Roman" w:hAnsi="Arial Narrow" w:cs="Times New Roman"/>
              <w:b/>
              <w:kern w:val="0"/>
              <w:sz w:val="26"/>
              <w:szCs w:val="26"/>
              <w:lang w:eastAsia="ar-SA" w:bidi="ar-SA"/>
            </w:rPr>
            <w:t>ANEXO VIII</w:t>
          </w:r>
        </w:p>
        <w:p w14:paraId="4959EBBC" w14:textId="77777777" w:rsidR="004A5FBB" w:rsidRPr="004A5FBB" w:rsidRDefault="004A5FBB" w:rsidP="004A5FBB">
          <w:pPr>
            <w:keepNext/>
            <w:widowControl/>
            <w:jc w:val="center"/>
            <w:outlineLvl w:val="0"/>
            <w:rPr>
              <w:rFonts w:ascii="Arial Narrow" w:eastAsia="Times New Roman" w:hAnsi="Arial Narrow" w:cs="Times New Roman"/>
              <w:b/>
              <w:kern w:val="0"/>
              <w:sz w:val="28"/>
              <w:szCs w:val="28"/>
              <w:lang w:eastAsia="ar-SA" w:bidi="ar-SA"/>
            </w:rPr>
          </w:pPr>
          <w:r w:rsidRPr="004A5FBB">
            <w:rPr>
              <w:rFonts w:ascii="Arial Narrow" w:eastAsia="Times New Roman" w:hAnsi="Arial Narrow" w:cs="Times New Roman"/>
              <w:b/>
              <w:kern w:val="0"/>
              <w:sz w:val="26"/>
              <w:szCs w:val="26"/>
              <w:lang w:eastAsia="ar-SA" w:bidi="ar-SA"/>
            </w:rPr>
            <w:t>SOLICITUD DE MODIFICACIÓN DEL PROYECTO APROBADO</w:t>
          </w:r>
        </w:p>
      </w:tc>
    </w:tr>
  </w:tbl>
  <w:p w14:paraId="5D2F95D2" w14:textId="77777777" w:rsidR="00E80500" w:rsidRDefault="00E80500" w:rsidP="00371A83">
    <w:pPr>
      <w:pStyle w:val="Encabezado"/>
      <w:tabs>
        <w:tab w:val="left" w:pos="552"/>
        <w:tab w:val="left" w:pos="7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C043" w14:textId="77777777" w:rsidR="004A5FBB" w:rsidRDefault="004A5FBB" w:rsidP="009B079A">
    <w:pPr>
      <w:pStyle w:val="Encabezado"/>
    </w:pPr>
    <w:r>
      <w:t xml:space="preserve">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11828"/>
    </w:tblGrid>
    <w:tr w:rsidR="004A5FBB" w:rsidRPr="004A5FBB" w14:paraId="026D5AA0" w14:textId="77777777" w:rsidTr="008813FA">
      <w:trPr>
        <w:trHeight w:val="2075"/>
      </w:trPr>
      <w:tc>
        <w:tcPr>
          <w:tcW w:w="0" w:type="auto"/>
          <w:vAlign w:val="center"/>
        </w:tcPr>
        <w:p w14:paraId="48DA8C6D" w14:textId="77777777" w:rsidR="004A5FBB" w:rsidRPr="004A5FBB" w:rsidRDefault="004A5FBB" w:rsidP="004A5FBB">
          <w:pPr>
            <w:widowControl/>
            <w:jc w:val="both"/>
            <w:rPr>
              <w:rFonts w:ascii="Arial Narrow" w:eastAsia="Times New Roman" w:hAnsi="Arial Narrow" w:cs="Times New Roman"/>
              <w:kern w:val="0"/>
              <w:lang w:eastAsia="ar-SA" w:bidi="ar-SA"/>
            </w:rPr>
          </w:pPr>
          <w:r w:rsidRPr="004A5FBB">
            <w:rPr>
              <w:rFonts w:ascii="Arial Narrow" w:eastAsia="Times New Roman" w:hAnsi="Arial Narrow" w:cs="Times New Roman"/>
              <w:noProof/>
              <w:kern w:val="0"/>
              <w:lang w:eastAsia="es-ES" w:bidi="ar-SA"/>
            </w:rPr>
            <w:drawing>
              <wp:inline distT="0" distB="0" distL="0" distR="0" wp14:anchorId="12156367" wp14:editId="59931F4A">
                <wp:extent cx="1352550" cy="1333634"/>
                <wp:effectExtent l="0" t="0" r="0" b="0"/>
                <wp:docPr id="2" name="Imagen 2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34A1362" w14:textId="77777777" w:rsidR="004A5FBB" w:rsidRPr="004A5FBB" w:rsidRDefault="004A5FBB" w:rsidP="004A5FBB">
          <w:pPr>
            <w:keepNext/>
            <w:widowControl/>
            <w:jc w:val="center"/>
            <w:outlineLvl w:val="0"/>
            <w:rPr>
              <w:rFonts w:ascii="Arial Narrow" w:eastAsia="Times New Roman" w:hAnsi="Arial Narrow" w:cs="Times New Roman"/>
              <w:b/>
              <w:kern w:val="0"/>
              <w:sz w:val="28"/>
              <w:szCs w:val="28"/>
              <w:lang w:eastAsia="ar-SA" w:bidi="ar-SA"/>
            </w:rPr>
          </w:pPr>
          <w:r w:rsidRPr="004A5FBB">
            <w:rPr>
              <w:rFonts w:ascii="Arial Narrow" w:eastAsia="Times New Roman" w:hAnsi="Arial Narrow" w:cs="Times New Roman"/>
              <w:b/>
              <w:kern w:val="0"/>
              <w:sz w:val="28"/>
              <w:szCs w:val="28"/>
              <w:lang w:eastAsia="ar-SA" w:bidi="ar-SA"/>
            </w:rPr>
            <w:t>CONVOCATORIA DE AYUDAS PARA ACTIVIDADES Y PROYECTOS DE COOPERACIÓN AL DESARROLLO  2017/2018</w:t>
          </w:r>
        </w:p>
        <w:p w14:paraId="4BD64BA7" w14:textId="77777777" w:rsidR="004A5FBB" w:rsidRPr="004A5FBB" w:rsidRDefault="004A5FBB" w:rsidP="004A5FBB">
          <w:pPr>
            <w:widowControl/>
            <w:jc w:val="both"/>
            <w:rPr>
              <w:rFonts w:ascii="Arial Narrow" w:eastAsia="Times New Roman" w:hAnsi="Arial Narrow" w:cs="Times New Roman"/>
              <w:kern w:val="0"/>
              <w:lang w:eastAsia="ar-SA" w:bidi="ar-SA"/>
            </w:rPr>
          </w:pPr>
        </w:p>
        <w:p w14:paraId="77211039" w14:textId="77777777" w:rsidR="004A5FBB" w:rsidRPr="004A5FBB" w:rsidRDefault="004A5FBB" w:rsidP="004A5FBB">
          <w:pPr>
            <w:keepNext/>
            <w:widowControl/>
            <w:jc w:val="center"/>
            <w:outlineLvl w:val="0"/>
            <w:rPr>
              <w:rFonts w:ascii="Arial Narrow" w:eastAsia="Times New Roman" w:hAnsi="Arial Narrow" w:cs="Times New Roman"/>
              <w:b/>
              <w:kern w:val="0"/>
              <w:sz w:val="26"/>
              <w:szCs w:val="26"/>
              <w:lang w:eastAsia="ar-SA" w:bidi="ar-SA"/>
            </w:rPr>
          </w:pPr>
          <w:r w:rsidRPr="004A5FBB">
            <w:rPr>
              <w:rFonts w:ascii="Arial Narrow" w:eastAsia="Times New Roman" w:hAnsi="Arial Narrow" w:cs="Times New Roman"/>
              <w:b/>
              <w:kern w:val="0"/>
              <w:sz w:val="26"/>
              <w:szCs w:val="26"/>
              <w:lang w:eastAsia="ar-SA" w:bidi="ar-SA"/>
            </w:rPr>
            <w:t>ANEXO VIII</w:t>
          </w:r>
        </w:p>
        <w:p w14:paraId="4A784149" w14:textId="77777777" w:rsidR="004A5FBB" w:rsidRPr="004A5FBB" w:rsidRDefault="004A5FBB" w:rsidP="004A5FBB">
          <w:pPr>
            <w:keepNext/>
            <w:widowControl/>
            <w:jc w:val="center"/>
            <w:outlineLvl w:val="0"/>
            <w:rPr>
              <w:rFonts w:ascii="Arial Narrow" w:eastAsia="Times New Roman" w:hAnsi="Arial Narrow" w:cs="Times New Roman"/>
              <w:b/>
              <w:kern w:val="0"/>
              <w:sz w:val="28"/>
              <w:szCs w:val="28"/>
              <w:lang w:eastAsia="ar-SA" w:bidi="ar-SA"/>
            </w:rPr>
          </w:pPr>
          <w:r w:rsidRPr="004A5FBB">
            <w:rPr>
              <w:rFonts w:ascii="Arial Narrow" w:eastAsia="Times New Roman" w:hAnsi="Arial Narrow" w:cs="Times New Roman"/>
              <w:b/>
              <w:kern w:val="0"/>
              <w:sz w:val="26"/>
              <w:szCs w:val="26"/>
              <w:lang w:eastAsia="ar-SA" w:bidi="ar-SA"/>
            </w:rPr>
            <w:t>SOLICITUD DE MODIFICACIÓN DEL PROYECTO APROBADO</w:t>
          </w:r>
        </w:p>
      </w:tc>
    </w:tr>
  </w:tbl>
  <w:p w14:paraId="383A5C14" w14:textId="77777777" w:rsidR="004A5FBB" w:rsidRDefault="004A5FBB" w:rsidP="00371A83">
    <w:pPr>
      <w:pStyle w:val="Encabezado"/>
      <w:tabs>
        <w:tab w:val="left" w:pos="552"/>
        <w:tab w:val="left" w:pos="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5B93EDF"/>
    <w:multiLevelType w:val="hybridMultilevel"/>
    <w:tmpl w:val="EF84628A"/>
    <w:lvl w:ilvl="0" w:tplc="19CAA8B0">
      <w:start w:val="4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5685"/>
    <w:multiLevelType w:val="multilevel"/>
    <w:tmpl w:val="E4341FFA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7FF1F72"/>
    <w:multiLevelType w:val="multilevel"/>
    <w:tmpl w:val="24CAB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B12235"/>
    <w:multiLevelType w:val="hybridMultilevel"/>
    <w:tmpl w:val="40DCA314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E0039A"/>
    <w:multiLevelType w:val="multilevel"/>
    <w:tmpl w:val="C5D29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0621E52"/>
    <w:multiLevelType w:val="hybridMultilevel"/>
    <w:tmpl w:val="2DE62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6BED"/>
    <w:multiLevelType w:val="multilevel"/>
    <w:tmpl w:val="75D026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0A015D"/>
    <w:multiLevelType w:val="hybridMultilevel"/>
    <w:tmpl w:val="0AB054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AC491A"/>
    <w:multiLevelType w:val="multilevel"/>
    <w:tmpl w:val="605647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27E2B71"/>
    <w:multiLevelType w:val="hybridMultilevel"/>
    <w:tmpl w:val="A372C1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A20D7"/>
    <w:multiLevelType w:val="multilevel"/>
    <w:tmpl w:val="C5D29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8"/>
    <w:rsid w:val="00005515"/>
    <w:rsid w:val="0001424B"/>
    <w:rsid w:val="0002270A"/>
    <w:rsid w:val="00023B7E"/>
    <w:rsid w:val="00026421"/>
    <w:rsid w:val="00031EBF"/>
    <w:rsid w:val="0005312C"/>
    <w:rsid w:val="0005389D"/>
    <w:rsid w:val="00056385"/>
    <w:rsid w:val="0006630B"/>
    <w:rsid w:val="000733C8"/>
    <w:rsid w:val="00075997"/>
    <w:rsid w:val="000766CC"/>
    <w:rsid w:val="000854AE"/>
    <w:rsid w:val="000870A7"/>
    <w:rsid w:val="000B23A4"/>
    <w:rsid w:val="000D71EE"/>
    <w:rsid w:val="000F3AAB"/>
    <w:rsid w:val="000F6F38"/>
    <w:rsid w:val="001143E5"/>
    <w:rsid w:val="001201AF"/>
    <w:rsid w:val="00136AD2"/>
    <w:rsid w:val="00140095"/>
    <w:rsid w:val="001546EE"/>
    <w:rsid w:val="00160B9A"/>
    <w:rsid w:val="00161190"/>
    <w:rsid w:val="001A0A26"/>
    <w:rsid w:val="001C11DA"/>
    <w:rsid w:val="001D5AAD"/>
    <w:rsid w:val="001D7D1E"/>
    <w:rsid w:val="001E7992"/>
    <w:rsid w:val="0020126D"/>
    <w:rsid w:val="002050E4"/>
    <w:rsid w:val="002144BD"/>
    <w:rsid w:val="00214E65"/>
    <w:rsid w:val="00221754"/>
    <w:rsid w:val="00226A6C"/>
    <w:rsid w:val="00232175"/>
    <w:rsid w:val="00236CFE"/>
    <w:rsid w:val="0025228D"/>
    <w:rsid w:val="00257453"/>
    <w:rsid w:val="00272626"/>
    <w:rsid w:val="0029606A"/>
    <w:rsid w:val="002974E6"/>
    <w:rsid w:val="002B1F98"/>
    <w:rsid w:val="002D2597"/>
    <w:rsid w:val="002D4E1F"/>
    <w:rsid w:val="002E1F75"/>
    <w:rsid w:val="002F4321"/>
    <w:rsid w:val="002F6997"/>
    <w:rsid w:val="00301297"/>
    <w:rsid w:val="00301972"/>
    <w:rsid w:val="00312A79"/>
    <w:rsid w:val="00313447"/>
    <w:rsid w:val="003335A7"/>
    <w:rsid w:val="003345DF"/>
    <w:rsid w:val="00334C7B"/>
    <w:rsid w:val="00356CC1"/>
    <w:rsid w:val="00371A83"/>
    <w:rsid w:val="00394C88"/>
    <w:rsid w:val="003A1C35"/>
    <w:rsid w:val="003A27C1"/>
    <w:rsid w:val="003B619F"/>
    <w:rsid w:val="003C147E"/>
    <w:rsid w:val="003C6936"/>
    <w:rsid w:val="003D628E"/>
    <w:rsid w:val="003E7262"/>
    <w:rsid w:val="0042310E"/>
    <w:rsid w:val="00427320"/>
    <w:rsid w:val="00446AEF"/>
    <w:rsid w:val="0046662E"/>
    <w:rsid w:val="00472AB4"/>
    <w:rsid w:val="004915D9"/>
    <w:rsid w:val="004A58EB"/>
    <w:rsid w:val="004A5FBB"/>
    <w:rsid w:val="004B401F"/>
    <w:rsid w:val="004C06BD"/>
    <w:rsid w:val="004C5B74"/>
    <w:rsid w:val="004C6CA5"/>
    <w:rsid w:val="004D02AC"/>
    <w:rsid w:val="004D745A"/>
    <w:rsid w:val="004E2F32"/>
    <w:rsid w:val="004E6134"/>
    <w:rsid w:val="00504F88"/>
    <w:rsid w:val="005255FB"/>
    <w:rsid w:val="00553B84"/>
    <w:rsid w:val="005613C8"/>
    <w:rsid w:val="00572EAB"/>
    <w:rsid w:val="00596180"/>
    <w:rsid w:val="005A3007"/>
    <w:rsid w:val="005D3269"/>
    <w:rsid w:val="005D434A"/>
    <w:rsid w:val="005E196E"/>
    <w:rsid w:val="00613707"/>
    <w:rsid w:val="00617512"/>
    <w:rsid w:val="0062464A"/>
    <w:rsid w:val="00636BA8"/>
    <w:rsid w:val="00650402"/>
    <w:rsid w:val="00652F95"/>
    <w:rsid w:val="00680EE0"/>
    <w:rsid w:val="006927C0"/>
    <w:rsid w:val="00694B6A"/>
    <w:rsid w:val="006A3543"/>
    <w:rsid w:val="006A386D"/>
    <w:rsid w:val="006B1E8F"/>
    <w:rsid w:val="006B4686"/>
    <w:rsid w:val="006C61E4"/>
    <w:rsid w:val="006C756A"/>
    <w:rsid w:val="006F2298"/>
    <w:rsid w:val="006F6087"/>
    <w:rsid w:val="00707A24"/>
    <w:rsid w:val="007177FF"/>
    <w:rsid w:val="00717DA5"/>
    <w:rsid w:val="00726C6C"/>
    <w:rsid w:val="00755CA2"/>
    <w:rsid w:val="00770D28"/>
    <w:rsid w:val="00774774"/>
    <w:rsid w:val="007769AF"/>
    <w:rsid w:val="00776C1A"/>
    <w:rsid w:val="0079554E"/>
    <w:rsid w:val="007972B9"/>
    <w:rsid w:val="007A1E4F"/>
    <w:rsid w:val="007A3DF3"/>
    <w:rsid w:val="007B0699"/>
    <w:rsid w:val="007B29AF"/>
    <w:rsid w:val="007D1035"/>
    <w:rsid w:val="007E15A0"/>
    <w:rsid w:val="007E3F2E"/>
    <w:rsid w:val="007F57F0"/>
    <w:rsid w:val="007F67C0"/>
    <w:rsid w:val="00804D46"/>
    <w:rsid w:val="00813F4C"/>
    <w:rsid w:val="00816022"/>
    <w:rsid w:val="00821019"/>
    <w:rsid w:val="008247F2"/>
    <w:rsid w:val="0082651F"/>
    <w:rsid w:val="008277A2"/>
    <w:rsid w:val="00835B62"/>
    <w:rsid w:val="00843EBD"/>
    <w:rsid w:val="00851223"/>
    <w:rsid w:val="00854C24"/>
    <w:rsid w:val="00875C74"/>
    <w:rsid w:val="00881813"/>
    <w:rsid w:val="00881990"/>
    <w:rsid w:val="008837B4"/>
    <w:rsid w:val="008B4970"/>
    <w:rsid w:val="008B6149"/>
    <w:rsid w:val="008E416D"/>
    <w:rsid w:val="008E5D1F"/>
    <w:rsid w:val="008E677C"/>
    <w:rsid w:val="008F0D53"/>
    <w:rsid w:val="008F22AD"/>
    <w:rsid w:val="008F4531"/>
    <w:rsid w:val="008F47FE"/>
    <w:rsid w:val="00910D12"/>
    <w:rsid w:val="00911685"/>
    <w:rsid w:val="009128D9"/>
    <w:rsid w:val="0091746B"/>
    <w:rsid w:val="00930C9C"/>
    <w:rsid w:val="00936160"/>
    <w:rsid w:val="009365E8"/>
    <w:rsid w:val="00937927"/>
    <w:rsid w:val="00961101"/>
    <w:rsid w:val="00980572"/>
    <w:rsid w:val="00985EDE"/>
    <w:rsid w:val="009934FB"/>
    <w:rsid w:val="009A3066"/>
    <w:rsid w:val="009A6228"/>
    <w:rsid w:val="009B079A"/>
    <w:rsid w:val="009B0E4F"/>
    <w:rsid w:val="009B1690"/>
    <w:rsid w:val="009B23E5"/>
    <w:rsid w:val="009B7625"/>
    <w:rsid w:val="009C7D0E"/>
    <w:rsid w:val="009D2E2E"/>
    <w:rsid w:val="009D2F0D"/>
    <w:rsid w:val="009E316E"/>
    <w:rsid w:val="009F6B99"/>
    <w:rsid w:val="009F7E42"/>
    <w:rsid w:val="00A07F58"/>
    <w:rsid w:val="00A307A4"/>
    <w:rsid w:val="00A3154F"/>
    <w:rsid w:val="00A35810"/>
    <w:rsid w:val="00A41106"/>
    <w:rsid w:val="00A66A63"/>
    <w:rsid w:val="00A80684"/>
    <w:rsid w:val="00A90E98"/>
    <w:rsid w:val="00A930BD"/>
    <w:rsid w:val="00AA0338"/>
    <w:rsid w:val="00AA18A3"/>
    <w:rsid w:val="00AA1B34"/>
    <w:rsid w:val="00AB0320"/>
    <w:rsid w:val="00AD14CF"/>
    <w:rsid w:val="00AF20DD"/>
    <w:rsid w:val="00AF2451"/>
    <w:rsid w:val="00B15551"/>
    <w:rsid w:val="00B16CFD"/>
    <w:rsid w:val="00B17F60"/>
    <w:rsid w:val="00B41325"/>
    <w:rsid w:val="00B445D1"/>
    <w:rsid w:val="00B462C9"/>
    <w:rsid w:val="00B5786F"/>
    <w:rsid w:val="00B6572F"/>
    <w:rsid w:val="00B70F67"/>
    <w:rsid w:val="00B75C37"/>
    <w:rsid w:val="00BB212D"/>
    <w:rsid w:val="00BB3270"/>
    <w:rsid w:val="00BC56AA"/>
    <w:rsid w:val="00BD15FD"/>
    <w:rsid w:val="00BF45FE"/>
    <w:rsid w:val="00C01692"/>
    <w:rsid w:val="00C113D7"/>
    <w:rsid w:val="00C230BB"/>
    <w:rsid w:val="00C42AAA"/>
    <w:rsid w:val="00C72848"/>
    <w:rsid w:val="00C95125"/>
    <w:rsid w:val="00C9733D"/>
    <w:rsid w:val="00CA15A4"/>
    <w:rsid w:val="00CA3832"/>
    <w:rsid w:val="00CA56FB"/>
    <w:rsid w:val="00CB0870"/>
    <w:rsid w:val="00CB383B"/>
    <w:rsid w:val="00CB72E8"/>
    <w:rsid w:val="00CC0339"/>
    <w:rsid w:val="00CC3D15"/>
    <w:rsid w:val="00CC6E0B"/>
    <w:rsid w:val="00CD31FF"/>
    <w:rsid w:val="00CE5431"/>
    <w:rsid w:val="00D03166"/>
    <w:rsid w:val="00D04FCB"/>
    <w:rsid w:val="00D272B9"/>
    <w:rsid w:val="00D42147"/>
    <w:rsid w:val="00D42ACE"/>
    <w:rsid w:val="00D6372A"/>
    <w:rsid w:val="00D70518"/>
    <w:rsid w:val="00D848A9"/>
    <w:rsid w:val="00D9038F"/>
    <w:rsid w:val="00D90771"/>
    <w:rsid w:val="00D92205"/>
    <w:rsid w:val="00DA10E6"/>
    <w:rsid w:val="00DA3E6D"/>
    <w:rsid w:val="00DA55B2"/>
    <w:rsid w:val="00DB550E"/>
    <w:rsid w:val="00DC5258"/>
    <w:rsid w:val="00DF70E3"/>
    <w:rsid w:val="00E06BAD"/>
    <w:rsid w:val="00E1568E"/>
    <w:rsid w:val="00E2481E"/>
    <w:rsid w:val="00E65743"/>
    <w:rsid w:val="00E71D2E"/>
    <w:rsid w:val="00E7232D"/>
    <w:rsid w:val="00E73B9D"/>
    <w:rsid w:val="00E80500"/>
    <w:rsid w:val="00E87C15"/>
    <w:rsid w:val="00EA02C8"/>
    <w:rsid w:val="00EA218E"/>
    <w:rsid w:val="00EA47BC"/>
    <w:rsid w:val="00EB2EEA"/>
    <w:rsid w:val="00EB64AB"/>
    <w:rsid w:val="00F06FA8"/>
    <w:rsid w:val="00F13BDF"/>
    <w:rsid w:val="00F1552B"/>
    <w:rsid w:val="00F462BD"/>
    <w:rsid w:val="00F57C08"/>
    <w:rsid w:val="00F711E0"/>
    <w:rsid w:val="00F72530"/>
    <w:rsid w:val="00F94CC3"/>
    <w:rsid w:val="00FA43CB"/>
    <w:rsid w:val="00FB23EA"/>
    <w:rsid w:val="00FC22EF"/>
    <w:rsid w:val="00FC2B48"/>
    <w:rsid w:val="00FC2F8A"/>
    <w:rsid w:val="00FC4B2F"/>
    <w:rsid w:val="00FC7B8D"/>
    <w:rsid w:val="00FE24DD"/>
    <w:rsid w:val="00FE2841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CB5413"/>
  <w15:docId w15:val="{E49E938B-BB18-46F1-A115-EB59E7D3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2A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4A5FB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tulo8">
    <w:name w:val="heading 8"/>
    <w:basedOn w:val="Normal"/>
    <w:next w:val="Normal"/>
    <w:qFormat/>
    <w:rsid w:val="004C06BD"/>
    <w:pPr>
      <w:keepNext/>
      <w:widowControl/>
      <w:tabs>
        <w:tab w:val="num" w:pos="1440"/>
      </w:tabs>
      <w:suppressAutoHyphens w:val="0"/>
      <w:ind w:right="-852"/>
      <w:outlineLvl w:val="7"/>
    </w:pPr>
    <w:rPr>
      <w:rFonts w:ascii="Arial" w:eastAsia="Times New Roman" w:hAnsi="Arial" w:cs="Arial"/>
      <w:b/>
      <w:sz w:val="20"/>
      <w:szCs w:val="20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4C06BD"/>
    <w:rPr>
      <w:rFonts w:ascii="Symbol" w:hAnsi="Symbol" w:cs="OpenSymbol"/>
    </w:rPr>
  </w:style>
  <w:style w:type="character" w:customStyle="1" w:styleId="WW8Num4z0">
    <w:name w:val="WW8Num4z0"/>
    <w:rsid w:val="004C06BD"/>
    <w:rPr>
      <w:rFonts w:ascii="Symbol" w:hAnsi="Symbol" w:cs="OpenSymbol"/>
    </w:rPr>
  </w:style>
  <w:style w:type="character" w:customStyle="1" w:styleId="Vietas">
    <w:name w:val="Viñetas"/>
    <w:rsid w:val="004C06BD"/>
    <w:rPr>
      <w:rFonts w:ascii="OpenSymbol" w:eastAsia="OpenSymbol" w:hAnsi="OpenSymbol" w:cs="OpenSymbol"/>
    </w:rPr>
  </w:style>
  <w:style w:type="character" w:styleId="Nmerodelnea">
    <w:name w:val="line number"/>
    <w:semiHidden/>
    <w:rsid w:val="004C06BD"/>
  </w:style>
  <w:style w:type="paragraph" w:customStyle="1" w:styleId="Encabezado1">
    <w:name w:val="Encabezado1"/>
    <w:basedOn w:val="Normal"/>
    <w:next w:val="Textoindependiente"/>
    <w:rsid w:val="004C06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rsid w:val="004C06BD"/>
    <w:pPr>
      <w:spacing w:after="120"/>
    </w:pPr>
  </w:style>
  <w:style w:type="paragraph" w:styleId="Lista">
    <w:name w:val="List"/>
    <w:basedOn w:val="Textoindependiente"/>
    <w:semiHidden/>
    <w:rsid w:val="004C06BD"/>
  </w:style>
  <w:style w:type="paragraph" w:customStyle="1" w:styleId="Etiqueta">
    <w:name w:val="Etiqueta"/>
    <w:basedOn w:val="Normal"/>
    <w:rsid w:val="004C06B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C06BD"/>
    <w:pPr>
      <w:suppressLineNumbers/>
    </w:pPr>
  </w:style>
  <w:style w:type="paragraph" w:customStyle="1" w:styleId="Contenidodelatabla">
    <w:name w:val="Contenido de la tabla"/>
    <w:basedOn w:val="Normal"/>
    <w:rsid w:val="004C06BD"/>
    <w:pPr>
      <w:suppressLineNumbers/>
    </w:pPr>
  </w:style>
  <w:style w:type="paragraph" w:customStyle="1" w:styleId="Encabezadodelatabla">
    <w:name w:val="Encabezado de la tabla"/>
    <w:basedOn w:val="Contenidodelatabla"/>
    <w:rsid w:val="004C06BD"/>
    <w:pPr>
      <w:jc w:val="center"/>
    </w:pPr>
    <w:rPr>
      <w:b/>
      <w:bCs/>
    </w:rPr>
  </w:style>
  <w:style w:type="paragraph" w:styleId="Prrafodelista">
    <w:name w:val="List Paragraph"/>
    <w:basedOn w:val="Normal"/>
    <w:qFormat/>
    <w:rsid w:val="004C06BD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qFormat/>
    <w:rsid w:val="004C06BD"/>
    <w:pPr>
      <w:widowControl/>
      <w:tabs>
        <w:tab w:val="num" w:pos="0"/>
      </w:tabs>
      <w:suppressAutoHyphens w:val="0"/>
      <w:spacing w:before="120" w:after="120"/>
      <w:ind w:left="470" w:hanging="360"/>
      <w:jc w:val="both"/>
    </w:pPr>
    <w:rPr>
      <w:rFonts w:ascii="Arial" w:eastAsia="Calibri" w:hAnsi="Arial" w:cs="Arial"/>
      <w:b/>
      <w:sz w:val="20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4C06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C06BD"/>
  </w:style>
  <w:style w:type="paragraph" w:styleId="Encabezado">
    <w:name w:val="header"/>
    <w:basedOn w:val="Normal"/>
    <w:link w:val="EncabezadoCar"/>
    <w:uiPriority w:val="99"/>
    <w:rsid w:val="004C06B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C06BD"/>
    <w:pPr>
      <w:jc w:val="center"/>
    </w:pPr>
    <w:rPr>
      <w:rFonts w:ascii="Arial Narrow" w:hAnsi="Arial Narrow"/>
      <w:b/>
      <w:bCs/>
      <w:sz w:val="28"/>
    </w:rPr>
  </w:style>
  <w:style w:type="character" w:styleId="Hipervnculo">
    <w:name w:val="Hyperlink"/>
    <w:semiHidden/>
    <w:unhideWhenUsed/>
    <w:rsid w:val="0020126D"/>
    <w:rPr>
      <w:color w:val="0000FF"/>
      <w:u w:val="single"/>
    </w:rPr>
  </w:style>
  <w:style w:type="paragraph" w:styleId="NormalWeb">
    <w:name w:val="Normal (Web)"/>
    <w:basedOn w:val="Normal"/>
    <w:unhideWhenUsed/>
    <w:rsid w:val="0020126D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lang w:val="es-HN" w:eastAsia="es-HN" w:bidi="ar-SA"/>
    </w:rPr>
  </w:style>
  <w:style w:type="character" w:styleId="Textoennegrita">
    <w:name w:val="Strong"/>
    <w:qFormat/>
    <w:rsid w:val="002012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24B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01424B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Textodelmarcadordeposicin">
    <w:name w:val="Placeholder Text"/>
    <w:uiPriority w:val="99"/>
    <w:semiHidden/>
    <w:rsid w:val="0001424B"/>
    <w:rPr>
      <w:rFonts w:cs="Times New Roman"/>
      <w:color w:val="808080"/>
    </w:rPr>
  </w:style>
  <w:style w:type="character" w:customStyle="1" w:styleId="PiedepginaCar">
    <w:name w:val="Pie de página Car"/>
    <w:link w:val="Piedepgina"/>
    <w:uiPriority w:val="99"/>
    <w:locked/>
    <w:rsid w:val="00F462B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Textoindependiente21">
    <w:name w:val="Texto independiente 21"/>
    <w:basedOn w:val="Normal"/>
    <w:rsid w:val="00E06BAD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lang w:val="en-GB" w:eastAsia="ar-SA" w:bidi="ar-SA"/>
    </w:rPr>
  </w:style>
  <w:style w:type="character" w:styleId="Refdecomentario">
    <w:name w:val="annotation reference"/>
    <w:uiPriority w:val="99"/>
    <w:semiHidden/>
    <w:unhideWhenUsed/>
    <w:rsid w:val="003A1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C35"/>
    <w:rPr>
      <w:rFonts w:cs="Mangal"/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3A1C35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C3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1C35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F13BDF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F13BDF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5FBB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A4E5-FD6E-4447-9F3F-7531E05D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creator>ana</dc:creator>
  <cp:lastModifiedBy>OCD09</cp:lastModifiedBy>
  <cp:revision>11</cp:revision>
  <cp:lastPrinted>2016-05-20T08:57:00Z</cp:lastPrinted>
  <dcterms:created xsi:type="dcterms:W3CDTF">2017-05-09T10:48:00Z</dcterms:created>
  <dcterms:modified xsi:type="dcterms:W3CDTF">2018-04-11T09:56:00Z</dcterms:modified>
</cp:coreProperties>
</file>