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8C4" w:rsidRPr="000628C4" w:rsidRDefault="000628C4" w:rsidP="000628C4">
      <w:pPr>
        <w:pStyle w:val="Normalb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Notas:</w:t>
      </w:r>
      <w:bookmarkStart w:id="0" w:name="_GoBack"/>
      <w:bookmarkEnd w:id="0"/>
    </w:p>
    <w:p w:rsidR="00D54E91" w:rsidRDefault="000628C4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Deberá cumplimentarse un formulario por cada perfil que se requiera en dicho proyecto, indicando el número de plazas que se solicita para ese mismo perfil. Cada perfil incluirá</w:t>
      </w:r>
      <w:r w:rsidR="003A19F6">
        <w:rPr>
          <w:szCs w:val="22"/>
          <w:lang w:eastAsia="ar-SA" w:bidi="ar-SA"/>
        </w:rPr>
        <w:t>, al menos,</w:t>
      </w:r>
      <w:r w:rsidRPr="000628C4">
        <w:rPr>
          <w:szCs w:val="22"/>
          <w:lang w:eastAsia="ar-SA" w:bidi="ar-SA"/>
        </w:rPr>
        <w:t xml:space="preserve"> un</w:t>
      </w:r>
      <w:r w:rsidR="003A19F6">
        <w:rPr>
          <w:szCs w:val="22"/>
          <w:lang w:eastAsia="ar-SA" w:bidi="ar-SA"/>
        </w:rPr>
        <w:t xml:space="preserve">a rama </w:t>
      </w:r>
      <w:r w:rsidR="001D7101">
        <w:rPr>
          <w:szCs w:val="22"/>
          <w:lang w:eastAsia="ar-SA" w:bidi="ar-SA"/>
        </w:rPr>
        <w:t>de conocimiento</w:t>
      </w:r>
      <w:r w:rsidR="00D54E91">
        <w:rPr>
          <w:szCs w:val="22"/>
          <w:lang w:eastAsia="ar-SA" w:bidi="ar-SA"/>
        </w:rPr>
        <w:t xml:space="preserve"> y, según sea el caso, un Centro de la Universidad de Sevilla</w:t>
      </w:r>
      <w:r w:rsidR="003A19F6">
        <w:rPr>
          <w:szCs w:val="22"/>
          <w:lang w:eastAsia="ar-SA" w:bidi="ar-SA"/>
        </w:rPr>
        <w:t xml:space="preserve"> (para G</w:t>
      </w:r>
      <w:r w:rsidR="00D54E91">
        <w:rPr>
          <w:szCs w:val="22"/>
          <w:lang w:eastAsia="ar-SA" w:bidi="ar-SA"/>
        </w:rPr>
        <w:t>rados y Másteres oficiales). También podrá incluir un programa de Doctorado y/o Máster Propio de la Universidad de Sevilla.</w:t>
      </w:r>
    </w:p>
    <w:p w:rsidR="000628C4" w:rsidRDefault="00D54E91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>Deberá incluir</w:t>
      </w:r>
      <w:r w:rsidR="001D7101">
        <w:rPr>
          <w:szCs w:val="22"/>
          <w:lang w:eastAsia="ar-SA" w:bidi="ar-SA"/>
        </w:rPr>
        <w:t xml:space="preserve"> un </w:t>
      </w:r>
      <w:r w:rsidR="000628C4" w:rsidRPr="000628C4">
        <w:rPr>
          <w:szCs w:val="22"/>
          <w:lang w:eastAsia="ar-SA" w:bidi="ar-SA"/>
        </w:rPr>
        <w:t>plan de trabajo acorde con dicha área de conocimiento.</w:t>
      </w:r>
    </w:p>
    <w:p w:rsidR="003A19F6" w:rsidRPr="000628C4" w:rsidRDefault="003A19F6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 xml:space="preserve">El coste asociado a las plazas de voluntariado podrá ser objeto de financiación a través de la </w:t>
      </w:r>
      <w:r w:rsidRPr="003A19F6">
        <w:rPr>
          <w:b/>
          <w:szCs w:val="22"/>
          <w:lang w:eastAsia="ar-SA" w:bidi="ar-SA"/>
        </w:rPr>
        <w:t>Convocatoria de</w:t>
      </w:r>
      <w:r w:rsidR="00DE0A37">
        <w:rPr>
          <w:b/>
          <w:szCs w:val="22"/>
          <w:lang w:eastAsia="ar-SA" w:bidi="ar-SA"/>
        </w:rPr>
        <w:t xml:space="preserve"> ayudas</w:t>
      </w:r>
      <w:r w:rsidRPr="003A19F6">
        <w:rPr>
          <w:b/>
          <w:szCs w:val="22"/>
          <w:lang w:eastAsia="ar-SA" w:bidi="ar-SA"/>
        </w:rPr>
        <w:t xml:space="preserve"> para la sensibilización y formación en cooperación para el desarrollo en el curso académico 2019/2020.</w:t>
      </w:r>
      <w:r>
        <w:rPr>
          <w:szCs w:val="22"/>
          <w:lang w:eastAsia="ar-SA" w:bidi="ar-SA"/>
        </w:rPr>
        <w:t xml:space="preserve"> </w:t>
      </w:r>
    </w:p>
    <w:p w:rsidR="00D21B9B" w:rsidRPr="000628C4" w:rsidRDefault="00D21B9B" w:rsidP="001C7CB8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DE0A37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 DATOS DE CONTACTO 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DE0A37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0628C4" w:rsidRPr="000628C4">
              <w:rPr>
                <w:sz w:val="22"/>
                <w:szCs w:val="22"/>
              </w:rPr>
              <w:t>. PERSONA RESPONSABLE DEL PROYECTO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597714103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304963056" w:edGrp="everyone" w:colFirst="1" w:colLast="1"/>
            <w:permEnd w:id="1597714103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96108527" w:edGrp="everyone" w:colFirst="1" w:colLast="1"/>
            <w:permEnd w:id="1304963056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50637770" w:edGrp="everyone" w:colFirst="1" w:colLast="1"/>
            <w:permEnd w:id="1196108527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DE0A37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ermEnd w:id="1150637770"/>
            <w:r w:rsidR="000628C4" w:rsidRPr="000628C4">
              <w:rPr>
                <w:sz w:val="22"/>
                <w:szCs w:val="22"/>
              </w:rPr>
              <w:t>.2. PERSONA RESPONSABLE DE LA PLAZA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792758081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86166794" w:edGrp="everyone" w:colFirst="1" w:colLast="1"/>
            <w:permEnd w:id="1792758081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262882421" w:edGrp="everyone" w:colFirst="1" w:colLast="1"/>
            <w:permEnd w:id="686166794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17732222" w:edGrp="everyone" w:colFirst="1" w:colLast="1"/>
            <w:permEnd w:id="262882421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117732222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DE0A37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</w:r>
            <w:r w:rsidR="00DE0A37">
              <w:rPr>
                <w:sz w:val="22"/>
                <w:szCs w:val="22"/>
              </w:rPr>
              <w:t>1.3</w:t>
            </w:r>
            <w:r w:rsidRPr="000628C4">
              <w:rPr>
                <w:sz w:val="22"/>
                <w:szCs w:val="22"/>
              </w:rPr>
              <w:t xml:space="preserve">. TUTOR/A ACADÉMICO/A </w:t>
            </w:r>
            <w:r w:rsidRPr="000628C4">
              <w:rPr>
                <w:rStyle w:val="IndicacionesCar"/>
                <w:sz w:val="22"/>
                <w:szCs w:val="22"/>
              </w:rPr>
              <w:t>(rellenar solo si hay un PDI de la US que trabaje en el proyecto)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659903016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747589654" w:edGrp="everyone" w:colFirst="1" w:colLast="1"/>
            <w:permEnd w:id="1659903016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966939347" w:edGrp="everyone" w:colFirst="1" w:colLast="1"/>
            <w:permEnd w:id="747589654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DE0A3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873871147" w:edGrp="everyone" w:colFirst="1" w:colLast="1"/>
            <w:permEnd w:id="1966939347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873871147"/>
    </w:tbl>
    <w:p w:rsidR="000628C4" w:rsidRDefault="000628C4" w:rsidP="000628C4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DE0A37" w:rsidRPr="000628C4" w:rsidTr="006C4AED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E0A37" w:rsidRPr="000628C4" w:rsidRDefault="00DE0A37" w:rsidP="00DE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DATOS DEL PROYECTO</w:t>
            </w:r>
            <w:r w:rsidRPr="000628C4">
              <w:rPr>
                <w:sz w:val="22"/>
                <w:szCs w:val="22"/>
              </w:rPr>
              <w:t xml:space="preserve"> </w:t>
            </w:r>
          </w:p>
        </w:tc>
      </w:tr>
      <w:tr w:rsidR="00DE0A37" w:rsidRPr="000628C4" w:rsidTr="006C4A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E0A37" w:rsidRPr="000628C4" w:rsidRDefault="00DE0A37" w:rsidP="006C4AED">
            <w:pPr>
              <w:rPr>
                <w:sz w:val="22"/>
                <w:szCs w:val="22"/>
              </w:rPr>
            </w:pPr>
            <w:permStart w:id="576462877" w:edGrp="everyone" w:colFirst="1" w:colLast="1"/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37" w:rsidRPr="000628C4" w:rsidRDefault="00DE0A37" w:rsidP="006C4AED">
            <w:pPr>
              <w:pStyle w:val="Normalb"/>
              <w:rPr>
                <w:szCs w:val="22"/>
              </w:rPr>
            </w:pPr>
          </w:p>
        </w:tc>
      </w:tr>
      <w:tr w:rsidR="00DE0A37" w:rsidRPr="000628C4" w:rsidTr="006C4A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E0A37" w:rsidRPr="000628C4" w:rsidRDefault="00DE0A37" w:rsidP="006C4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ejecución (país, región, municipio)</w:t>
            </w:r>
            <w:permStart w:id="1394826464" w:edGrp="everyone" w:colFirst="1" w:colLast="1"/>
            <w:permEnd w:id="576462877"/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37" w:rsidRPr="000628C4" w:rsidRDefault="00DE0A37" w:rsidP="006C4AED">
            <w:pPr>
              <w:pStyle w:val="Normalb"/>
              <w:rPr>
                <w:szCs w:val="22"/>
              </w:rPr>
            </w:pPr>
          </w:p>
        </w:tc>
      </w:tr>
      <w:permEnd w:id="1394826464"/>
      <w:tr w:rsidR="00DE0A37" w:rsidRPr="000628C4" w:rsidTr="006C4AED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E0A37" w:rsidRPr="000628C4" w:rsidRDefault="00DE0A37" w:rsidP="00DE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BREVE RESUMEN DEL PROYECTO</w:t>
            </w:r>
          </w:p>
        </w:tc>
      </w:tr>
      <w:tr w:rsidR="00DE0A37" w:rsidRPr="000628C4" w:rsidTr="00DE0A37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37" w:rsidRDefault="00DE0A37" w:rsidP="00DE0A37">
            <w:pPr>
              <w:rPr>
                <w:sz w:val="22"/>
                <w:szCs w:val="22"/>
              </w:rPr>
            </w:pPr>
          </w:p>
        </w:tc>
      </w:tr>
    </w:tbl>
    <w:p w:rsidR="00DE0A37" w:rsidRPr="000628C4" w:rsidRDefault="00DE0A37" w:rsidP="000628C4">
      <w:pPr>
        <w:rPr>
          <w:sz w:val="22"/>
          <w:szCs w:val="22"/>
        </w:rPr>
      </w:pPr>
    </w:p>
    <w:p w:rsidR="00502E12" w:rsidRPr="000628C4" w:rsidRDefault="00502E12" w:rsidP="001C7CB8">
      <w:pPr>
        <w:rPr>
          <w:sz w:val="22"/>
          <w:szCs w:val="22"/>
        </w:rPr>
      </w:pPr>
    </w:p>
    <w:p w:rsidR="007014EC" w:rsidRPr="000628C4" w:rsidRDefault="007014EC" w:rsidP="001C7CB8">
      <w:pPr>
        <w:rPr>
          <w:sz w:val="22"/>
          <w:szCs w:val="22"/>
        </w:rPr>
      </w:pPr>
    </w:p>
    <w:p w:rsidR="00617D12" w:rsidRPr="000628C4" w:rsidRDefault="00617D12">
      <w:pPr>
        <w:rPr>
          <w:sz w:val="22"/>
          <w:szCs w:val="22"/>
        </w:rPr>
      </w:pPr>
      <w:r w:rsidRPr="000628C4">
        <w:rPr>
          <w:sz w:val="22"/>
          <w:szCs w:val="22"/>
        </w:rPr>
        <w:br w:type="page"/>
      </w: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562"/>
        <w:gridCol w:w="556"/>
        <w:gridCol w:w="661"/>
        <w:gridCol w:w="478"/>
        <w:gridCol w:w="355"/>
        <w:gridCol w:w="716"/>
        <w:gridCol w:w="709"/>
        <w:gridCol w:w="345"/>
        <w:gridCol w:w="367"/>
        <w:gridCol w:w="323"/>
        <w:gridCol w:w="385"/>
        <w:gridCol w:w="724"/>
        <w:gridCol w:w="185"/>
        <w:gridCol w:w="415"/>
        <w:gridCol w:w="198"/>
        <w:gridCol w:w="508"/>
        <w:gridCol w:w="208"/>
        <w:gridCol w:w="286"/>
        <w:gridCol w:w="322"/>
        <w:gridCol w:w="175"/>
        <w:gridCol w:w="445"/>
      </w:tblGrid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DE0A37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628C4" w:rsidRPr="000628C4">
              <w:rPr>
                <w:sz w:val="22"/>
                <w:szCs w:val="22"/>
              </w:rPr>
              <w:t>. DATOS DE LA/S PLAZA/S SOLICITADAS/OFERTADAS</w:t>
            </w:r>
          </w:p>
        </w:tc>
      </w:tr>
      <w:tr w:rsidR="000628C4" w:rsidRPr="000628C4" w:rsidTr="000628C4">
        <w:trPr>
          <w:trHeight w:val="28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F2BA5" w:rsidP="008F2BA5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PERFIL ACADÉMICO.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</w:t>
            </w:r>
            <w:r w:rsidR="00E31B06">
              <w:rPr>
                <w:b w:val="0"/>
                <w:sz w:val="18"/>
                <w:szCs w:val="18"/>
                <w:lang w:val="es-ES_tradnl"/>
              </w:rPr>
              <w:t>ebe marcar al menos una rama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 xml:space="preserve"> de conocimiento y un Centro </w:t>
            </w:r>
            <w:r w:rsidR="00A93555">
              <w:rPr>
                <w:b w:val="0"/>
                <w:sz w:val="18"/>
                <w:szCs w:val="18"/>
                <w:lang w:val="es-ES_tradnl"/>
              </w:rPr>
              <w:t xml:space="preserve">propio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de la Universidad de Sevilla</w:t>
            </w:r>
            <w:r w:rsidR="00D323AD">
              <w:rPr>
                <w:b w:val="0"/>
                <w:sz w:val="18"/>
                <w:szCs w:val="18"/>
                <w:lang w:val="es-ES_tradnl"/>
              </w:rPr>
              <w:t>. No indique titulación, sólo la rama de conocimiento y el Centro propio de la US. En el caso de Master propio o Programa de Doctorado, indique el nombre completo del Máster propio y/o el Programa de Doctorado.</w:t>
            </w:r>
          </w:p>
        </w:tc>
      </w:tr>
      <w:tr w:rsidR="008F2BA5" w:rsidRPr="000628C4" w:rsidTr="000628C4">
        <w:trPr>
          <w:trHeight w:val="28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2BA5" w:rsidRPr="000628C4" w:rsidRDefault="008F2BA5" w:rsidP="00A93555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Rama de conocimiento. </w:t>
            </w:r>
            <w:r w:rsidRPr="00A93555">
              <w:rPr>
                <w:sz w:val="18"/>
                <w:szCs w:val="18"/>
                <w:lang w:val="es-ES_tradnl"/>
              </w:rPr>
              <w:t>Marque una o varias ramas de conocimiento</w:t>
            </w:r>
            <w:r>
              <w:rPr>
                <w:sz w:val="22"/>
                <w:szCs w:val="22"/>
                <w:lang w:val="es-ES_tradnl"/>
              </w:rPr>
              <w:t xml:space="preserve">. </w:t>
            </w:r>
            <w:hyperlink r:id="rId8" w:history="1">
              <w:r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>(</w:t>
              </w:r>
              <w:r w:rsidR="00A93555"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 xml:space="preserve">Listado de </w:t>
              </w:r>
              <w:r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>Grados</w:t>
              </w:r>
              <w:r w:rsidRPr="008F2BA5"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 xml:space="preserve"> US por </w:t>
              </w:r>
              <w:r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>ramas</w:t>
              </w:r>
              <w:r w:rsidRPr="008F2BA5"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 xml:space="preserve"> de conocimiento)</w:t>
              </w:r>
            </w:hyperlink>
          </w:p>
        </w:tc>
      </w:tr>
      <w:tr w:rsidR="008F2BA5" w:rsidRPr="000628C4" w:rsidTr="00910597">
        <w:trPr>
          <w:trHeight w:val="284"/>
        </w:trPr>
        <w:tc>
          <w:tcPr>
            <w:tcW w:w="1067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Arte y Humanidades  </w:t>
            </w:r>
            <w:permStart w:id="1360145876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360145876"/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 </w:t>
            </w:r>
            <w:permStart w:id="893147716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893147716"/>
          </w:p>
        </w:tc>
        <w:tc>
          <w:tcPr>
            <w:tcW w:w="1071" w:type="pct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de la Salud  </w:t>
            </w:r>
            <w:permStart w:id="1842480587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842480587"/>
          </w:p>
        </w:tc>
        <w:tc>
          <w:tcPr>
            <w:tcW w:w="1000" w:type="pct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Sociales y Jurídicas </w:t>
            </w:r>
            <w:permStart w:id="1267291289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267291289"/>
          </w:p>
        </w:tc>
        <w:tc>
          <w:tcPr>
            <w:tcW w:w="1288" w:type="pct"/>
            <w:gridSpan w:val="8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Ingeniería y Arquitectura  </w:t>
            </w:r>
            <w:permStart w:id="1317344182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317344182"/>
          </w:p>
        </w:tc>
      </w:tr>
      <w:tr w:rsidR="008F2BA5" w:rsidRPr="000628C4" w:rsidTr="00A93555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2BA5" w:rsidRPr="000628C4" w:rsidRDefault="008F2BA5" w:rsidP="00A93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</w:t>
            </w:r>
            <w:r w:rsidR="00A93555">
              <w:rPr>
                <w:sz w:val="22"/>
                <w:szCs w:val="22"/>
              </w:rPr>
              <w:t>s propios</w:t>
            </w:r>
            <w:r>
              <w:rPr>
                <w:sz w:val="22"/>
                <w:szCs w:val="22"/>
              </w:rPr>
              <w:t xml:space="preserve"> de la Universidad de Sevilla</w:t>
            </w:r>
            <w:r w:rsidR="00A93555">
              <w:rPr>
                <w:sz w:val="22"/>
                <w:szCs w:val="22"/>
              </w:rPr>
              <w:t xml:space="preserve">. </w:t>
            </w:r>
            <w:r w:rsidR="00A93555">
              <w:rPr>
                <w:sz w:val="18"/>
                <w:szCs w:val="18"/>
              </w:rPr>
              <w:t>Indique</w:t>
            </w:r>
            <w:r w:rsidR="00A93555" w:rsidRPr="00A93555">
              <w:rPr>
                <w:sz w:val="18"/>
                <w:szCs w:val="18"/>
              </w:rPr>
              <w:t xml:space="preserve"> uno o varios Centros</w:t>
            </w:r>
            <w:r w:rsidR="00A93555">
              <w:rPr>
                <w:sz w:val="18"/>
                <w:szCs w:val="18"/>
              </w:rPr>
              <w:t xml:space="preserve"> propios</w:t>
            </w:r>
            <w:r w:rsidR="00A93555" w:rsidRPr="00A93555">
              <w:rPr>
                <w:sz w:val="18"/>
                <w:szCs w:val="18"/>
              </w:rPr>
              <w:t xml:space="preserve"> de la US</w:t>
            </w:r>
            <w:r w:rsidR="00A93555">
              <w:rPr>
                <w:sz w:val="18"/>
                <w:szCs w:val="18"/>
              </w:rPr>
              <w:t xml:space="preserve">. </w:t>
            </w:r>
            <w:hyperlink r:id="rId9" w:history="1">
              <w:r w:rsidR="00A93555" w:rsidRPr="00A93555">
                <w:rPr>
                  <w:rStyle w:val="Hipervnculo"/>
                  <w:b w:val="0"/>
                  <w:sz w:val="16"/>
                  <w:szCs w:val="16"/>
                </w:rPr>
                <w:t>(Listado)</w:t>
              </w:r>
            </w:hyperlink>
          </w:p>
        </w:tc>
      </w:tr>
      <w:tr w:rsidR="00A93555" w:rsidRPr="000628C4" w:rsidTr="00A93555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555" w:rsidRPr="000628C4" w:rsidRDefault="00D323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 </w:t>
            </w:r>
            <w:permStart w:id="2058094401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2058094401"/>
          </w:p>
        </w:tc>
      </w:tr>
      <w:tr w:rsidR="00D323AD" w:rsidRPr="000628C4" w:rsidTr="00D323AD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23AD" w:rsidRPr="000628C4" w:rsidRDefault="00D323AD" w:rsidP="00146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Máster</w:t>
            </w:r>
            <w:r w:rsidR="00146EAD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propio</w:t>
            </w:r>
            <w:r w:rsidR="00146EA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 w:rsidR="00146EAD">
              <w:rPr>
                <w:sz w:val="22"/>
                <w:szCs w:val="22"/>
              </w:rPr>
              <w:t xml:space="preserve"> </w:t>
            </w:r>
            <w:r w:rsidR="00146EAD" w:rsidRPr="00146EAD">
              <w:rPr>
                <w:sz w:val="16"/>
                <w:szCs w:val="16"/>
              </w:rPr>
              <w:t>Indique uno o varios</w:t>
            </w:r>
            <w:r w:rsidR="00146EAD">
              <w:rPr>
                <w:sz w:val="16"/>
                <w:szCs w:val="16"/>
              </w:rPr>
              <w:t xml:space="preserve"> del</w:t>
            </w:r>
            <w:hyperlink r:id="rId10" w:history="1">
              <w:r w:rsidR="00146EAD" w:rsidRPr="00146EAD">
                <w:rPr>
                  <w:rStyle w:val="Hipervnculo"/>
                  <w:sz w:val="16"/>
                  <w:szCs w:val="16"/>
                </w:rPr>
                <w:t xml:space="preserve"> Catálogo</w:t>
              </w:r>
            </w:hyperlink>
            <w:r w:rsidR="00146EAD">
              <w:rPr>
                <w:sz w:val="16"/>
                <w:szCs w:val="16"/>
              </w:rPr>
              <w:t xml:space="preserve"> de Títulos propios de la US</w:t>
            </w:r>
          </w:p>
        </w:tc>
      </w:tr>
      <w:tr w:rsidR="00D323AD" w:rsidRPr="000628C4" w:rsidTr="00D323AD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23AD" w:rsidRPr="000628C4" w:rsidRDefault="00D323AD" w:rsidP="000628C4">
            <w:pPr>
              <w:rPr>
                <w:sz w:val="22"/>
                <w:szCs w:val="22"/>
              </w:rPr>
            </w:pPr>
            <w:permStart w:id="200500724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200500724"/>
          </w:p>
        </w:tc>
      </w:tr>
      <w:tr w:rsidR="00146EAD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46EAD" w:rsidRPr="000628C4" w:rsidRDefault="00146E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Programas de Doctorado. </w:t>
            </w:r>
            <w:r w:rsidRPr="00146EAD">
              <w:rPr>
                <w:sz w:val="16"/>
                <w:szCs w:val="16"/>
              </w:rPr>
              <w:t>Indique uno o varios programas de doctorado.</w:t>
            </w:r>
            <w:r w:rsidR="00971B1C">
              <w:rPr>
                <w:sz w:val="16"/>
                <w:szCs w:val="16"/>
              </w:rPr>
              <w:t xml:space="preserve">  </w:t>
            </w:r>
            <w:hyperlink r:id="rId11" w:history="1">
              <w:r w:rsidR="00971B1C" w:rsidRPr="003A19F6">
                <w:rPr>
                  <w:rStyle w:val="Hipervnculo"/>
                  <w:sz w:val="16"/>
                  <w:szCs w:val="16"/>
                </w:rPr>
                <w:t>Oferta formativa Escuela Internacional de Doctorado</w:t>
              </w:r>
            </w:hyperlink>
          </w:p>
        </w:tc>
      </w:tr>
      <w:tr w:rsidR="00146EAD" w:rsidRPr="000628C4" w:rsidTr="00146EAD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6EAD" w:rsidRPr="000628C4" w:rsidRDefault="00146EAD" w:rsidP="000628C4">
            <w:pPr>
              <w:rPr>
                <w:sz w:val="22"/>
                <w:szCs w:val="22"/>
              </w:rPr>
            </w:pPr>
            <w:permStart w:id="422125266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422125266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4B21A1">
            <w:pPr>
              <w:rPr>
                <w:sz w:val="22"/>
                <w:szCs w:val="22"/>
              </w:rPr>
            </w:pPr>
            <w:permStart w:id="230443159" w:edGrp="everyone" w:colFirst="8" w:colLast="8"/>
            <w:permStart w:id="1656950746" w:edGrp="everyone" w:colFirst="6" w:colLast="6"/>
            <w:permStart w:id="121972781" w:edGrp="everyone" w:colFirst="4" w:colLast="4"/>
            <w:r w:rsidRPr="000628C4">
              <w:rPr>
                <w:sz w:val="22"/>
                <w:szCs w:val="22"/>
              </w:rPr>
              <w:t>IDIOMA</w:t>
            </w:r>
            <w:r>
              <w:rPr>
                <w:sz w:val="22"/>
                <w:szCs w:val="22"/>
              </w:rPr>
              <w:t xml:space="preserve"> (</w:t>
            </w:r>
            <w:r w:rsidRPr="000628C4">
              <w:rPr>
                <w:sz w:val="22"/>
                <w:szCs w:val="22"/>
              </w:rPr>
              <w:t xml:space="preserve">NIVEL B1 acreditado </w:t>
            </w:r>
            <w:r w:rsidRPr="000628C4">
              <w:rPr>
                <w:rStyle w:val="IndicacionesCar"/>
                <w:sz w:val="22"/>
                <w:szCs w:val="22"/>
              </w:rPr>
              <w:t>si</w:t>
            </w:r>
            <w:r w:rsidR="004B21A1">
              <w:rPr>
                <w:rStyle w:val="IndicacionesCar"/>
                <w:sz w:val="22"/>
                <w:szCs w:val="22"/>
              </w:rPr>
              <w:t xml:space="preserve"> trabajo en</w:t>
            </w:r>
            <w:r w:rsidRPr="000628C4">
              <w:rPr>
                <w:rStyle w:val="IndicacionesCar"/>
                <w:sz w:val="22"/>
                <w:szCs w:val="22"/>
              </w:rPr>
              <w:t xml:space="preserve"> el proyecto </w:t>
            </w:r>
            <w:r w:rsidR="004B21A1">
              <w:rPr>
                <w:rStyle w:val="IndicacionesCar"/>
                <w:sz w:val="22"/>
                <w:szCs w:val="22"/>
              </w:rPr>
              <w:t>lo requiere)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szCs w:val="22"/>
              </w:rPr>
            </w:pPr>
            <w:permStart w:id="695430192" w:edGrp="everyone" w:colFirst="0" w:colLast="0"/>
          </w:p>
        </w:tc>
      </w:tr>
      <w:tr w:rsidR="000628C4" w:rsidRPr="000628C4" w:rsidTr="00910597">
        <w:trPr>
          <w:trHeight w:val="284"/>
        </w:trPr>
        <w:tc>
          <w:tcPr>
            <w:tcW w:w="2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775634915" w:edGrp="everyone" w:colFirst="2" w:colLast="2"/>
            <w:permStart w:id="520122929" w:edGrp="everyone" w:colFirst="4" w:colLast="4"/>
            <w:permStart w:id="1470659100" w:edGrp="everyone" w:colFirst="6" w:colLast="6"/>
            <w:permStart w:id="1725633282" w:edGrp="everyone" w:colFirst="8" w:colLast="8"/>
            <w:permEnd w:id="695430192"/>
            <w:r w:rsidRPr="000628C4">
              <w:rPr>
                <w:sz w:val="22"/>
                <w:szCs w:val="22"/>
              </w:rPr>
              <w:t>N.º DE PLAZAS ofertadas de este perfil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</w:tr>
      <w:tr w:rsidR="000628C4" w:rsidRPr="000628C4" w:rsidTr="008F2BA5">
        <w:trPr>
          <w:trHeight w:val="284"/>
        </w:trPr>
        <w:tc>
          <w:tcPr>
            <w:tcW w:w="2181" w:type="pct"/>
            <w:gridSpan w:val="6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910597" w:rsidP="00910597">
            <w:pPr>
              <w:rPr>
                <w:sz w:val="22"/>
                <w:szCs w:val="22"/>
              </w:rPr>
            </w:pPr>
            <w:permStart w:id="1157513058" w:edGrp="everyone" w:colFirst="1" w:colLast="1"/>
            <w:permStart w:id="813171546" w:edGrp="everyone" w:colFirst="6" w:colLast="6"/>
            <w:permStart w:id="2096111807" w:edGrp="everyone" w:colFirst="4" w:colLast="4"/>
            <w:permEnd w:id="230443159"/>
            <w:permEnd w:id="1656950746"/>
            <w:permEnd w:id="121972781"/>
            <w:permEnd w:id="1775634915"/>
            <w:permEnd w:id="520122929"/>
            <w:permEnd w:id="1470659100"/>
            <w:permEnd w:id="1725633282"/>
            <w:r>
              <w:rPr>
                <w:sz w:val="22"/>
                <w:szCs w:val="22"/>
              </w:rPr>
              <w:t>DURACIÓN aprox. del voluntariado en días</w:t>
            </w:r>
          </w:p>
        </w:tc>
        <w:tc>
          <w:tcPr>
            <w:tcW w:w="879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Fechas flexibles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628C4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NO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</w:tr>
      <w:tr w:rsidR="000628C4" w:rsidRPr="000628C4" w:rsidTr="00910597">
        <w:trPr>
          <w:trHeight w:val="284"/>
        </w:trPr>
        <w:tc>
          <w:tcPr>
            <w:tcW w:w="1400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691836371" w:edGrp="everyone" w:colFirst="1" w:colLast="1"/>
            <w:permStart w:id="897533850" w:edGrp="everyone" w:colFirst="3" w:colLast="3"/>
            <w:permEnd w:id="1157513058"/>
            <w:permEnd w:id="813171546"/>
            <w:permEnd w:id="2096111807"/>
            <w:r w:rsidRPr="000628C4">
              <w:rPr>
                <w:sz w:val="22"/>
                <w:szCs w:val="22"/>
              </w:rPr>
              <w:t>Fecha aprox. de inicio</w:t>
            </w:r>
          </w:p>
        </w:tc>
        <w:tc>
          <w:tcPr>
            <w:tcW w:w="781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 aprox. de finalización</w:t>
            </w:r>
          </w:p>
        </w:tc>
        <w:tc>
          <w:tcPr>
            <w:tcW w:w="10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691836371"/>
      <w:permEnd w:id="897533850"/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PLAN DE TRABAJO </w:t>
            </w:r>
            <w:r w:rsidRPr="000628C4">
              <w:rPr>
                <w:rStyle w:val="IndicacionesCar"/>
                <w:sz w:val="22"/>
                <w:szCs w:val="22"/>
              </w:rPr>
              <w:t>(exclusivo de este perfil)</w:t>
            </w:r>
          </w:p>
        </w:tc>
      </w:tr>
      <w:tr w:rsidR="000628C4" w:rsidRPr="000628C4" w:rsidTr="00910597">
        <w:trPr>
          <w:trHeight w:val="284"/>
        </w:trPr>
        <w:tc>
          <w:tcPr>
            <w:tcW w:w="78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Actividades</w:t>
            </w:r>
          </w:p>
        </w:tc>
        <w:tc>
          <w:tcPr>
            <w:tcW w:w="3234" w:type="pct"/>
            <w:gridSpan w:val="14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Descripción </w:t>
            </w:r>
            <w:r w:rsidRPr="000628C4">
              <w:rPr>
                <w:rStyle w:val="IndicacionesCar"/>
                <w:sz w:val="22"/>
                <w:szCs w:val="22"/>
                <w:lang w:val="es-ES_tradnl"/>
              </w:rPr>
              <w:t>(insertar más filas de actividades si fuese necesario copiando la última)</w:t>
            </w:r>
          </w:p>
        </w:tc>
        <w:tc>
          <w:tcPr>
            <w:tcW w:w="980" w:type="pct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Resultado nº</w:t>
            </w:r>
          </w:p>
        </w:tc>
      </w:tr>
      <w:tr w:rsidR="000628C4" w:rsidRPr="000628C4" w:rsidTr="00910597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018918197" w:edGrp="everyone" w:colFirst="1" w:colLast="1"/>
            <w:permStart w:id="943982476" w:edGrp="everyone" w:colFirst="2" w:colLast="2"/>
            <w:r w:rsidRPr="000628C4">
              <w:rPr>
                <w:sz w:val="22"/>
                <w:szCs w:val="22"/>
              </w:rPr>
              <w:t>A.1</w:t>
            </w:r>
          </w:p>
        </w:tc>
        <w:tc>
          <w:tcPr>
            <w:tcW w:w="323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910597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97018164" w:edGrp="everyone" w:colFirst="1" w:colLast="1"/>
            <w:permStart w:id="576396543" w:edGrp="everyone" w:colFirst="2" w:colLast="2"/>
            <w:permEnd w:id="1018918197"/>
            <w:permEnd w:id="943982476"/>
            <w:r w:rsidRPr="000628C4">
              <w:rPr>
                <w:sz w:val="22"/>
                <w:szCs w:val="22"/>
              </w:rPr>
              <w:t>A.2</w:t>
            </w:r>
          </w:p>
        </w:tc>
        <w:tc>
          <w:tcPr>
            <w:tcW w:w="323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910597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936257739" w:edGrp="everyone" w:colFirst="1" w:colLast="1"/>
            <w:permStart w:id="1323312752" w:edGrp="everyone" w:colFirst="2" w:colLast="2"/>
            <w:permStart w:id="1371876032" w:edGrp="everyone" w:colFirst="0" w:colLast="0"/>
            <w:permEnd w:id="197018164"/>
            <w:permEnd w:id="576396543"/>
            <w:r w:rsidRPr="000628C4">
              <w:rPr>
                <w:sz w:val="22"/>
                <w:szCs w:val="22"/>
              </w:rPr>
              <w:t>A.3</w:t>
            </w:r>
          </w:p>
        </w:tc>
        <w:tc>
          <w:tcPr>
            <w:tcW w:w="323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permEnd w:id="936257739"/>
      <w:permEnd w:id="1323312752"/>
      <w:permEnd w:id="1371876032"/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  <w:t xml:space="preserve">PERSONAL EN EL PROYECTO con el mismo perfil académico </w:t>
            </w:r>
            <w:r w:rsidRPr="000628C4">
              <w:rPr>
                <w:rStyle w:val="IndicacionesCar"/>
                <w:sz w:val="22"/>
                <w:szCs w:val="22"/>
              </w:rPr>
              <w:t>(rellenar en caso de que así sea)</w:t>
            </w:r>
          </w:p>
        </w:tc>
      </w:tr>
      <w:tr w:rsidR="000628C4" w:rsidRPr="000628C4" w:rsidTr="008F2BA5">
        <w:trPr>
          <w:trHeight w:val="284"/>
        </w:trPr>
        <w:tc>
          <w:tcPr>
            <w:tcW w:w="18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351756877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18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8F2BA5">
        <w:trPr>
          <w:trHeight w:val="284"/>
        </w:trPr>
        <w:tc>
          <w:tcPr>
            <w:tcW w:w="18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709639476" w:edGrp="everyone" w:colFirst="1" w:colLast="1"/>
            <w:permEnd w:id="1351756877"/>
            <w:r w:rsidRPr="000628C4">
              <w:rPr>
                <w:sz w:val="22"/>
                <w:szCs w:val="22"/>
              </w:rPr>
              <w:t>Entidad a la que pertenece</w:t>
            </w:r>
          </w:p>
        </w:tc>
        <w:tc>
          <w:tcPr>
            <w:tcW w:w="318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709639476"/>
      <w:tr w:rsidR="000628C4" w:rsidRPr="000628C4" w:rsidTr="008F2BA5">
        <w:trPr>
          <w:trHeight w:val="284"/>
        </w:trPr>
        <w:tc>
          <w:tcPr>
            <w:tcW w:w="1820" w:type="pct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Dedicación permanente al proyecto</w:t>
            </w:r>
          </w:p>
        </w:tc>
        <w:tc>
          <w:tcPr>
            <w:tcW w:w="3180" w:type="pct"/>
            <w:gridSpan w:val="1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b w:val="0"/>
                <w:sz w:val="22"/>
                <w:szCs w:val="22"/>
              </w:rPr>
              <w:t xml:space="preserve">Sí </w:t>
            </w:r>
            <w:permStart w:id="2050186045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2050186045"/>
            <w:r w:rsidRPr="000628C4">
              <w:rPr>
                <w:b w:val="0"/>
                <w:sz w:val="22"/>
                <w:szCs w:val="22"/>
              </w:rPr>
              <w:t xml:space="preserve">         No </w:t>
            </w:r>
            <w:permStart w:id="332936822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332936822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b w:val="0"/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</w:rPr>
              <w:t>RECURSOS que la entidad ofrece al/la estudiante de forma gratuita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57526834" w:edGrp="everyone" w:colFirst="0" w:colLast="0"/>
          </w:p>
        </w:tc>
      </w:tr>
      <w:permEnd w:id="1157526834"/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910597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 xml:space="preserve">RECOMENDACIONES BÁSICAS PARA </w:t>
            </w:r>
            <w:r w:rsidR="00910597">
              <w:rPr>
                <w:sz w:val="22"/>
                <w:szCs w:val="22"/>
              </w:rPr>
              <w:t>LA ACTIVIDAD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677394098" w:edGrp="everyone" w:colFirst="0" w:colLast="0"/>
          </w:p>
        </w:tc>
      </w:tr>
      <w:permEnd w:id="1677394098"/>
    </w:tbl>
    <w:p w:rsidR="000628C4" w:rsidRPr="000628C4" w:rsidRDefault="000628C4" w:rsidP="003A19F6">
      <w:pPr>
        <w:rPr>
          <w:sz w:val="22"/>
          <w:szCs w:val="22"/>
        </w:rPr>
      </w:pPr>
    </w:p>
    <w:sectPr w:rsidR="000628C4" w:rsidRPr="000628C4" w:rsidSect="000D7EB0">
      <w:headerReference w:type="default" r:id="rId12"/>
      <w:footerReference w:type="even" r:id="rId13"/>
      <w:footerReference w:type="default" r:id="rId14"/>
      <w:pgSz w:w="11906" w:h="16838"/>
      <w:pgMar w:top="2835" w:right="1077" w:bottom="1418" w:left="107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09" w:rsidRDefault="00153709" w:rsidP="001C7CB8">
      <w:r>
        <w:separator/>
      </w:r>
    </w:p>
  </w:endnote>
  <w:endnote w:type="continuationSeparator" w:id="0">
    <w:p w:rsidR="00153709" w:rsidRDefault="00153709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B0" w:rsidRDefault="000D7EB0" w:rsidP="001C7CB8">
    <w:pPr>
      <w:pStyle w:val="Piedepgina"/>
    </w:pPr>
  </w:p>
  <w:p w:rsidR="0016153B" w:rsidRPr="001D6776" w:rsidRDefault="0016153B" w:rsidP="001D6776">
    <w:pPr>
      <w:pStyle w:val="Piedepgina"/>
      <w:jc w:val="right"/>
      <w:rPr>
        <w:b w:val="0"/>
        <w:sz w:val="24"/>
      </w:rPr>
    </w:pPr>
    <w:r w:rsidRPr="001D6776">
      <w:rPr>
        <w:b w:val="0"/>
        <w:sz w:val="24"/>
      </w:rPr>
      <w:fldChar w:fldCharType="begin"/>
    </w:r>
    <w:r w:rsidRPr="001D6776">
      <w:rPr>
        <w:b w:val="0"/>
        <w:sz w:val="24"/>
      </w:rPr>
      <w:instrText>PAGE   \* MERGEFORMAT</w:instrText>
    </w:r>
    <w:r w:rsidRPr="001D6776">
      <w:rPr>
        <w:b w:val="0"/>
        <w:sz w:val="24"/>
      </w:rPr>
      <w:fldChar w:fldCharType="separate"/>
    </w:r>
    <w:r w:rsidR="0006104A">
      <w:rPr>
        <w:b w:val="0"/>
        <w:noProof/>
        <w:sz w:val="24"/>
      </w:rPr>
      <w:t>2</w:t>
    </w:r>
    <w:r w:rsidRPr="001D6776">
      <w:rPr>
        <w:b w:val="0"/>
        <w:sz w:val="24"/>
      </w:rPr>
      <w:fldChar w:fldCharType="end"/>
    </w:r>
  </w:p>
  <w:p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09" w:rsidRDefault="00153709" w:rsidP="001C7CB8">
      <w:r>
        <w:separator/>
      </w:r>
    </w:p>
  </w:footnote>
  <w:footnote w:type="continuationSeparator" w:id="0">
    <w:p w:rsidR="00153709" w:rsidRDefault="00153709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346"/>
      <w:gridCol w:w="7406"/>
    </w:tblGrid>
    <w:tr w:rsidR="005E76A8" w:rsidTr="005E76A8">
      <w:trPr>
        <w:trHeight w:val="2075"/>
      </w:trPr>
      <w:tc>
        <w:tcPr>
          <w:tcW w:w="0" w:type="auto"/>
          <w:shd w:val="clear" w:color="auto" w:fill="auto"/>
          <w:vAlign w:val="center"/>
        </w:tcPr>
        <w:p w:rsidR="00E14A98" w:rsidRDefault="000628C4" w:rsidP="001C7CB8">
          <w:r w:rsidRPr="00B2754C">
            <w:rPr>
              <w:noProof/>
              <w:lang w:eastAsia="es-ES" w:bidi="ar-SA"/>
            </w:rPr>
            <w:drawing>
              <wp:inline distT="0" distB="0" distL="0" distR="0" wp14:anchorId="5AD71293" wp14:editId="07F0683F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6951FE" w:rsidRDefault="00E14A98" w:rsidP="001C7CB8">
          <w:pPr>
            <w:pStyle w:val="Ttulo1"/>
            <w:rPr>
              <w:b/>
              <w:sz w:val="28"/>
              <w:szCs w:val="28"/>
            </w:rPr>
          </w:pPr>
          <w:r w:rsidRPr="006951FE">
            <w:rPr>
              <w:b/>
              <w:sz w:val="28"/>
              <w:szCs w:val="28"/>
            </w:rPr>
            <w:t>CONVOCATORIA DE ACTIVIDADES Y PROYECTOS DE COOPERACIÓN AL DESARROLLO  201</w:t>
          </w:r>
          <w:r w:rsidR="0006104A">
            <w:rPr>
              <w:b/>
              <w:sz w:val="28"/>
              <w:szCs w:val="28"/>
            </w:rPr>
            <w:t>9</w:t>
          </w:r>
          <w:r w:rsidRPr="006951FE">
            <w:rPr>
              <w:b/>
              <w:sz w:val="28"/>
              <w:szCs w:val="28"/>
            </w:rPr>
            <w:t>/20</w:t>
          </w:r>
          <w:r w:rsidR="0006104A">
            <w:rPr>
              <w:b/>
              <w:sz w:val="28"/>
              <w:szCs w:val="28"/>
            </w:rPr>
            <w:t>20</w:t>
          </w:r>
        </w:p>
        <w:p w:rsidR="00E14A98" w:rsidRPr="005E76A8" w:rsidRDefault="00E14A98" w:rsidP="001C7CB8">
          <w:pPr>
            <w:rPr>
              <w:lang w:val="es-ES_tradnl"/>
            </w:rPr>
          </w:pPr>
        </w:p>
        <w:p w:rsidR="00E14A98" w:rsidRPr="006951FE" w:rsidRDefault="00E14A98" w:rsidP="001C7CB8">
          <w:pPr>
            <w:pStyle w:val="Ttulo1"/>
            <w:rPr>
              <w:b/>
              <w:sz w:val="26"/>
              <w:szCs w:val="26"/>
            </w:rPr>
          </w:pPr>
          <w:r w:rsidRPr="006951FE">
            <w:rPr>
              <w:b/>
              <w:sz w:val="26"/>
              <w:szCs w:val="26"/>
            </w:rPr>
            <w:t xml:space="preserve">ANEXO </w:t>
          </w:r>
          <w:r w:rsidR="000D7EB0" w:rsidRPr="006951FE">
            <w:rPr>
              <w:b/>
              <w:sz w:val="26"/>
              <w:szCs w:val="26"/>
            </w:rPr>
            <w:t>III</w:t>
          </w:r>
        </w:p>
        <w:p w:rsidR="00E14A98" w:rsidRPr="006951FE" w:rsidRDefault="000D7EB0" w:rsidP="001C7CB8">
          <w:pPr>
            <w:pStyle w:val="Ttulo1"/>
            <w:rPr>
              <w:b/>
              <w:sz w:val="26"/>
              <w:szCs w:val="26"/>
            </w:rPr>
          </w:pPr>
          <w:r w:rsidRPr="006951FE">
            <w:rPr>
              <w:b/>
              <w:sz w:val="26"/>
              <w:szCs w:val="26"/>
            </w:rPr>
            <w:t>FICHA DESCRIPTIVA DE LA OFERTA DE PLAZAS</w:t>
          </w:r>
          <w:r w:rsidR="00EF2341">
            <w:rPr>
              <w:b/>
              <w:sz w:val="26"/>
              <w:szCs w:val="26"/>
            </w:rPr>
            <w:t xml:space="preserve"> DE VOLUNTARIADO</w:t>
          </w:r>
        </w:p>
        <w:p w:rsidR="00E14A98" w:rsidRPr="00E14A98" w:rsidRDefault="00E14A98" w:rsidP="001C7CB8"/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35146"/>
    <w:rsid w:val="00035338"/>
    <w:rsid w:val="000367B4"/>
    <w:rsid w:val="000506F5"/>
    <w:rsid w:val="0006104A"/>
    <w:rsid w:val="000628C4"/>
    <w:rsid w:val="00081C52"/>
    <w:rsid w:val="00083876"/>
    <w:rsid w:val="000A23F9"/>
    <w:rsid w:val="000A5973"/>
    <w:rsid w:val="000A6C91"/>
    <w:rsid w:val="000D7EB0"/>
    <w:rsid w:val="000E3635"/>
    <w:rsid w:val="000F27CC"/>
    <w:rsid w:val="00121C56"/>
    <w:rsid w:val="001275BB"/>
    <w:rsid w:val="00146EAD"/>
    <w:rsid w:val="0015211E"/>
    <w:rsid w:val="00153709"/>
    <w:rsid w:val="0016153B"/>
    <w:rsid w:val="00166BBD"/>
    <w:rsid w:val="001A4474"/>
    <w:rsid w:val="001C7CB8"/>
    <w:rsid w:val="001D3954"/>
    <w:rsid w:val="001D6776"/>
    <w:rsid w:val="001D7101"/>
    <w:rsid w:val="001F468D"/>
    <w:rsid w:val="002034D6"/>
    <w:rsid w:val="00203DC4"/>
    <w:rsid w:val="0021548B"/>
    <w:rsid w:val="00245DF4"/>
    <w:rsid w:val="0024746D"/>
    <w:rsid w:val="00266B34"/>
    <w:rsid w:val="00270741"/>
    <w:rsid w:val="00274638"/>
    <w:rsid w:val="00293048"/>
    <w:rsid w:val="00296854"/>
    <w:rsid w:val="002A2D50"/>
    <w:rsid w:val="002A3EDC"/>
    <w:rsid w:val="002A5228"/>
    <w:rsid w:val="002C0DD0"/>
    <w:rsid w:val="002E0001"/>
    <w:rsid w:val="002F1B96"/>
    <w:rsid w:val="00354C43"/>
    <w:rsid w:val="0037003E"/>
    <w:rsid w:val="00380429"/>
    <w:rsid w:val="00382673"/>
    <w:rsid w:val="00391BB2"/>
    <w:rsid w:val="003937F9"/>
    <w:rsid w:val="00393A99"/>
    <w:rsid w:val="0039585B"/>
    <w:rsid w:val="003A19F6"/>
    <w:rsid w:val="003E68C7"/>
    <w:rsid w:val="004066F3"/>
    <w:rsid w:val="0042567E"/>
    <w:rsid w:val="00433336"/>
    <w:rsid w:val="00437B1B"/>
    <w:rsid w:val="00441F3B"/>
    <w:rsid w:val="00443DA4"/>
    <w:rsid w:val="004708B6"/>
    <w:rsid w:val="00472733"/>
    <w:rsid w:val="00491763"/>
    <w:rsid w:val="00492283"/>
    <w:rsid w:val="004A0189"/>
    <w:rsid w:val="004B21A1"/>
    <w:rsid w:val="004B5A32"/>
    <w:rsid w:val="004B71BE"/>
    <w:rsid w:val="004C175C"/>
    <w:rsid w:val="004F6EDB"/>
    <w:rsid w:val="00502E12"/>
    <w:rsid w:val="005106E3"/>
    <w:rsid w:val="005343F2"/>
    <w:rsid w:val="00564D50"/>
    <w:rsid w:val="005661E6"/>
    <w:rsid w:val="005921C4"/>
    <w:rsid w:val="00597F68"/>
    <w:rsid w:val="005B2A3C"/>
    <w:rsid w:val="005C74C2"/>
    <w:rsid w:val="005E76A8"/>
    <w:rsid w:val="00603331"/>
    <w:rsid w:val="00612E58"/>
    <w:rsid w:val="00617B07"/>
    <w:rsid w:val="00617D12"/>
    <w:rsid w:val="006224BD"/>
    <w:rsid w:val="006278E4"/>
    <w:rsid w:val="00627A39"/>
    <w:rsid w:val="006302C3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D6C60"/>
    <w:rsid w:val="007F2A48"/>
    <w:rsid w:val="007F6013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8F2BA5"/>
    <w:rsid w:val="00910597"/>
    <w:rsid w:val="0092406D"/>
    <w:rsid w:val="00954F47"/>
    <w:rsid w:val="00966C5D"/>
    <w:rsid w:val="00971B1C"/>
    <w:rsid w:val="00973F7E"/>
    <w:rsid w:val="0097684F"/>
    <w:rsid w:val="00984FF7"/>
    <w:rsid w:val="00991CBA"/>
    <w:rsid w:val="00994DC8"/>
    <w:rsid w:val="009A5718"/>
    <w:rsid w:val="009B1753"/>
    <w:rsid w:val="009D675F"/>
    <w:rsid w:val="009F661F"/>
    <w:rsid w:val="00A17B54"/>
    <w:rsid w:val="00A2719E"/>
    <w:rsid w:val="00A27DF6"/>
    <w:rsid w:val="00A318A3"/>
    <w:rsid w:val="00A31C81"/>
    <w:rsid w:val="00A3359D"/>
    <w:rsid w:val="00A3503B"/>
    <w:rsid w:val="00A568B6"/>
    <w:rsid w:val="00A77330"/>
    <w:rsid w:val="00A823B0"/>
    <w:rsid w:val="00A93555"/>
    <w:rsid w:val="00A94B3C"/>
    <w:rsid w:val="00A94F69"/>
    <w:rsid w:val="00AC3E64"/>
    <w:rsid w:val="00AE08DC"/>
    <w:rsid w:val="00AE5AA7"/>
    <w:rsid w:val="00AF5E85"/>
    <w:rsid w:val="00AF6EA8"/>
    <w:rsid w:val="00B05ABD"/>
    <w:rsid w:val="00B13559"/>
    <w:rsid w:val="00B16490"/>
    <w:rsid w:val="00B22CC0"/>
    <w:rsid w:val="00B23155"/>
    <w:rsid w:val="00B41651"/>
    <w:rsid w:val="00B708EB"/>
    <w:rsid w:val="00B8025D"/>
    <w:rsid w:val="00B80647"/>
    <w:rsid w:val="00BA26D3"/>
    <w:rsid w:val="00BA5877"/>
    <w:rsid w:val="00BB7206"/>
    <w:rsid w:val="00BC71DD"/>
    <w:rsid w:val="00BD468E"/>
    <w:rsid w:val="00BE4076"/>
    <w:rsid w:val="00C03512"/>
    <w:rsid w:val="00C11200"/>
    <w:rsid w:val="00C12088"/>
    <w:rsid w:val="00C2612F"/>
    <w:rsid w:val="00C545A8"/>
    <w:rsid w:val="00C90C92"/>
    <w:rsid w:val="00C918C3"/>
    <w:rsid w:val="00CA517D"/>
    <w:rsid w:val="00CC797D"/>
    <w:rsid w:val="00CD1DC9"/>
    <w:rsid w:val="00CE6B4B"/>
    <w:rsid w:val="00CF60CA"/>
    <w:rsid w:val="00D048F8"/>
    <w:rsid w:val="00D052FF"/>
    <w:rsid w:val="00D21B9B"/>
    <w:rsid w:val="00D323AD"/>
    <w:rsid w:val="00D3715D"/>
    <w:rsid w:val="00D3768B"/>
    <w:rsid w:val="00D532F5"/>
    <w:rsid w:val="00D54E91"/>
    <w:rsid w:val="00D628D4"/>
    <w:rsid w:val="00D70109"/>
    <w:rsid w:val="00D72121"/>
    <w:rsid w:val="00DE0A37"/>
    <w:rsid w:val="00DE2C74"/>
    <w:rsid w:val="00DE6335"/>
    <w:rsid w:val="00DF2DB1"/>
    <w:rsid w:val="00E12E18"/>
    <w:rsid w:val="00E13273"/>
    <w:rsid w:val="00E14A98"/>
    <w:rsid w:val="00E20879"/>
    <w:rsid w:val="00E31A3D"/>
    <w:rsid w:val="00E31B06"/>
    <w:rsid w:val="00E77299"/>
    <w:rsid w:val="00E85402"/>
    <w:rsid w:val="00E93CDC"/>
    <w:rsid w:val="00EA2CDC"/>
    <w:rsid w:val="00EA764C"/>
    <w:rsid w:val="00ED090D"/>
    <w:rsid w:val="00ED190E"/>
    <w:rsid w:val="00EF2341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368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DCF941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B8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qFormat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0628C4"/>
    <w:pPr>
      <w:jc w:val="both"/>
    </w:pPr>
    <w:rPr>
      <w:b w:val="0"/>
      <w:sz w:val="22"/>
    </w:rPr>
  </w:style>
  <w:style w:type="paragraph" w:customStyle="1" w:styleId="Indicaciones">
    <w:name w:val="Indicaciones"/>
    <w:basedOn w:val="Normal"/>
    <w:link w:val="IndicacionesCar"/>
    <w:qFormat/>
    <w:rsid w:val="000628C4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0628C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0628C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s/estudios/grados/are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torado.us.es/oferta-estudios-doctorado/oferta-plan-2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fp.us.es/cursos/catalogo/titulos-prop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.es/centros/propio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F7C8-6157-4D5E-A2E0-9A759729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3125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SECCION COOPERACION</cp:lastModifiedBy>
  <cp:revision>5</cp:revision>
  <cp:lastPrinted>2019-04-15T10:46:00Z</cp:lastPrinted>
  <dcterms:created xsi:type="dcterms:W3CDTF">2019-02-27T13:30:00Z</dcterms:created>
  <dcterms:modified xsi:type="dcterms:W3CDTF">2019-09-16T10:13:00Z</dcterms:modified>
</cp:coreProperties>
</file>