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tbl>
      <w:tblPr>
        <w:tblW w:w="9921" w:type="dxa"/>
        <w:tblInd w:w="-32" w:type="dxa"/>
        <w:tblLayout w:type="fixed"/>
        <w:tblLook w:val="0000" w:firstRow="0" w:lastRow="0" w:firstColumn="0" w:lastColumn="0" w:noHBand="0" w:noVBand="0"/>
      </w:tblPr>
      <w:tblGrid>
        <w:gridCol w:w="4960"/>
        <w:gridCol w:w="4961"/>
      </w:tblGrid>
      <w:tr w:rsidR="00EB64AB" w:rsidRPr="00DB550E" w14:paraId="213C70F8" w14:textId="77777777" w:rsidTr="009E316E">
        <w:trPr>
          <w:trHeight w:val="70"/>
        </w:trPr>
        <w:tc>
          <w:tcPr>
            <w:tcW w:w="9921" w:type="dxa"/>
            <w:gridSpan w:val="2"/>
            <w:tcBorders>
              <w:top w:val="single" w:sz="4" w:space="0" w:color="000000"/>
              <w:left w:val="single" w:sz="4" w:space="0" w:color="000000"/>
              <w:bottom w:val="single" w:sz="4" w:space="0" w:color="000000"/>
              <w:right w:val="single" w:sz="4" w:space="0" w:color="000000"/>
            </w:tcBorders>
            <w:shd w:val="clear" w:color="auto" w:fill="D9D9D9"/>
          </w:tcPr>
          <w:p w14:paraId="43514E7A" w14:textId="77777777" w:rsidR="00EB64AB" w:rsidRPr="000F3AAB" w:rsidRDefault="00EB64AB" w:rsidP="00C113D7">
            <w:pPr>
              <w:jc w:val="both"/>
              <w:rPr>
                <w:rFonts w:ascii="Arial Narrow" w:hAnsi="Arial Narrow"/>
                <w:b/>
                <w:bCs/>
              </w:rPr>
            </w:pPr>
            <w:r w:rsidRPr="00DB550E">
              <w:rPr>
                <w:rFonts w:ascii="Arial Narrow" w:hAnsi="Arial Narrow"/>
                <w:b/>
                <w:bCs/>
              </w:rPr>
              <w:t xml:space="preserve">1. </w:t>
            </w:r>
            <w:r>
              <w:rPr>
                <w:rFonts w:ascii="Arial Narrow" w:hAnsi="Arial Narrow"/>
                <w:b/>
                <w:bCs/>
              </w:rPr>
              <w:t>FICHA DESCRIPTIVA DEL PROYECTO</w:t>
            </w:r>
          </w:p>
        </w:tc>
      </w:tr>
      <w:tr w:rsidR="00911685" w:rsidRPr="00DB550E" w14:paraId="2C347490" w14:textId="77777777" w:rsidTr="00911685">
        <w:trPr>
          <w:trHeight w:val="70"/>
        </w:trPr>
        <w:tc>
          <w:tcPr>
            <w:tcW w:w="9921" w:type="dxa"/>
            <w:gridSpan w:val="2"/>
            <w:tcBorders>
              <w:top w:val="single" w:sz="4" w:space="0" w:color="000000"/>
              <w:left w:val="single" w:sz="4" w:space="0" w:color="000000"/>
              <w:bottom w:val="single" w:sz="4" w:space="0" w:color="000000"/>
              <w:right w:val="single" w:sz="4" w:space="0" w:color="000000"/>
            </w:tcBorders>
            <w:shd w:val="clear" w:color="auto" w:fill="D9D9D9"/>
          </w:tcPr>
          <w:p w14:paraId="26C69AFC" w14:textId="77777777" w:rsidR="00911685" w:rsidRPr="00A3154F" w:rsidRDefault="00911685" w:rsidP="00C113D7">
            <w:pPr>
              <w:snapToGrid w:val="0"/>
              <w:jc w:val="both"/>
              <w:rPr>
                <w:rFonts w:ascii="Arial Narrow" w:hAnsi="Arial Narrow"/>
                <w:sz w:val="20"/>
                <w:szCs w:val="18"/>
              </w:rPr>
            </w:pPr>
            <w:r w:rsidRPr="00A3154F">
              <w:rPr>
                <w:rFonts w:ascii="Arial Narrow" w:hAnsi="Arial Narrow"/>
                <w:b/>
                <w:bCs/>
                <w:sz w:val="20"/>
                <w:szCs w:val="18"/>
              </w:rPr>
              <w:t>Título del proyecto</w:t>
            </w:r>
          </w:p>
        </w:tc>
      </w:tr>
      <w:tr w:rsidR="00911685" w:rsidRPr="00DB550E" w14:paraId="0C5A23C0" w14:textId="77777777" w:rsidTr="00911685">
        <w:trPr>
          <w:trHeight w:val="70"/>
        </w:trPr>
        <w:tc>
          <w:tcPr>
            <w:tcW w:w="9921"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14:paraId="736888EF" w14:textId="77777777" w:rsidR="00911685" w:rsidRPr="00CA56FB" w:rsidRDefault="004B401F" w:rsidP="00C113D7">
            <w:pPr>
              <w:snapToGrid w:val="0"/>
              <w:jc w:val="both"/>
              <w:rPr>
                <w:rFonts w:ascii="Arial Narrow" w:hAnsi="Arial Narrow"/>
                <w:sz w:val="22"/>
                <w:szCs w:val="22"/>
              </w:rPr>
            </w:pPr>
            <w:permStart w:id="1597181250" w:edGrp="everyone"/>
            <w:r w:rsidRPr="00E80500">
              <w:rPr>
                <w:rFonts w:ascii="Arial Narrow" w:hAnsi="Arial Narrow"/>
                <w:sz w:val="20"/>
                <w:szCs w:val="22"/>
              </w:rPr>
              <w:t xml:space="preserve">  </w:t>
            </w:r>
            <w:permEnd w:id="1597181250"/>
          </w:p>
        </w:tc>
      </w:tr>
      <w:tr w:rsidR="00190120" w:rsidRPr="006F6366" w14:paraId="7DE3E54A" w14:textId="77777777" w:rsidTr="002B0AEA">
        <w:trPr>
          <w:trHeight w:val="70"/>
        </w:trPr>
        <w:tc>
          <w:tcPr>
            <w:tcW w:w="9921" w:type="dxa"/>
            <w:gridSpan w:val="2"/>
            <w:tcBorders>
              <w:top w:val="single" w:sz="4" w:space="0" w:color="000000"/>
              <w:left w:val="single" w:sz="4" w:space="0" w:color="000000"/>
              <w:bottom w:val="single" w:sz="4" w:space="0" w:color="000000"/>
              <w:right w:val="single" w:sz="4" w:space="0" w:color="000000"/>
            </w:tcBorders>
            <w:shd w:val="clear" w:color="auto" w:fill="D9D9D9"/>
          </w:tcPr>
          <w:p w14:paraId="791A3804" w14:textId="27728605" w:rsidR="006F6366" w:rsidRPr="00971DA0" w:rsidRDefault="00190120" w:rsidP="00040D34">
            <w:pPr>
              <w:snapToGrid w:val="0"/>
              <w:jc w:val="both"/>
              <w:rPr>
                <w:rFonts w:ascii="Arial Narrow" w:hAnsi="Arial Narrow"/>
                <w:b/>
                <w:bCs/>
                <w:sz w:val="20"/>
                <w:szCs w:val="18"/>
              </w:rPr>
            </w:pPr>
            <w:r w:rsidRPr="00971DA0">
              <w:rPr>
                <w:rFonts w:ascii="Arial Narrow" w:hAnsi="Arial Narrow"/>
                <w:b/>
                <w:bCs/>
                <w:sz w:val="20"/>
                <w:szCs w:val="18"/>
              </w:rPr>
              <w:t>Sector CAD-OCDE</w:t>
            </w:r>
            <w:r w:rsidR="006B7B22">
              <w:rPr>
                <w:rStyle w:val="Refdenotaalpie"/>
                <w:rFonts w:ascii="Arial Narrow" w:hAnsi="Arial Narrow"/>
                <w:b/>
                <w:bCs/>
                <w:sz w:val="20"/>
                <w:szCs w:val="18"/>
              </w:rPr>
              <w:footnoteReference w:id="1"/>
            </w:r>
            <w:r w:rsidR="006F6366" w:rsidRPr="00971DA0">
              <w:rPr>
                <w:rFonts w:ascii="Arial Narrow" w:hAnsi="Arial Narrow"/>
                <w:b/>
                <w:bCs/>
                <w:sz w:val="20"/>
                <w:szCs w:val="18"/>
              </w:rPr>
              <w:t xml:space="preserve"> </w:t>
            </w:r>
            <w:hyperlink r:id="rId11" w:history="1">
              <w:r w:rsidR="006F6366" w:rsidRPr="00971DA0">
                <w:rPr>
                  <w:rStyle w:val="Hipervnculo"/>
                  <w:rFonts w:ascii="Arial Narrow" w:hAnsi="Arial Narrow"/>
                  <w:bCs/>
                  <w:sz w:val="20"/>
                  <w:szCs w:val="18"/>
                </w:rPr>
                <w:t>Ver</w:t>
              </w:r>
              <w:r w:rsidR="00040D34" w:rsidRPr="00971DA0">
                <w:rPr>
                  <w:rStyle w:val="Hipervnculo"/>
                  <w:rFonts w:ascii="Arial Narrow" w:hAnsi="Arial Narrow"/>
                  <w:bCs/>
                  <w:sz w:val="20"/>
                  <w:szCs w:val="18"/>
                </w:rPr>
                <w:t xml:space="preserve"> aquí último listado actualizado</w:t>
              </w:r>
            </w:hyperlink>
          </w:p>
        </w:tc>
      </w:tr>
      <w:tr w:rsidR="00CA2EFB" w:rsidRPr="006F6366" w14:paraId="062B5D1E" w14:textId="77777777" w:rsidTr="002B0AEA">
        <w:trPr>
          <w:trHeight w:val="70"/>
        </w:trPr>
        <w:tc>
          <w:tcPr>
            <w:tcW w:w="9921" w:type="dxa"/>
            <w:gridSpan w:val="2"/>
            <w:tcBorders>
              <w:top w:val="single" w:sz="4" w:space="0" w:color="000000"/>
              <w:left w:val="single" w:sz="4" w:space="0" w:color="000000"/>
              <w:bottom w:val="single" w:sz="4" w:space="0" w:color="000000"/>
              <w:right w:val="single" w:sz="4" w:space="0" w:color="000000"/>
            </w:tcBorders>
            <w:shd w:val="clear" w:color="auto" w:fill="D9D9D9"/>
          </w:tcPr>
          <w:p w14:paraId="1C6C6A01" w14:textId="77777777" w:rsidR="00CA2EFB" w:rsidRPr="00971DA0" w:rsidRDefault="00CA2EFB" w:rsidP="00040D34">
            <w:pPr>
              <w:snapToGrid w:val="0"/>
              <w:jc w:val="both"/>
              <w:rPr>
                <w:rFonts w:ascii="Arial Narrow" w:hAnsi="Arial Narrow"/>
                <w:b/>
                <w:bCs/>
                <w:sz w:val="20"/>
                <w:szCs w:val="18"/>
              </w:rPr>
            </w:pPr>
          </w:p>
        </w:tc>
      </w:tr>
      <w:tr w:rsidR="00190120" w:rsidRPr="006F6366" w14:paraId="7831D1A2" w14:textId="77777777" w:rsidTr="002B0AEA">
        <w:trPr>
          <w:trHeight w:val="70"/>
        </w:trPr>
        <w:tc>
          <w:tcPr>
            <w:tcW w:w="9921"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14:paraId="2AE04131" w14:textId="77777777" w:rsidR="00190120" w:rsidRPr="00971DA0" w:rsidRDefault="00190120" w:rsidP="002B0AEA">
            <w:pPr>
              <w:snapToGrid w:val="0"/>
              <w:jc w:val="both"/>
              <w:rPr>
                <w:rFonts w:ascii="Arial Narrow" w:hAnsi="Arial Narrow"/>
                <w:sz w:val="22"/>
                <w:szCs w:val="22"/>
              </w:rPr>
            </w:pPr>
            <w:permStart w:id="1054566148" w:edGrp="everyone"/>
            <w:r w:rsidRPr="00971DA0">
              <w:rPr>
                <w:rFonts w:ascii="Arial Narrow" w:hAnsi="Arial Narrow"/>
                <w:sz w:val="20"/>
                <w:szCs w:val="22"/>
              </w:rPr>
              <w:t xml:space="preserve">  </w:t>
            </w:r>
            <w:permEnd w:id="1054566148"/>
          </w:p>
        </w:tc>
      </w:tr>
      <w:tr w:rsidR="00C96978" w:rsidRPr="006F6366" w14:paraId="41EBE921" w14:textId="77777777" w:rsidTr="00C96978">
        <w:trPr>
          <w:trHeight w:val="70"/>
        </w:trPr>
        <w:tc>
          <w:tcPr>
            <w:tcW w:w="9921"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F00849B" w14:textId="44CE17AC" w:rsidR="00C96978" w:rsidRPr="00971DA0" w:rsidRDefault="00C96978" w:rsidP="00C96978">
            <w:pPr>
              <w:snapToGrid w:val="0"/>
              <w:jc w:val="both"/>
              <w:rPr>
                <w:rFonts w:ascii="Arial Narrow" w:hAnsi="Arial Narrow"/>
                <w:sz w:val="20"/>
                <w:szCs w:val="22"/>
              </w:rPr>
            </w:pPr>
            <w:r w:rsidRPr="00C96978">
              <w:rPr>
                <w:rFonts w:ascii="Arial Narrow" w:hAnsi="Arial Narrow"/>
                <w:b/>
                <w:bCs/>
                <w:sz w:val="20"/>
                <w:szCs w:val="18"/>
              </w:rPr>
              <w:t>ODS</w:t>
            </w:r>
            <w:r>
              <w:rPr>
                <w:rFonts w:ascii="Arial Narrow" w:hAnsi="Arial Narrow"/>
                <w:b/>
                <w:bCs/>
                <w:sz w:val="20"/>
                <w:szCs w:val="18"/>
              </w:rPr>
              <w:t xml:space="preserve"> y, en su caso, meta con el que está relacionado principalmente. </w:t>
            </w:r>
            <w:hyperlink r:id="rId12" w:history="1">
              <w:r w:rsidRPr="00C96978">
                <w:rPr>
                  <w:rStyle w:val="Hipervnculo"/>
                  <w:rFonts w:ascii="Arial Narrow" w:hAnsi="Arial Narrow"/>
                  <w:b/>
                  <w:bCs/>
                  <w:sz w:val="20"/>
                  <w:szCs w:val="18"/>
                </w:rPr>
                <w:t>Ver aquí listado de objetivos y metas de desarrollo sostenible</w:t>
              </w:r>
            </w:hyperlink>
          </w:p>
        </w:tc>
      </w:tr>
      <w:tr w:rsidR="00C96978" w:rsidRPr="006F6366" w14:paraId="6D69B7D6" w14:textId="77777777" w:rsidTr="002B0AEA">
        <w:trPr>
          <w:trHeight w:val="70"/>
        </w:trPr>
        <w:tc>
          <w:tcPr>
            <w:tcW w:w="9921"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14:paraId="2801F03A" w14:textId="3C915119" w:rsidR="00C96978" w:rsidRPr="00C96978" w:rsidRDefault="00C96978" w:rsidP="002B0AEA">
            <w:pPr>
              <w:snapToGrid w:val="0"/>
              <w:jc w:val="both"/>
              <w:rPr>
                <w:rFonts w:ascii="Arial Narrow" w:hAnsi="Arial Narrow"/>
                <w:b/>
                <w:bCs/>
                <w:sz w:val="20"/>
                <w:szCs w:val="18"/>
              </w:rPr>
            </w:pPr>
            <w:permStart w:id="1222986541" w:edGrp="everyone"/>
            <w:r w:rsidRPr="00971DA0">
              <w:rPr>
                <w:rFonts w:ascii="Arial Narrow" w:hAnsi="Arial Narrow"/>
                <w:sz w:val="20"/>
                <w:szCs w:val="22"/>
              </w:rPr>
              <w:t xml:space="preserve">  </w:t>
            </w:r>
            <w:permEnd w:id="1222986541"/>
          </w:p>
        </w:tc>
      </w:tr>
      <w:tr w:rsidR="007B0699" w:rsidRPr="00DB550E" w14:paraId="15DB6B6B" w14:textId="77777777" w:rsidTr="007B0699">
        <w:tc>
          <w:tcPr>
            <w:tcW w:w="9921" w:type="dxa"/>
            <w:gridSpan w:val="2"/>
            <w:tcBorders>
              <w:top w:val="single" w:sz="4" w:space="0" w:color="000000"/>
              <w:left w:val="single" w:sz="4" w:space="0" w:color="000000"/>
              <w:bottom w:val="single" w:sz="4" w:space="0" w:color="000000"/>
              <w:right w:val="single" w:sz="4" w:space="0" w:color="000000"/>
            </w:tcBorders>
            <w:shd w:val="clear" w:color="auto" w:fill="D9D9D9"/>
          </w:tcPr>
          <w:p w14:paraId="2A443614" w14:textId="77777777" w:rsidR="007B0699" w:rsidRPr="00A3154F" w:rsidRDefault="007B0699" w:rsidP="00C113D7">
            <w:pPr>
              <w:snapToGrid w:val="0"/>
              <w:jc w:val="both"/>
              <w:rPr>
                <w:rFonts w:ascii="Arial Narrow" w:hAnsi="Arial Narrow"/>
                <w:b/>
                <w:sz w:val="20"/>
                <w:szCs w:val="18"/>
              </w:rPr>
            </w:pPr>
            <w:r w:rsidRPr="00A3154F">
              <w:rPr>
                <w:rFonts w:ascii="Arial Narrow" w:hAnsi="Arial Narrow"/>
                <w:b/>
                <w:sz w:val="20"/>
                <w:szCs w:val="18"/>
              </w:rPr>
              <w:t>Modalidad solicitada</w:t>
            </w:r>
          </w:p>
        </w:tc>
      </w:tr>
      <w:tr w:rsidR="007B0699" w:rsidRPr="00DB550E" w14:paraId="37507921" w14:textId="77777777" w:rsidTr="007B0699">
        <w:tc>
          <w:tcPr>
            <w:tcW w:w="9921" w:type="dxa"/>
            <w:gridSpan w:val="2"/>
            <w:tcBorders>
              <w:top w:val="single" w:sz="4" w:space="0" w:color="000000"/>
              <w:left w:val="single" w:sz="4" w:space="0" w:color="000000"/>
              <w:bottom w:val="single" w:sz="4" w:space="0" w:color="000000"/>
              <w:right w:val="single" w:sz="4" w:space="0" w:color="000000"/>
            </w:tcBorders>
            <w:shd w:val="clear" w:color="auto" w:fill="auto"/>
          </w:tcPr>
          <w:p w14:paraId="1DB4ACA8" w14:textId="77777777" w:rsidR="007B0699" w:rsidRPr="00A3154F" w:rsidRDefault="00FC2B48" w:rsidP="00C113D7">
            <w:pPr>
              <w:snapToGrid w:val="0"/>
              <w:jc w:val="both"/>
              <w:rPr>
                <w:rFonts w:ascii="Arial Narrow" w:hAnsi="Arial Narrow"/>
                <w:b/>
                <w:sz w:val="20"/>
                <w:szCs w:val="18"/>
              </w:rPr>
            </w:pPr>
            <w:r>
              <w:rPr>
                <w:rFonts w:ascii="Arial Narrow" w:hAnsi="Arial Narrow"/>
                <w:b/>
                <w:sz w:val="20"/>
                <w:szCs w:val="18"/>
              </w:rPr>
              <w:t>1</w:t>
            </w:r>
            <w:permStart w:id="1992238868" w:edGrp="everyone"/>
            <w:sdt>
              <w:sdtPr>
                <w:rPr>
                  <w:rFonts w:ascii="Arial Narrow" w:hAnsi="Arial Narrow" w:cs="MS Gothic"/>
                  <w:b/>
                  <w:bCs/>
                  <w:sz w:val="20"/>
                  <w:szCs w:val="20"/>
                  <w:cs/>
                </w:rPr>
                <w:id w:val="-2098311606"/>
                <w14:checkbox>
                  <w14:checked w14:val="0"/>
                  <w14:checkedState w14:val="2612" w14:font="MS Gothic"/>
                  <w14:uncheckedState w14:val="2610" w14:font="MS Gothic"/>
                </w14:checkbox>
              </w:sdtPr>
              <w:sdtEndPr/>
              <w:sdtContent>
                <w:r w:rsidR="00E80500">
                  <w:rPr>
                    <w:rFonts w:ascii="MS Gothic" w:eastAsia="MS Gothic" w:hAnsi="Arial Narrow" w:cs="MS Gothic" w:hint="eastAsia"/>
                    <w:b/>
                    <w:bCs/>
                    <w:sz w:val="20"/>
                    <w:szCs w:val="20"/>
                    <w:cs/>
                  </w:rPr>
                  <w:t>☐</w:t>
                </w:r>
              </w:sdtContent>
            </w:sdt>
            <w:permEnd w:id="1992238868"/>
            <w:r>
              <w:rPr>
                <w:rFonts w:ascii="Arial Narrow" w:hAnsi="Arial Narrow"/>
                <w:b/>
                <w:sz w:val="20"/>
                <w:szCs w:val="18"/>
              </w:rPr>
              <w:t xml:space="preserve">   2</w:t>
            </w:r>
            <w:permStart w:id="421092925" w:edGrp="everyone"/>
            <w:sdt>
              <w:sdtPr>
                <w:rPr>
                  <w:rFonts w:ascii="Arial Narrow" w:hAnsi="Arial Narrow" w:cs="MS Gothic"/>
                  <w:b/>
                  <w:bCs/>
                  <w:sz w:val="20"/>
                  <w:szCs w:val="20"/>
                  <w:cs/>
                </w:rPr>
                <w:id w:val="1647710130"/>
                <w14:checkbox>
                  <w14:checked w14:val="0"/>
                  <w14:checkedState w14:val="2612" w14:font="MS Gothic"/>
                  <w14:uncheckedState w14:val="2610" w14:font="MS Gothic"/>
                </w14:checkbox>
              </w:sdtPr>
              <w:sdtEndPr/>
              <w:sdtContent>
                <w:r>
                  <w:rPr>
                    <w:rFonts w:ascii="MS Gothic" w:eastAsia="MS Gothic" w:hAnsi="Arial Narrow" w:cs="MS Gothic" w:hint="eastAsia"/>
                    <w:b/>
                    <w:bCs/>
                    <w:sz w:val="20"/>
                    <w:szCs w:val="20"/>
                    <w:cs/>
                  </w:rPr>
                  <w:t>☐</w:t>
                </w:r>
              </w:sdtContent>
            </w:sdt>
            <w:permEnd w:id="421092925"/>
            <w:r>
              <w:rPr>
                <w:rFonts w:ascii="Arial Narrow" w:hAnsi="Arial Narrow"/>
                <w:b/>
                <w:sz w:val="20"/>
                <w:szCs w:val="18"/>
              </w:rPr>
              <w:t xml:space="preserve">   3</w:t>
            </w:r>
            <w:permStart w:id="2065201026" w:edGrp="everyone"/>
            <w:sdt>
              <w:sdtPr>
                <w:rPr>
                  <w:rFonts w:ascii="Arial Narrow" w:hAnsi="Arial Narrow" w:cs="MS Gothic"/>
                  <w:b/>
                  <w:bCs/>
                  <w:sz w:val="20"/>
                  <w:szCs w:val="20"/>
                  <w:cs/>
                </w:rPr>
                <w:id w:val="2116170762"/>
                <w14:checkbox>
                  <w14:checked w14:val="0"/>
                  <w14:checkedState w14:val="2612" w14:font="MS Gothic"/>
                  <w14:uncheckedState w14:val="2610" w14:font="MS Gothic"/>
                </w14:checkbox>
              </w:sdtPr>
              <w:sdtEndPr/>
              <w:sdtContent>
                <w:r>
                  <w:rPr>
                    <w:rFonts w:ascii="MS Gothic" w:eastAsia="MS Gothic" w:hAnsi="Arial Narrow" w:cs="MS Gothic" w:hint="eastAsia"/>
                    <w:b/>
                    <w:bCs/>
                    <w:sz w:val="20"/>
                    <w:szCs w:val="20"/>
                    <w:cs/>
                  </w:rPr>
                  <w:t>☐</w:t>
                </w:r>
              </w:sdtContent>
            </w:sdt>
            <w:permEnd w:id="2065201026"/>
            <w:r>
              <w:rPr>
                <w:rFonts w:ascii="Arial Narrow" w:hAnsi="Arial Narrow"/>
                <w:b/>
                <w:sz w:val="20"/>
                <w:szCs w:val="18"/>
              </w:rPr>
              <w:t xml:space="preserve">   4</w:t>
            </w:r>
            <w:permStart w:id="67374056" w:edGrp="everyone"/>
            <w:sdt>
              <w:sdtPr>
                <w:rPr>
                  <w:rFonts w:ascii="Arial Narrow" w:hAnsi="Arial Narrow" w:cs="MS Gothic"/>
                  <w:b/>
                  <w:bCs/>
                  <w:sz w:val="20"/>
                  <w:szCs w:val="20"/>
                  <w:cs/>
                </w:rPr>
                <w:id w:val="-1156457825"/>
                <w14:checkbox>
                  <w14:checked w14:val="0"/>
                  <w14:checkedState w14:val="2612" w14:font="MS Gothic"/>
                  <w14:uncheckedState w14:val="2610" w14:font="MS Gothic"/>
                </w14:checkbox>
              </w:sdtPr>
              <w:sdtEndPr/>
              <w:sdtContent>
                <w:r>
                  <w:rPr>
                    <w:rFonts w:ascii="MS Gothic" w:eastAsia="MS Gothic" w:hAnsi="Arial Narrow" w:cs="MS Gothic" w:hint="eastAsia"/>
                    <w:b/>
                    <w:bCs/>
                    <w:sz w:val="20"/>
                    <w:szCs w:val="20"/>
                    <w:cs/>
                  </w:rPr>
                  <w:t>☐</w:t>
                </w:r>
              </w:sdtContent>
            </w:sdt>
            <w:permEnd w:id="67374056"/>
          </w:p>
        </w:tc>
      </w:tr>
      <w:tr w:rsidR="00EB64AB" w:rsidRPr="00DB550E" w14:paraId="2E594BD1" w14:textId="77777777" w:rsidTr="00EB64AB">
        <w:tc>
          <w:tcPr>
            <w:tcW w:w="9921" w:type="dxa"/>
            <w:gridSpan w:val="2"/>
            <w:tcBorders>
              <w:top w:val="single" w:sz="4" w:space="0" w:color="000000"/>
              <w:left w:val="single" w:sz="4" w:space="0" w:color="000000"/>
              <w:bottom w:val="single" w:sz="4" w:space="0" w:color="000000"/>
              <w:right w:val="single" w:sz="4" w:space="0" w:color="000000"/>
            </w:tcBorders>
            <w:shd w:val="clear" w:color="auto" w:fill="D9D9D9"/>
          </w:tcPr>
          <w:p w14:paraId="01A4E7B2" w14:textId="77777777" w:rsidR="00EB64AB" w:rsidRPr="00A3154F" w:rsidRDefault="00EB64AB" w:rsidP="00C113D7">
            <w:pPr>
              <w:snapToGrid w:val="0"/>
              <w:jc w:val="both"/>
              <w:rPr>
                <w:rFonts w:ascii="Arial Narrow" w:hAnsi="Arial Narrow"/>
                <w:sz w:val="20"/>
                <w:szCs w:val="18"/>
              </w:rPr>
            </w:pPr>
            <w:r w:rsidRPr="00A3154F">
              <w:rPr>
                <w:rFonts w:ascii="Arial Narrow" w:hAnsi="Arial Narrow"/>
                <w:b/>
                <w:sz w:val="20"/>
                <w:szCs w:val="18"/>
              </w:rPr>
              <w:t>Breve descripción del proyecto (4 o 5 líneas)</w:t>
            </w:r>
          </w:p>
        </w:tc>
      </w:tr>
      <w:tr w:rsidR="00EB64AB" w:rsidRPr="00DB550E" w14:paraId="4ABFE4A8" w14:textId="77777777" w:rsidTr="00EB64AB">
        <w:tc>
          <w:tcPr>
            <w:tcW w:w="9921"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14:paraId="32BE5497" w14:textId="77777777" w:rsidR="00EB64AB" w:rsidRPr="002E1F75" w:rsidRDefault="004B401F" w:rsidP="00C113D7">
            <w:pPr>
              <w:snapToGrid w:val="0"/>
              <w:jc w:val="both"/>
              <w:rPr>
                <w:rFonts w:ascii="Arial Narrow" w:hAnsi="Arial Narrow"/>
                <w:sz w:val="22"/>
                <w:szCs w:val="22"/>
              </w:rPr>
            </w:pPr>
            <w:permStart w:id="744256070" w:edGrp="everyone"/>
            <w:r w:rsidRPr="00E80500">
              <w:rPr>
                <w:rFonts w:ascii="Arial Narrow" w:hAnsi="Arial Narrow"/>
                <w:sz w:val="18"/>
                <w:szCs w:val="22"/>
              </w:rPr>
              <w:t xml:space="preserve">  </w:t>
            </w:r>
            <w:permEnd w:id="744256070"/>
          </w:p>
        </w:tc>
      </w:tr>
      <w:tr w:rsidR="00EB64AB" w:rsidRPr="00DB550E" w14:paraId="15D633AB" w14:textId="77777777" w:rsidTr="00EB64AB">
        <w:tc>
          <w:tcPr>
            <w:tcW w:w="9921" w:type="dxa"/>
            <w:gridSpan w:val="2"/>
            <w:tcBorders>
              <w:top w:val="single" w:sz="4" w:space="0" w:color="000000"/>
              <w:left w:val="single" w:sz="4" w:space="0" w:color="000000"/>
              <w:bottom w:val="single" w:sz="4" w:space="0" w:color="000000"/>
              <w:right w:val="single" w:sz="4" w:space="0" w:color="000000"/>
            </w:tcBorders>
            <w:shd w:val="pct15" w:color="auto" w:fill="FFFFFF" w:themeFill="background1"/>
          </w:tcPr>
          <w:p w14:paraId="3EB3E147" w14:textId="67F09690" w:rsidR="00EB64AB" w:rsidRPr="00A3154F" w:rsidRDefault="00EB64AB" w:rsidP="00261278">
            <w:pPr>
              <w:snapToGrid w:val="0"/>
              <w:jc w:val="both"/>
              <w:rPr>
                <w:rFonts w:ascii="Arial Narrow" w:hAnsi="Arial Narrow"/>
                <w:b/>
                <w:sz w:val="20"/>
                <w:szCs w:val="18"/>
              </w:rPr>
            </w:pPr>
            <w:r w:rsidRPr="00A3154F">
              <w:rPr>
                <w:rFonts w:ascii="Arial Narrow" w:hAnsi="Arial Narrow"/>
                <w:b/>
                <w:sz w:val="20"/>
                <w:szCs w:val="18"/>
              </w:rPr>
              <w:t xml:space="preserve">Lugar de realización </w:t>
            </w:r>
            <w:r w:rsidR="00261278" w:rsidRPr="00261278">
              <w:rPr>
                <w:rFonts w:ascii="Arial Narrow" w:hAnsi="Arial Narrow"/>
                <w:b/>
                <w:sz w:val="20"/>
                <w:szCs w:val="18"/>
              </w:rPr>
              <w:t>(país, región, localidad)</w:t>
            </w:r>
            <w:r w:rsidR="006B7B22">
              <w:rPr>
                <w:rStyle w:val="Refdenotaalpie"/>
                <w:rFonts w:ascii="Arial Narrow" w:hAnsi="Arial Narrow"/>
                <w:b/>
                <w:sz w:val="20"/>
                <w:szCs w:val="18"/>
              </w:rPr>
              <w:footnoteReference w:id="2"/>
            </w:r>
          </w:p>
        </w:tc>
      </w:tr>
      <w:tr w:rsidR="00EB64AB" w:rsidRPr="00DB550E" w14:paraId="7D9BB83C" w14:textId="77777777" w:rsidTr="00EB64AB">
        <w:tc>
          <w:tcPr>
            <w:tcW w:w="9921"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14:paraId="5588D68D" w14:textId="77777777" w:rsidR="00EB64AB" w:rsidRPr="002E1F75" w:rsidRDefault="004B401F" w:rsidP="00C113D7">
            <w:pPr>
              <w:snapToGrid w:val="0"/>
              <w:jc w:val="both"/>
              <w:rPr>
                <w:rFonts w:ascii="Arial Narrow" w:hAnsi="Arial Narrow"/>
                <w:sz w:val="22"/>
                <w:szCs w:val="22"/>
              </w:rPr>
            </w:pPr>
            <w:permStart w:id="584254114" w:edGrp="everyone"/>
            <w:r w:rsidRPr="00E80500">
              <w:rPr>
                <w:rFonts w:ascii="Arial Narrow" w:hAnsi="Arial Narrow"/>
                <w:sz w:val="20"/>
                <w:szCs w:val="22"/>
              </w:rPr>
              <w:t xml:space="preserve">  </w:t>
            </w:r>
            <w:permEnd w:id="584254114"/>
          </w:p>
        </w:tc>
      </w:tr>
      <w:tr w:rsidR="00167973" w:rsidRPr="00DB550E" w14:paraId="7808DAEF" w14:textId="77777777" w:rsidTr="006638BD">
        <w:tc>
          <w:tcPr>
            <w:tcW w:w="9921" w:type="dxa"/>
            <w:gridSpan w:val="2"/>
            <w:tcBorders>
              <w:top w:val="single" w:sz="4" w:space="0" w:color="000000"/>
              <w:left w:val="single" w:sz="4" w:space="0" w:color="000000"/>
              <w:bottom w:val="single" w:sz="4" w:space="0" w:color="000000"/>
              <w:right w:val="single" w:sz="4" w:space="0" w:color="000000"/>
            </w:tcBorders>
            <w:shd w:val="pct15" w:color="auto" w:fill="FFFFFF" w:themeFill="background1"/>
          </w:tcPr>
          <w:p w14:paraId="31572A91" w14:textId="704EE91E" w:rsidR="00167973" w:rsidRPr="00A3154F" w:rsidRDefault="00167973" w:rsidP="00C113D7">
            <w:pPr>
              <w:snapToGrid w:val="0"/>
              <w:jc w:val="both"/>
              <w:rPr>
                <w:rFonts w:ascii="Arial Narrow" w:hAnsi="Arial Narrow"/>
                <w:b/>
                <w:sz w:val="20"/>
                <w:szCs w:val="18"/>
              </w:rPr>
            </w:pPr>
            <w:r>
              <w:rPr>
                <w:rFonts w:ascii="Arial Narrow" w:hAnsi="Arial Narrow"/>
                <w:b/>
                <w:sz w:val="20"/>
                <w:szCs w:val="18"/>
              </w:rPr>
              <w:t>Población destinataria directa</w:t>
            </w:r>
          </w:p>
        </w:tc>
      </w:tr>
      <w:tr w:rsidR="00167973" w:rsidRPr="00DB550E" w14:paraId="00F2627F" w14:textId="77777777" w:rsidTr="009E2EA2">
        <w:tc>
          <w:tcPr>
            <w:tcW w:w="496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E9F9D7C" w14:textId="58D8059E" w:rsidR="00167973" w:rsidRPr="00A3154F" w:rsidRDefault="00167973" w:rsidP="00167973">
            <w:pPr>
              <w:snapToGrid w:val="0"/>
              <w:jc w:val="both"/>
              <w:rPr>
                <w:rFonts w:ascii="Arial Narrow" w:hAnsi="Arial Narrow"/>
                <w:b/>
                <w:sz w:val="20"/>
                <w:szCs w:val="18"/>
              </w:rPr>
            </w:pPr>
            <w:r>
              <w:rPr>
                <w:rFonts w:ascii="Arial Narrow" w:hAnsi="Arial Narrow"/>
                <w:b/>
                <w:sz w:val="20"/>
                <w:szCs w:val="18"/>
              </w:rPr>
              <w:t xml:space="preserve">Nº de mujeres  </w:t>
            </w:r>
            <w:permStart w:id="1354963714" w:edGrp="everyone"/>
          </w:p>
        </w:tc>
        <w:permEnd w:id="1354963714"/>
        <w:tc>
          <w:tcPr>
            <w:tcW w:w="496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FD8F316" w14:textId="79451B44" w:rsidR="00167973" w:rsidRPr="00A3154F" w:rsidRDefault="00167973" w:rsidP="00167973">
            <w:pPr>
              <w:snapToGrid w:val="0"/>
              <w:jc w:val="both"/>
              <w:rPr>
                <w:rFonts w:ascii="Arial Narrow" w:hAnsi="Arial Narrow"/>
                <w:b/>
                <w:sz w:val="20"/>
                <w:szCs w:val="18"/>
              </w:rPr>
            </w:pPr>
            <w:r>
              <w:rPr>
                <w:rFonts w:ascii="Arial Narrow" w:hAnsi="Arial Narrow"/>
                <w:b/>
                <w:sz w:val="20"/>
                <w:szCs w:val="18"/>
              </w:rPr>
              <w:t xml:space="preserve">Nº de hombres  </w:t>
            </w:r>
            <w:permStart w:id="211560306" w:edGrp="everyone"/>
            <w:r w:rsidRPr="00167973">
              <w:rPr>
                <w:rFonts w:ascii="Arial Narrow" w:hAnsi="Arial Narrow"/>
                <w:b/>
                <w:sz w:val="20"/>
                <w:szCs w:val="18"/>
              </w:rPr>
              <w:t xml:space="preserve">  </w:t>
            </w:r>
            <w:permEnd w:id="211560306"/>
          </w:p>
        </w:tc>
      </w:tr>
      <w:tr w:rsidR="00FF6C49" w:rsidRPr="00DB550E" w14:paraId="44FC1F62" w14:textId="77777777" w:rsidTr="003943D8">
        <w:tc>
          <w:tcPr>
            <w:tcW w:w="496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AB0881D" w14:textId="5665797D" w:rsidR="00FF6C49" w:rsidRDefault="00FF6C49" w:rsidP="00FF6C49">
            <w:pPr>
              <w:snapToGrid w:val="0"/>
              <w:jc w:val="both"/>
              <w:rPr>
                <w:rFonts w:ascii="Arial Narrow" w:hAnsi="Arial Narrow"/>
                <w:b/>
                <w:sz w:val="20"/>
                <w:szCs w:val="18"/>
              </w:rPr>
            </w:pPr>
            <w:r>
              <w:rPr>
                <w:rFonts w:ascii="Arial Narrow" w:hAnsi="Arial Narrow"/>
                <w:b/>
                <w:sz w:val="20"/>
                <w:szCs w:val="18"/>
              </w:rPr>
              <w:t xml:space="preserve">Modalidad 1 y 2 Grupo </w:t>
            </w:r>
            <w:r w:rsidRPr="00FF6C49">
              <w:rPr>
                <w:rFonts w:ascii="Arial Narrow" w:hAnsi="Arial Narrow"/>
                <w:b/>
                <w:sz w:val="20"/>
                <w:szCs w:val="18"/>
              </w:rPr>
              <w:t xml:space="preserve">de </w:t>
            </w:r>
            <w:r>
              <w:rPr>
                <w:rFonts w:ascii="Arial Narrow" w:hAnsi="Arial Narrow"/>
                <w:b/>
                <w:sz w:val="20"/>
                <w:szCs w:val="18"/>
              </w:rPr>
              <w:t xml:space="preserve">población destinatario </w:t>
            </w:r>
            <w:r w:rsidRPr="00FF6C49">
              <w:rPr>
                <w:rFonts w:ascii="Arial Narrow" w:hAnsi="Arial Narrow"/>
                <w:b/>
                <w:sz w:val="20"/>
                <w:szCs w:val="18"/>
              </w:rPr>
              <w:t>(puede marcar más de un grupo)</w:t>
            </w:r>
          </w:p>
        </w:tc>
        <w:tc>
          <w:tcPr>
            <w:tcW w:w="496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0A64043" w14:textId="56802DB9" w:rsidR="00FF6C49" w:rsidRDefault="00FF6C49" w:rsidP="00FF6C49">
            <w:pPr>
              <w:snapToGrid w:val="0"/>
              <w:jc w:val="both"/>
              <w:rPr>
                <w:rFonts w:ascii="Arial Narrow" w:hAnsi="Arial Narrow"/>
                <w:b/>
                <w:sz w:val="20"/>
                <w:szCs w:val="18"/>
              </w:rPr>
            </w:pPr>
            <w:r>
              <w:rPr>
                <w:rFonts w:ascii="Arial Narrow" w:hAnsi="Arial Narrow"/>
                <w:b/>
                <w:sz w:val="20"/>
                <w:szCs w:val="18"/>
              </w:rPr>
              <w:t>Modalidad 3</w:t>
            </w:r>
            <w:r w:rsidRPr="00FF6C49">
              <w:rPr>
                <w:rFonts w:ascii="Arial Narrow" w:hAnsi="Arial Narrow"/>
                <w:b/>
                <w:sz w:val="20"/>
                <w:szCs w:val="18"/>
              </w:rPr>
              <w:t xml:space="preserve"> y </w:t>
            </w:r>
            <w:r>
              <w:rPr>
                <w:rFonts w:ascii="Arial Narrow" w:hAnsi="Arial Narrow"/>
                <w:b/>
                <w:sz w:val="20"/>
                <w:szCs w:val="18"/>
              </w:rPr>
              <w:t xml:space="preserve">4 Grupo </w:t>
            </w:r>
            <w:r w:rsidRPr="00FF6C49">
              <w:rPr>
                <w:rFonts w:ascii="Arial Narrow" w:hAnsi="Arial Narrow"/>
                <w:b/>
                <w:sz w:val="20"/>
                <w:szCs w:val="18"/>
              </w:rPr>
              <w:t>de</w:t>
            </w:r>
            <w:r>
              <w:rPr>
                <w:rFonts w:ascii="Arial Narrow" w:hAnsi="Arial Narrow"/>
                <w:b/>
                <w:sz w:val="20"/>
                <w:szCs w:val="18"/>
              </w:rPr>
              <w:t xml:space="preserve"> </w:t>
            </w:r>
            <w:r w:rsidRPr="00FF6C49">
              <w:rPr>
                <w:rFonts w:ascii="Arial Narrow" w:hAnsi="Arial Narrow"/>
                <w:b/>
                <w:sz w:val="20"/>
                <w:szCs w:val="18"/>
              </w:rPr>
              <w:t>población destinatario (puede marcar más de un grupo)</w:t>
            </w:r>
          </w:p>
        </w:tc>
      </w:tr>
      <w:tr w:rsidR="00FF6C49" w:rsidRPr="00DB550E" w14:paraId="1FF3BBB1" w14:textId="77777777" w:rsidTr="009E2EA2">
        <w:tc>
          <w:tcPr>
            <w:tcW w:w="496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9391C1B" w14:textId="77777777" w:rsidR="00FF6C49" w:rsidRDefault="00FF6C49" w:rsidP="00FF6C49">
            <w:pPr>
              <w:snapToGrid w:val="0"/>
              <w:jc w:val="both"/>
              <w:rPr>
                <w:rFonts w:ascii="Arial Narrow" w:hAnsi="Arial Narrow"/>
                <w:b/>
                <w:sz w:val="20"/>
                <w:szCs w:val="18"/>
              </w:rPr>
            </w:pPr>
            <w:permStart w:id="1535929066" w:edGrp="everyone"/>
            <w:r w:rsidRPr="00E80500">
              <w:rPr>
                <w:rFonts w:ascii="Arial Narrow" w:hAnsi="Arial Narrow"/>
                <w:sz w:val="20"/>
                <w:szCs w:val="22"/>
              </w:rPr>
              <w:t xml:space="preserve">  </w:t>
            </w:r>
            <w:permEnd w:id="1535929066"/>
            <w:r>
              <w:rPr>
                <w:rFonts w:ascii="Arial Narrow" w:hAnsi="Arial Narrow"/>
                <w:b/>
                <w:sz w:val="20"/>
                <w:szCs w:val="18"/>
              </w:rPr>
              <w:t xml:space="preserve"> </w:t>
            </w:r>
            <w:r w:rsidRPr="00167973">
              <w:rPr>
                <w:rFonts w:ascii="Arial Narrow" w:hAnsi="Arial Narrow"/>
                <w:b/>
                <w:sz w:val="20"/>
                <w:szCs w:val="18"/>
              </w:rPr>
              <w:t>Infancia</w:t>
            </w:r>
          </w:p>
          <w:p w14:paraId="2EF8231B" w14:textId="77777777" w:rsidR="00FF6C49" w:rsidRDefault="00FF6C49" w:rsidP="00FF6C49">
            <w:pPr>
              <w:snapToGrid w:val="0"/>
              <w:jc w:val="both"/>
              <w:rPr>
                <w:rFonts w:ascii="Arial Narrow" w:hAnsi="Arial Narrow"/>
                <w:b/>
                <w:sz w:val="20"/>
                <w:szCs w:val="18"/>
              </w:rPr>
            </w:pPr>
            <w:permStart w:id="944329761" w:edGrp="everyone"/>
            <w:r w:rsidRPr="00E80500">
              <w:rPr>
                <w:rFonts w:ascii="Arial Narrow" w:hAnsi="Arial Narrow"/>
                <w:sz w:val="20"/>
                <w:szCs w:val="22"/>
              </w:rPr>
              <w:t xml:space="preserve">  </w:t>
            </w:r>
            <w:permEnd w:id="944329761"/>
            <w:r>
              <w:rPr>
                <w:rFonts w:ascii="Arial Narrow" w:hAnsi="Arial Narrow"/>
                <w:b/>
                <w:sz w:val="20"/>
                <w:szCs w:val="18"/>
              </w:rPr>
              <w:t xml:space="preserve"> </w:t>
            </w:r>
            <w:r w:rsidRPr="00167973">
              <w:rPr>
                <w:rFonts w:ascii="Arial Narrow" w:hAnsi="Arial Narrow"/>
                <w:b/>
                <w:sz w:val="20"/>
                <w:szCs w:val="18"/>
              </w:rPr>
              <w:t>juventud en riesgo</w:t>
            </w:r>
          </w:p>
          <w:p w14:paraId="0067A0D9" w14:textId="77777777" w:rsidR="00FF6C49" w:rsidRDefault="00FF6C49" w:rsidP="00FF6C49">
            <w:pPr>
              <w:snapToGrid w:val="0"/>
              <w:jc w:val="both"/>
              <w:rPr>
                <w:rFonts w:ascii="Arial Narrow" w:hAnsi="Arial Narrow"/>
                <w:b/>
                <w:sz w:val="20"/>
                <w:szCs w:val="18"/>
              </w:rPr>
            </w:pPr>
            <w:permStart w:id="219419679" w:edGrp="everyone"/>
            <w:r w:rsidRPr="00E80500">
              <w:rPr>
                <w:rFonts w:ascii="Arial Narrow" w:hAnsi="Arial Narrow"/>
                <w:sz w:val="20"/>
                <w:szCs w:val="22"/>
              </w:rPr>
              <w:t xml:space="preserve">  </w:t>
            </w:r>
            <w:permEnd w:id="219419679"/>
            <w:r w:rsidRPr="00167973">
              <w:rPr>
                <w:rFonts w:ascii="Arial Narrow" w:hAnsi="Arial Narrow"/>
                <w:b/>
                <w:sz w:val="20"/>
                <w:szCs w:val="18"/>
              </w:rPr>
              <w:t xml:space="preserve"> Mujeres</w:t>
            </w:r>
          </w:p>
          <w:p w14:paraId="229256BD" w14:textId="77777777" w:rsidR="00FF6C49" w:rsidRDefault="00FF6C49" w:rsidP="00FF6C49">
            <w:pPr>
              <w:snapToGrid w:val="0"/>
              <w:jc w:val="both"/>
              <w:rPr>
                <w:rFonts w:ascii="Arial Narrow" w:hAnsi="Arial Narrow"/>
                <w:b/>
                <w:sz w:val="20"/>
                <w:szCs w:val="18"/>
              </w:rPr>
            </w:pPr>
            <w:permStart w:id="173241054" w:edGrp="everyone"/>
            <w:r w:rsidRPr="00E80500">
              <w:rPr>
                <w:rFonts w:ascii="Arial Narrow" w:hAnsi="Arial Narrow"/>
                <w:sz w:val="20"/>
                <w:szCs w:val="22"/>
              </w:rPr>
              <w:t xml:space="preserve">  </w:t>
            </w:r>
            <w:permEnd w:id="173241054"/>
            <w:r w:rsidRPr="00167973">
              <w:rPr>
                <w:rFonts w:ascii="Arial Narrow" w:hAnsi="Arial Narrow"/>
                <w:b/>
                <w:sz w:val="20"/>
                <w:szCs w:val="18"/>
              </w:rPr>
              <w:t xml:space="preserve"> Población indígena y grupos étnicos</w:t>
            </w:r>
          </w:p>
          <w:p w14:paraId="63164316" w14:textId="77777777" w:rsidR="00FF6C49" w:rsidRDefault="00FF6C49" w:rsidP="00FF6C49">
            <w:pPr>
              <w:snapToGrid w:val="0"/>
              <w:jc w:val="both"/>
              <w:rPr>
                <w:rFonts w:ascii="Arial Narrow" w:hAnsi="Arial Narrow"/>
                <w:b/>
                <w:sz w:val="20"/>
                <w:szCs w:val="18"/>
              </w:rPr>
            </w:pPr>
            <w:permStart w:id="766198752" w:edGrp="everyone"/>
            <w:r w:rsidRPr="00E80500">
              <w:rPr>
                <w:rFonts w:ascii="Arial Narrow" w:hAnsi="Arial Narrow"/>
                <w:sz w:val="20"/>
                <w:szCs w:val="22"/>
              </w:rPr>
              <w:t xml:space="preserve">  </w:t>
            </w:r>
            <w:permEnd w:id="766198752"/>
            <w:r w:rsidRPr="00167973">
              <w:rPr>
                <w:rFonts w:ascii="Arial Narrow" w:hAnsi="Arial Narrow"/>
                <w:b/>
                <w:sz w:val="20"/>
                <w:szCs w:val="18"/>
              </w:rPr>
              <w:t xml:space="preserve"> Personas con capacidades diferentes</w:t>
            </w:r>
          </w:p>
          <w:p w14:paraId="68189495" w14:textId="77777777" w:rsidR="00FF6C49" w:rsidRDefault="00FF6C49" w:rsidP="00FF6C49">
            <w:pPr>
              <w:snapToGrid w:val="0"/>
              <w:jc w:val="both"/>
              <w:rPr>
                <w:rFonts w:ascii="Arial Narrow" w:hAnsi="Arial Narrow"/>
                <w:b/>
                <w:sz w:val="20"/>
                <w:szCs w:val="18"/>
              </w:rPr>
            </w:pPr>
            <w:permStart w:id="196356278" w:edGrp="everyone"/>
            <w:r w:rsidRPr="00E80500">
              <w:rPr>
                <w:rFonts w:ascii="Arial Narrow" w:hAnsi="Arial Narrow"/>
                <w:sz w:val="20"/>
                <w:szCs w:val="22"/>
              </w:rPr>
              <w:t xml:space="preserve">  </w:t>
            </w:r>
            <w:permEnd w:id="196356278"/>
            <w:r w:rsidRPr="00167973">
              <w:rPr>
                <w:rFonts w:ascii="Arial Narrow" w:hAnsi="Arial Narrow"/>
                <w:b/>
                <w:sz w:val="20"/>
                <w:szCs w:val="18"/>
              </w:rPr>
              <w:t xml:space="preserve"> Población refugiada y desplazada</w:t>
            </w:r>
          </w:p>
          <w:p w14:paraId="1209000F" w14:textId="77777777" w:rsidR="00FF6C49" w:rsidRDefault="00FF6C49" w:rsidP="00FF6C49">
            <w:pPr>
              <w:snapToGrid w:val="0"/>
              <w:jc w:val="both"/>
              <w:rPr>
                <w:rFonts w:ascii="Arial Narrow" w:hAnsi="Arial Narrow"/>
                <w:b/>
                <w:sz w:val="20"/>
                <w:szCs w:val="18"/>
              </w:rPr>
            </w:pPr>
            <w:permStart w:id="1400519368" w:edGrp="everyone"/>
            <w:r w:rsidRPr="00E80500">
              <w:rPr>
                <w:rFonts w:ascii="Arial Narrow" w:hAnsi="Arial Narrow"/>
                <w:sz w:val="20"/>
                <w:szCs w:val="22"/>
              </w:rPr>
              <w:t xml:space="preserve">  </w:t>
            </w:r>
            <w:permEnd w:id="1400519368"/>
            <w:r w:rsidRPr="00167973">
              <w:rPr>
                <w:rFonts w:ascii="Arial Narrow" w:hAnsi="Arial Narrow"/>
                <w:b/>
                <w:sz w:val="20"/>
                <w:szCs w:val="18"/>
              </w:rPr>
              <w:t xml:space="preserve"> Población adulta mayor</w:t>
            </w:r>
          </w:p>
          <w:p w14:paraId="7E53F073" w14:textId="77777777" w:rsidR="00FF6C49" w:rsidRDefault="00FF6C49" w:rsidP="00FF6C49">
            <w:pPr>
              <w:snapToGrid w:val="0"/>
              <w:jc w:val="both"/>
              <w:rPr>
                <w:rFonts w:ascii="Arial Narrow" w:hAnsi="Arial Narrow"/>
                <w:b/>
                <w:sz w:val="20"/>
                <w:szCs w:val="18"/>
              </w:rPr>
            </w:pPr>
            <w:permStart w:id="767701716" w:edGrp="everyone"/>
            <w:r w:rsidRPr="00E80500">
              <w:rPr>
                <w:rFonts w:ascii="Arial Narrow" w:hAnsi="Arial Narrow"/>
                <w:sz w:val="20"/>
                <w:szCs w:val="22"/>
              </w:rPr>
              <w:t xml:space="preserve">  </w:t>
            </w:r>
            <w:permEnd w:id="767701716"/>
            <w:r w:rsidRPr="00167973">
              <w:rPr>
                <w:rFonts w:ascii="Arial Narrow" w:hAnsi="Arial Narrow"/>
                <w:b/>
                <w:sz w:val="20"/>
                <w:szCs w:val="18"/>
              </w:rPr>
              <w:t xml:space="preserve"> El conjunto de la población</w:t>
            </w:r>
          </w:p>
          <w:p w14:paraId="4D77A634" w14:textId="753C6409" w:rsidR="00FF6C49" w:rsidRPr="00167973" w:rsidRDefault="00FF6C49" w:rsidP="00FF6C49">
            <w:pPr>
              <w:snapToGrid w:val="0"/>
              <w:jc w:val="both"/>
              <w:rPr>
                <w:rFonts w:ascii="Arial Narrow" w:hAnsi="Arial Narrow"/>
                <w:b/>
                <w:sz w:val="20"/>
                <w:szCs w:val="18"/>
              </w:rPr>
            </w:pPr>
            <w:permStart w:id="693837426" w:edGrp="everyone"/>
            <w:r w:rsidRPr="00E80500">
              <w:rPr>
                <w:rFonts w:ascii="Arial Narrow" w:hAnsi="Arial Narrow"/>
                <w:sz w:val="20"/>
                <w:szCs w:val="22"/>
              </w:rPr>
              <w:t xml:space="preserve">  </w:t>
            </w:r>
            <w:permEnd w:id="693837426"/>
            <w:r w:rsidRPr="00167973">
              <w:rPr>
                <w:rFonts w:ascii="Arial Narrow" w:hAnsi="Arial Narrow"/>
                <w:b/>
                <w:sz w:val="20"/>
                <w:szCs w:val="18"/>
              </w:rPr>
              <w:t xml:space="preserve"> Otros (especificar</w:t>
            </w:r>
            <w:proofErr w:type="gramStart"/>
            <w:r w:rsidRPr="00167973">
              <w:rPr>
                <w:rFonts w:ascii="Arial Narrow" w:hAnsi="Arial Narrow"/>
                <w:b/>
                <w:sz w:val="20"/>
                <w:szCs w:val="18"/>
              </w:rPr>
              <w:t>):...</w:t>
            </w:r>
            <w:proofErr w:type="gramEnd"/>
            <w:r w:rsidRPr="00167973">
              <w:rPr>
                <w:rFonts w:ascii="Arial Narrow" w:hAnsi="Arial Narrow"/>
                <w:b/>
                <w:sz w:val="20"/>
                <w:szCs w:val="18"/>
              </w:rPr>
              <w:t>.</w:t>
            </w:r>
          </w:p>
        </w:tc>
        <w:tc>
          <w:tcPr>
            <w:tcW w:w="496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5318933" w14:textId="77777777" w:rsidR="00FF6C49" w:rsidRDefault="00FF6C49" w:rsidP="00FF6C49">
            <w:pPr>
              <w:snapToGrid w:val="0"/>
              <w:jc w:val="both"/>
              <w:rPr>
                <w:rFonts w:ascii="Arial Narrow" w:hAnsi="Arial Narrow"/>
                <w:b/>
                <w:sz w:val="20"/>
                <w:szCs w:val="18"/>
              </w:rPr>
            </w:pPr>
            <w:permStart w:id="953515077" w:edGrp="everyone"/>
            <w:r w:rsidRPr="00E80500">
              <w:rPr>
                <w:rFonts w:ascii="Arial Narrow" w:hAnsi="Arial Narrow"/>
                <w:sz w:val="20"/>
                <w:szCs w:val="22"/>
              </w:rPr>
              <w:t xml:space="preserve">  </w:t>
            </w:r>
            <w:permEnd w:id="953515077"/>
            <w:r>
              <w:rPr>
                <w:rFonts w:ascii="Arial Narrow" w:hAnsi="Arial Narrow"/>
                <w:b/>
                <w:sz w:val="20"/>
                <w:szCs w:val="18"/>
              </w:rPr>
              <w:t xml:space="preserve"> </w:t>
            </w:r>
            <w:r w:rsidRPr="00167973">
              <w:rPr>
                <w:rFonts w:ascii="Arial Narrow" w:hAnsi="Arial Narrow"/>
                <w:b/>
                <w:sz w:val="20"/>
                <w:szCs w:val="18"/>
              </w:rPr>
              <w:t>Infancia</w:t>
            </w:r>
          </w:p>
          <w:p w14:paraId="686949E2" w14:textId="6F964F27" w:rsidR="00FF6C49" w:rsidRDefault="00FF6C49" w:rsidP="00FF6C49">
            <w:pPr>
              <w:snapToGrid w:val="0"/>
              <w:jc w:val="both"/>
              <w:rPr>
                <w:rFonts w:ascii="Arial Narrow" w:hAnsi="Arial Narrow"/>
                <w:b/>
                <w:sz w:val="20"/>
                <w:szCs w:val="18"/>
              </w:rPr>
            </w:pPr>
            <w:permStart w:id="455045127" w:edGrp="everyone"/>
            <w:r w:rsidRPr="00E80500">
              <w:rPr>
                <w:rFonts w:ascii="Arial Narrow" w:hAnsi="Arial Narrow"/>
                <w:sz w:val="20"/>
                <w:szCs w:val="22"/>
              </w:rPr>
              <w:t xml:space="preserve">  </w:t>
            </w:r>
            <w:permEnd w:id="455045127"/>
            <w:r>
              <w:rPr>
                <w:rFonts w:ascii="Arial Narrow" w:hAnsi="Arial Narrow"/>
                <w:b/>
                <w:sz w:val="20"/>
                <w:szCs w:val="18"/>
              </w:rPr>
              <w:t xml:space="preserve"> juventud</w:t>
            </w:r>
          </w:p>
          <w:p w14:paraId="76FE4B56" w14:textId="77777777" w:rsidR="00FF6C49" w:rsidRDefault="00FF6C49" w:rsidP="00FF6C49">
            <w:pPr>
              <w:snapToGrid w:val="0"/>
              <w:jc w:val="both"/>
              <w:rPr>
                <w:rFonts w:ascii="Arial Narrow" w:hAnsi="Arial Narrow"/>
                <w:b/>
                <w:sz w:val="20"/>
                <w:szCs w:val="18"/>
              </w:rPr>
            </w:pPr>
            <w:permStart w:id="366223662" w:edGrp="everyone"/>
            <w:r w:rsidRPr="00E80500">
              <w:rPr>
                <w:rFonts w:ascii="Arial Narrow" w:hAnsi="Arial Narrow"/>
                <w:sz w:val="20"/>
                <w:szCs w:val="22"/>
              </w:rPr>
              <w:t xml:space="preserve">  </w:t>
            </w:r>
            <w:permEnd w:id="366223662"/>
            <w:r w:rsidRPr="00167973">
              <w:rPr>
                <w:rFonts w:ascii="Arial Narrow" w:hAnsi="Arial Narrow"/>
                <w:b/>
                <w:sz w:val="20"/>
                <w:szCs w:val="18"/>
              </w:rPr>
              <w:t xml:space="preserve"> </w:t>
            </w:r>
            <w:r>
              <w:rPr>
                <w:rFonts w:ascii="Arial Narrow" w:hAnsi="Arial Narrow"/>
                <w:b/>
                <w:sz w:val="20"/>
                <w:szCs w:val="18"/>
              </w:rPr>
              <w:t>Comunidad Universitaria</w:t>
            </w:r>
          </w:p>
          <w:p w14:paraId="1A46D42B" w14:textId="7490F13E" w:rsidR="00FF6C49" w:rsidRDefault="00FF6C49" w:rsidP="00FF6C49">
            <w:pPr>
              <w:snapToGrid w:val="0"/>
              <w:jc w:val="both"/>
              <w:rPr>
                <w:rFonts w:ascii="Arial Narrow" w:hAnsi="Arial Narrow"/>
                <w:b/>
                <w:sz w:val="20"/>
                <w:szCs w:val="18"/>
              </w:rPr>
            </w:pPr>
            <w:permStart w:id="174661396" w:edGrp="everyone"/>
            <w:r w:rsidRPr="00E80500">
              <w:rPr>
                <w:rFonts w:ascii="Arial Narrow" w:hAnsi="Arial Narrow"/>
                <w:sz w:val="20"/>
                <w:szCs w:val="22"/>
              </w:rPr>
              <w:t xml:space="preserve">  </w:t>
            </w:r>
            <w:permEnd w:id="174661396"/>
            <w:r w:rsidRPr="00167973">
              <w:rPr>
                <w:rFonts w:ascii="Arial Narrow" w:hAnsi="Arial Narrow"/>
                <w:b/>
                <w:sz w:val="20"/>
                <w:szCs w:val="18"/>
              </w:rPr>
              <w:t xml:space="preserve"> </w:t>
            </w:r>
            <w:r>
              <w:rPr>
                <w:rFonts w:ascii="Arial Narrow" w:hAnsi="Arial Narrow"/>
                <w:b/>
                <w:sz w:val="20"/>
                <w:szCs w:val="18"/>
              </w:rPr>
              <w:t>Alumnado de primaria y/o secundaria</w:t>
            </w:r>
          </w:p>
          <w:p w14:paraId="2A463E14" w14:textId="4F63D2D7" w:rsidR="00FF6C49" w:rsidRDefault="00FF6C49" w:rsidP="00FF6C49">
            <w:pPr>
              <w:snapToGrid w:val="0"/>
              <w:jc w:val="both"/>
              <w:rPr>
                <w:rFonts w:ascii="Arial Narrow" w:hAnsi="Arial Narrow"/>
                <w:b/>
                <w:sz w:val="20"/>
                <w:szCs w:val="18"/>
              </w:rPr>
            </w:pPr>
            <w:permStart w:id="285412566" w:edGrp="everyone"/>
            <w:r w:rsidRPr="00E80500">
              <w:rPr>
                <w:rFonts w:ascii="Arial Narrow" w:hAnsi="Arial Narrow"/>
                <w:sz w:val="20"/>
                <w:szCs w:val="22"/>
              </w:rPr>
              <w:t xml:space="preserve">  </w:t>
            </w:r>
            <w:permEnd w:id="285412566"/>
            <w:r w:rsidRPr="00167973">
              <w:rPr>
                <w:rFonts w:ascii="Arial Narrow" w:hAnsi="Arial Narrow"/>
                <w:b/>
                <w:sz w:val="20"/>
                <w:szCs w:val="18"/>
              </w:rPr>
              <w:t xml:space="preserve"> Población refugiada y desplazada</w:t>
            </w:r>
          </w:p>
          <w:p w14:paraId="63C8518A" w14:textId="52BFE487" w:rsidR="00FF6C49" w:rsidRDefault="00FF6C49" w:rsidP="00FF6C49">
            <w:pPr>
              <w:snapToGrid w:val="0"/>
              <w:jc w:val="both"/>
              <w:rPr>
                <w:rFonts w:ascii="Arial Narrow" w:hAnsi="Arial Narrow"/>
                <w:b/>
                <w:sz w:val="20"/>
                <w:szCs w:val="18"/>
              </w:rPr>
            </w:pPr>
            <w:permStart w:id="1886604278" w:edGrp="everyone"/>
            <w:r w:rsidRPr="00E80500">
              <w:rPr>
                <w:rFonts w:ascii="Arial Narrow" w:hAnsi="Arial Narrow"/>
                <w:sz w:val="20"/>
                <w:szCs w:val="22"/>
              </w:rPr>
              <w:t xml:space="preserve">  </w:t>
            </w:r>
            <w:permEnd w:id="1886604278"/>
            <w:r w:rsidRPr="00167973">
              <w:rPr>
                <w:rFonts w:ascii="Arial Narrow" w:hAnsi="Arial Narrow"/>
                <w:b/>
                <w:sz w:val="20"/>
                <w:szCs w:val="18"/>
              </w:rPr>
              <w:t xml:space="preserve"> Personas con capacidades diferentes</w:t>
            </w:r>
          </w:p>
          <w:p w14:paraId="16ED17E4" w14:textId="35E9010A" w:rsidR="00FF6C49" w:rsidRDefault="00FF6C49" w:rsidP="00FF6C49">
            <w:pPr>
              <w:snapToGrid w:val="0"/>
              <w:jc w:val="both"/>
              <w:rPr>
                <w:rFonts w:ascii="Arial Narrow" w:hAnsi="Arial Narrow"/>
                <w:b/>
                <w:sz w:val="20"/>
                <w:szCs w:val="18"/>
              </w:rPr>
            </w:pPr>
            <w:permStart w:id="912208733" w:edGrp="everyone"/>
            <w:r w:rsidRPr="00E80500">
              <w:rPr>
                <w:rFonts w:ascii="Arial Narrow" w:hAnsi="Arial Narrow"/>
                <w:sz w:val="20"/>
                <w:szCs w:val="22"/>
              </w:rPr>
              <w:t xml:space="preserve">  </w:t>
            </w:r>
            <w:permEnd w:id="912208733"/>
            <w:r w:rsidRPr="00167973">
              <w:rPr>
                <w:rFonts w:ascii="Arial Narrow" w:hAnsi="Arial Narrow"/>
                <w:b/>
                <w:sz w:val="20"/>
                <w:szCs w:val="18"/>
              </w:rPr>
              <w:t xml:space="preserve"> </w:t>
            </w:r>
            <w:r>
              <w:rPr>
                <w:rFonts w:ascii="Arial Narrow" w:hAnsi="Arial Narrow"/>
                <w:b/>
                <w:sz w:val="20"/>
                <w:szCs w:val="18"/>
              </w:rPr>
              <w:t>Ciudadanía en general</w:t>
            </w:r>
          </w:p>
          <w:p w14:paraId="20BA49DE" w14:textId="4DC2A8A8" w:rsidR="00FF6C49" w:rsidRDefault="00FF6C49" w:rsidP="00FF6C49">
            <w:pPr>
              <w:snapToGrid w:val="0"/>
              <w:jc w:val="both"/>
              <w:rPr>
                <w:rFonts w:ascii="Arial Narrow" w:hAnsi="Arial Narrow"/>
                <w:b/>
                <w:sz w:val="20"/>
                <w:szCs w:val="18"/>
              </w:rPr>
            </w:pPr>
            <w:permStart w:id="1612519414" w:edGrp="everyone"/>
            <w:r w:rsidRPr="00E80500">
              <w:rPr>
                <w:rFonts w:ascii="Arial Narrow" w:hAnsi="Arial Narrow"/>
                <w:sz w:val="20"/>
                <w:szCs w:val="22"/>
              </w:rPr>
              <w:t xml:space="preserve">  </w:t>
            </w:r>
            <w:permEnd w:id="1612519414"/>
            <w:r>
              <w:rPr>
                <w:rFonts w:ascii="Arial Narrow" w:hAnsi="Arial Narrow"/>
                <w:b/>
                <w:sz w:val="20"/>
                <w:szCs w:val="18"/>
              </w:rPr>
              <w:t xml:space="preserve"> Empresas</w:t>
            </w:r>
          </w:p>
          <w:p w14:paraId="39201C8A" w14:textId="25B07A6E" w:rsidR="00FF6C49" w:rsidRPr="00167973" w:rsidRDefault="00FF6C49" w:rsidP="00FF6C49">
            <w:pPr>
              <w:snapToGrid w:val="0"/>
              <w:jc w:val="both"/>
              <w:rPr>
                <w:rFonts w:ascii="Arial Narrow" w:hAnsi="Arial Narrow"/>
                <w:b/>
                <w:sz w:val="20"/>
                <w:szCs w:val="18"/>
              </w:rPr>
            </w:pPr>
            <w:permStart w:id="813071342" w:edGrp="everyone"/>
            <w:r w:rsidRPr="00E80500">
              <w:rPr>
                <w:rFonts w:ascii="Arial Narrow" w:hAnsi="Arial Narrow"/>
                <w:sz w:val="20"/>
                <w:szCs w:val="22"/>
              </w:rPr>
              <w:t xml:space="preserve">  </w:t>
            </w:r>
            <w:permEnd w:id="813071342"/>
            <w:r w:rsidRPr="00167973">
              <w:rPr>
                <w:rFonts w:ascii="Arial Narrow" w:hAnsi="Arial Narrow"/>
                <w:b/>
                <w:sz w:val="20"/>
                <w:szCs w:val="18"/>
              </w:rPr>
              <w:t xml:space="preserve"> Otros (especificar</w:t>
            </w:r>
            <w:proofErr w:type="gramStart"/>
            <w:r w:rsidRPr="00167973">
              <w:rPr>
                <w:rFonts w:ascii="Arial Narrow" w:hAnsi="Arial Narrow"/>
                <w:b/>
                <w:sz w:val="20"/>
                <w:szCs w:val="18"/>
              </w:rPr>
              <w:t>):...</w:t>
            </w:r>
            <w:proofErr w:type="gramEnd"/>
            <w:r w:rsidRPr="00167973">
              <w:rPr>
                <w:rFonts w:ascii="Arial Narrow" w:hAnsi="Arial Narrow"/>
                <w:b/>
                <w:sz w:val="20"/>
                <w:szCs w:val="18"/>
              </w:rPr>
              <w:t>.</w:t>
            </w:r>
          </w:p>
        </w:tc>
      </w:tr>
      <w:tr w:rsidR="00EB64AB" w:rsidRPr="00DB550E" w14:paraId="16B7C68E" w14:textId="77777777" w:rsidTr="00EB64AB">
        <w:tc>
          <w:tcPr>
            <w:tcW w:w="4960" w:type="dxa"/>
            <w:tcBorders>
              <w:top w:val="single" w:sz="4" w:space="0" w:color="000000"/>
              <w:left w:val="single" w:sz="4" w:space="0" w:color="000000"/>
              <w:bottom w:val="single" w:sz="4" w:space="0" w:color="000000"/>
              <w:right w:val="single" w:sz="4" w:space="0" w:color="000000"/>
            </w:tcBorders>
            <w:shd w:val="pct15" w:color="auto" w:fill="FFFFFF" w:themeFill="background1"/>
          </w:tcPr>
          <w:p w14:paraId="59F7CDE8" w14:textId="77777777" w:rsidR="00EB64AB" w:rsidRPr="00A3154F" w:rsidRDefault="00EB64AB" w:rsidP="00C113D7">
            <w:pPr>
              <w:snapToGrid w:val="0"/>
              <w:jc w:val="both"/>
              <w:rPr>
                <w:rFonts w:ascii="Arial Narrow" w:hAnsi="Arial Narrow"/>
                <w:b/>
                <w:sz w:val="20"/>
                <w:szCs w:val="18"/>
              </w:rPr>
            </w:pPr>
            <w:r w:rsidRPr="00A3154F">
              <w:rPr>
                <w:rFonts w:ascii="Arial Narrow" w:hAnsi="Arial Narrow"/>
                <w:b/>
                <w:sz w:val="20"/>
                <w:szCs w:val="18"/>
              </w:rPr>
              <w:t>Fecha de inicio prevista</w:t>
            </w:r>
          </w:p>
        </w:tc>
        <w:tc>
          <w:tcPr>
            <w:tcW w:w="4961" w:type="dxa"/>
            <w:tcBorders>
              <w:top w:val="single" w:sz="4" w:space="0" w:color="000000"/>
              <w:left w:val="single" w:sz="4" w:space="0" w:color="000000"/>
              <w:bottom w:val="single" w:sz="4" w:space="0" w:color="000000"/>
              <w:right w:val="single" w:sz="4" w:space="0" w:color="000000"/>
            </w:tcBorders>
            <w:shd w:val="pct15" w:color="auto" w:fill="FFFFFF" w:themeFill="background1"/>
          </w:tcPr>
          <w:p w14:paraId="12A31DB8" w14:textId="77777777" w:rsidR="00EB64AB" w:rsidRPr="00A3154F" w:rsidRDefault="00EB64AB" w:rsidP="00C113D7">
            <w:pPr>
              <w:snapToGrid w:val="0"/>
              <w:jc w:val="both"/>
              <w:rPr>
                <w:rFonts w:ascii="Arial Narrow" w:hAnsi="Arial Narrow"/>
                <w:b/>
                <w:sz w:val="20"/>
                <w:szCs w:val="18"/>
              </w:rPr>
            </w:pPr>
            <w:r w:rsidRPr="00A3154F">
              <w:rPr>
                <w:rFonts w:ascii="Arial Narrow" w:hAnsi="Arial Narrow"/>
                <w:b/>
                <w:sz w:val="20"/>
                <w:szCs w:val="18"/>
              </w:rPr>
              <w:t>Fecha de finalización prevista</w:t>
            </w:r>
          </w:p>
        </w:tc>
      </w:tr>
      <w:tr w:rsidR="00EB64AB" w:rsidRPr="00DB550E" w14:paraId="1871B07B" w14:textId="77777777" w:rsidTr="00EB64AB">
        <w:tc>
          <w:tcPr>
            <w:tcW w:w="496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348FD98" w14:textId="77777777" w:rsidR="00EB64AB" w:rsidRPr="002E1F75" w:rsidRDefault="004B401F" w:rsidP="00C113D7">
            <w:pPr>
              <w:snapToGrid w:val="0"/>
              <w:jc w:val="both"/>
              <w:rPr>
                <w:rFonts w:ascii="Arial Narrow" w:hAnsi="Arial Narrow"/>
                <w:sz w:val="22"/>
                <w:szCs w:val="22"/>
              </w:rPr>
            </w:pPr>
            <w:permStart w:id="689972690" w:edGrp="everyone"/>
            <w:r w:rsidRPr="00E80500">
              <w:rPr>
                <w:rFonts w:ascii="Arial Narrow" w:hAnsi="Arial Narrow"/>
                <w:sz w:val="20"/>
                <w:szCs w:val="22"/>
              </w:rPr>
              <w:t xml:space="preserve">  </w:t>
            </w:r>
            <w:permEnd w:id="689972690"/>
          </w:p>
        </w:tc>
        <w:tc>
          <w:tcPr>
            <w:tcW w:w="496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235790D" w14:textId="77777777" w:rsidR="00EB64AB" w:rsidRPr="002E1F75" w:rsidRDefault="004B401F" w:rsidP="00C113D7">
            <w:pPr>
              <w:snapToGrid w:val="0"/>
              <w:jc w:val="both"/>
              <w:rPr>
                <w:rFonts w:ascii="Arial Narrow" w:hAnsi="Arial Narrow"/>
                <w:sz w:val="22"/>
                <w:szCs w:val="22"/>
              </w:rPr>
            </w:pPr>
            <w:permStart w:id="48653285" w:edGrp="everyone"/>
            <w:r w:rsidRPr="00E80500">
              <w:rPr>
                <w:rFonts w:ascii="Arial Narrow" w:hAnsi="Arial Narrow"/>
                <w:sz w:val="20"/>
                <w:szCs w:val="22"/>
              </w:rPr>
              <w:t xml:space="preserve">  </w:t>
            </w:r>
            <w:permEnd w:id="48653285"/>
          </w:p>
        </w:tc>
      </w:tr>
      <w:tr w:rsidR="00EB64AB" w:rsidRPr="00DB550E" w14:paraId="09571530" w14:textId="77777777" w:rsidTr="00EB64AB">
        <w:tc>
          <w:tcPr>
            <w:tcW w:w="4960" w:type="dxa"/>
            <w:tcBorders>
              <w:top w:val="single" w:sz="4" w:space="0" w:color="000000"/>
              <w:left w:val="single" w:sz="4" w:space="0" w:color="000000"/>
              <w:bottom w:val="single" w:sz="4" w:space="0" w:color="000000"/>
              <w:right w:val="single" w:sz="4" w:space="0" w:color="000000"/>
            </w:tcBorders>
            <w:shd w:val="pct15" w:color="auto" w:fill="FFFFFF" w:themeFill="background1"/>
          </w:tcPr>
          <w:p w14:paraId="5C8C2078" w14:textId="77777777" w:rsidR="00EB64AB" w:rsidRPr="00A3154F" w:rsidRDefault="00EB64AB" w:rsidP="00C113D7">
            <w:pPr>
              <w:snapToGrid w:val="0"/>
              <w:jc w:val="both"/>
              <w:rPr>
                <w:rFonts w:ascii="Arial Narrow" w:hAnsi="Arial Narrow"/>
                <w:b/>
                <w:sz w:val="20"/>
                <w:szCs w:val="18"/>
              </w:rPr>
            </w:pPr>
            <w:r w:rsidRPr="00A3154F">
              <w:rPr>
                <w:rFonts w:ascii="Arial Narrow" w:hAnsi="Arial Narrow"/>
                <w:b/>
                <w:sz w:val="20"/>
                <w:szCs w:val="18"/>
              </w:rPr>
              <w:t>Importe total del proyecto</w:t>
            </w:r>
          </w:p>
        </w:tc>
        <w:tc>
          <w:tcPr>
            <w:tcW w:w="4961" w:type="dxa"/>
            <w:tcBorders>
              <w:top w:val="single" w:sz="4" w:space="0" w:color="000000"/>
              <w:left w:val="single" w:sz="4" w:space="0" w:color="000000"/>
              <w:bottom w:val="single" w:sz="4" w:space="0" w:color="000000"/>
              <w:right w:val="single" w:sz="4" w:space="0" w:color="000000"/>
            </w:tcBorders>
            <w:shd w:val="pct15" w:color="auto" w:fill="FFFFFF" w:themeFill="background1"/>
          </w:tcPr>
          <w:p w14:paraId="06C687DE" w14:textId="5B1A08C3" w:rsidR="00EB64AB" w:rsidRPr="00A3154F" w:rsidRDefault="00EB64AB" w:rsidP="00C113D7">
            <w:pPr>
              <w:snapToGrid w:val="0"/>
              <w:jc w:val="both"/>
              <w:rPr>
                <w:rFonts w:ascii="Arial Narrow" w:hAnsi="Arial Narrow"/>
                <w:b/>
                <w:sz w:val="20"/>
                <w:szCs w:val="18"/>
              </w:rPr>
            </w:pPr>
            <w:r w:rsidRPr="00A3154F">
              <w:rPr>
                <w:rFonts w:ascii="Arial Narrow" w:hAnsi="Arial Narrow"/>
                <w:b/>
                <w:sz w:val="20"/>
                <w:szCs w:val="18"/>
              </w:rPr>
              <w:t>Importe solicitado en la convocatoria</w:t>
            </w:r>
          </w:p>
        </w:tc>
      </w:tr>
      <w:tr w:rsidR="00EB64AB" w:rsidRPr="00DB550E" w14:paraId="2D88CC3E" w14:textId="77777777" w:rsidTr="009E316E">
        <w:tc>
          <w:tcPr>
            <w:tcW w:w="496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CD47520" w14:textId="77777777" w:rsidR="00EB64AB" w:rsidRPr="002E1F75" w:rsidRDefault="004B401F" w:rsidP="00C113D7">
            <w:pPr>
              <w:snapToGrid w:val="0"/>
              <w:jc w:val="both"/>
              <w:rPr>
                <w:rFonts w:ascii="Arial Narrow" w:hAnsi="Arial Narrow"/>
                <w:sz w:val="22"/>
                <w:szCs w:val="22"/>
              </w:rPr>
            </w:pPr>
            <w:permStart w:id="669148480" w:edGrp="everyone"/>
            <w:r w:rsidRPr="00E80500">
              <w:rPr>
                <w:rFonts w:ascii="Arial Narrow" w:hAnsi="Arial Narrow"/>
                <w:sz w:val="20"/>
                <w:szCs w:val="22"/>
              </w:rPr>
              <w:t xml:space="preserve">  </w:t>
            </w:r>
            <w:permEnd w:id="669148480"/>
          </w:p>
        </w:tc>
        <w:tc>
          <w:tcPr>
            <w:tcW w:w="496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D9E50A6" w14:textId="77777777" w:rsidR="00EB64AB" w:rsidRPr="002E1F75" w:rsidRDefault="004B401F" w:rsidP="00C113D7">
            <w:pPr>
              <w:snapToGrid w:val="0"/>
              <w:jc w:val="both"/>
              <w:rPr>
                <w:rFonts w:ascii="Arial Narrow" w:hAnsi="Arial Narrow"/>
                <w:sz w:val="22"/>
                <w:szCs w:val="22"/>
              </w:rPr>
            </w:pPr>
            <w:permStart w:id="1360608021" w:edGrp="everyone"/>
            <w:r w:rsidRPr="00E80500">
              <w:rPr>
                <w:rFonts w:ascii="Arial Narrow" w:hAnsi="Arial Narrow"/>
                <w:sz w:val="20"/>
                <w:szCs w:val="22"/>
              </w:rPr>
              <w:t xml:space="preserve">  </w:t>
            </w:r>
            <w:permEnd w:id="1360608021"/>
          </w:p>
        </w:tc>
      </w:tr>
    </w:tbl>
    <w:p w14:paraId="74103B7D" w14:textId="485DE0FC" w:rsidR="00EB64AB" w:rsidRDefault="00EB64AB" w:rsidP="00C113D7">
      <w:pPr>
        <w:jc w:val="both"/>
        <w:rPr>
          <w:rFonts w:ascii="Arial Narrow" w:hAnsi="Arial Narrow"/>
          <w:b/>
          <w:bCs/>
        </w:rPr>
      </w:pPr>
    </w:p>
    <w:p w14:paraId="548CEC00" w14:textId="6C44F698" w:rsidR="007C16F5" w:rsidRDefault="007C16F5" w:rsidP="00C113D7">
      <w:pPr>
        <w:jc w:val="both"/>
        <w:rPr>
          <w:rFonts w:ascii="Arial Narrow" w:hAnsi="Arial Narrow"/>
          <w:b/>
          <w:bCs/>
        </w:rPr>
      </w:pPr>
    </w:p>
    <w:p w14:paraId="2CB51098" w14:textId="0D5C7421" w:rsidR="007C16F5" w:rsidRDefault="007C16F5" w:rsidP="00C113D7">
      <w:pPr>
        <w:jc w:val="both"/>
        <w:rPr>
          <w:rFonts w:ascii="Arial Narrow" w:hAnsi="Arial Narrow"/>
          <w:b/>
          <w:bCs/>
        </w:rPr>
      </w:pPr>
    </w:p>
    <w:p w14:paraId="2EDFC50B" w14:textId="581E07C9" w:rsidR="007C16F5" w:rsidRDefault="007C16F5" w:rsidP="00C113D7">
      <w:pPr>
        <w:jc w:val="both"/>
        <w:rPr>
          <w:rFonts w:ascii="Arial Narrow" w:hAnsi="Arial Narrow"/>
          <w:b/>
          <w:bCs/>
        </w:rPr>
      </w:pPr>
    </w:p>
    <w:p w14:paraId="131D9578" w14:textId="72ACB61C" w:rsidR="007C16F5" w:rsidRDefault="007C16F5" w:rsidP="00C113D7">
      <w:pPr>
        <w:jc w:val="both"/>
        <w:rPr>
          <w:rFonts w:ascii="Arial Narrow" w:hAnsi="Arial Narrow"/>
          <w:b/>
          <w:bCs/>
        </w:rPr>
      </w:pPr>
    </w:p>
    <w:p w14:paraId="66D3346D" w14:textId="3EC2179A" w:rsidR="007C16F5" w:rsidRDefault="007C16F5" w:rsidP="00C113D7">
      <w:pPr>
        <w:jc w:val="both"/>
        <w:rPr>
          <w:rFonts w:ascii="Arial Narrow" w:hAnsi="Arial Narrow"/>
          <w:b/>
          <w:bCs/>
        </w:rPr>
      </w:pPr>
    </w:p>
    <w:p w14:paraId="37103AD9" w14:textId="31BEA3AC" w:rsidR="007C16F5" w:rsidRDefault="007C16F5" w:rsidP="00C113D7">
      <w:pPr>
        <w:jc w:val="both"/>
        <w:rPr>
          <w:rFonts w:ascii="Arial Narrow" w:hAnsi="Arial Narrow"/>
          <w:b/>
          <w:bCs/>
        </w:rPr>
      </w:pPr>
    </w:p>
    <w:p w14:paraId="7999DB37" w14:textId="3AB312F6" w:rsidR="007C16F5" w:rsidRDefault="007C16F5" w:rsidP="00C113D7">
      <w:pPr>
        <w:jc w:val="both"/>
        <w:rPr>
          <w:rFonts w:ascii="Arial Narrow" w:hAnsi="Arial Narrow"/>
          <w:b/>
          <w:bCs/>
        </w:rPr>
      </w:pPr>
    </w:p>
    <w:p w14:paraId="02EB2B2E" w14:textId="658FCB76" w:rsidR="007C16F5" w:rsidRDefault="007C16F5" w:rsidP="00C113D7">
      <w:pPr>
        <w:jc w:val="both"/>
        <w:rPr>
          <w:rFonts w:ascii="Arial Narrow" w:hAnsi="Arial Narrow"/>
          <w:b/>
          <w:bCs/>
        </w:rPr>
      </w:pPr>
    </w:p>
    <w:p w14:paraId="587D59FD" w14:textId="411739F4" w:rsidR="007C16F5" w:rsidRDefault="007C16F5" w:rsidP="00C113D7">
      <w:pPr>
        <w:jc w:val="both"/>
        <w:rPr>
          <w:rFonts w:ascii="Arial Narrow" w:hAnsi="Arial Narrow"/>
          <w:b/>
          <w:bCs/>
        </w:rPr>
      </w:pPr>
    </w:p>
    <w:p w14:paraId="33171D88" w14:textId="77777777" w:rsidR="007C16F5" w:rsidRPr="00DB550E" w:rsidRDefault="007C16F5" w:rsidP="00C113D7">
      <w:pPr>
        <w:jc w:val="both"/>
        <w:rPr>
          <w:rFonts w:ascii="Arial Narrow" w:hAnsi="Arial Narrow"/>
          <w:b/>
          <w:bCs/>
        </w:rPr>
      </w:pPr>
    </w:p>
    <w:tbl>
      <w:tblPr>
        <w:tblW w:w="9921" w:type="dxa"/>
        <w:tblInd w:w="-32" w:type="dxa"/>
        <w:tblLayout w:type="fixed"/>
        <w:tblLook w:val="0000" w:firstRow="0" w:lastRow="0" w:firstColumn="0" w:lastColumn="0" w:noHBand="0" w:noVBand="0"/>
      </w:tblPr>
      <w:tblGrid>
        <w:gridCol w:w="1700"/>
        <w:gridCol w:w="2409"/>
        <w:gridCol w:w="1588"/>
        <w:gridCol w:w="1956"/>
        <w:gridCol w:w="156"/>
        <w:gridCol w:w="2112"/>
      </w:tblGrid>
      <w:tr w:rsidR="000F3AAB" w:rsidRPr="00DB550E" w14:paraId="4C9DDC13" w14:textId="77777777" w:rsidTr="008277A2">
        <w:trPr>
          <w:trHeight w:val="70"/>
        </w:trPr>
        <w:tc>
          <w:tcPr>
            <w:tcW w:w="9921" w:type="dxa"/>
            <w:gridSpan w:val="6"/>
            <w:tcBorders>
              <w:top w:val="single" w:sz="4" w:space="0" w:color="000000"/>
              <w:left w:val="single" w:sz="4" w:space="0" w:color="000000"/>
              <w:bottom w:val="single" w:sz="4" w:space="0" w:color="000000"/>
              <w:right w:val="single" w:sz="4" w:space="0" w:color="000000"/>
            </w:tcBorders>
            <w:shd w:val="clear" w:color="auto" w:fill="D9D9D9"/>
          </w:tcPr>
          <w:p w14:paraId="2DC729DD" w14:textId="13B307B8" w:rsidR="000F3AAB" w:rsidRPr="000F3AAB" w:rsidRDefault="00911685" w:rsidP="00C113D7">
            <w:pPr>
              <w:jc w:val="both"/>
              <w:rPr>
                <w:rFonts w:ascii="Arial Narrow" w:hAnsi="Arial Narrow"/>
                <w:b/>
                <w:bCs/>
              </w:rPr>
            </w:pPr>
            <w:r>
              <w:rPr>
                <w:rFonts w:ascii="Arial Narrow" w:hAnsi="Arial Narrow"/>
                <w:b/>
                <w:bCs/>
              </w:rPr>
              <w:lastRenderedPageBreak/>
              <w:t>2</w:t>
            </w:r>
            <w:r w:rsidR="000F3AAB" w:rsidRPr="00DB550E">
              <w:rPr>
                <w:rFonts w:ascii="Arial Narrow" w:hAnsi="Arial Narrow"/>
                <w:b/>
                <w:bCs/>
              </w:rPr>
              <w:t xml:space="preserve">. </w:t>
            </w:r>
            <w:r w:rsidR="00EB64AB">
              <w:rPr>
                <w:rFonts w:ascii="Arial Narrow" w:hAnsi="Arial Narrow"/>
                <w:b/>
                <w:bCs/>
              </w:rPr>
              <w:t xml:space="preserve">DATOS </w:t>
            </w:r>
            <w:r w:rsidR="000F3AAB" w:rsidRPr="00DB550E">
              <w:rPr>
                <w:rFonts w:ascii="Arial Narrow" w:hAnsi="Arial Narrow"/>
                <w:b/>
                <w:bCs/>
              </w:rPr>
              <w:t>DEL</w:t>
            </w:r>
            <w:r w:rsidR="00393EC9">
              <w:rPr>
                <w:rFonts w:ascii="Arial Narrow" w:hAnsi="Arial Narrow"/>
                <w:b/>
                <w:bCs/>
              </w:rPr>
              <w:t>/DE LA</w:t>
            </w:r>
            <w:r w:rsidR="000F3AAB" w:rsidRPr="00DB550E">
              <w:rPr>
                <w:rFonts w:ascii="Arial Narrow" w:hAnsi="Arial Narrow"/>
                <w:b/>
                <w:bCs/>
              </w:rPr>
              <w:t xml:space="preserve"> SOLICITANTE</w:t>
            </w:r>
          </w:p>
        </w:tc>
      </w:tr>
      <w:tr w:rsidR="00CB0859" w:rsidRPr="00DB550E" w14:paraId="1D0E0088" w14:textId="77777777" w:rsidTr="00393EC9">
        <w:tc>
          <w:tcPr>
            <w:tcW w:w="7809" w:type="dxa"/>
            <w:gridSpan w:val="5"/>
            <w:tcBorders>
              <w:top w:val="single" w:sz="4" w:space="0" w:color="000000"/>
              <w:left w:val="single" w:sz="4" w:space="0" w:color="000000"/>
              <w:bottom w:val="single" w:sz="4" w:space="0" w:color="000000"/>
              <w:right w:val="single" w:sz="4" w:space="0" w:color="000000"/>
            </w:tcBorders>
            <w:shd w:val="clear" w:color="auto" w:fill="D9D9D9"/>
          </w:tcPr>
          <w:p w14:paraId="69BB0C1D" w14:textId="3CFD9EB6" w:rsidR="00CB0859" w:rsidRPr="00A3154F" w:rsidRDefault="00CB0859" w:rsidP="00C113D7">
            <w:pPr>
              <w:snapToGrid w:val="0"/>
              <w:jc w:val="both"/>
              <w:rPr>
                <w:rFonts w:ascii="Arial Narrow" w:hAnsi="Arial Narrow"/>
                <w:sz w:val="20"/>
                <w:szCs w:val="18"/>
              </w:rPr>
            </w:pPr>
            <w:r w:rsidRPr="00A3154F">
              <w:rPr>
                <w:rFonts w:ascii="Arial Narrow" w:hAnsi="Arial Narrow"/>
                <w:b/>
                <w:bCs/>
                <w:sz w:val="20"/>
                <w:szCs w:val="18"/>
              </w:rPr>
              <w:t xml:space="preserve">Nombre y apellidos </w:t>
            </w:r>
          </w:p>
        </w:tc>
        <w:tc>
          <w:tcPr>
            <w:tcW w:w="2112" w:type="dxa"/>
            <w:tcBorders>
              <w:top w:val="single" w:sz="4" w:space="0" w:color="000000"/>
              <w:left w:val="single" w:sz="4" w:space="0" w:color="000000"/>
              <w:bottom w:val="single" w:sz="4" w:space="0" w:color="000000"/>
              <w:right w:val="single" w:sz="4" w:space="0" w:color="000000"/>
            </w:tcBorders>
            <w:shd w:val="clear" w:color="auto" w:fill="D9D9D9"/>
          </w:tcPr>
          <w:p w14:paraId="5F10A81B" w14:textId="5ADCA5FE" w:rsidR="00CB0859" w:rsidRPr="00A3154F" w:rsidRDefault="00CB0859" w:rsidP="00C113D7">
            <w:pPr>
              <w:snapToGrid w:val="0"/>
              <w:jc w:val="both"/>
              <w:rPr>
                <w:rFonts w:ascii="Arial Narrow" w:hAnsi="Arial Narrow"/>
                <w:sz w:val="20"/>
                <w:szCs w:val="18"/>
              </w:rPr>
            </w:pPr>
            <w:r w:rsidRPr="00CB0859">
              <w:rPr>
                <w:rFonts w:ascii="Arial Narrow" w:hAnsi="Arial Narrow"/>
                <w:b/>
                <w:sz w:val="20"/>
                <w:szCs w:val="18"/>
              </w:rPr>
              <w:t>DNI</w:t>
            </w:r>
          </w:p>
        </w:tc>
      </w:tr>
      <w:tr w:rsidR="00CB0859" w:rsidRPr="00DB550E" w14:paraId="0861EEA9" w14:textId="77777777" w:rsidTr="00393EC9">
        <w:tc>
          <w:tcPr>
            <w:tcW w:w="7809" w:type="dxa"/>
            <w:gridSpan w:val="5"/>
            <w:tcBorders>
              <w:top w:val="single" w:sz="4" w:space="0" w:color="000000"/>
              <w:left w:val="single" w:sz="4" w:space="0" w:color="000000"/>
              <w:bottom w:val="single" w:sz="4" w:space="0" w:color="000000"/>
              <w:right w:val="single" w:sz="4" w:space="0" w:color="000000"/>
            </w:tcBorders>
            <w:shd w:val="clear" w:color="auto" w:fill="auto"/>
          </w:tcPr>
          <w:p w14:paraId="6DAA2DC0" w14:textId="02D0FE65" w:rsidR="00CB0859" w:rsidRPr="002E1F75" w:rsidRDefault="00CB0859" w:rsidP="00CB0859">
            <w:pPr>
              <w:snapToGrid w:val="0"/>
              <w:jc w:val="both"/>
              <w:rPr>
                <w:rFonts w:ascii="Arial Narrow" w:hAnsi="Arial Narrow"/>
                <w:bCs/>
                <w:sz w:val="22"/>
                <w:szCs w:val="22"/>
              </w:rPr>
            </w:pPr>
            <w:permStart w:id="83103767" w:edGrp="everyone"/>
          </w:p>
        </w:tc>
        <w:tc>
          <w:tcPr>
            <w:tcW w:w="2112" w:type="dxa"/>
            <w:tcBorders>
              <w:top w:val="single" w:sz="4" w:space="0" w:color="000000"/>
              <w:left w:val="single" w:sz="4" w:space="0" w:color="000000"/>
              <w:bottom w:val="single" w:sz="4" w:space="0" w:color="000000"/>
              <w:right w:val="single" w:sz="4" w:space="0" w:color="000000"/>
            </w:tcBorders>
            <w:shd w:val="clear" w:color="auto" w:fill="auto"/>
          </w:tcPr>
          <w:p w14:paraId="3D372A63" w14:textId="6D854A40" w:rsidR="00CB0859" w:rsidRPr="002E1F75" w:rsidRDefault="00CB0859" w:rsidP="00CB0859">
            <w:pPr>
              <w:snapToGrid w:val="0"/>
              <w:jc w:val="both"/>
              <w:rPr>
                <w:rFonts w:ascii="Arial Narrow" w:hAnsi="Arial Narrow"/>
                <w:bCs/>
                <w:sz w:val="22"/>
                <w:szCs w:val="22"/>
              </w:rPr>
            </w:pPr>
            <w:permStart w:id="763240610" w:edGrp="everyone"/>
            <w:permEnd w:id="83103767"/>
            <w:r w:rsidRPr="00E80500">
              <w:rPr>
                <w:rFonts w:ascii="Arial Narrow" w:hAnsi="Arial Narrow"/>
                <w:sz w:val="20"/>
                <w:szCs w:val="22"/>
              </w:rPr>
              <w:t xml:space="preserve">  </w:t>
            </w:r>
            <w:permEnd w:id="763240610"/>
          </w:p>
        </w:tc>
      </w:tr>
      <w:tr w:rsidR="00CB0859" w:rsidRPr="00DB550E" w14:paraId="6F44BC1B" w14:textId="77777777" w:rsidTr="00CB0859">
        <w:tc>
          <w:tcPr>
            <w:tcW w:w="5697" w:type="dxa"/>
            <w:gridSpan w:val="3"/>
            <w:tcBorders>
              <w:top w:val="single" w:sz="4" w:space="0" w:color="000000"/>
              <w:left w:val="single" w:sz="4" w:space="0" w:color="000000"/>
              <w:bottom w:val="single" w:sz="4" w:space="0" w:color="000000"/>
            </w:tcBorders>
            <w:shd w:val="pct15" w:color="auto" w:fill="auto"/>
          </w:tcPr>
          <w:p w14:paraId="300D82F1" w14:textId="77777777" w:rsidR="00CB0859" w:rsidRPr="00A3154F" w:rsidRDefault="00CB0859" w:rsidP="00CB0859">
            <w:pPr>
              <w:snapToGrid w:val="0"/>
              <w:jc w:val="both"/>
              <w:rPr>
                <w:rFonts w:ascii="Arial Narrow" w:hAnsi="Arial Narrow"/>
                <w:b/>
                <w:sz w:val="20"/>
                <w:szCs w:val="18"/>
              </w:rPr>
            </w:pPr>
            <w:r w:rsidRPr="00A3154F">
              <w:rPr>
                <w:rFonts w:ascii="Arial Narrow" w:hAnsi="Arial Narrow"/>
                <w:b/>
                <w:sz w:val="20"/>
                <w:szCs w:val="18"/>
              </w:rPr>
              <w:t>Colectivo (PDI/PAS/alumnado)</w:t>
            </w:r>
          </w:p>
        </w:tc>
        <w:tc>
          <w:tcPr>
            <w:tcW w:w="4224" w:type="dxa"/>
            <w:gridSpan w:val="3"/>
            <w:tcBorders>
              <w:top w:val="single" w:sz="4" w:space="0" w:color="000000"/>
              <w:left w:val="single" w:sz="4" w:space="0" w:color="000000"/>
              <w:bottom w:val="single" w:sz="4" w:space="0" w:color="000000"/>
              <w:right w:val="single" w:sz="4" w:space="0" w:color="000000"/>
            </w:tcBorders>
            <w:shd w:val="pct15" w:color="auto" w:fill="auto"/>
          </w:tcPr>
          <w:p w14:paraId="11651E36" w14:textId="6C11E8AF" w:rsidR="00CB0859" w:rsidRPr="00CB0859" w:rsidRDefault="00CB0859" w:rsidP="00393EC9">
            <w:pPr>
              <w:snapToGrid w:val="0"/>
              <w:jc w:val="both"/>
              <w:rPr>
                <w:rFonts w:ascii="Arial Narrow" w:hAnsi="Arial Narrow"/>
                <w:b/>
                <w:sz w:val="20"/>
                <w:szCs w:val="18"/>
              </w:rPr>
            </w:pPr>
            <w:r w:rsidRPr="00CB0859">
              <w:rPr>
                <w:rFonts w:ascii="Arial Narrow" w:hAnsi="Arial Narrow"/>
                <w:b/>
                <w:sz w:val="20"/>
                <w:szCs w:val="18"/>
              </w:rPr>
              <w:t>¿Ha sido beneficiario/a de est</w:t>
            </w:r>
            <w:r w:rsidR="00393EC9">
              <w:rPr>
                <w:rFonts w:ascii="Arial Narrow" w:hAnsi="Arial Narrow"/>
                <w:b/>
                <w:sz w:val="20"/>
                <w:szCs w:val="18"/>
              </w:rPr>
              <w:t>a convocatoria anteriormente</w:t>
            </w:r>
            <w:r w:rsidRPr="00CB0859">
              <w:rPr>
                <w:rFonts w:ascii="Arial Narrow" w:hAnsi="Arial Narrow"/>
                <w:b/>
                <w:sz w:val="20"/>
                <w:szCs w:val="18"/>
              </w:rPr>
              <w:t>? Si/No</w:t>
            </w:r>
          </w:p>
        </w:tc>
      </w:tr>
      <w:tr w:rsidR="00CB0859" w:rsidRPr="00DB550E" w14:paraId="287C5EBF" w14:textId="77777777" w:rsidTr="00CB0859">
        <w:tc>
          <w:tcPr>
            <w:tcW w:w="5697" w:type="dxa"/>
            <w:gridSpan w:val="3"/>
            <w:tcBorders>
              <w:top w:val="single" w:sz="4" w:space="0" w:color="000000"/>
              <w:left w:val="single" w:sz="4" w:space="0" w:color="000000"/>
              <w:bottom w:val="single" w:sz="4" w:space="0" w:color="000000"/>
            </w:tcBorders>
            <w:shd w:val="clear" w:color="auto" w:fill="auto"/>
          </w:tcPr>
          <w:p w14:paraId="3AF14461" w14:textId="77777777" w:rsidR="00CB0859" w:rsidRPr="002E1F75" w:rsidRDefault="00CB0859" w:rsidP="00CB0859">
            <w:pPr>
              <w:snapToGrid w:val="0"/>
              <w:jc w:val="both"/>
              <w:rPr>
                <w:rFonts w:ascii="Arial Narrow" w:hAnsi="Arial Narrow"/>
                <w:sz w:val="22"/>
                <w:szCs w:val="22"/>
              </w:rPr>
            </w:pPr>
            <w:permStart w:id="952385120" w:edGrp="everyone"/>
            <w:r w:rsidRPr="00E80500">
              <w:rPr>
                <w:rFonts w:ascii="Arial Narrow" w:hAnsi="Arial Narrow"/>
                <w:sz w:val="20"/>
                <w:szCs w:val="22"/>
              </w:rPr>
              <w:t xml:space="preserve">  </w:t>
            </w:r>
            <w:permEnd w:id="952385120"/>
          </w:p>
        </w:tc>
        <w:tc>
          <w:tcPr>
            <w:tcW w:w="4224" w:type="dxa"/>
            <w:gridSpan w:val="3"/>
            <w:tcBorders>
              <w:top w:val="single" w:sz="4" w:space="0" w:color="000000"/>
              <w:left w:val="single" w:sz="4" w:space="0" w:color="000000"/>
              <w:bottom w:val="single" w:sz="4" w:space="0" w:color="000000"/>
              <w:right w:val="single" w:sz="4" w:space="0" w:color="000000"/>
            </w:tcBorders>
            <w:shd w:val="clear" w:color="auto" w:fill="auto"/>
          </w:tcPr>
          <w:p w14:paraId="54D91EB8" w14:textId="77777777" w:rsidR="00CB0859" w:rsidRPr="002E1F75" w:rsidRDefault="00CB0859" w:rsidP="00CB0859">
            <w:pPr>
              <w:snapToGrid w:val="0"/>
              <w:jc w:val="both"/>
              <w:rPr>
                <w:rFonts w:ascii="Arial Narrow" w:hAnsi="Arial Narrow"/>
                <w:sz w:val="22"/>
                <w:szCs w:val="22"/>
              </w:rPr>
            </w:pPr>
            <w:permStart w:id="886007152" w:edGrp="everyone"/>
            <w:r w:rsidRPr="00E80500">
              <w:rPr>
                <w:rFonts w:ascii="Arial Narrow" w:hAnsi="Arial Narrow"/>
                <w:sz w:val="20"/>
                <w:szCs w:val="22"/>
              </w:rPr>
              <w:t xml:space="preserve">  </w:t>
            </w:r>
            <w:permEnd w:id="886007152"/>
          </w:p>
        </w:tc>
      </w:tr>
      <w:tr w:rsidR="00CB0859" w:rsidRPr="00DB550E" w14:paraId="2E6F01AA" w14:textId="77777777" w:rsidTr="00CB0859">
        <w:tc>
          <w:tcPr>
            <w:tcW w:w="5697" w:type="dxa"/>
            <w:gridSpan w:val="3"/>
            <w:tcBorders>
              <w:top w:val="single" w:sz="4" w:space="0" w:color="000000"/>
              <w:left w:val="single" w:sz="4" w:space="0" w:color="000000"/>
              <w:bottom w:val="single" w:sz="4" w:space="0" w:color="000000"/>
              <w:right w:val="single" w:sz="4" w:space="0" w:color="000000"/>
            </w:tcBorders>
            <w:shd w:val="pct15" w:color="auto" w:fill="auto"/>
          </w:tcPr>
          <w:p w14:paraId="464BA06D" w14:textId="77777777" w:rsidR="00CB0859" w:rsidRPr="00A3154F" w:rsidRDefault="00CB0859" w:rsidP="00CB0859">
            <w:pPr>
              <w:snapToGrid w:val="0"/>
              <w:jc w:val="both"/>
              <w:rPr>
                <w:rFonts w:ascii="Arial Narrow" w:hAnsi="Arial Narrow"/>
                <w:b/>
                <w:sz w:val="20"/>
                <w:szCs w:val="18"/>
              </w:rPr>
            </w:pPr>
            <w:r w:rsidRPr="00A3154F">
              <w:rPr>
                <w:rFonts w:ascii="Arial Narrow" w:hAnsi="Arial Narrow"/>
                <w:b/>
                <w:sz w:val="20"/>
                <w:szCs w:val="18"/>
              </w:rPr>
              <w:t>Centro/Facultad</w:t>
            </w:r>
          </w:p>
        </w:tc>
        <w:tc>
          <w:tcPr>
            <w:tcW w:w="4224" w:type="dxa"/>
            <w:gridSpan w:val="3"/>
            <w:tcBorders>
              <w:top w:val="single" w:sz="4" w:space="0" w:color="000000"/>
              <w:left w:val="single" w:sz="4" w:space="0" w:color="000000"/>
              <w:bottom w:val="single" w:sz="4" w:space="0" w:color="000000"/>
              <w:right w:val="single" w:sz="4" w:space="0" w:color="000000"/>
            </w:tcBorders>
            <w:shd w:val="pct15" w:color="auto" w:fill="auto"/>
          </w:tcPr>
          <w:p w14:paraId="5E5643AC" w14:textId="77777777" w:rsidR="00CB0859" w:rsidRPr="00A3154F" w:rsidRDefault="00CB0859" w:rsidP="00CB0859">
            <w:pPr>
              <w:snapToGrid w:val="0"/>
              <w:jc w:val="both"/>
              <w:rPr>
                <w:rFonts w:ascii="Arial Narrow" w:hAnsi="Arial Narrow"/>
                <w:sz w:val="20"/>
                <w:szCs w:val="18"/>
              </w:rPr>
            </w:pPr>
            <w:r w:rsidRPr="00A3154F">
              <w:rPr>
                <w:rFonts w:ascii="Arial Narrow" w:hAnsi="Arial Narrow"/>
                <w:b/>
                <w:sz w:val="20"/>
                <w:szCs w:val="18"/>
              </w:rPr>
              <w:t>Departamento/ Servicio</w:t>
            </w:r>
          </w:p>
        </w:tc>
      </w:tr>
      <w:tr w:rsidR="00CB0859" w:rsidRPr="00DB550E" w14:paraId="741D2446" w14:textId="77777777" w:rsidTr="00CB0859">
        <w:tc>
          <w:tcPr>
            <w:tcW w:w="5697"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tcPr>
          <w:p w14:paraId="739FAAF9" w14:textId="77777777" w:rsidR="00CB0859" w:rsidRPr="00CA56FB" w:rsidRDefault="00CB0859" w:rsidP="00CB0859">
            <w:pPr>
              <w:snapToGrid w:val="0"/>
              <w:jc w:val="both"/>
              <w:rPr>
                <w:rFonts w:ascii="Arial Narrow" w:hAnsi="Arial Narrow"/>
                <w:sz w:val="22"/>
                <w:szCs w:val="22"/>
              </w:rPr>
            </w:pPr>
            <w:permStart w:id="1313544605" w:edGrp="everyone"/>
            <w:r w:rsidRPr="00E80500">
              <w:rPr>
                <w:rFonts w:ascii="Arial Narrow" w:hAnsi="Arial Narrow"/>
                <w:sz w:val="20"/>
                <w:szCs w:val="22"/>
              </w:rPr>
              <w:t xml:space="preserve">  </w:t>
            </w:r>
            <w:permEnd w:id="1313544605"/>
          </w:p>
        </w:tc>
        <w:tc>
          <w:tcPr>
            <w:tcW w:w="4224"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tcPr>
          <w:p w14:paraId="4F6F18F4" w14:textId="77777777" w:rsidR="00CB0859" w:rsidRPr="00CA56FB" w:rsidRDefault="00CB0859" w:rsidP="00CB0859">
            <w:pPr>
              <w:snapToGrid w:val="0"/>
              <w:jc w:val="both"/>
              <w:rPr>
                <w:rFonts w:ascii="Arial Narrow" w:hAnsi="Arial Narrow"/>
                <w:sz w:val="22"/>
                <w:szCs w:val="22"/>
              </w:rPr>
            </w:pPr>
            <w:permStart w:id="761752493" w:edGrp="everyone"/>
            <w:r w:rsidRPr="00E80500">
              <w:rPr>
                <w:rFonts w:ascii="Arial Narrow" w:hAnsi="Arial Narrow"/>
                <w:sz w:val="20"/>
                <w:szCs w:val="22"/>
              </w:rPr>
              <w:t xml:space="preserve">  </w:t>
            </w:r>
            <w:permEnd w:id="761752493"/>
          </w:p>
        </w:tc>
      </w:tr>
      <w:tr w:rsidR="00CB0859" w:rsidRPr="00DB550E" w14:paraId="357DF6E7" w14:textId="77777777" w:rsidTr="002E1F75">
        <w:tc>
          <w:tcPr>
            <w:tcW w:w="4109" w:type="dxa"/>
            <w:gridSpan w:val="2"/>
            <w:tcBorders>
              <w:top w:val="single" w:sz="4" w:space="0" w:color="000000"/>
              <w:left w:val="single" w:sz="4" w:space="0" w:color="000000"/>
              <w:bottom w:val="single" w:sz="4" w:space="0" w:color="000000"/>
              <w:right w:val="single" w:sz="4" w:space="0" w:color="000000"/>
            </w:tcBorders>
            <w:shd w:val="pct15" w:color="auto" w:fill="auto"/>
          </w:tcPr>
          <w:p w14:paraId="1D059741" w14:textId="77777777" w:rsidR="00CB0859" w:rsidRPr="00A3154F" w:rsidRDefault="00CB0859" w:rsidP="00CB0859">
            <w:pPr>
              <w:snapToGrid w:val="0"/>
              <w:jc w:val="both"/>
              <w:rPr>
                <w:rFonts w:ascii="Arial Narrow" w:hAnsi="Arial Narrow"/>
                <w:b/>
                <w:sz w:val="20"/>
                <w:szCs w:val="18"/>
              </w:rPr>
            </w:pPr>
            <w:r w:rsidRPr="00A3154F">
              <w:rPr>
                <w:rFonts w:ascii="Arial Narrow" w:hAnsi="Arial Narrow"/>
                <w:b/>
                <w:sz w:val="20"/>
                <w:szCs w:val="18"/>
              </w:rPr>
              <w:t>Dirección</w:t>
            </w:r>
          </w:p>
        </w:tc>
        <w:tc>
          <w:tcPr>
            <w:tcW w:w="3544" w:type="dxa"/>
            <w:gridSpan w:val="2"/>
            <w:tcBorders>
              <w:top w:val="single" w:sz="4" w:space="0" w:color="000000"/>
              <w:left w:val="single" w:sz="4" w:space="0" w:color="000000"/>
              <w:bottom w:val="single" w:sz="4" w:space="0" w:color="000000"/>
              <w:right w:val="single" w:sz="4" w:space="0" w:color="000000"/>
            </w:tcBorders>
            <w:shd w:val="pct15" w:color="auto" w:fill="auto"/>
          </w:tcPr>
          <w:p w14:paraId="7A885BF8" w14:textId="77777777" w:rsidR="00CB0859" w:rsidRPr="00A3154F" w:rsidRDefault="00CB0859" w:rsidP="00CB0859">
            <w:pPr>
              <w:snapToGrid w:val="0"/>
              <w:jc w:val="both"/>
              <w:rPr>
                <w:rFonts w:ascii="Arial Narrow" w:hAnsi="Arial Narrow"/>
                <w:b/>
                <w:sz w:val="20"/>
                <w:szCs w:val="18"/>
              </w:rPr>
            </w:pPr>
            <w:r w:rsidRPr="00A3154F">
              <w:rPr>
                <w:rFonts w:ascii="Arial Narrow" w:hAnsi="Arial Narrow"/>
                <w:b/>
                <w:sz w:val="20"/>
                <w:szCs w:val="18"/>
              </w:rPr>
              <w:t>Localidad</w:t>
            </w:r>
          </w:p>
        </w:tc>
        <w:tc>
          <w:tcPr>
            <w:tcW w:w="2268" w:type="dxa"/>
            <w:gridSpan w:val="2"/>
            <w:tcBorders>
              <w:top w:val="single" w:sz="4" w:space="0" w:color="000000"/>
              <w:left w:val="single" w:sz="4" w:space="0" w:color="000000"/>
              <w:bottom w:val="single" w:sz="4" w:space="0" w:color="000000"/>
              <w:right w:val="single" w:sz="4" w:space="0" w:color="000000"/>
            </w:tcBorders>
            <w:shd w:val="pct15" w:color="auto" w:fill="auto"/>
          </w:tcPr>
          <w:p w14:paraId="5C3D449C" w14:textId="77777777" w:rsidR="00CB0859" w:rsidRPr="00A3154F" w:rsidRDefault="00CB0859" w:rsidP="00CB0859">
            <w:pPr>
              <w:snapToGrid w:val="0"/>
              <w:jc w:val="both"/>
              <w:rPr>
                <w:rFonts w:ascii="Arial Narrow" w:hAnsi="Arial Narrow"/>
                <w:sz w:val="20"/>
                <w:szCs w:val="18"/>
              </w:rPr>
            </w:pPr>
            <w:r w:rsidRPr="00A3154F">
              <w:rPr>
                <w:rFonts w:ascii="Arial Narrow" w:hAnsi="Arial Narrow"/>
                <w:b/>
                <w:sz w:val="20"/>
                <w:szCs w:val="18"/>
              </w:rPr>
              <w:t xml:space="preserve">Provincia </w:t>
            </w:r>
          </w:p>
        </w:tc>
      </w:tr>
      <w:tr w:rsidR="00CB0859" w:rsidRPr="00DB550E" w14:paraId="3758F5FA" w14:textId="77777777" w:rsidTr="002E1F75">
        <w:tc>
          <w:tcPr>
            <w:tcW w:w="4109" w:type="dxa"/>
            <w:gridSpan w:val="2"/>
            <w:tcBorders>
              <w:top w:val="single" w:sz="4" w:space="0" w:color="000000"/>
              <w:left w:val="single" w:sz="4" w:space="0" w:color="000000"/>
              <w:bottom w:val="single" w:sz="4" w:space="0" w:color="000000"/>
              <w:right w:val="single" w:sz="4" w:space="0" w:color="000000"/>
            </w:tcBorders>
            <w:shd w:val="clear" w:color="auto" w:fill="auto"/>
          </w:tcPr>
          <w:p w14:paraId="3C75DAC7" w14:textId="77777777" w:rsidR="00CB0859" w:rsidRPr="002E1F75" w:rsidRDefault="00CB0859" w:rsidP="00CB0859">
            <w:pPr>
              <w:snapToGrid w:val="0"/>
              <w:jc w:val="both"/>
              <w:rPr>
                <w:rFonts w:ascii="Arial Narrow" w:hAnsi="Arial Narrow"/>
                <w:sz w:val="22"/>
                <w:szCs w:val="22"/>
              </w:rPr>
            </w:pPr>
            <w:permStart w:id="536678060" w:edGrp="everyone"/>
            <w:r w:rsidRPr="00E80500">
              <w:rPr>
                <w:rFonts w:ascii="Arial Narrow" w:hAnsi="Arial Narrow"/>
                <w:sz w:val="20"/>
                <w:szCs w:val="22"/>
              </w:rPr>
              <w:t xml:space="preserve">  </w:t>
            </w:r>
            <w:permEnd w:id="536678060"/>
          </w:p>
        </w:tc>
        <w:tc>
          <w:tcPr>
            <w:tcW w:w="3544" w:type="dxa"/>
            <w:gridSpan w:val="2"/>
            <w:tcBorders>
              <w:top w:val="single" w:sz="4" w:space="0" w:color="000000"/>
              <w:left w:val="single" w:sz="4" w:space="0" w:color="000000"/>
              <w:bottom w:val="single" w:sz="4" w:space="0" w:color="000000"/>
              <w:right w:val="single" w:sz="4" w:space="0" w:color="000000"/>
            </w:tcBorders>
            <w:shd w:val="clear" w:color="auto" w:fill="auto"/>
          </w:tcPr>
          <w:p w14:paraId="1056DC7D" w14:textId="77777777" w:rsidR="00CB0859" w:rsidRPr="002E1F75" w:rsidRDefault="00CB0859" w:rsidP="00CB0859">
            <w:pPr>
              <w:snapToGrid w:val="0"/>
              <w:jc w:val="both"/>
              <w:rPr>
                <w:rFonts w:ascii="Arial Narrow" w:hAnsi="Arial Narrow"/>
                <w:sz w:val="22"/>
                <w:szCs w:val="22"/>
              </w:rPr>
            </w:pPr>
            <w:permStart w:id="701256416" w:edGrp="everyone"/>
            <w:r w:rsidRPr="00E80500">
              <w:rPr>
                <w:rFonts w:ascii="Arial Narrow" w:hAnsi="Arial Narrow"/>
                <w:sz w:val="20"/>
                <w:szCs w:val="22"/>
              </w:rPr>
              <w:t xml:space="preserve">  </w:t>
            </w:r>
            <w:permEnd w:id="701256416"/>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tcPr>
          <w:p w14:paraId="6F5552DE" w14:textId="77777777" w:rsidR="00CB0859" w:rsidRPr="002E1F75" w:rsidRDefault="00CB0859" w:rsidP="00CB0859">
            <w:pPr>
              <w:snapToGrid w:val="0"/>
              <w:jc w:val="both"/>
              <w:rPr>
                <w:rFonts w:ascii="Arial Narrow" w:hAnsi="Arial Narrow"/>
                <w:b/>
                <w:sz w:val="22"/>
                <w:szCs w:val="22"/>
              </w:rPr>
            </w:pPr>
            <w:permStart w:id="933767672" w:edGrp="everyone"/>
            <w:r w:rsidRPr="00E80500">
              <w:rPr>
                <w:rFonts w:ascii="Arial Narrow" w:hAnsi="Arial Narrow"/>
                <w:b/>
                <w:sz w:val="20"/>
                <w:szCs w:val="22"/>
              </w:rPr>
              <w:t xml:space="preserve">  </w:t>
            </w:r>
            <w:permEnd w:id="933767672"/>
          </w:p>
        </w:tc>
      </w:tr>
      <w:tr w:rsidR="00CB0859" w:rsidRPr="00DB550E" w14:paraId="47FDE61D" w14:textId="77777777" w:rsidTr="00CB0859">
        <w:tc>
          <w:tcPr>
            <w:tcW w:w="1700" w:type="dxa"/>
            <w:tcBorders>
              <w:top w:val="single" w:sz="4" w:space="0" w:color="000000"/>
              <w:left w:val="single" w:sz="4" w:space="0" w:color="000000"/>
              <w:bottom w:val="single" w:sz="4" w:space="0" w:color="000000"/>
              <w:right w:val="single" w:sz="4" w:space="0" w:color="000000"/>
            </w:tcBorders>
            <w:shd w:val="clear" w:color="auto" w:fill="D9D9D9"/>
          </w:tcPr>
          <w:p w14:paraId="6AE13DE0" w14:textId="77777777" w:rsidR="00CB0859" w:rsidRPr="00A3154F" w:rsidRDefault="00CB0859" w:rsidP="00CB0859">
            <w:pPr>
              <w:snapToGrid w:val="0"/>
              <w:jc w:val="both"/>
              <w:rPr>
                <w:rFonts w:ascii="Arial Narrow" w:hAnsi="Arial Narrow"/>
                <w:b/>
                <w:sz w:val="20"/>
                <w:szCs w:val="18"/>
              </w:rPr>
            </w:pPr>
            <w:r w:rsidRPr="00A3154F">
              <w:rPr>
                <w:rFonts w:ascii="Arial Narrow" w:hAnsi="Arial Narrow"/>
                <w:b/>
                <w:sz w:val="20"/>
                <w:szCs w:val="18"/>
              </w:rPr>
              <w:t>Código postal</w:t>
            </w:r>
          </w:p>
        </w:tc>
        <w:tc>
          <w:tcPr>
            <w:tcW w:w="3997" w:type="dxa"/>
            <w:gridSpan w:val="2"/>
            <w:tcBorders>
              <w:top w:val="single" w:sz="4" w:space="0" w:color="000000"/>
              <w:left w:val="single" w:sz="4" w:space="0" w:color="000000"/>
              <w:bottom w:val="single" w:sz="4" w:space="0" w:color="000000"/>
              <w:right w:val="single" w:sz="4" w:space="0" w:color="000000"/>
            </w:tcBorders>
            <w:shd w:val="clear" w:color="auto" w:fill="D9D9D9"/>
          </w:tcPr>
          <w:p w14:paraId="5E0FB435" w14:textId="77777777" w:rsidR="00CB0859" w:rsidRPr="00A3154F" w:rsidRDefault="00CB0859" w:rsidP="00CB0859">
            <w:pPr>
              <w:snapToGrid w:val="0"/>
              <w:jc w:val="both"/>
              <w:rPr>
                <w:rFonts w:ascii="Arial Narrow" w:hAnsi="Arial Narrow"/>
                <w:sz w:val="20"/>
                <w:szCs w:val="18"/>
              </w:rPr>
            </w:pPr>
            <w:r>
              <w:rPr>
                <w:rFonts w:ascii="Arial Narrow" w:hAnsi="Arial Narrow"/>
                <w:b/>
                <w:sz w:val="20"/>
                <w:szCs w:val="18"/>
              </w:rPr>
              <w:t>Teléfono</w:t>
            </w:r>
          </w:p>
        </w:tc>
        <w:tc>
          <w:tcPr>
            <w:tcW w:w="4224" w:type="dxa"/>
            <w:gridSpan w:val="3"/>
            <w:tcBorders>
              <w:top w:val="single" w:sz="4" w:space="0" w:color="000000"/>
              <w:left w:val="single" w:sz="4" w:space="0" w:color="000000"/>
              <w:bottom w:val="single" w:sz="4" w:space="0" w:color="000000"/>
              <w:right w:val="single" w:sz="4" w:space="0" w:color="000000"/>
            </w:tcBorders>
            <w:shd w:val="clear" w:color="auto" w:fill="D9D9D9"/>
          </w:tcPr>
          <w:p w14:paraId="1B813C95" w14:textId="77777777" w:rsidR="00CB0859" w:rsidRPr="00A3154F" w:rsidRDefault="00CB0859" w:rsidP="00CB0859">
            <w:pPr>
              <w:snapToGrid w:val="0"/>
              <w:jc w:val="both"/>
              <w:rPr>
                <w:rFonts w:ascii="Arial Narrow" w:hAnsi="Arial Narrow"/>
                <w:sz w:val="20"/>
                <w:szCs w:val="18"/>
              </w:rPr>
            </w:pPr>
            <w:r w:rsidRPr="00A3154F">
              <w:rPr>
                <w:rFonts w:ascii="Arial Narrow" w:hAnsi="Arial Narrow"/>
                <w:b/>
                <w:sz w:val="20"/>
                <w:szCs w:val="18"/>
              </w:rPr>
              <w:t>Email</w:t>
            </w:r>
          </w:p>
        </w:tc>
      </w:tr>
      <w:tr w:rsidR="00CB0859" w:rsidRPr="00DB550E" w14:paraId="34C13962" w14:textId="77777777" w:rsidTr="00CB0859">
        <w:tc>
          <w:tcPr>
            <w:tcW w:w="1700" w:type="dxa"/>
            <w:tcBorders>
              <w:top w:val="single" w:sz="4" w:space="0" w:color="000000"/>
              <w:left w:val="single" w:sz="4" w:space="0" w:color="000000"/>
              <w:bottom w:val="single" w:sz="4" w:space="0" w:color="000000"/>
              <w:right w:val="single" w:sz="4" w:space="0" w:color="000000"/>
            </w:tcBorders>
            <w:shd w:val="clear" w:color="auto" w:fill="auto"/>
          </w:tcPr>
          <w:p w14:paraId="7271B309" w14:textId="77777777" w:rsidR="00CB0859" w:rsidRPr="002E1F75" w:rsidRDefault="00CB0859" w:rsidP="00CB0859">
            <w:pPr>
              <w:snapToGrid w:val="0"/>
              <w:jc w:val="both"/>
              <w:rPr>
                <w:rFonts w:ascii="Arial Narrow" w:hAnsi="Arial Narrow"/>
                <w:sz w:val="22"/>
                <w:szCs w:val="22"/>
              </w:rPr>
            </w:pPr>
            <w:permStart w:id="1421367473" w:edGrp="everyone"/>
            <w:r w:rsidRPr="00E80500">
              <w:rPr>
                <w:rFonts w:ascii="Arial Narrow" w:hAnsi="Arial Narrow"/>
                <w:sz w:val="20"/>
                <w:szCs w:val="22"/>
              </w:rPr>
              <w:t xml:space="preserve">  </w:t>
            </w:r>
            <w:permEnd w:id="1421367473"/>
          </w:p>
        </w:tc>
        <w:tc>
          <w:tcPr>
            <w:tcW w:w="3997" w:type="dxa"/>
            <w:gridSpan w:val="2"/>
            <w:tcBorders>
              <w:top w:val="single" w:sz="4" w:space="0" w:color="000000"/>
              <w:left w:val="single" w:sz="4" w:space="0" w:color="000000"/>
              <w:bottom w:val="single" w:sz="4" w:space="0" w:color="000000"/>
              <w:right w:val="single" w:sz="4" w:space="0" w:color="000000"/>
            </w:tcBorders>
            <w:shd w:val="clear" w:color="auto" w:fill="auto"/>
          </w:tcPr>
          <w:p w14:paraId="0EEE4B92" w14:textId="77777777" w:rsidR="00CB0859" w:rsidRPr="002E1F75" w:rsidRDefault="00CB0859" w:rsidP="00CB0859">
            <w:pPr>
              <w:snapToGrid w:val="0"/>
              <w:jc w:val="both"/>
              <w:rPr>
                <w:rFonts w:ascii="Arial Narrow" w:hAnsi="Arial Narrow"/>
                <w:sz w:val="22"/>
                <w:szCs w:val="22"/>
              </w:rPr>
            </w:pPr>
            <w:permStart w:id="1510234036" w:edGrp="everyone"/>
            <w:r w:rsidRPr="00E80500">
              <w:rPr>
                <w:rFonts w:ascii="Arial Narrow" w:hAnsi="Arial Narrow"/>
                <w:sz w:val="20"/>
                <w:szCs w:val="22"/>
              </w:rPr>
              <w:t xml:space="preserve">  </w:t>
            </w:r>
            <w:permEnd w:id="1510234036"/>
          </w:p>
        </w:tc>
        <w:tc>
          <w:tcPr>
            <w:tcW w:w="4224" w:type="dxa"/>
            <w:gridSpan w:val="3"/>
            <w:tcBorders>
              <w:top w:val="single" w:sz="4" w:space="0" w:color="000000"/>
              <w:left w:val="single" w:sz="4" w:space="0" w:color="000000"/>
              <w:bottom w:val="single" w:sz="4" w:space="0" w:color="000000"/>
              <w:right w:val="single" w:sz="4" w:space="0" w:color="000000"/>
            </w:tcBorders>
            <w:shd w:val="clear" w:color="auto" w:fill="auto"/>
          </w:tcPr>
          <w:p w14:paraId="66D5D7B5" w14:textId="77777777" w:rsidR="00CB0859" w:rsidRPr="002E1F75" w:rsidRDefault="00CB0859" w:rsidP="00CB0859">
            <w:pPr>
              <w:snapToGrid w:val="0"/>
              <w:jc w:val="both"/>
              <w:rPr>
                <w:rFonts w:ascii="Arial Narrow" w:hAnsi="Arial Narrow"/>
                <w:sz w:val="22"/>
                <w:szCs w:val="22"/>
              </w:rPr>
            </w:pPr>
            <w:permStart w:id="725746882" w:edGrp="everyone"/>
            <w:r w:rsidRPr="00E80500">
              <w:rPr>
                <w:rFonts w:ascii="Arial Narrow" w:hAnsi="Arial Narrow"/>
                <w:sz w:val="20"/>
                <w:szCs w:val="22"/>
              </w:rPr>
              <w:t xml:space="preserve">  </w:t>
            </w:r>
            <w:permEnd w:id="725746882"/>
          </w:p>
        </w:tc>
      </w:tr>
      <w:tr w:rsidR="00CB0859" w:rsidRPr="00DB550E" w14:paraId="24170889" w14:textId="77777777" w:rsidTr="00911685">
        <w:tc>
          <w:tcPr>
            <w:tcW w:w="9921" w:type="dxa"/>
            <w:gridSpan w:val="6"/>
            <w:tcBorders>
              <w:top w:val="single" w:sz="4" w:space="0" w:color="000000"/>
              <w:left w:val="single" w:sz="4" w:space="0" w:color="000000"/>
              <w:bottom w:val="single" w:sz="4" w:space="0" w:color="000000"/>
              <w:right w:val="single" w:sz="4" w:space="0" w:color="000000"/>
            </w:tcBorders>
            <w:shd w:val="clear" w:color="auto" w:fill="D9D9D9"/>
          </w:tcPr>
          <w:p w14:paraId="73C33D64" w14:textId="278FB187" w:rsidR="00CB0859" w:rsidRPr="00A3154F" w:rsidRDefault="00CB0859" w:rsidP="00CB0859">
            <w:pPr>
              <w:snapToGrid w:val="0"/>
              <w:jc w:val="both"/>
              <w:rPr>
                <w:rFonts w:ascii="Arial Narrow" w:hAnsi="Arial Narrow"/>
                <w:sz w:val="20"/>
                <w:szCs w:val="18"/>
              </w:rPr>
            </w:pPr>
            <w:r w:rsidRPr="00A3154F">
              <w:rPr>
                <w:rFonts w:ascii="Arial Narrow" w:hAnsi="Arial Narrow"/>
                <w:b/>
                <w:bCs/>
                <w:sz w:val="20"/>
                <w:szCs w:val="18"/>
              </w:rPr>
              <w:t>Experiencia en programas o proyectos de cooperación al desarrollo (indicando aquellos que son específicos del área de intervención del proyecto solicitado)</w:t>
            </w:r>
          </w:p>
        </w:tc>
      </w:tr>
      <w:tr w:rsidR="00CB0859" w:rsidRPr="00DB550E" w14:paraId="36BC58F8" w14:textId="77777777" w:rsidTr="00221754">
        <w:tc>
          <w:tcPr>
            <w:tcW w:w="9921" w:type="dxa"/>
            <w:gridSpan w:val="6"/>
            <w:tcBorders>
              <w:top w:val="single" w:sz="4" w:space="0" w:color="000000"/>
              <w:left w:val="single" w:sz="4" w:space="0" w:color="000000"/>
              <w:bottom w:val="single" w:sz="4" w:space="0" w:color="000000"/>
              <w:right w:val="single" w:sz="4" w:space="0" w:color="000000"/>
            </w:tcBorders>
            <w:shd w:val="clear" w:color="auto" w:fill="auto"/>
          </w:tcPr>
          <w:p w14:paraId="22AF3621" w14:textId="77777777" w:rsidR="00CB0859" w:rsidRPr="002E1F75" w:rsidRDefault="00CB0859" w:rsidP="00CB0859">
            <w:pPr>
              <w:snapToGrid w:val="0"/>
              <w:jc w:val="both"/>
              <w:rPr>
                <w:rFonts w:ascii="Arial Narrow" w:hAnsi="Arial Narrow"/>
                <w:bCs/>
                <w:sz w:val="22"/>
                <w:szCs w:val="22"/>
              </w:rPr>
            </w:pPr>
            <w:permStart w:id="58017763" w:edGrp="everyone"/>
            <w:r w:rsidRPr="00E80500">
              <w:rPr>
                <w:rFonts w:ascii="Arial Narrow" w:hAnsi="Arial Narrow"/>
                <w:bCs/>
                <w:sz w:val="20"/>
                <w:szCs w:val="22"/>
              </w:rPr>
              <w:t xml:space="preserve">  </w:t>
            </w:r>
            <w:permEnd w:id="58017763"/>
          </w:p>
        </w:tc>
      </w:tr>
      <w:tr w:rsidR="00CB0859" w:rsidRPr="00A3154F" w14:paraId="172E16EE" w14:textId="77777777" w:rsidTr="00221754">
        <w:tc>
          <w:tcPr>
            <w:tcW w:w="9921" w:type="dxa"/>
            <w:gridSpan w:val="6"/>
            <w:tcBorders>
              <w:top w:val="single" w:sz="4" w:space="0" w:color="000000"/>
              <w:left w:val="single" w:sz="4" w:space="0" w:color="000000"/>
              <w:bottom w:val="single" w:sz="4" w:space="0" w:color="000000"/>
              <w:right w:val="single" w:sz="4" w:space="0" w:color="000000"/>
            </w:tcBorders>
            <w:shd w:val="pct15" w:color="auto" w:fill="auto"/>
          </w:tcPr>
          <w:p w14:paraId="72ADF8C8" w14:textId="3EB0AFEE" w:rsidR="00CB0859" w:rsidRPr="00221754" w:rsidRDefault="00CB0859" w:rsidP="00CB0859">
            <w:pPr>
              <w:snapToGrid w:val="0"/>
              <w:jc w:val="both"/>
              <w:rPr>
                <w:rFonts w:ascii="Arial Narrow" w:hAnsi="Arial Narrow"/>
                <w:b/>
                <w:bCs/>
                <w:sz w:val="20"/>
                <w:szCs w:val="18"/>
              </w:rPr>
            </w:pPr>
            <w:r>
              <w:rPr>
                <w:rFonts w:ascii="Arial Narrow" w:hAnsi="Arial Narrow"/>
                <w:b/>
                <w:bCs/>
                <w:sz w:val="20"/>
                <w:szCs w:val="18"/>
              </w:rPr>
              <w:t xml:space="preserve">Formación específica en Cooperación </w:t>
            </w:r>
            <w:r w:rsidR="00420CAB">
              <w:rPr>
                <w:rFonts w:ascii="Arial Narrow" w:hAnsi="Arial Narrow"/>
                <w:b/>
                <w:bCs/>
                <w:sz w:val="20"/>
                <w:szCs w:val="18"/>
              </w:rPr>
              <w:t>para e</w:t>
            </w:r>
            <w:r>
              <w:rPr>
                <w:rFonts w:ascii="Arial Narrow" w:hAnsi="Arial Narrow"/>
                <w:b/>
                <w:bCs/>
                <w:sz w:val="20"/>
                <w:szCs w:val="18"/>
              </w:rPr>
              <w:t>l Desarrollo y/o Educación para el Desarrollo</w:t>
            </w:r>
          </w:p>
        </w:tc>
      </w:tr>
      <w:tr w:rsidR="00CB0859" w:rsidRPr="002E1F75" w14:paraId="4FDDB6C0" w14:textId="77777777" w:rsidTr="00221754">
        <w:tc>
          <w:tcPr>
            <w:tcW w:w="9921" w:type="dxa"/>
            <w:gridSpan w:val="6"/>
            <w:tcBorders>
              <w:top w:val="single" w:sz="4" w:space="0" w:color="000000"/>
              <w:left w:val="single" w:sz="4" w:space="0" w:color="000000"/>
              <w:bottom w:val="single" w:sz="4" w:space="0" w:color="000000"/>
              <w:right w:val="single" w:sz="4" w:space="0" w:color="000000"/>
            </w:tcBorders>
            <w:shd w:val="clear" w:color="auto" w:fill="auto"/>
          </w:tcPr>
          <w:p w14:paraId="5E326F1E" w14:textId="77777777" w:rsidR="00CB0859" w:rsidRPr="00221754" w:rsidRDefault="00CB0859" w:rsidP="00CB0859">
            <w:pPr>
              <w:snapToGrid w:val="0"/>
              <w:jc w:val="both"/>
              <w:rPr>
                <w:rFonts w:ascii="Arial Narrow" w:hAnsi="Arial Narrow"/>
                <w:bCs/>
                <w:sz w:val="20"/>
                <w:szCs w:val="22"/>
              </w:rPr>
            </w:pPr>
            <w:permStart w:id="2015249198" w:edGrp="everyone" w:colFirst="0" w:colLast="0"/>
          </w:p>
        </w:tc>
      </w:tr>
      <w:permEnd w:id="2015249198"/>
    </w:tbl>
    <w:p w14:paraId="07B8D053" w14:textId="77777777" w:rsidR="00221754" w:rsidRDefault="00221754" w:rsidP="00221754">
      <w:pPr>
        <w:jc w:val="both"/>
        <w:rPr>
          <w:rFonts w:ascii="Arial Narrow" w:hAnsi="Arial Narrow"/>
          <w:b/>
          <w:bCs/>
        </w:rPr>
      </w:pPr>
    </w:p>
    <w:p w14:paraId="65ED4B3C" w14:textId="77777777" w:rsidR="008E5D1F" w:rsidRDefault="008E5D1F" w:rsidP="00C113D7">
      <w:pPr>
        <w:widowControl/>
        <w:suppressAutoHyphens w:val="0"/>
        <w:jc w:val="both"/>
        <w:rPr>
          <w:rFonts w:ascii="Arial Narrow" w:hAnsi="Arial Narrow"/>
          <w:b/>
          <w:bCs/>
        </w:rPr>
      </w:pPr>
    </w:p>
    <w:tbl>
      <w:tblPr>
        <w:tblW w:w="9921" w:type="dxa"/>
        <w:tblInd w:w="-32" w:type="dxa"/>
        <w:tblLayout w:type="fixed"/>
        <w:tblLook w:val="0000" w:firstRow="0" w:lastRow="0" w:firstColumn="0" w:lastColumn="0" w:noHBand="0" w:noVBand="0"/>
      </w:tblPr>
      <w:tblGrid>
        <w:gridCol w:w="1700"/>
        <w:gridCol w:w="2125"/>
        <w:gridCol w:w="284"/>
        <w:gridCol w:w="851"/>
        <w:gridCol w:w="1730"/>
        <w:gridCol w:w="963"/>
        <w:gridCol w:w="2268"/>
      </w:tblGrid>
      <w:tr w:rsidR="00C74061" w:rsidRPr="00DB550E" w14:paraId="61E02102" w14:textId="77777777" w:rsidTr="002B0AEA">
        <w:tc>
          <w:tcPr>
            <w:tcW w:w="9921" w:type="dxa"/>
            <w:gridSpan w:val="7"/>
            <w:tcBorders>
              <w:top w:val="single" w:sz="4" w:space="0" w:color="000000"/>
              <w:left w:val="single" w:sz="4" w:space="0" w:color="000000"/>
              <w:bottom w:val="single" w:sz="4" w:space="0" w:color="000000"/>
              <w:right w:val="single" w:sz="4" w:space="0" w:color="000000"/>
            </w:tcBorders>
            <w:shd w:val="clear" w:color="auto" w:fill="D9D9D9"/>
          </w:tcPr>
          <w:p w14:paraId="5B6C3954" w14:textId="267DFF44" w:rsidR="00C74061" w:rsidRPr="000F3AAB" w:rsidRDefault="007C16F5" w:rsidP="002B0AEA">
            <w:pPr>
              <w:jc w:val="both"/>
              <w:rPr>
                <w:rFonts w:ascii="Arial Narrow" w:hAnsi="Arial Narrow"/>
                <w:b/>
                <w:bCs/>
              </w:rPr>
            </w:pPr>
            <w:r>
              <w:rPr>
                <w:rFonts w:ascii="Arial Narrow" w:hAnsi="Arial Narrow"/>
                <w:b/>
                <w:bCs/>
              </w:rPr>
              <w:t>3</w:t>
            </w:r>
            <w:r w:rsidR="00C74061" w:rsidRPr="00DB550E">
              <w:rPr>
                <w:rFonts w:ascii="Arial Narrow" w:hAnsi="Arial Narrow"/>
                <w:b/>
                <w:bCs/>
              </w:rPr>
              <w:t>. DATOS DE LAS ENTIDADES CONTRAPARTE/</w:t>
            </w:r>
            <w:r w:rsidR="00C74061" w:rsidRPr="00F72530">
              <w:rPr>
                <w:rFonts w:ascii="Arial Narrow" w:hAnsi="Arial Narrow"/>
                <w:b/>
                <w:bCs/>
              </w:rPr>
              <w:t>COLABORADORAS</w:t>
            </w:r>
            <w:r w:rsidR="000C7FE2">
              <w:rPr>
                <w:rStyle w:val="Refdenotaalpie"/>
                <w:rFonts w:ascii="Arial Narrow" w:hAnsi="Arial Narrow"/>
                <w:b/>
                <w:bCs/>
              </w:rPr>
              <w:footnoteReference w:id="3"/>
            </w:r>
            <w:r w:rsidR="00C74061" w:rsidRPr="00F72530">
              <w:rPr>
                <w:rFonts w:ascii="Arial Narrow" w:hAnsi="Arial Narrow"/>
                <w:b/>
                <w:bCs/>
              </w:rPr>
              <w:t xml:space="preserve"> (una tabla por cada entidad)</w:t>
            </w:r>
          </w:p>
        </w:tc>
      </w:tr>
      <w:tr w:rsidR="00C74061" w:rsidRPr="00DB550E" w14:paraId="2B73E2B2" w14:textId="77777777" w:rsidTr="002B0AEA">
        <w:tc>
          <w:tcPr>
            <w:tcW w:w="6690" w:type="dxa"/>
            <w:gridSpan w:val="5"/>
            <w:tcBorders>
              <w:top w:val="single" w:sz="4" w:space="0" w:color="000000"/>
              <w:left w:val="single" w:sz="4" w:space="0" w:color="000000"/>
              <w:bottom w:val="single" w:sz="4" w:space="0" w:color="000000"/>
              <w:right w:val="single" w:sz="4" w:space="0" w:color="000000"/>
            </w:tcBorders>
            <w:shd w:val="clear" w:color="auto" w:fill="D9D9D9"/>
          </w:tcPr>
          <w:p w14:paraId="6E5F2D3B" w14:textId="1B5A21CB" w:rsidR="00C74061" w:rsidRPr="00A3154F" w:rsidRDefault="00C74061" w:rsidP="002B0AEA">
            <w:pPr>
              <w:snapToGrid w:val="0"/>
              <w:jc w:val="both"/>
              <w:rPr>
                <w:rFonts w:ascii="Arial Narrow" w:hAnsi="Arial Narrow"/>
                <w:sz w:val="20"/>
                <w:szCs w:val="18"/>
              </w:rPr>
            </w:pPr>
            <w:r w:rsidRPr="00A3154F">
              <w:rPr>
                <w:rFonts w:ascii="Arial Narrow" w:hAnsi="Arial Narrow"/>
                <w:b/>
                <w:bCs/>
                <w:sz w:val="20"/>
                <w:szCs w:val="18"/>
              </w:rPr>
              <w:t>Nombre de la entidad</w:t>
            </w:r>
          </w:p>
        </w:tc>
        <w:tc>
          <w:tcPr>
            <w:tcW w:w="3231" w:type="dxa"/>
            <w:gridSpan w:val="2"/>
            <w:tcBorders>
              <w:top w:val="single" w:sz="4" w:space="0" w:color="000000"/>
              <w:left w:val="single" w:sz="4" w:space="0" w:color="000000"/>
              <w:bottom w:val="single" w:sz="4" w:space="0" w:color="000000"/>
              <w:right w:val="single" w:sz="4" w:space="0" w:color="000000"/>
            </w:tcBorders>
            <w:shd w:val="clear" w:color="auto" w:fill="D9D9D9"/>
          </w:tcPr>
          <w:p w14:paraId="545712AA" w14:textId="77777777" w:rsidR="00C74061" w:rsidRPr="00A3154F" w:rsidRDefault="00C74061" w:rsidP="002B0AEA">
            <w:pPr>
              <w:snapToGrid w:val="0"/>
              <w:jc w:val="both"/>
              <w:rPr>
                <w:rFonts w:ascii="Arial Narrow" w:hAnsi="Arial Narrow"/>
                <w:sz w:val="20"/>
                <w:szCs w:val="18"/>
              </w:rPr>
            </w:pPr>
            <w:r w:rsidRPr="00AB7B2B">
              <w:rPr>
                <w:rFonts w:ascii="Arial Narrow" w:hAnsi="Arial Narrow"/>
                <w:b/>
                <w:bCs/>
                <w:sz w:val="20"/>
                <w:szCs w:val="18"/>
              </w:rPr>
              <w:t>Naturaleza (pública o privada)</w:t>
            </w:r>
          </w:p>
        </w:tc>
      </w:tr>
      <w:tr w:rsidR="00C74061" w:rsidRPr="00DB550E" w14:paraId="65F06560" w14:textId="77777777" w:rsidTr="002B0AEA">
        <w:tc>
          <w:tcPr>
            <w:tcW w:w="6690" w:type="dxa"/>
            <w:gridSpan w:val="5"/>
            <w:tcBorders>
              <w:top w:val="single" w:sz="4" w:space="0" w:color="000000"/>
              <w:left w:val="single" w:sz="4" w:space="0" w:color="000000"/>
              <w:bottom w:val="single" w:sz="4" w:space="0" w:color="000000"/>
              <w:right w:val="single" w:sz="4" w:space="0" w:color="000000"/>
            </w:tcBorders>
            <w:shd w:val="clear" w:color="auto" w:fill="auto"/>
          </w:tcPr>
          <w:p w14:paraId="17CC7F76" w14:textId="77777777" w:rsidR="00C74061" w:rsidRPr="001201AF" w:rsidRDefault="00C74061" w:rsidP="002B0AEA">
            <w:pPr>
              <w:snapToGrid w:val="0"/>
              <w:jc w:val="both"/>
              <w:rPr>
                <w:rFonts w:ascii="Arial Narrow" w:hAnsi="Arial Narrow"/>
                <w:sz w:val="22"/>
                <w:szCs w:val="22"/>
              </w:rPr>
            </w:pPr>
            <w:permStart w:id="913144367" w:edGrp="everyone" w:colFirst="1" w:colLast="1"/>
            <w:r>
              <w:rPr>
                <w:rFonts w:ascii="Arial Narrow" w:hAnsi="Arial Narrow"/>
                <w:sz w:val="20"/>
                <w:szCs w:val="22"/>
              </w:rPr>
              <w:t xml:space="preserve"> </w:t>
            </w:r>
            <w:permStart w:id="12134405" w:edGrp="everyone"/>
            <w:r>
              <w:rPr>
                <w:rFonts w:ascii="Arial Narrow" w:hAnsi="Arial Narrow"/>
                <w:sz w:val="20"/>
                <w:szCs w:val="22"/>
              </w:rPr>
              <w:t xml:space="preserve">  </w:t>
            </w:r>
            <w:permEnd w:id="12134405"/>
          </w:p>
        </w:tc>
        <w:tc>
          <w:tcPr>
            <w:tcW w:w="3231" w:type="dxa"/>
            <w:gridSpan w:val="2"/>
            <w:tcBorders>
              <w:top w:val="single" w:sz="4" w:space="0" w:color="000000"/>
              <w:left w:val="single" w:sz="4" w:space="0" w:color="000000"/>
              <w:bottom w:val="single" w:sz="4" w:space="0" w:color="000000"/>
              <w:right w:val="single" w:sz="4" w:space="0" w:color="000000"/>
            </w:tcBorders>
            <w:shd w:val="clear" w:color="auto" w:fill="auto"/>
          </w:tcPr>
          <w:p w14:paraId="1B429F92" w14:textId="77777777" w:rsidR="00C74061" w:rsidRPr="001201AF" w:rsidRDefault="00C74061" w:rsidP="002B0AEA">
            <w:pPr>
              <w:snapToGrid w:val="0"/>
              <w:jc w:val="both"/>
              <w:rPr>
                <w:rFonts w:ascii="Arial Narrow" w:hAnsi="Arial Narrow"/>
                <w:sz w:val="22"/>
                <w:szCs w:val="22"/>
              </w:rPr>
            </w:pPr>
          </w:p>
        </w:tc>
      </w:tr>
      <w:permEnd w:id="913144367"/>
      <w:tr w:rsidR="00C74061" w:rsidRPr="00DB550E" w14:paraId="697D80BA" w14:textId="77777777" w:rsidTr="002B0AEA">
        <w:tc>
          <w:tcPr>
            <w:tcW w:w="3825" w:type="dxa"/>
            <w:gridSpan w:val="2"/>
            <w:tcBorders>
              <w:top w:val="single" w:sz="4" w:space="0" w:color="000000"/>
              <w:left w:val="single" w:sz="4" w:space="0" w:color="000000"/>
              <w:bottom w:val="single" w:sz="4" w:space="0" w:color="000000"/>
              <w:right w:val="single" w:sz="4" w:space="0" w:color="000000"/>
            </w:tcBorders>
            <w:shd w:val="pct15" w:color="auto" w:fill="auto"/>
          </w:tcPr>
          <w:p w14:paraId="526DFCB3" w14:textId="77777777" w:rsidR="00C74061" w:rsidRPr="00A3154F" w:rsidRDefault="00C74061" w:rsidP="002B0AEA">
            <w:pPr>
              <w:snapToGrid w:val="0"/>
              <w:jc w:val="both"/>
              <w:rPr>
                <w:rFonts w:ascii="Arial Narrow" w:hAnsi="Arial Narrow"/>
                <w:b/>
                <w:sz w:val="20"/>
                <w:szCs w:val="18"/>
              </w:rPr>
            </w:pPr>
            <w:r w:rsidRPr="00A3154F">
              <w:rPr>
                <w:rFonts w:ascii="Arial Narrow" w:hAnsi="Arial Narrow"/>
                <w:b/>
                <w:sz w:val="20"/>
                <w:szCs w:val="18"/>
              </w:rPr>
              <w:t>Tipo de entidad</w:t>
            </w:r>
            <w:r>
              <w:rPr>
                <w:rFonts w:ascii="Arial Narrow" w:hAnsi="Arial Narrow"/>
                <w:b/>
                <w:sz w:val="20"/>
                <w:szCs w:val="18"/>
              </w:rPr>
              <w:t xml:space="preserve"> (contraparte o colaboradora)</w:t>
            </w:r>
          </w:p>
        </w:tc>
        <w:tc>
          <w:tcPr>
            <w:tcW w:w="2865" w:type="dxa"/>
            <w:gridSpan w:val="3"/>
            <w:tcBorders>
              <w:top w:val="single" w:sz="4" w:space="0" w:color="000000"/>
              <w:left w:val="single" w:sz="4" w:space="0" w:color="000000"/>
              <w:bottom w:val="single" w:sz="4" w:space="0" w:color="000000"/>
              <w:right w:val="single" w:sz="4" w:space="0" w:color="000000"/>
            </w:tcBorders>
            <w:shd w:val="pct15" w:color="auto" w:fill="auto"/>
          </w:tcPr>
          <w:p w14:paraId="60843D49" w14:textId="77777777" w:rsidR="00C74061" w:rsidRPr="00A3154F" w:rsidRDefault="00C74061" w:rsidP="002B0AEA">
            <w:pPr>
              <w:snapToGrid w:val="0"/>
              <w:jc w:val="both"/>
              <w:rPr>
                <w:rFonts w:ascii="Arial Narrow" w:hAnsi="Arial Narrow"/>
                <w:sz w:val="20"/>
                <w:szCs w:val="18"/>
              </w:rPr>
            </w:pPr>
            <w:r w:rsidRPr="00A3154F">
              <w:rPr>
                <w:rFonts w:ascii="Arial Narrow" w:hAnsi="Arial Narrow"/>
                <w:b/>
                <w:sz w:val="20"/>
                <w:szCs w:val="18"/>
              </w:rPr>
              <w:t>CIF</w:t>
            </w:r>
          </w:p>
        </w:tc>
        <w:tc>
          <w:tcPr>
            <w:tcW w:w="3231" w:type="dxa"/>
            <w:gridSpan w:val="2"/>
            <w:tcBorders>
              <w:top w:val="single" w:sz="4" w:space="0" w:color="000000"/>
              <w:left w:val="single" w:sz="4" w:space="0" w:color="000000"/>
              <w:bottom w:val="single" w:sz="4" w:space="0" w:color="000000"/>
              <w:right w:val="single" w:sz="4" w:space="0" w:color="000000"/>
            </w:tcBorders>
            <w:shd w:val="pct15" w:color="auto" w:fill="auto"/>
          </w:tcPr>
          <w:p w14:paraId="4C3006B1" w14:textId="77777777" w:rsidR="00C74061" w:rsidRPr="00A3154F" w:rsidRDefault="00C74061" w:rsidP="002B0AEA">
            <w:pPr>
              <w:snapToGrid w:val="0"/>
              <w:jc w:val="both"/>
              <w:rPr>
                <w:rFonts w:ascii="Arial Narrow" w:hAnsi="Arial Narrow"/>
                <w:sz w:val="20"/>
                <w:szCs w:val="18"/>
              </w:rPr>
            </w:pPr>
            <w:r w:rsidRPr="00A3154F">
              <w:rPr>
                <w:rFonts w:ascii="Arial Narrow" w:hAnsi="Arial Narrow"/>
                <w:b/>
                <w:sz w:val="20"/>
                <w:szCs w:val="18"/>
              </w:rPr>
              <w:t>País</w:t>
            </w:r>
          </w:p>
        </w:tc>
      </w:tr>
      <w:tr w:rsidR="00C74061" w:rsidRPr="00DB550E" w14:paraId="580F3F0A" w14:textId="77777777" w:rsidTr="002B0AEA">
        <w:tc>
          <w:tcPr>
            <w:tcW w:w="3825" w:type="dxa"/>
            <w:gridSpan w:val="2"/>
            <w:tcBorders>
              <w:top w:val="single" w:sz="4" w:space="0" w:color="000000"/>
              <w:left w:val="single" w:sz="4" w:space="0" w:color="000000"/>
              <w:bottom w:val="single" w:sz="4" w:space="0" w:color="000000"/>
              <w:right w:val="single" w:sz="4" w:space="0" w:color="000000"/>
            </w:tcBorders>
            <w:shd w:val="clear" w:color="auto" w:fill="auto"/>
          </w:tcPr>
          <w:p w14:paraId="0EC043E7" w14:textId="77777777" w:rsidR="00C74061" w:rsidRPr="0005389D" w:rsidRDefault="00C74061" w:rsidP="002B0AEA">
            <w:pPr>
              <w:snapToGrid w:val="0"/>
              <w:jc w:val="both"/>
              <w:rPr>
                <w:rFonts w:ascii="Arial Narrow" w:hAnsi="Arial Narrow"/>
                <w:sz w:val="22"/>
                <w:szCs w:val="22"/>
              </w:rPr>
            </w:pPr>
            <w:permStart w:id="605765236" w:edGrp="everyone"/>
            <w:r w:rsidRPr="00572EAB">
              <w:rPr>
                <w:rFonts w:ascii="Arial Narrow" w:hAnsi="Arial Narrow"/>
                <w:sz w:val="20"/>
                <w:szCs w:val="22"/>
              </w:rPr>
              <w:t xml:space="preserve">  </w:t>
            </w:r>
            <w:permEnd w:id="605765236"/>
          </w:p>
        </w:tc>
        <w:tc>
          <w:tcPr>
            <w:tcW w:w="2865" w:type="dxa"/>
            <w:gridSpan w:val="3"/>
            <w:tcBorders>
              <w:top w:val="single" w:sz="4" w:space="0" w:color="000000"/>
              <w:left w:val="single" w:sz="4" w:space="0" w:color="000000"/>
              <w:bottom w:val="single" w:sz="4" w:space="0" w:color="000000"/>
              <w:right w:val="single" w:sz="4" w:space="0" w:color="000000"/>
            </w:tcBorders>
            <w:shd w:val="clear" w:color="auto" w:fill="auto"/>
          </w:tcPr>
          <w:p w14:paraId="00F9B0B7" w14:textId="77777777" w:rsidR="00C74061" w:rsidRPr="0005389D" w:rsidRDefault="00C74061" w:rsidP="002B0AEA">
            <w:pPr>
              <w:snapToGrid w:val="0"/>
              <w:jc w:val="both"/>
              <w:rPr>
                <w:rFonts w:ascii="Arial Narrow" w:hAnsi="Arial Narrow"/>
                <w:b/>
                <w:sz w:val="22"/>
                <w:szCs w:val="22"/>
              </w:rPr>
            </w:pPr>
            <w:permStart w:id="72113518" w:edGrp="everyone"/>
            <w:r w:rsidRPr="00572EAB">
              <w:rPr>
                <w:rFonts w:ascii="Arial Narrow" w:hAnsi="Arial Narrow"/>
                <w:sz w:val="20"/>
                <w:szCs w:val="22"/>
              </w:rPr>
              <w:t xml:space="preserve">  </w:t>
            </w:r>
            <w:permEnd w:id="72113518"/>
          </w:p>
        </w:tc>
        <w:tc>
          <w:tcPr>
            <w:tcW w:w="3231" w:type="dxa"/>
            <w:gridSpan w:val="2"/>
            <w:tcBorders>
              <w:top w:val="single" w:sz="4" w:space="0" w:color="000000"/>
              <w:left w:val="single" w:sz="4" w:space="0" w:color="000000"/>
              <w:bottom w:val="single" w:sz="4" w:space="0" w:color="000000"/>
              <w:right w:val="single" w:sz="4" w:space="0" w:color="000000"/>
            </w:tcBorders>
            <w:shd w:val="clear" w:color="auto" w:fill="auto"/>
          </w:tcPr>
          <w:p w14:paraId="05FD0E03" w14:textId="77777777" w:rsidR="00C74061" w:rsidRPr="001201AF" w:rsidRDefault="00C74061" w:rsidP="002B0AEA">
            <w:pPr>
              <w:snapToGrid w:val="0"/>
              <w:jc w:val="both"/>
              <w:rPr>
                <w:rFonts w:ascii="Arial Narrow" w:hAnsi="Arial Narrow"/>
                <w:sz w:val="22"/>
                <w:szCs w:val="22"/>
              </w:rPr>
            </w:pPr>
            <w:permStart w:id="930183487" w:edGrp="everyone"/>
            <w:r w:rsidRPr="00572EAB">
              <w:rPr>
                <w:rFonts w:ascii="Arial Narrow" w:hAnsi="Arial Narrow"/>
                <w:sz w:val="20"/>
                <w:szCs w:val="22"/>
              </w:rPr>
              <w:t xml:space="preserve">  </w:t>
            </w:r>
            <w:permEnd w:id="930183487"/>
          </w:p>
        </w:tc>
      </w:tr>
      <w:tr w:rsidR="00C74061" w:rsidRPr="00DB550E" w14:paraId="777DDC4A" w14:textId="77777777" w:rsidTr="002B0AEA">
        <w:tc>
          <w:tcPr>
            <w:tcW w:w="9921" w:type="dxa"/>
            <w:gridSpan w:val="7"/>
            <w:tcBorders>
              <w:top w:val="single" w:sz="4" w:space="0" w:color="000000"/>
              <w:left w:val="single" w:sz="4" w:space="0" w:color="000000"/>
              <w:bottom w:val="single" w:sz="4" w:space="0" w:color="000000"/>
              <w:right w:val="single" w:sz="4" w:space="0" w:color="000000"/>
            </w:tcBorders>
            <w:shd w:val="clear" w:color="auto" w:fill="D9D9D9"/>
          </w:tcPr>
          <w:p w14:paraId="5BF23F93" w14:textId="77777777" w:rsidR="00C74061" w:rsidRPr="00A3154F" w:rsidRDefault="00C74061" w:rsidP="002B0AEA">
            <w:pPr>
              <w:snapToGrid w:val="0"/>
              <w:jc w:val="both"/>
              <w:rPr>
                <w:rFonts w:ascii="Arial Narrow" w:hAnsi="Arial Narrow"/>
                <w:sz w:val="20"/>
                <w:szCs w:val="18"/>
              </w:rPr>
            </w:pPr>
            <w:r w:rsidRPr="00A3154F">
              <w:rPr>
                <w:rFonts w:ascii="Arial Narrow" w:hAnsi="Arial Narrow"/>
                <w:b/>
                <w:sz w:val="20"/>
                <w:szCs w:val="18"/>
              </w:rPr>
              <w:t>Persona responsable del proyecto en la entidad</w:t>
            </w:r>
          </w:p>
        </w:tc>
      </w:tr>
      <w:tr w:rsidR="00C74061" w:rsidRPr="00DB550E" w14:paraId="68022E87" w14:textId="77777777" w:rsidTr="002B0AEA">
        <w:tc>
          <w:tcPr>
            <w:tcW w:w="9921" w:type="dxa"/>
            <w:gridSpan w:val="7"/>
            <w:tcBorders>
              <w:top w:val="single" w:sz="4" w:space="0" w:color="000000"/>
              <w:left w:val="single" w:sz="4" w:space="0" w:color="000000"/>
              <w:bottom w:val="single" w:sz="4" w:space="0" w:color="000000"/>
              <w:right w:val="single" w:sz="4" w:space="0" w:color="000000"/>
            </w:tcBorders>
            <w:shd w:val="clear" w:color="auto" w:fill="auto"/>
          </w:tcPr>
          <w:p w14:paraId="327906AF" w14:textId="77777777" w:rsidR="00C74061" w:rsidRPr="0005389D" w:rsidRDefault="00C74061" w:rsidP="002B0AEA">
            <w:pPr>
              <w:snapToGrid w:val="0"/>
              <w:jc w:val="both"/>
              <w:rPr>
                <w:rFonts w:ascii="Arial Narrow" w:hAnsi="Arial Narrow"/>
                <w:sz w:val="22"/>
                <w:szCs w:val="22"/>
              </w:rPr>
            </w:pPr>
            <w:permStart w:id="1906258059" w:edGrp="everyone"/>
            <w:r w:rsidRPr="00572EAB">
              <w:rPr>
                <w:rFonts w:ascii="Arial Narrow" w:hAnsi="Arial Narrow"/>
                <w:sz w:val="20"/>
                <w:szCs w:val="22"/>
              </w:rPr>
              <w:t xml:space="preserve">  </w:t>
            </w:r>
            <w:permEnd w:id="1906258059"/>
          </w:p>
        </w:tc>
      </w:tr>
      <w:tr w:rsidR="00C74061" w:rsidRPr="00A3154F" w14:paraId="3E695B40" w14:textId="77777777" w:rsidTr="002B0AEA">
        <w:tc>
          <w:tcPr>
            <w:tcW w:w="4109" w:type="dxa"/>
            <w:gridSpan w:val="3"/>
            <w:tcBorders>
              <w:top w:val="single" w:sz="4" w:space="0" w:color="000000"/>
              <w:left w:val="single" w:sz="4" w:space="0" w:color="000000"/>
              <w:bottom w:val="single" w:sz="4" w:space="0" w:color="000000"/>
              <w:right w:val="single" w:sz="4" w:space="0" w:color="000000"/>
            </w:tcBorders>
            <w:shd w:val="pct15" w:color="auto" w:fill="auto"/>
          </w:tcPr>
          <w:p w14:paraId="36BFF1C5" w14:textId="77777777" w:rsidR="00C74061" w:rsidRPr="00A3154F" w:rsidRDefault="00C74061" w:rsidP="002B0AEA">
            <w:pPr>
              <w:snapToGrid w:val="0"/>
              <w:jc w:val="both"/>
              <w:rPr>
                <w:rFonts w:ascii="Arial Narrow" w:hAnsi="Arial Narrow"/>
                <w:b/>
                <w:sz w:val="20"/>
                <w:szCs w:val="18"/>
              </w:rPr>
            </w:pPr>
            <w:r w:rsidRPr="00A3154F">
              <w:rPr>
                <w:rFonts w:ascii="Arial Narrow" w:hAnsi="Arial Narrow"/>
                <w:b/>
                <w:sz w:val="20"/>
                <w:szCs w:val="18"/>
              </w:rPr>
              <w:t>Dirección</w:t>
            </w:r>
          </w:p>
        </w:tc>
        <w:tc>
          <w:tcPr>
            <w:tcW w:w="3544" w:type="dxa"/>
            <w:gridSpan w:val="3"/>
            <w:tcBorders>
              <w:top w:val="single" w:sz="4" w:space="0" w:color="000000"/>
              <w:left w:val="single" w:sz="4" w:space="0" w:color="000000"/>
              <w:bottom w:val="single" w:sz="4" w:space="0" w:color="000000"/>
              <w:right w:val="single" w:sz="4" w:space="0" w:color="000000"/>
            </w:tcBorders>
            <w:shd w:val="pct15" w:color="auto" w:fill="auto"/>
          </w:tcPr>
          <w:p w14:paraId="7CAAEEA6" w14:textId="77777777" w:rsidR="00C74061" w:rsidRPr="00A3154F" w:rsidRDefault="00C74061" w:rsidP="002B0AEA">
            <w:pPr>
              <w:snapToGrid w:val="0"/>
              <w:jc w:val="both"/>
              <w:rPr>
                <w:rFonts w:ascii="Arial Narrow" w:hAnsi="Arial Narrow"/>
                <w:b/>
                <w:sz w:val="20"/>
                <w:szCs w:val="18"/>
              </w:rPr>
            </w:pPr>
            <w:r w:rsidRPr="00A3154F">
              <w:rPr>
                <w:rFonts w:ascii="Arial Narrow" w:hAnsi="Arial Narrow"/>
                <w:b/>
                <w:sz w:val="20"/>
                <w:szCs w:val="18"/>
              </w:rPr>
              <w:t>Localidad</w:t>
            </w:r>
          </w:p>
        </w:tc>
        <w:tc>
          <w:tcPr>
            <w:tcW w:w="2268" w:type="dxa"/>
            <w:tcBorders>
              <w:top w:val="single" w:sz="4" w:space="0" w:color="000000"/>
              <w:left w:val="single" w:sz="4" w:space="0" w:color="000000"/>
              <w:bottom w:val="single" w:sz="4" w:space="0" w:color="000000"/>
              <w:right w:val="single" w:sz="4" w:space="0" w:color="000000"/>
            </w:tcBorders>
            <w:shd w:val="pct15" w:color="auto" w:fill="auto"/>
          </w:tcPr>
          <w:p w14:paraId="44925F93" w14:textId="77777777" w:rsidR="00C74061" w:rsidRPr="00A3154F" w:rsidRDefault="00C74061" w:rsidP="002B0AEA">
            <w:pPr>
              <w:snapToGrid w:val="0"/>
              <w:jc w:val="both"/>
              <w:rPr>
                <w:rFonts w:ascii="Arial Narrow" w:hAnsi="Arial Narrow"/>
                <w:sz w:val="20"/>
                <w:szCs w:val="18"/>
              </w:rPr>
            </w:pPr>
            <w:r w:rsidRPr="00A3154F">
              <w:rPr>
                <w:rFonts w:ascii="Arial Narrow" w:hAnsi="Arial Narrow"/>
                <w:b/>
                <w:sz w:val="20"/>
                <w:szCs w:val="18"/>
              </w:rPr>
              <w:t xml:space="preserve">Provincia </w:t>
            </w:r>
          </w:p>
        </w:tc>
      </w:tr>
      <w:tr w:rsidR="00C74061" w:rsidRPr="002E1F75" w14:paraId="571202FB" w14:textId="77777777" w:rsidTr="002B0AEA">
        <w:tc>
          <w:tcPr>
            <w:tcW w:w="4109" w:type="dxa"/>
            <w:gridSpan w:val="3"/>
            <w:tcBorders>
              <w:top w:val="single" w:sz="4" w:space="0" w:color="000000"/>
              <w:left w:val="single" w:sz="4" w:space="0" w:color="000000"/>
              <w:bottom w:val="single" w:sz="4" w:space="0" w:color="000000"/>
              <w:right w:val="single" w:sz="4" w:space="0" w:color="000000"/>
            </w:tcBorders>
            <w:shd w:val="clear" w:color="auto" w:fill="auto"/>
          </w:tcPr>
          <w:p w14:paraId="6ADE7FB6" w14:textId="77777777" w:rsidR="00C74061" w:rsidRPr="002E1F75" w:rsidRDefault="00C74061" w:rsidP="002B0AEA">
            <w:pPr>
              <w:snapToGrid w:val="0"/>
              <w:jc w:val="both"/>
              <w:rPr>
                <w:rFonts w:ascii="Arial Narrow" w:hAnsi="Arial Narrow"/>
                <w:sz w:val="22"/>
                <w:szCs w:val="22"/>
              </w:rPr>
            </w:pPr>
            <w:permStart w:id="998454673" w:edGrp="everyone"/>
            <w:r w:rsidRPr="00572EAB">
              <w:rPr>
                <w:rFonts w:ascii="Arial Narrow" w:hAnsi="Arial Narrow"/>
                <w:sz w:val="20"/>
                <w:szCs w:val="22"/>
              </w:rPr>
              <w:t xml:space="preserve">  </w:t>
            </w:r>
            <w:permEnd w:id="998454673"/>
          </w:p>
        </w:tc>
        <w:tc>
          <w:tcPr>
            <w:tcW w:w="3544" w:type="dxa"/>
            <w:gridSpan w:val="3"/>
            <w:tcBorders>
              <w:top w:val="single" w:sz="4" w:space="0" w:color="000000"/>
              <w:left w:val="single" w:sz="4" w:space="0" w:color="000000"/>
              <w:bottom w:val="single" w:sz="4" w:space="0" w:color="000000"/>
              <w:right w:val="single" w:sz="4" w:space="0" w:color="000000"/>
            </w:tcBorders>
            <w:shd w:val="clear" w:color="auto" w:fill="auto"/>
          </w:tcPr>
          <w:p w14:paraId="74D664AC" w14:textId="77777777" w:rsidR="00C74061" w:rsidRPr="002E1F75" w:rsidRDefault="00C74061" w:rsidP="002B0AEA">
            <w:pPr>
              <w:snapToGrid w:val="0"/>
              <w:jc w:val="both"/>
              <w:rPr>
                <w:rFonts w:ascii="Arial Narrow" w:hAnsi="Arial Narrow"/>
                <w:sz w:val="22"/>
                <w:szCs w:val="22"/>
              </w:rPr>
            </w:pPr>
            <w:permStart w:id="2031902742" w:edGrp="everyone"/>
            <w:r w:rsidRPr="00572EAB">
              <w:rPr>
                <w:rFonts w:ascii="Arial Narrow" w:hAnsi="Arial Narrow"/>
                <w:sz w:val="20"/>
                <w:szCs w:val="22"/>
              </w:rPr>
              <w:t xml:space="preserve">  </w:t>
            </w:r>
            <w:permEnd w:id="2031902742"/>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5FE1088D" w14:textId="77777777" w:rsidR="00C74061" w:rsidRPr="002E1F75" w:rsidRDefault="00C74061" w:rsidP="002B0AEA">
            <w:pPr>
              <w:snapToGrid w:val="0"/>
              <w:jc w:val="both"/>
              <w:rPr>
                <w:rFonts w:ascii="Arial Narrow" w:hAnsi="Arial Narrow"/>
                <w:b/>
                <w:sz w:val="22"/>
                <w:szCs w:val="22"/>
              </w:rPr>
            </w:pPr>
            <w:permStart w:id="389577883" w:edGrp="everyone"/>
            <w:r w:rsidRPr="00572EAB">
              <w:rPr>
                <w:rFonts w:ascii="Arial Narrow" w:hAnsi="Arial Narrow"/>
                <w:sz w:val="20"/>
                <w:szCs w:val="22"/>
              </w:rPr>
              <w:t xml:space="preserve"> </w:t>
            </w:r>
            <w:r w:rsidRPr="00572EAB">
              <w:rPr>
                <w:rFonts w:ascii="Arial Narrow" w:hAnsi="Arial Narrow"/>
                <w:b/>
                <w:sz w:val="20"/>
                <w:szCs w:val="22"/>
              </w:rPr>
              <w:t xml:space="preserve"> </w:t>
            </w:r>
            <w:permEnd w:id="389577883"/>
          </w:p>
        </w:tc>
      </w:tr>
      <w:tr w:rsidR="00C74061" w:rsidRPr="00A3154F" w14:paraId="59F081F4" w14:textId="77777777" w:rsidTr="002B0AEA">
        <w:tc>
          <w:tcPr>
            <w:tcW w:w="1700" w:type="dxa"/>
            <w:tcBorders>
              <w:top w:val="single" w:sz="4" w:space="0" w:color="000000"/>
              <w:left w:val="single" w:sz="4" w:space="0" w:color="000000"/>
              <w:bottom w:val="single" w:sz="4" w:space="0" w:color="000000"/>
              <w:right w:val="single" w:sz="4" w:space="0" w:color="000000"/>
            </w:tcBorders>
            <w:shd w:val="clear" w:color="auto" w:fill="D9D9D9"/>
          </w:tcPr>
          <w:p w14:paraId="69093764" w14:textId="77777777" w:rsidR="00C74061" w:rsidRPr="00A3154F" w:rsidRDefault="00C74061" w:rsidP="002B0AEA">
            <w:pPr>
              <w:snapToGrid w:val="0"/>
              <w:jc w:val="both"/>
              <w:rPr>
                <w:rFonts w:ascii="Arial Narrow" w:hAnsi="Arial Narrow"/>
                <w:b/>
                <w:sz w:val="20"/>
                <w:szCs w:val="18"/>
              </w:rPr>
            </w:pPr>
            <w:r w:rsidRPr="00A3154F">
              <w:rPr>
                <w:rFonts w:ascii="Arial Narrow" w:hAnsi="Arial Narrow"/>
                <w:b/>
                <w:sz w:val="20"/>
                <w:szCs w:val="18"/>
              </w:rPr>
              <w:t>Código postal</w:t>
            </w:r>
          </w:p>
        </w:tc>
        <w:tc>
          <w:tcPr>
            <w:tcW w:w="3260" w:type="dxa"/>
            <w:gridSpan w:val="3"/>
            <w:tcBorders>
              <w:top w:val="single" w:sz="4" w:space="0" w:color="000000"/>
              <w:left w:val="single" w:sz="4" w:space="0" w:color="000000"/>
              <w:bottom w:val="single" w:sz="4" w:space="0" w:color="000000"/>
              <w:right w:val="single" w:sz="4" w:space="0" w:color="000000"/>
            </w:tcBorders>
            <w:shd w:val="clear" w:color="auto" w:fill="D9D9D9"/>
          </w:tcPr>
          <w:p w14:paraId="219ED9DC" w14:textId="77777777" w:rsidR="00C74061" w:rsidRPr="00A3154F" w:rsidRDefault="00C74061" w:rsidP="002B0AEA">
            <w:pPr>
              <w:snapToGrid w:val="0"/>
              <w:jc w:val="both"/>
              <w:rPr>
                <w:rFonts w:ascii="Arial Narrow" w:hAnsi="Arial Narrow"/>
                <w:sz w:val="20"/>
                <w:szCs w:val="18"/>
              </w:rPr>
            </w:pPr>
            <w:r>
              <w:rPr>
                <w:rFonts w:ascii="Arial Narrow" w:hAnsi="Arial Narrow"/>
                <w:b/>
                <w:sz w:val="20"/>
                <w:szCs w:val="18"/>
              </w:rPr>
              <w:t>Teléfono</w:t>
            </w:r>
          </w:p>
        </w:tc>
        <w:tc>
          <w:tcPr>
            <w:tcW w:w="4961" w:type="dxa"/>
            <w:gridSpan w:val="3"/>
            <w:tcBorders>
              <w:top w:val="single" w:sz="4" w:space="0" w:color="000000"/>
              <w:left w:val="single" w:sz="4" w:space="0" w:color="000000"/>
              <w:bottom w:val="single" w:sz="4" w:space="0" w:color="000000"/>
              <w:right w:val="single" w:sz="4" w:space="0" w:color="000000"/>
            </w:tcBorders>
            <w:shd w:val="clear" w:color="auto" w:fill="D9D9D9"/>
          </w:tcPr>
          <w:p w14:paraId="6618A14A" w14:textId="77777777" w:rsidR="00C74061" w:rsidRPr="00A3154F" w:rsidRDefault="00C74061" w:rsidP="002B0AEA">
            <w:pPr>
              <w:snapToGrid w:val="0"/>
              <w:jc w:val="both"/>
              <w:rPr>
                <w:rFonts w:ascii="Arial Narrow" w:hAnsi="Arial Narrow"/>
                <w:sz w:val="20"/>
                <w:szCs w:val="18"/>
              </w:rPr>
            </w:pPr>
            <w:r w:rsidRPr="00A3154F">
              <w:rPr>
                <w:rFonts w:ascii="Arial Narrow" w:hAnsi="Arial Narrow"/>
                <w:b/>
                <w:sz w:val="20"/>
                <w:szCs w:val="18"/>
              </w:rPr>
              <w:t>Email</w:t>
            </w:r>
          </w:p>
        </w:tc>
      </w:tr>
      <w:tr w:rsidR="00C74061" w:rsidRPr="002E1F75" w14:paraId="3309573C" w14:textId="77777777" w:rsidTr="002B0AEA">
        <w:tc>
          <w:tcPr>
            <w:tcW w:w="1700" w:type="dxa"/>
            <w:tcBorders>
              <w:top w:val="single" w:sz="4" w:space="0" w:color="000000"/>
              <w:left w:val="single" w:sz="4" w:space="0" w:color="000000"/>
              <w:bottom w:val="single" w:sz="4" w:space="0" w:color="000000"/>
              <w:right w:val="single" w:sz="4" w:space="0" w:color="000000"/>
            </w:tcBorders>
            <w:shd w:val="clear" w:color="auto" w:fill="auto"/>
          </w:tcPr>
          <w:p w14:paraId="7AB640F5" w14:textId="77777777" w:rsidR="00C74061" w:rsidRPr="002E1F75" w:rsidRDefault="00C74061" w:rsidP="002B0AEA">
            <w:pPr>
              <w:snapToGrid w:val="0"/>
              <w:jc w:val="both"/>
              <w:rPr>
                <w:rFonts w:ascii="Arial Narrow" w:hAnsi="Arial Narrow"/>
                <w:sz w:val="22"/>
                <w:szCs w:val="22"/>
              </w:rPr>
            </w:pPr>
            <w:permStart w:id="396980478" w:edGrp="everyone"/>
            <w:r w:rsidRPr="00572EAB">
              <w:rPr>
                <w:rFonts w:ascii="Arial Narrow" w:hAnsi="Arial Narrow"/>
                <w:sz w:val="20"/>
                <w:szCs w:val="22"/>
              </w:rPr>
              <w:t xml:space="preserve">  </w:t>
            </w:r>
            <w:permEnd w:id="396980478"/>
          </w:p>
        </w:tc>
        <w:tc>
          <w:tcPr>
            <w:tcW w:w="3260" w:type="dxa"/>
            <w:gridSpan w:val="3"/>
            <w:tcBorders>
              <w:top w:val="single" w:sz="4" w:space="0" w:color="000000"/>
              <w:left w:val="single" w:sz="4" w:space="0" w:color="000000"/>
              <w:bottom w:val="single" w:sz="4" w:space="0" w:color="000000"/>
              <w:right w:val="single" w:sz="4" w:space="0" w:color="000000"/>
            </w:tcBorders>
            <w:shd w:val="clear" w:color="auto" w:fill="auto"/>
          </w:tcPr>
          <w:p w14:paraId="3CE6F69B" w14:textId="77777777" w:rsidR="00C74061" w:rsidRPr="002E1F75" w:rsidRDefault="00C74061" w:rsidP="002B0AEA">
            <w:pPr>
              <w:snapToGrid w:val="0"/>
              <w:jc w:val="both"/>
              <w:rPr>
                <w:rFonts w:ascii="Arial Narrow" w:hAnsi="Arial Narrow"/>
                <w:sz w:val="22"/>
                <w:szCs w:val="22"/>
              </w:rPr>
            </w:pPr>
            <w:permStart w:id="651582774" w:edGrp="everyone"/>
            <w:r w:rsidRPr="00572EAB">
              <w:rPr>
                <w:rFonts w:ascii="Arial Narrow" w:hAnsi="Arial Narrow"/>
                <w:sz w:val="20"/>
                <w:szCs w:val="22"/>
              </w:rPr>
              <w:t xml:space="preserve">  </w:t>
            </w:r>
            <w:permEnd w:id="651582774"/>
          </w:p>
        </w:tc>
        <w:tc>
          <w:tcPr>
            <w:tcW w:w="4961" w:type="dxa"/>
            <w:gridSpan w:val="3"/>
            <w:tcBorders>
              <w:top w:val="single" w:sz="4" w:space="0" w:color="000000"/>
              <w:left w:val="single" w:sz="4" w:space="0" w:color="000000"/>
              <w:bottom w:val="single" w:sz="4" w:space="0" w:color="000000"/>
              <w:right w:val="single" w:sz="4" w:space="0" w:color="000000"/>
            </w:tcBorders>
            <w:shd w:val="clear" w:color="auto" w:fill="auto"/>
          </w:tcPr>
          <w:p w14:paraId="038F7F0A" w14:textId="77777777" w:rsidR="00C74061" w:rsidRPr="002E1F75" w:rsidRDefault="00C74061" w:rsidP="002B0AEA">
            <w:pPr>
              <w:snapToGrid w:val="0"/>
              <w:jc w:val="both"/>
              <w:rPr>
                <w:rFonts w:ascii="Arial Narrow" w:hAnsi="Arial Narrow"/>
                <w:sz w:val="22"/>
                <w:szCs w:val="22"/>
              </w:rPr>
            </w:pPr>
            <w:permStart w:id="622798414" w:edGrp="everyone"/>
            <w:r w:rsidRPr="00572EAB">
              <w:rPr>
                <w:rFonts w:ascii="Arial Narrow" w:hAnsi="Arial Narrow"/>
                <w:sz w:val="20"/>
                <w:szCs w:val="22"/>
              </w:rPr>
              <w:t xml:space="preserve">  </w:t>
            </w:r>
            <w:permEnd w:id="622798414"/>
          </w:p>
        </w:tc>
      </w:tr>
      <w:tr w:rsidR="00C74061" w:rsidRPr="00DB550E" w14:paraId="0DC00939" w14:textId="77777777" w:rsidTr="002B0AEA">
        <w:tc>
          <w:tcPr>
            <w:tcW w:w="9921" w:type="dxa"/>
            <w:gridSpan w:val="7"/>
            <w:tcBorders>
              <w:top w:val="single" w:sz="4" w:space="0" w:color="000000"/>
              <w:left w:val="single" w:sz="4" w:space="0" w:color="000000"/>
              <w:bottom w:val="single" w:sz="4" w:space="0" w:color="000000"/>
              <w:right w:val="single" w:sz="4" w:space="0" w:color="000000"/>
            </w:tcBorders>
            <w:shd w:val="clear" w:color="auto" w:fill="D9D9D9"/>
          </w:tcPr>
          <w:p w14:paraId="08645FE8" w14:textId="77777777" w:rsidR="00C74061" w:rsidRPr="00A3154F" w:rsidRDefault="00C74061" w:rsidP="002B0AEA">
            <w:pPr>
              <w:snapToGrid w:val="0"/>
              <w:jc w:val="both"/>
              <w:rPr>
                <w:rFonts w:ascii="Arial Narrow" w:hAnsi="Arial Narrow"/>
                <w:sz w:val="20"/>
                <w:szCs w:val="18"/>
              </w:rPr>
            </w:pPr>
            <w:r w:rsidRPr="00A3154F">
              <w:rPr>
                <w:rFonts w:ascii="Arial Narrow" w:hAnsi="Arial Narrow"/>
                <w:b/>
                <w:bCs/>
                <w:sz w:val="20"/>
                <w:szCs w:val="18"/>
              </w:rPr>
              <w:t>Experiencia en programas o proyectos de cooperación al desarrollo (indicando aquellos que son específicos del área de intervención del proyecto solicitado)</w:t>
            </w:r>
          </w:p>
        </w:tc>
      </w:tr>
      <w:tr w:rsidR="00C74061" w:rsidRPr="00DB550E" w14:paraId="61857E17" w14:textId="77777777" w:rsidTr="002B0AEA">
        <w:tc>
          <w:tcPr>
            <w:tcW w:w="9921" w:type="dxa"/>
            <w:gridSpan w:val="7"/>
            <w:tcBorders>
              <w:top w:val="single" w:sz="4" w:space="0" w:color="000000"/>
              <w:left w:val="single" w:sz="4" w:space="0" w:color="000000"/>
              <w:bottom w:val="single" w:sz="4" w:space="0" w:color="000000"/>
              <w:right w:val="single" w:sz="4" w:space="0" w:color="000000"/>
            </w:tcBorders>
            <w:shd w:val="clear" w:color="auto" w:fill="auto"/>
          </w:tcPr>
          <w:p w14:paraId="1B2E7D31" w14:textId="77777777" w:rsidR="00C74061" w:rsidRPr="0005389D" w:rsidRDefault="00C74061" w:rsidP="002B0AEA">
            <w:pPr>
              <w:snapToGrid w:val="0"/>
              <w:jc w:val="both"/>
              <w:rPr>
                <w:rFonts w:ascii="Arial Narrow" w:hAnsi="Arial Narrow"/>
                <w:bCs/>
                <w:sz w:val="22"/>
                <w:szCs w:val="22"/>
              </w:rPr>
            </w:pPr>
            <w:permStart w:id="1448236706" w:edGrp="everyone"/>
            <w:r w:rsidRPr="00572EAB">
              <w:rPr>
                <w:rFonts w:ascii="Arial Narrow" w:hAnsi="Arial Narrow"/>
                <w:bCs/>
                <w:sz w:val="20"/>
                <w:szCs w:val="22"/>
              </w:rPr>
              <w:t xml:space="preserve">  </w:t>
            </w:r>
            <w:permEnd w:id="1448236706"/>
          </w:p>
        </w:tc>
      </w:tr>
      <w:tr w:rsidR="00C74061" w:rsidRPr="00DB550E" w14:paraId="0076734D" w14:textId="77777777" w:rsidTr="002B0AEA">
        <w:tc>
          <w:tcPr>
            <w:tcW w:w="9921" w:type="dxa"/>
            <w:gridSpan w:val="7"/>
            <w:tcBorders>
              <w:top w:val="single" w:sz="4" w:space="0" w:color="000000"/>
              <w:left w:val="single" w:sz="4" w:space="0" w:color="000000"/>
              <w:bottom w:val="single" w:sz="4" w:space="0" w:color="000000"/>
              <w:right w:val="single" w:sz="4" w:space="0" w:color="000000"/>
            </w:tcBorders>
            <w:shd w:val="clear" w:color="auto" w:fill="D9D9D9"/>
          </w:tcPr>
          <w:p w14:paraId="59432886" w14:textId="77777777" w:rsidR="00C74061" w:rsidRPr="00A3154F" w:rsidRDefault="00C74061" w:rsidP="002B0AEA">
            <w:pPr>
              <w:snapToGrid w:val="0"/>
              <w:jc w:val="both"/>
              <w:rPr>
                <w:rFonts w:ascii="Arial Narrow" w:hAnsi="Arial Narrow"/>
                <w:sz w:val="20"/>
                <w:szCs w:val="18"/>
              </w:rPr>
            </w:pPr>
            <w:r w:rsidRPr="00A3154F">
              <w:rPr>
                <w:rFonts w:ascii="Arial Narrow" w:hAnsi="Arial Narrow"/>
                <w:b/>
                <w:bCs/>
                <w:sz w:val="20"/>
                <w:szCs w:val="18"/>
              </w:rPr>
              <w:t>Experiencia de colaboración previa con la US</w:t>
            </w:r>
          </w:p>
        </w:tc>
      </w:tr>
      <w:tr w:rsidR="00C74061" w:rsidRPr="00DB550E" w14:paraId="28BF0301" w14:textId="77777777" w:rsidTr="002B0AEA">
        <w:tc>
          <w:tcPr>
            <w:tcW w:w="9921" w:type="dxa"/>
            <w:gridSpan w:val="7"/>
            <w:tcBorders>
              <w:top w:val="single" w:sz="4" w:space="0" w:color="000000"/>
              <w:left w:val="single" w:sz="4" w:space="0" w:color="000000"/>
              <w:bottom w:val="single" w:sz="4" w:space="0" w:color="000000"/>
              <w:right w:val="single" w:sz="4" w:space="0" w:color="000000"/>
            </w:tcBorders>
            <w:shd w:val="clear" w:color="auto" w:fill="auto"/>
          </w:tcPr>
          <w:p w14:paraId="5B32038C" w14:textId="77777777" w:rsidR="00C74061" w:rsidRPr="0005389D" w:rsidRDefault="00C74061" w:rsidP="002B0AEA">
            <w:pPr>
              <w:snapToGrid w:val="0"/>
              <w:jc w:val="both"/>
              <w:rPr>
                <w:rFonts w:ascii="Arial Narrow" w:hAnsi="Arial Narrow"/>
                <w:bCs/>
                <w:sz w:val="22"/>
                <w:szCs w:val="22"/>
              </w:rPr>
            </w:pPr>
            <w:permStart w:id="1078746259" w:edGrp="everyone"/>
            <w:r w:rsidRPr="00572EAB">
              <w:rPr>
                <w:rFonts w:ascii="Arial Narrow" w:hAnsi="Arial Narrow"/>
                <w:bCs/>
                <w:sz w:val="20"/>
                <w:szCs w:val="22"/>
              </w:rPr>
              <w:t xml:space="preserve">  </w:t>
            </w:r>
            <w:permEnd w:id="1078746259"/>
          </w:p>
        </w:tc>
      </w:tr>
      <w:tr w:rsidR="00C74061" w:rsidRPr="00DB550E" w14:paraId="1A8E33A1" w14:textId="77777777" w:rsidTr="002B0AEA">
        <w:tc>
          <w:tcPr>
            <w:tcW w:w="9921" w:type="dxa"/>
            <w:gridSpan w:val="7"/>
            <w:tcBorders>
              <w:top w:val="single" w:sz="4" w:space="0" w:color="000000"/>
              <w:left w:val="single" w:sz="4" w:space="0" w:color="000000"/>
              <w:bottom w:val="single" w:sz="4" w:space="0" w:color="000000"/>
              <w:right w:val="single" w:sz="4" w:space="0" w:color="000000"/>
            </w:tcBorders>
            <w:shd w:val="clear" w:color="auto" w:fill="D9D9D9"/>
          </w:tcPr>
          <w:p w14:paraId="42E306F1" w14:textId="77777777" w:rsidR="00C74061" w:rsidRPr="00A3154F" w:rsidRDefault="00C74061" w:rsidP="002B0AEA">
            <w:pPr>
              <w:snapToGrid w:val="0"/>
              <w:jc w:val="both"/>
              <w:rPr>
                <w:rFonts w:ascii="Arial Narrow" w:hAnsi="Arial Narrow"/>
                <w:sz w:val="20"/>
                <w:szCs w:val="18"/>
              </w:rPr>
            </w:pPr>
            <w:r w:rsidRPr="00A3154F">
              <w:rPr>
                <w:rFonts w:ascii="Arial Narrow" w:hAnsi="Arial Narrow"/>
                <w:b/>
                <w:bCs/>
                <w:sz w:val="20"/>
                <w:szCs w:val="18"/>
              </w:rPr>
              <w:t>Grado de compromiso: nivel de responsabilidad en la implementación y evaluación de los proyectos ejecutados con la US</w:t>
            </w:r>
          </w:p>
        </w:tc>
      </w:tr>
      <w:tr w:rsidR="00C74061" w:rsidRPr="00DB550E" w14:paraId="52E9539D" w14:textId="77777777" w:rsidTr="002B0AEA">
        <w:tc>
          <w:tcPr>
            <w:tcW w:w="9921" w:type="dxa"/>
            <w:gridSpan w:val="7"/>
            <w:tcBorders>
              <w:top w:val="single" w:sz="4" w:space="0" w:color="000000"/>
              <w:left w:val="single" w:sz="4" w:space="0" w:color="000000"/>
              <w:bottom w:val="single" w:sz="4" w:space="0" w:color="000000"/>
              <w:right w:val="single" w:sz="4" w:space="0" w:color="000000"/>
            </w:tcBorders>
            <w:shd w:val="clear" w:color="auto" w:fill="auto"/>
          </w:tcPr>
          <w:p w14:paraId="5C5F666D" w14:textId="77777777" w:rsidR="00C74061" w:rsidRPr="0005389D" w:rsidRDefault="00C74061" w:rsidP="002B0AEA">
            <w:pPr>
              <w:snapToGrid w:val="0"/>
              <w:jc w:val="both"/>
              <w:rPr>
                <w:rFonts w:ascii="Arial Narrow" w:hAnsi="Arial Narrow"/>
                <w:bCs/>
                <w:sz w:val="22"/>
                <w:szCs w:val="22"/>
              </w:rPr>
            </w:pPr>
            <w:permStart w:id="742290617" w:edGrp="everyone"/>
            <w:r w:rsidRPr="00572EAB">
              <w:rPr>
                <w:rFonts w:ascii="Arial Narrow" w:hAnsi="Arial Narrow"/>
                <w:bCs/>
                <w:sz w:val="20"/>
                <w:szCs w:val="22"/>
              </w:rPr>
              <w:t xml:space="preserve">  </w:t>
            </w:r>
            <w:permEnd w:id="742290617"/>
          </w:p>
        </w:tc>
      </w:tr>
      <w:tr w:rsidR="00C74061" w:rsidRPr="00DB550E" w14:paraId="294BE973" w14:textId="77777777" w:rsidTr="002B0AEA">
        <w:tc>
          <w:tcPr>
            <w:tcW w:w="9921" w:type="dxa"/>
            <w:gridSpan w:val="7"/>
            <w:tcBorders>
              <w:top w:val="single" w:sz="4" w:space="0" w:color="000000"/>
              <w:left w:val="single" w:sz="4" w:space="0" w:color="000000"/>
              <w:bottom w:val="single" w:sz="4" w:space="0" w:color="000000"/>
              <w:right w:val="single" w:sz="4" w:space="0" w:color="000000"/>
            </w:tcBorders>
            <w:shd w:val="clear" w:color="auto" w:fill="D9D9D9"/>
          </w:tcPr>
          <w:p w14:paraId="5C399D14" w14:textId="77777777" w:rsidR="00C74061" w:rsidRPr="00A3154F" w:rsidRDefault="00C74061" w:rsidP="002B0AEA">
            <w:pPr>
              <w:snapToGrid w:val="0"/>
              <w:jc w:val="both"/>
              <w:rPr>
                <w:rFonts w:ascii="Arial Narrow" w:hAnsi="Arial Narrow"/>
                <w:sz w:val="20"/>
                <w:szCs w:val="18"/>
              </w:rPr>
            </w:pPr>
            <w:r w:rsidRPr="00A3154F">
              <w:rPr>
                <w:rFonts w:ascii="Arial Narrow" w:hAnsi="Arial Narrow"/>
                <w:b/>
                <w:bCs/>
                <w:sz w:val="20"/>
                <w:szCs w:val="18"/>
              </w:rPr>
              <w:t>Cofinanciación del proyecto</w:t>
            </w:r>
          </w:p>
        </w:tc>
      </w:tr>
      <w:tr w:rsidR="00C74061" w:rsidRPr="00DB550E" w14:paraId="38708C5C" w14:textId="77777777" w:rsidTr="002B0AEA">
        <w:tc>
          <w:tcPr>
            <w:tcW w:w="9921" w:type="dxa"/>
            <w:gridSpan w:val="7"/>
            <w:tcBorders>
              <w:top w:val="single" w:sz="4" w:space="0" w:color="000000"/>
              <w:left w:val="single" w:sz="4" w:space="0" w:color="000000"/>
              <w:bottom w:val="single" w:sz="4" w:space="0" w:color="000000"/>
              <w:right w:val="single" w:sz="4" w:space="0" w:color="000000"/>
            </w:tcBorders>
            <w:shd w:val="clear" w:color="auto" w:fill="auto"/>
          </w:tcPr>
          <w:p w14:paraId="6047AACE" w14:textId="77777777" w:rsidR="00C74061" w:rsidRPr="0005389D" w:rsidRDefault="00C74061" w:rsidP="002B0AEA">
            <w:pPr>
              <w:snapToGrid w:val="0"/>
              <w:jc w:val="both"/>
              <w:rPr>
                <w:rFonts w:ascii="Arial Narrow" w:hAnsi="Arial Narrow"/>
                <w:bCs/>
                <w:sz w:val="22"/>
                <w:szCs w:val="22"/>
              </w:rPr>
            </w:pPr>
            <w:permStart w:id="2125886644" w:edGrp="everyone"/>
            <w:r w:rsidRPr="00572EAB">
              <w:rPr>
                <w:rFonts w:ascii="Arial Narrow" w:hAnsi="Arial Narrow"/>
                <w:bCs/>
                <w:sz w:val="20"/>
                <w:szCs w:val="22"/>
              </w:rPr>
              <w:t xml:space="preserve">  </w:t>
            </w:r>
            <w:permEnd w:id="2125886644"/>
          </w:p>
        </w:tc>
      </w:tr>
    </w:tbl>
    <w:p w14:paraId="4F10D7F8" w14:textId="77777777" w:rsidR="00B75C37" w:rsidRPr="00DB550E" w:rsidRDefault="00B75C37" w:rsidP="00C113D7">
      <w:pPr>
        <w:jc w:val="both"/>
        <w:rPr>
          <w:rFonts w:ascii="Arial Narrow" w:hAnsi="Arial Narrow"/>
        </w:rPr>
        <w:sectPr w:rsidR="00B75C37" w:rsidRPr="00DB550E" w:rsidSect="00940B85">
          <w:headerReference w:type="even" r:id="rId13"/>
          <w:headerReference w:type="default" r:id="rId14"/>
          <w:footerReference w:type="even" r:id="rId15"/>
          <w:footerReference w:type="default" r:id="rId16"/>
          <w:headerReference w:type="first" r:id="rId17"/>
          <w:footerReference w:type="first" r:id="rId18"/>
          <w:pgSz w:w="11906" w:h="16838"/>
          <w:pgMar w:top="2835" w:right="1077" w:bottom="1418" w:left="1077" w:header="567" w:footer="454" w:gutter="0"/>
          <w:cols w:space="720"/>
          <w:docGrid w:linePitch="326"/>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5"/>
        <w:gridCol w:w="1688"/>
        <w:gridCol w:w="1682"/>
        <w:gridCol w:w="1046"/>
        <w:gridCol w:w="3311"/>
        <w:gridCol w:w="2363"/>
        <w:gridCol w:w="1763"/>
      </w:tblGrid>
      <w:tr w:rsidR="003E470E" w:rsidRPr="00DB550E" w14:paraId="2DA9349E" w14:textId="6A049FFC" w:rsidTr="003E470E">
        <w:tc>
          <w:tcPr>
            <w:tcW w:w="5000" w:type="pct"/>
            <w:gridSpan w:val="7"/>
            <w:shd w:val="clear" w:color="auto" w:fill="D9D9D9"/>
          </w:tcPr>
          <w:p w14:paraId="4E7A845A" w14:textId="161FE551" w:rsidR="003E470E" w:rsidRDefault="007C16F5" w:rsidP="00C113D7">
            <w:pPr>
              <w:jc w:val="both"/>
              <w:rPr>
                <w:rFonts w:ascii="Arial Narrow" w:hAnsi="Arial Narrow"/>
                <w:b/>
              </w:rPr>
            </w:pPr>
            <w:r>
              <w:rPr>
                <w:rFonts w:ascii="Arial Narrow" w:hAnsi="Arial Narrow"/>
                <w:b/>
              </w:rPr>
              <w:lastRenderedPageBreak/>
              <w:t>4</w:t>
            </w:r>
            <w:r w:rsidR="003E470E" w:rsidRPr="00B5786F">
              <w:rPr>
                <w:rFonts w:ascii="Arial Narrow" w:hAnsi="Arial Narrow"/>
                <w:b/>
              </w:rPr>
              <w:t xml:space="preserve">. </w:t>
            </w:r>
            <w:r w:rsidR="003E470E">
              <w:rPr>
                <w:rFonts w:ascii="Arial Narrow" w:hAnsi="Arial Narrow"/>
                <w:b/>
              </w:rPr>
              <w:t xml:space="preserve">MIEMBROS DEL EQUIPO DE </w:t>
            </w:r>
            <w:r w:rsidR="003E470E" w:rsidRPr="00F72530">
              <w:rPr>
                <w:rFonts w:ascii="Arial Narrow" w:hAnsi="Arial Narrow"/>
                <w:b/>
              </w:rPr>
              <w:t>TRABAJO</w:t>
            </w:r>
            <w:r w:rsidR="003E470E">
              <w:rPr>
                <w:rStyle w:val="Refdenotaalpie"/>
                <w:rFonts w:ascii="Arial Narrow" w:hAnsi="Arial Narrow"/>
                <w:b/>
              </w:rPr>
              <w:footnoteReference w:id="4"/>
            </w:r>
            <w:r w:rsidR="003E470E" w:rsidRPr="00F72530">
              <w:rPr>
                <w:rFonts w:ascii="Arial Narrow" w:hAnsi="Arial Narrow"/>
                <w:b/>
              </w:rPr>
              <w:t xml:space="preserve"> </w:t>
            </w:r>
            <w:r w:rsidR="003E470E" w:rsidRPr="00F72530">
              <w:rPr>
                <w:rFonts w:ascii="Arial Narrow" w:hAnsi="Arial Narrow"/>
                <w:b/>
                <w:bCs/>
              </w:rPr>
              <w:t>(</w:t>
            </w:r>
            <w:r w:rsidR="003E470E">
              <w:rPr>
                <w:rFonts w:ascii="Arial Narrow" w:hAnsi="Arial Narrow"/>
                <w:b/>
                <w:bCs/>
              </w:rPr>
              <w:t>insertar</w:t>
            </w:r>
            <w:r w:rsidR="003E470E" w:rsidRPr="00F72530">
              <w:rPr>
                <w:rFonts w:ascii="Arial Narrow" w:hAnsi="Arial Narrow"/>
                <w:b/>
                <w:bCs/>
              </w:rPr>
              <w:t xml:space="preserve"> cuantas líneas sean necesarias)</w:t>
            </w:r>
          </w:p>
        </w:tc>
      </w:tr>
      <w:tr w:rsidR="003E470E" w:rsidRPr="00DB550E" w14:paraId="75423876" w14:textId="4D34498F" w:rsidTr="003E470E">
        <w:tc>
          <w:tcPr>
            <w:tcW w:w="751" w:type="pct"/>
            <w:shd w:val="clear" w:color="auto" w:fill="D9D9D9"/>
          </w:tcPr>
          <w:p w14:paraId="4F545249" w14:textId="77777777" w:rsidR="003E470E" w:rsidRPr="00DB550E" w:rsidRDefault="003E470E" w:rsidP="00783F35">
            <w:pPr>
              <w:rPr>
                <w:rFonts w:ascii="Arial Narrow" w:hAnsi="Arial Narrow" w:cs="Arial"/>
                <w:b/>
                <w:sz w:val="16"/>
                <w:szCs w:val="16"/>
              </w:rPr>
            </w:pPr>
            <w:r w:rsidRPr="00DB550E">
              <w:rPr>
                <w:rFonts w:ascii="Arial Narrow" w:hAnsi="Arial Narrow" w:cs="Arial"/>
                <w:b/>
                <w:sz w:val="20"/>
                <w:szCs w:val="20"/>
              </w:rPr>
              <w:t>Nombre y apellidos</w:t>
            </w:r>
          </w:p>
        </w:tc>
        <w:tc>
          <w:tcPr>
            <w:tcW w:w="605" w:type="pct"/>
            <w:shd w:val="clear" w:color="auto" w:fill="D9D9D9"/>
          </w:tcPr>
          <w:p w14:paraId="70E59FE5" w14:textId="77777777" w:rsidR="003E470E" w:rsidRDefault="003E470E" w:rsidP="00783F35">
            <w:pPr>
              <w:rPr>
                <w:rFonts w:ascii="Arial Narrow" w:hAnsi="Arial Narrow" w:cs="Arial"/>
                <w:b/>
                <w:sz w:val="20"/>
                <w:szCs w:val="20"/>
              </w:rPr>
            </w:pPr>
            <w:r w:rsidRPr="00DB550E">
              <w:rPr>
                <w:rFonts w:ascii="Arial Narrow" w:hAnsi="Arial Narrow" w:cs="Arial"/>
                <w:b/>
                <w:sz w:val="20"/>
                <w:szCs w:val="20"/>
              </w:rPr>
              <w:t>Entidad a la que pertenece</w:t>
            </w:r>
          </w:p>
          <w:p w14:paraId="34340B2E" w14:textId="77777777" w:rsidR="003E470E" w:rsidRPr="00DB550E" w:rsidRDefault="003E470E" w:rsidP="00783F35">
            <w:pPr>
              <w:rPr>
                <w:rFonts w:ascii="Arial Narrow" w:hAnsi="Arial Narrow" w:cs="Arial"/>
                <w:b/>
                <w:sz w:val="20"/>
                <w:szCs w:val="20"/>
              </w:rPr>
            </w:pPr>
            <w:r w:rsidRPr="00DB550E">
              <w:rPr>
                <w:rFonts w:ascii="Arial Narrow" w:hAnsi="Arial Narrow" w:cs="Arial"/>
                <w:b/>
                <w:sz w:val="20"/>
                <w:szCs w:val="20"/>
              </w:rPr>
              <w:t>(US</w:t>
            </w:r>
            <w:r>
              <w:rPr>
                <w:rFonts w:ascii="Arial Narrow" w:hAnsi="Arial Narrow" w:cs="Arial"/>
                <w:b/>
                <w:sz w:val="20"/>
                <w:szCs w:val="20"/>
              </w:rPr>
              <w:t xml:space="preserve">, </w:t>
            </w:r>
            <w:r w:rsidRPr="00DB550E">
              <w:rPr>
                <w:rFonts w:ascii="Arial Narrow" w:hAnsi="Arial Narrow" w:cs="Arial"/>
                <w:b/>
                <w:sz w:val="20"/>
                <w:szCs w:val="20"/>
              </w:rPr>
              <w:t>contraparte o colaboradora)</w:t>
            </w:r>
          </w:p>
        </w:tc>
        <w:tc>
          <w:tcPr>
            <w:tcW w:w="603" w:type="pct"/>
            <w:shd w:val="clear" w:color="auto" w:fill="D9D9D9"/>
          </w:tcPr>
          <w:p w14:paraId="4B9DA845" w14:textId="77777777" w:rsidR="003E470E" w:rsidRPr="003E470E" w:rsidRDefault="003E470E" w:rsidP="00783F35">
            <w:pPr>
              <w:rPr>
                <w:rFonts w:ascii="Arial Narrow" w:hAnsi="Arial Narrow" w:cs="Arial"/>
                <w:b/>
                <w:sz w:val="18"/>
                <w:szCs w:val="18"/>
              </w:rPr>
            </w:pPr>
            <w:r w:rsidRPr="003E470E">
              <w:rPr>
                <w:rFonts w:ascii="Arial Narrow" w:hAnsi="Arial Narrow" w:cs="Arial"/>
                <w:b/>
                <w:sz w:val="18"/>
                <w:szCs w:val="18"/>
              </w:rPr>
              <w:t>Centro/ Departamento o servicio al que pertenece</w:t>
            </w:r>
          </w:p>
        </w:tc>
        <w:tc>
          <w:tcPr>
            <w:tcW w:w="375" w:type="pct"/>
            <w:shd w:val="clear" w:color="auto" w:fill="D9D9D9"/>
          </w:tcPr>
          <w:p w14:paraId="7A4D409F" w14:textId="77777777" w:rsidR="003E470E" w:rsidRPr="003E470E" w:rsidRDefault="003E470E" w:rsidP="00783F35">
            <w:pPr>
              <w:rPr>
                <w:rFonts w:ascii="Arial Narrow" w:hAnsi="Arial Narrow" w:cs="Arial"/>
                <w:b/>
                <w:sz w:val="18"/>
                <w:szCs w:val="18"/>
              </w:rPr>
            </w:pPr>
            <w:r w:rsidRPr="003E470E">
              <w:rPr>
                <w:rFonts w:ascii="Arial Narrow" w:hAnsi="Arial Narrow" w:cs="Arial"/>
                <w:b/>
                <w:sz w:val="18"/>
                <w:szCs w:val="18"/>
              </w:rPr>
              <w:t>Colectivo en su caso</w:t>
            </w:r>
          </w:p>
          <w:p w14:paraId="00B500A3" w14:textId="77777777" w:rsidR="003E470E" w:rsidRPr="00DB550E" w:rsidRDefault="003E470E" w:rsidP="00783F35">
            <w:pPr>
              <w:rPr>
                <w:rFonts w:ascii="Arial Narrow" w:hAnsi="Arial Narrow" w:cs="Arial"/>
                <w:b/>
                <w:sz w:val="20"/>
                <w:szCs w:val="20"/>
              </w:rPr>
            </w:pPr>
            <w:r w:rsidRPr="003E470E">
              <w:rPr>
                <w:rFonts w:ascii="Arial Narrow" w:hAnsi="Arial Narrow" w:cs="Arial"/>
                <w:b/>
                <w:sz w:val="18"/>
                <w:szCs w:val="18"/>
              </w:rPr>
              <w:t>(PAS, PDI, alumnado)</w:t>
            </w:r>
          </w:p>
        </w:tc>
        <w:tc>
          <w:tcPr>
            <w:tcW w:w="1187" w:type="pct"/>
            <w:shd w:val="clear" w:color="auto" w:fill="D9D9D9"/>
          </w:tcPr>
          <w:p w14:paraId="3AE61DD8" w14:textId="2BB3A9C6" w:rsidR="003E470E" w:rsidRPr="00DB550E" w:rsidRDefault="003E470E" w:rsidP="00783F35">
            <w:pPr>
              <w:rPr>
                <w:rFonts w:ascii="Arial Narrow" w:hAnsi="Arial Narrow" w:cs="Arial"/>
                <w:b/>
                <w:sz w:val="20"/>
                <w:szCs w:val="20"/>
              </w:rPr>
            </w:pPr>
            <w:r w:rsidRPr="00DB550E">
              <w:rPr>
                <w:rFonts w:ascii="Arial Narrow" w:hAnsi="Arial Narrow" w:cs="Arial"/>
                <w:b/>
                <w:sz w:val="20"/>
                <w:szCs w:val="20"/>
              </w:rPr>
              <w:t xml:space="preserve">Experiencia en programas o proyectos de cooperación al desarrollo y en el área de intervención </w:t>
            </w:r>
            <w:r w:rsidR="00F41318">
              <w:rPr>
                <w:rFonts w:ascii="Arial Narrow" w:hAnsi="Arial Narrow" w:cs="Arial"/>
                <w:b/>
                <w:sz w:val="20"/>
                <w:szCs w:val="20"/>
              </w:rPr>
              <w:t xml:space="preserve"> </w:t>
            </w:r>
          </w:p>
        </w:tc>
        <w:tc>
          <w:tcPr>
            <w:tcW w:w="847" w:type="pct"/>
            <w:shd w:val="clear" w:color="auto" w:fill="D9D9D9"/>
          </w:tcPr>
          <w:p w14:paraId="2913BCE4" w14:textId="35139A9F" w:rsidR="003E470E" w:rsidRPr="00DB550E" w:rsidRDefault="00187D60" w:rsidP="00783F35">
            <w:pPr>
              <w:rPr>
                <w:rFonts w:ascii="Arial Narrow" w:hAnsi="Arial Narrow" w:cs="Arial"/>
                <w:b/>
                <w:sz w:val="20"/>
                <w:szCs w:val="20"/>
              </w:rPr>
            </w:pPr>
            <w:r w:rsidRPr="00DB550E">
              <w:rPr>
                <w:rFonts w:ascii="Arial Narrow" w:hAnsi="Arial Narrow" w:cs="Arial"/>
                <w:b/>
                <w:sz w:val="20"/>
                <w:szCs w:val="20"/>
              </w:rPr>
              <w:t>Funciones o tareas concretas que desarrollar</w:t>
            </w:r>
            <w:r>
              <w:rPr>
                <w:rFonts w:ascii="Arial Narrow" w:hAnsi="Arial Narrow" w:cs="Arial"/>
                <w:b/>
                <w:sz w:val="20"/>
                <w:szCs w:val="20"/>
              </w:rPr>
              <w:t>á</w:t>
            </w:r>
          </w:p>
        </w:tc>
        <w:tc>
          <w:tcPr>
            <w:tcW w:w="632" w:type="pct"/>
            <w:shd w:val="clear" w:color="auto" w:fill="D9D9D9"/>
          </w:tcPr>
          <w:p w14:paraId="69F6DD1F" w14:textId="54DF95CB" w:rsidR="003E470E" w:rsidRPr="003E470E" w:rsidRDefault="003E470E" w:rsidP="00783F35">
            <w:pPr>
              <w:rPr>
                <w:rFonts w:ascii="Arial Narrow" w:hAnsi="Arial Narrow" w:cs="Arial"/>
                <w:b/>
                <w:sz w:val="18"/>
                <w:szCs w:val="18"/>
              </w:rPr>
            </w:pPr>
            <w:r w:rsidRPr="003E470E">
              <w:rPr>
                <w:rFonts w:ascii="Arial Narrow" w:hAnsi="Arial Narrow" w:cs="Arial"/>
                <w:b/>
                <w:sz w:val="18"/>
                <w:szCs w:val="18"/>
              </w:rPr>
              <w:t>¿Ha participado en alguna edición del Curso sobre CUD y Gestión de Proyectos organizado por la Oficina de cooperación al Desarrollo de la US? Si</w:t>
            </w:r>
            <w:r w:rsidR="00262368">
              <w:rPr>
                <w:rFonts w:ascii="Arial Narrow" w:hAnsi="Arial Narrow" w:cs="Arial"/>
                <w:b/>
                <w:sz w:val="18"/>
                <w:szCs w:val="18"/>
              </w:rPr>
              <w:t xml:space="preserve"> (año)</w:t>
            </w:r>
            <w:r w:rsidRPr="003E470E">
              <w:rPr>
                <w:rFonts w:ascii="Arial Narrow" w:hAnsi="Arial Narrow" w:cs="Arial"/>
                <w:b/>
                <w:sz w:val="18"/>
                <w:szCs w:val="18"/>
              </w:rPr>
              <w:t>/No</w:t>
            </w:r>
          </w:p>
        </w:tc>
      </w:tr>
      <w:tr w:rsidR="003E470E" w:rsidRPr="00DB550E" w14:paraId="3B64A52E" w14:textId="3E8DD6DD" w:rsidTr="003E470E">
        <w:tc>
          <w:tcPr>
            <w:tcW w:w="751" w:type="pct"/>
            <w:shd w:val="clear" w:color="auto" w:fill="auto"/>
          </w:tcPr>
          <w:p w14:paraId="087D0B92" w14:textId="77777777" w:rsidR="003E470E" w:rsidRPr="00E80500" w:rsidRDefault="003E470E" w:rsidP="00C113D7">
            <w:pPr>
              <w:jc w:val="both"/>
              <w:rPr>
                <w:rFonts w:ascii="Arial Narrow" w:hAnsi="Arial Narrow" w:cs="Arial"/>
                <w:sz w:val="20"/>
                <w:szCs w:val="22"/>
              </w:rPr>
            </w:pPr>
            <w:permStart w:id="218105939" w:edGrp="everyone" w:colFirst="0" w:colLast="0"/>
            <w:permStart w:id="489971825" w:edGrp="everyone" w:colFirst="1" w:colLast="1"/>
            <w:permStart w:id="1897402071" w:edGrp="everyone" w:colFirst="2" w:colLast="2"/>
            <w:permStart w:id="721052519" w:edGrp="everyone" w:colFirst="3" w:colLast="3"/>
            <w:permStart w:id="544897062" w:edGrp="everyone" w:colFirst="4" w:colLast="4"/>
            <w:permStart w:id="618476240" w:edGrp="everyone" w:colFirst="5" w:colLast="5"/>
          </w:p>
        </w:tc>
        <w:tc>
          <w:tcPr>
            <w:tcW w:w="605" w:type="pct"/>
            <w:shd w:val="clear" w:color="auto" w:fill="auto"/>
          </w:tcPr>
          <w:p w14:paraId="40318787" w14:textId="77777777" w:rsidR="003E470E" w:rsidRPr="00E80500" w:rsidRDefault="003E470E" w:rsidP="00C113D7">
            <w:pPr>
              <w:jc w:val="both"/>
              <w:rPr>
                <w:rFonts w:ascii="Arial Narrow" w:hAnsi="Arial Narrow" w:cs="Arial"/>
                <w:sz w:val="20"/>
                <w:szCs w:val="22"/>
              </w:rPr>
            </w:pPr>
          </w:p>
        </w:tc>
        <w:tc>
          <w:tcPr>
            <w:tcW w:w="603" w:type="pct"/>
            <w:shd w:val="clear" w:color="auto" w:fill="auto"/>
          </w:tcPr>
          <w:p w14:paraId="47291551" w14:textId="77777777" w:rsidR="003E470E" w:rsidRPr="00572EAB" w:rsidRDefault="003E470E" w:rsidP="00C113D7">
            <w:pPr>
              <w:jc w:val="both"/>
              <w:rPr>
                <w:rFonts w:ascii="Arial Narrow" w:hAnsi="Arial Narrow" w:cs="Arial"/>
                <w:sz w:val="20"/>
                <w:szCs w:val="22"/>
              </w:rPr>
            </w:pPr>
          </w:p>
        </w:tc>
        <w:tc>
          <w:tcPr>
            <w:tcW w:w="375" w:type="pct"/>
            <w:shd w:val="clear" w:color="auto" w:fill="auto"/>
          </w:tcPr>
          <w:p w14:paraId="0E23A503" w14:textId="77777777" w:rsidR="003E470E" w:rsidRPr="00572EAB" w:rsidRDefault="003E470E" w:rsidP="00C113D7">
            <w:pPr>
              <w:jc w:val="both"/>
              <w:rPr>
                <w:rFonts w:ascii="Arial Narrow" w:hAnsi="Arial Narrow" w:cs="Arial"/>
                <w:sz w:val="20"/>
                <w:szCs w:val="22"/>
              </w:rPr>
            </w:pPr>
          </w:p>
        </w:tc>
        <w:tc>
          <w:tcPr>
            <w:tcW w:w="1187" w:type="pct"/>
            <w:shd w:val="clear" w:color="auto" w:fill="auto"/>
          </w:tcPr>
          <w:p w14:paraId="087E1CBD" w14:textId="77777777" w:rsidR="003E470E" w:rsidRPr="00572EAB" w:rsidRDefault="003E470E" w:rsidP="00C113D7">
            <w:pPr>
              <w:jc w:val="both"/>
              <w:rPr>
                <w:rFonts w:ascii="Arial Narrow" w:hAnsi="Arial Narrow" w:cs="Arial"/>
                <w:sz w:val="20"/>
                <w:szCs w:val="22"/>
              </w:rPr>
            </w:pPr>
          </w:p>
        </w:tc>
        <w:tc>
          <w:tcPr>
            <w:tcW w:w="847" w:type="pct"/>
            <w:shd w:val="clear" w:color="auto" w:fill="auto"/>
          </w:tcPr>
          <w:p w14:paraId="69213E6C" w14:textId="77777777" w:rsidR="003E470E" w:rsidRPr="00572EAB" w:rsidRDefault="003E470E" w:rsidP="00C113D7">
            <w:pPr>
              <w:jc w:val="both"/>
              <w:rPr>
                <w:rFonts w:ascii="Arial Narrow" w:hAnsi="Arial Narrow" w:cs="Arial"/>
                <w:sz w:val="20"/>
                <w:szCs w:val="22"/>
              </w:rPr>
            </w:pPr>
          </w:p>
        </w:tc>
        <w:tc>
          <w:tcPr>
            <w:tcW w:w="632" w:type="pct"/>
          </w:tcPr>
          <w:p w14:paraId="6278A5A3" w14:textId="5C3E9BCF" w:rsidR="003E470E" w:rsidRPr="00572EAB" w:rsidRDefault="003E470E" w:rsidP="00C113D7">
            <w:pPr>
              <w:jc w:val="both"/>
              <w:rPr>
                <w:rFonts w:ascii="Arial Narrow" w:hAnsi="Arial Narrow" w:cs="Arial"/>
                <w:sz w:val="20"/>
                <w:szCs w:val="22"/>
              </w:rPr>
            </w:pPr>
            <w:permStart w:id="1895852158" w:edGrp="everyone"/>
            <w:r w:rsidRPr="00572EAB">
              <w:rPr>
                <w:rFonts w:ascii="Arial Narrow" w:hAnsi="Arial Narrow"/>
                <w:b/>
                <w:sz w:val="20"/>
                <w:szCs w:val="22"/>
              </w:rPr>
              <w:t xml:space="preserve">  </w:t>
            </w:r>
            <w:permEnd w:id="1895852158"/>
          </w:p>
        </w:tc>
      </w:tr>
      <w:tr w:rsidR="003E470E" w:rsidRPr="00DB550E" w14:paraId="54E70B47" w14:textId="497757C0" w:rsidTr="003E470E">
        <w:tc>
          <w:tcPr>
            <w:tcW w:w="751" w:type="pct"/>
            <w:shd w:val="clear" w:color="auto" w:fill="auto"/>
          </w:tcPr>
          <w:p w14:paraId="1F21976D" w14:textId="77777777" w:rsidR="003E470E" w:rsidRPr="00572EAB" w:rsidRDefault="003E470E" w:rsidP="00C113D7">
            <w:pPr>
              <w:jc w:val="both"/>
              <w:rPr>
                <w:rFonts w:ascii="Arial Narrow" w:hAnsi="Arial Narrow" w:cs="Arial"/>
                <w:sz w:val="20"/>
                <w:szCs w:val="22"/>
              </w:rPr>
            </w:pPr>
            <w:permStart w:id="1948342477" w:edGrp="everyone" w:colFirst="0" w:colLast="0"/>
            <w:permStart w:id="1427199744" w:edGrp="everyone" w:colFirst="1" w:colLast="1"/>
            <w:permStart w:id="1632117967" w:edGrp="everyone" w:colFirst="2" w:colLast="2"/>
            <w:permStart w:id="183391781" w:edGrp="everyone" w:colFirst="3" w:colLast="3"/>
            <w:permStart w:id="708903269" w:edGrp="everyone" w:colFirst="4" w:colLast="4"/>
            <w:permStart w:id="2128100115" w:edGrp="everyone" w:colFirst="5" w:colLast="5"/>
            <w:permEnd w:id="218105939"/>
            <w:permEnd w:id="489971825"/>
            <w:permEnd w:id="1897402071"/>
            <w:permEnd w:id="721052519"/>
            <w:permEnd w:id="544897062"/>
            <w:permEnd w:id="618476240"/>
          </w:p>
        </w:tc>
        <w:tc>
          <w:tcPr>
            <w:tcW w:w="605" w:type="pct"/>
            <w:shd w:val="clear" w:color="auto" w:fill="auto"/>
          </w:tcPr>
          <w:p w14:paraId="66BAEF89" w14:textId="77777777" w:rsidR="003E470E" w:rsidRPr="00572EAB" w:rsidRDefault="003E470E" w:rsidP="00C113D7">
            <w:pPr>
              <w:jc w:val="both"/>
              <w:rPr>
                <w:rFonts w:ascii="Arial Narrow" w:hAnsi="Arial Narrow" w:cs="Arial"/>
                <w:sz w:val="20"/>
                <w:szCs w:val="22"/>
              </w:rPr>
            </w:pPr>
          </w:p>
        </w:tc>
        <w:tc>
          <w:tcPr>
            <w:tcW w:w="603" w:type="pct"/>
            <w:shd w:val="clear" w:color="auto" w:fill="auto"/>
          </w:tcPr>
          <w:p w14:paraId="2C844ACA" w14:textId="77777777" w:rsidR="003E470E" w:rsidRPr="00572EAB" w:rsidRDefault="003E470E" w:rsidP="00C113D7">
            <w:pPr>
              <w:jc w:val="both"/>
              <w:rPr>
                <w:rFonts w:ascii="Arial Narrow" w:hAnsi="Arial Narrow" w:cs="Arial"/>
                <w:sz w:val="20"/>
                <w:szCs w:val="22"/>
              </w:rPr>
            </w:pPr>
          </w:p>
        </w:tc>
        <w:tc>
          <w:tcPr>
            <w:tcW w:w="375" w:type="pct"/>
            <w:shd w:val="clear" w:color="auto" w:fill="auto"/>
          </w:tcPr>
          <w:p w14:paraId="6A35F010" w14:textId="77777777" w:rsidR="003E470E" w:rsidRPr="00572EAB" w:rsidRDefault="003E470E" w:rsidP="00C113D7">
            <w:pPr>
              <w:jc w:val="both"/>
              <w:rPr>
                <w:rFonts w:ascii="Arial Narrow" w:hAnsi="Arial Narrow" w:cs="Arial"/>
                <w:sz w:val="20"/>
                <w:szCs w:val="22"/>
              </w:rPr>
            </w:pPr>
          </w:p>
        </w:tc>
        <w:tc>
          <w:tcPr>
            <w:tcW w:w="1187" w:type="pct"/>
            <w:shd w:val="clear" w:color="auto" w:fill="auto"/>
          </w:tcPr>
          <w:p w14:paraId="324776FF" w14:textId="77777777" w:rsidR="003E470E" w:rsidRPr="00572EAB" w:rsidRDefault="003E470E" w:rsidP="00C113D7">
            <w:pPr>
              <w:jc w:val="both"/>
              <w:rPr>
                <w:rFonts w:ascii="Arial Narrow" w:hAnsi="Arial Narrow" w:cs="Arial"/>
                <w:sz w:val="20"/>
                <w:szCs w:val="22"/>
              </w:rPr>
            </w:pPr>
          </w:p>
        </w:tc>
        <w:tc>
          <w:tcPr>
            <w:tcW w:w="847" w:type="pct"/>
            <w:shd w:val="clear" w:color="auto" w:fill="auto"/>
          </w:tcPr>
          <w:p w14:paraId="7AACDEAA" w14:textId="77777777" w:rsidR="003E470E" w:rsidRPr="00572EAB" w:rsidRDefault="003E470E" w:rsidP="00C113D7">
            <w:pPr>
              <w:jc w:val="both"/>
              <w:rPr>
                <w:rFonts w:ascii="Arial Narrow" w:hAnsi="Arial Narrow" w:cs="Arial"/>
                <w:sz w:val="20"/>
                <w:szCs w:val="22"/>
              </w:rPr>
            </w:pPr>
          </w:p>
        </w:tc>
        <w:tc>
          <w:tcPr>
            <w:tcW w:w="632" w:type="pct"/>
          </w:tcPr>
          <w:p w14:paraId="026E2C0F" w14:textId="7D381637" w:rsidR="003E470E" w:rsidRPr="00572EAB" w:rsidRDefault="003E470E" w:rsidP="00C113D7">
            <w:pPr>
              <w:jc w:val="both"/>
              <w:rPr>
                <w:rFonts w:ascii="Arial Narrow" w:hAnsi="Arial Narrow" w:cs="Arial"/>
                <w:sz w:val="20"/>
                <w:szCs w:val="22"/>
              </w:rPr>
            </w:pPr>
            <w:permStart w:id="571687206" w:edGrp="everyone"/>
            <w:r w:rsidRPr="00572EAB">
              <w:rPr>
                <w:rFonts w:ascii="Arial Narrow" w:hAnsi="Arial Narrow"/>
                <w:b/>
                <w:sz w:val="20"/>
                <w:szCs w:val="22"/>
              </w:rPr>
              <w:t xml:space="preserve">  </w:t>
            </w:r>
            <w:permEnd w:id="571687206"/>
          </w:p>
        </w:tc>
      </w:tr>
      <w:tr w:rsidR="003E470E" w:rsidRPr="00DB550E" w14:paraId="12F107F7" w14:textId="579CDD9E" w:rsidTr="003E470E">
        <w:tc>
          <w:tcPr>
            <w:tcW w:w="751" w:type="pct"/>
            <w:shd w:val="clear" w:color="auto" w:fill="auto"/>
          </w:tcPr>
          <w:p w14:paraId="3EA895CF" w14:textId="77777777" w:rsidR="003E470E" w:rsidRPr="00572EAB" w:rsidRDefault="003E470E" w:rsidP="00C113D7">
            <w:pPr>
              <w:jc w:val="both"/>
              <w:rPr>
                <w:rFonts w:ascii="Arial Narrow" w:hAnsi="Arial Narrow" w:cs="Arial"/>
                <w:sz w:val="20"/>
                <w:szCs w:val="22"/>
              </w:rPr>
            </w:pPr>
            <w:permStart w:id="1142622750" w:edGrp="everyone" w:colFirst="0" w:colLast="0"/>
            <w:permStart w:id="457575494" w:edGrp="everyone" w:colFirst="1" w:colLast="1"/>
            <w:permStart w:id="1443566504" w:edGrp="everyone" w:colFirst="2" w:colLast="2"/>
            <w:permStart w:id="201209552" w:edGrp="everyone" w:colFirst="3" w:colLast="3"/>
            <w:permStart w:id="1848127576" w:edGrp="everyone" w:colFirst="4" w:colLast="4"/>
            <w:permStart w:id="222507825" w:edGrp="everyone" w:colFirst="5" w:colLast="5"/>
            <w:permEnd w:id="1948342477"/>
            <w:permEnd w:id="1427199744"/>
            <w:permEnd w:id="1632117967"/>
            <w:permEnd w:id="183391781"/>
            <w:permEnd w:id="708903269"/>
            <w:permEnd w:id="2128100115"/>
          </w:p>
        </w:tc>
        <w:tc>
          <w:tcPr>
            <w:tcW w:w="605" w:type="pct"/>
            <w:shd w:val="clear" w:color="auto" w:fill="auto"/>
          </w:tcPr>
          <w:p w14:paraId="6487F911" w14:textId="77777777" w:rsidR="003E470E" w:rsidRPr="00572EAB" w:rsidRDefault="003E470E" w:rsidP="00C113D7">
            <w:pPr>
              <w:jc w:val="both"/>
              <w:rPr>
                <w:rFonts w:ascii="Arial Narrow" w:hAnsi="Arial Narrow" w:cs="Arial"/>
                <w:sz w:val="20"/>
                <w:szCs w:val="22"/>
              </w:rPr>
            </w:pPr>
          </w:p>
        </w:tc>
        <w:tc>
          <w:tcPr>
            <w:tcW w:w="603" w:type="pct"/>
            <w:shd w:val="clear" w:color="auto" w:fill="auto"/>
          </w:tcPr>
          <w:p w14:paraId="4F6AFD55" w14:textId="77777777" w:rsidR="003E470E" w:rsidRPr="00572EAB" w:rsidRDefault="003E470E" w:rsidP="00C113D7">
            <w:pPr>
              <w:jc w:val="both"/>
              <w:rPr>
                <w:rFonts w:ascii="Arial Narrow" w:hAnsi="Arial Narrow" w:cs="Arial"/>
                <w:sz w:val="20"/>
                <w:szCs w:val="22"/>
              </w:rPr>
            </w:pPr>
          </w:p>
        </w:tc>
        <w:tc>
          <w:tcPr>
            <w:tcW w:w="375" w:type="pct"/>
            <w:shd w:val="clear" w:color="auto" w:fill="auto"/>
          </w:tcPr>
          <w:p w14:paraId="56857EE5" w14:textId="77777777" w:rsidR="003E470E" w:rsidRPr="00572EAB" w:rsidRDefault="003E470E" w:rsidP="00C113D7">
            <w:pPr>
              <w:jc w:val="both"/>
              <w:rPr>
                <w:rFonts w:ascii="Arial Narrow" w:hAnsi="Arial Narrow" w:cs="Arial"/>
                <w:sz w:val="20"/>
                <w:szCs w:val="22"/>
              </w:rPr>
            </w:pPr>
          </w:p>
        </w:tc>
        <w:tc>
          <w:tcPr>
            <w:tcW w:w="1187" w:type="pct"/>
            <w:shd w:val="clear" w:color="auto" w:fill="auto"/>
          </w:tcPr>
          <w:p w14:paraId="5A61E8F0" w14:textId="77777777" w:rsidR="003E470E" w:rsidRPr="00572EAB" w:rsidRDefault="003E470E" w:rsidP="00C113D7">
            <w:pPr>
              <w:jc w:val="both"/>
              <w:rPr>
                <w:rFonts w:ascii="Arial Narrow" w:hAnsi="Arial Narrow" w:cs="Arial"/>
                <w:sz w:val="20"/>
                <w:szCs w:val="22"/>
              </w:rPr>
            </w:pPr>
          </w:p>
        </w:tc>
        <w:tc>
          <w:tcPr>
            <w:tcW w:w="847" w:type="pct"/>
            <w:shd w:val="clear" w:color="auto" w:fill="auto"/>
          </w:tcPr>
          <w:p w14:paraId="79321F8B" w14:textId="77777777" w:rsidR="003E470E" w:rsidRPr="00572EAB" w:rsidRDefault="003E470E" w:rsidP="00C113D7">
            <w:pPr>
              <w:jc w:val="both"/>
              <w:rPr>
                <w:rFonts w:ascii="Arial Narrow" w:hAnsi="Arial Narrow" w:cs="Arial"/>
                <w:sz w:val="20"/>
                <w:szCs w:val="22"/>
              </w:rPr>
            </w:pPr>
          </w:p>
        </w:tc>
        <w:tc>
          <w:tcPr>
            <w:tcW w:w="632" w:type="pct"/>
          </w:tcPr>
          <w:p w14:paraId="37EEC9A6" w14:textId="18EAFD27" w:rsidR="003E470E" w:rsidRPr="00572EAB" w:rsidRDefault="003E470E" w:rsidP="00C113D7">
            <w:pPr>
              <w:jc w:val="both"/>
              <w:rPr>
                <w:rFonts w:ascii="Arial Narrow" w:hAnsi="Arial Narrow" w:cs="Arial"/>
                <w:sz w:val="20"/>
                <w:szCs w:val="22"/>
              </w:rPr>
            </w:pPr>
            <w:permStart w:id="819744964" w:edGrp="everyone"/>
            <w:r w:rsidRPr="00572EAB">
              <w:rPr>
                <w:rFonts w:ascii="Arial Narrow" w:hAnsi="Arial Narrow"/>
                <w:b/>
                <w:sz w:val="20"/>
                <w:szCs w:val="22"/>
              </w:rPr>
              <w:t xml:space="preserve">  </w:t>
            </w:r>
            <w:permEnd w:id="819744964"/>
          </w:p>
        </w:tc>
      </w:tr>
      <w:tr w:rsidR="001E78DF" w:rsidRPr="00DB550E" w14:paraId="32E4A39A" w14:textId="77777777" w:rsidTr="001E78DF">
        <w:tc>
          <w:tcPr>
            <w:tcW w:w="751" w:type="pct"/>
            <w:tcBorders>
              <w:top w:val="single" w:sz="4" w:space="0" w:color="auto"/>
              <w:left w:val="single" w:sz="4" w:space="0" w:color="auto"/>
              <w:bottom w:val="single" w:sz="4" w:space="0" w:color="auto"/>
              <w:right w:val="single" w:sz="4" w:space="0" w:color="auto"/>
            </w:tcBorders>
            <w:shd w:val="clear" w:color="auto" w:fill="auto"/>
          </w:tcPr>
          <w:p w14:paraId="53178548" w14:textId="77777777" w:rsidR="001E78DF" w:rsidRPr="00E80500" w:rsidRDefault="001E78DF" w:rsidP="00191A74">
            <w:pPr>
              <w:jc w:val="both"/>
              <w:rPr>
                <w:rFonts w:ascii="Arial Narrow" w:hAnsi="Arial Narrow" w:cs="Arial"/>
                <w:sz w:val="20"/>
                <w:szCs w:val="22"/>
              </w:rPr>
            </w:pPr>
            <w:permStart w:id="404237585" w:edGrp="everyone" w:colFirst="0" w:colLast="0"/>
            <w:permStart w:id="1477971470" w:edGrp="everyone" w:colFirst="1" w:colLast="1"/>
            <w:permStart w:id="1576294604" w:edGrp="everyone" w:colFirst="2" w:colLast="2"/>
            <w:permStart w:id="1299590809" w:edGrp="everyone" w:colFirst="3" w:colLast="3"/>
            <w:permStart w:id="624459271" w:edGrp="everyone" w:colFirst="4" w:colLast="4"/>
            <w:permStart w:id="1922765046" w:edGrp="everyone" w:colFirst="5" w:colLast="5"/>
            <w:permEnd w:id="1142622750"/>
            <w:permEnd w:id="457575494"/>
            <w:permEnd w:id="1443566504"/>
            <w:permEnd w:id="201209552"/>
            <w:permEnd w:id="1848127576"/>
            <w:permEnd w:id="222507825"/>
          </w:p>
        </w:tc>
        <w:tc>
          <w:tcPr>
            <w:tcW w:w="605" w:type="pct"/>
            <w:tcBorders>
              <w:top w:val="single" w:sz="4" w:space="0" w:color="auto"/>
              <w:left w:val="single" w:sz="4" w:space="0" w:color="auto"/>
              <w:bottom w:val="single" w:sz="4" w:space="0" w:color="auto"/>
              <w:right w:val="single" w:sz="4" w:space="0" w:color="auto"/>
            </w:tcBorders>
            <w:shd w:val="clear" w:color="auto" w:fill="auto"/>
          </w:tcPr>
          <w:p w14:paraId="486103D5" w14:textId="77777777" w:rsidR="001E78DF" w:rsidRPr="00E80500" w:rsidRDefault="001E78DF" w:rsidP="00191A74">
            <w:pPr>
              <w:jc w:val="both"/>
              <w:rPr>
                <w:rFonts w:ascii="Arial Narrow" w:hAnsi="Arial Narrow" w:cs="Arial"/>
                <w:sz w:val="20"/>
                <w:szCs w:val="22"/>
              </w:rPr>
            </w:pPr>
          </w:p>
        </w:tc>
        <w:tc>
          <w:tcPr>
            <w:tcW w:w="603" w:type="pct"/>
            <w:tcBorders>
              <w:top w:val="single" w:sz="4" w:space="0" w:color="auto"/>
              <w:left w:val="single" w:sz="4" w:space="0" w:color="auto"/>
              <w:bottom w:val="single" w:sz="4" w:space="0" w:color="auto"/>
              <w:right w:val="single" w:sz="4" w:space="0" w:color="auto"/>
            </w:tcBorders>
            <w:shd w:val="clear" w:color="auto" w:fill="auto"/>
          </w:tcPr>
          <w:p w14:paraId="4CDCD2B4" w14:textId="77777777" w:rsidR="001E78DF" w:rsidRPr="00572EAB" w:rsidRDefault="001E78DF" w:rsidP="00191A74">
            <w:pPr>
              <w:jc w:val="both"/>
              <w:rPr>
                <w:rFonts w:ascii="Arial Narrow" w:hAnsi="Arial Narrow" w:cs="Arial"/>
                <w:sz w:val="20"/>
                <w:szCs w:val="22"/>
              </w:rPr>
            </w:pPr>
          </w:p>
        </w:tc>
        <w:tc>
          <w:tcPr>
            <w:tcW w:w="375" w:type="pct"/>
            <w:tcBorders>
              <w:top w:val="single" w:sz="4" w:space="0" w:color="auto"/>
              <w:left w:val="single" w:sz="4" w:space="0" w:color="auto"/>
              <w:bottom w:val="single" w:sz="4" w:space="0" w:color="auto"/>
              <w:right w:val="single" w:sz="4" w:space="0" w:color="auto"/>
            </w:tcBorders>
            <w:shd w:val="clear" w:color="auto" w:fill="auto"/>
          </w:tcPr>
          <w:p w14:paraId="4E8C1270" w14:textId="77777777" w:rsidR="001E78DF" w:rsidRPr="00572EAB" w:rsidRDefault="001E78DF" w:rsidP="00191A74">
            <w:pPr>
              <w:jc w:val="both"/>
              <w:rPr>
                <w:rFonts w:ascii="Arial Narrow" w:hAnsi="Arial Narrow" w:cs="Arial"/>
                <w:sz w:val="20"/>
                <w:szCs w:val="22"/>
              </w:rPr>
            </w:pPr>
          </w:p>
        </w:tc>
        <w:tc>
          <w:tcPr>
            <w:tcW w:w="1187" w:type="pct"/>
            <w:tcBorders>
              <w:top w:val="single" w:sz="4" w:space="0" w:color="auto"/>
              <w:left w:val="single" w:sz="4" w:space="0" w:color="auto"/>
              <w:bottom w:val="single" w:sz="4" w:space="0" w:color="auto"/>
              <w:right w:val="single" w:sz="4" w:space="0" w:color="auto"/>
            </w:tcBorders>
            <w:shd w:val="clear" w:color="auto" w:fill="auto"/>
          </w:tcPr>
          <w:p w14:paraId="6EAC44BA" w14:textId="77777777" w:rsidR="001E78DF" w:rsidRPr="00572EAB" w:rsidRDefault="001E78DF" w:rsidP="00191A74">
            <w:pPr>
              <w:jc w:val="both"/>
              <w:rPr>
                <w:rFonts w:ascii="Arial Narrow" w:hAnsi="Arial Narrow" w:cs="Arial"/>
                <w:sz w:val="20"/>
                <w:szCs w:val="22"/>
              </w:rPr>
            </w:pPr>
          </w:p>
        </w:tc>
        <w:tc>
          <w:tcPr>
            <w:tcW w:w="847" w:type="pct"/>
            <w:tcBorders>
              <w:top w:val="single" w:sz="4" w:space="0" w:color="auto"/>
              <w:left w:val="single" w:sz="4" w:space="0" w:color="auto"/>
              <w:bottom w:val="single" w:sz="4" w:space="0" w:color="auto"/>
              <w:right w:val="single" w:sz="4" w:space="0" w:color="auto"/>
            </w:tcBorders>
            <w:shd w:val="clear" w:color="auto" w:fill="auto"/>
          </w:tcPr>
          <w:p w14:paraId="61D57EF1" w14:textId="77777777" w:rsidR="001E78DF" w:rsidRPr="00572EAB" w:rsidRDefault="001E78DF" w:rsidP="00191A74">
            <w:pPr>
              <w:jc w:val="both"/>
              <w:rPr>
                <w:rFonts w:ascii="Arial Narrow" w:hAnsi="Arial Narrow" w:cs="Arial"/>
                <w:sz w:val="20"/>
                <w:szCs w:val="22"/>
              </w:rPr>
            </w:pPr>
          </w:p>
        </w:tc>
        <w:tc>
          <w:tcPr>
            <w:tcW w:w="632" w:type="pct"/>
            <w:tcBorders>
              <w:top w:val="single" w:sz="4" w:space="0" w:color="auto"/>
              <w:left w:val="single" w:sz="4" w:space="0" w:color="auto"/>
              <w:bottom w:val="single" w:sz="4" w:space="0" w:color="auto"/>
              <w:right w:val="single" w:sz="4" w:space="0" w:color="auto"/>
            </w:tcBorders>
          </w:tcPr>
          <w:p w14:paraId="5673C8A1" w14:textId="77777777" w:rsidR="001E78DF" w:rsidRPr="001E78DF" w:rsidRDefault="001E78DF" w:rsidP="00191A74">
            <w:pPr>
              <w:jc w:val="both"/>
              <w:rPr>
                <w:rFonts w:ascii="Arial Narrow" w:hAnsi="Arial Narrow"/>
                <w:b/>
                <w:sz w:val="20"/>
                <w:szCs w:val="22"/>
              </w:rPr>
            </w:pPr>
            <w:permStart w:id="2070047036" w:edGrp="everyone"/>
            <w:r w:rsidRPr="00572EAB">
              <w:rPr>
                <w:rFonts w:ascii="Arial Narrow" w:hAnsi="Arial Narrow"/>
                <w:b/>
                <w:sz w:val="20"/>
                <w:szCs w:val="22"/>
              </w:rPr>
              <w:t xml:space="preserve">  </w:t>
            </w:r>
            <w:permEnd w:id="2070047036"/>
          </w:p>
        </w:tc>
      </w:tr>
      <w:tr w:rsidR="001E78DF" w:rsidRPr="00DB550E" w14:paraId="007167B6" w14:textId="77777777" w:rsidTr="001E78DF">
        <w:tc>
          <w:tcPr>
            <w:tcW w:w="751" w:type="pct"/>
            <w:tcBorders>
              <w:top w:val="single" w:sz="4" w:space="0" w:color="auto"/>
              <w:left w:val="single" w:sz="4" w:space="0" w:color="auto"/>
              <w:bottom w:val="single" w:sz="4" w:space="0" w:color="auto"/>
              <w:right w:val="single" w:sz="4" w:space="0" w:color="auto"/>
            </w:tcBorders>
            <w:shd w:val="clear" w:color="auto" w:fill="auto"/>
          </w:tcPr>
          <w:p w14:paraId="08651FFE" w14:textId="77777777" w:rsidR="001E78DF" w:rsidRPr="00572EAB" w:rsidRDefault="001E78DF" w:rsidP="00191A74">
            <w:pPr>
              <w:jc w:val="both"/>
              <w:rPr>
                <w:rFonts w:ascii="Arial Narrow" w:hAnsi="Arial Narrow" w:cs="Arial"/>
                <w:sz w:val="20"/>
                <w:szCs w:val="22"/>
              </w:rPr>
            </w:pPr>
            <w:permStart w:id="78463867" w:edGrp="everyone" w:colFirst="0" w:colLast="0"/>
            <w:permStart w:id="1645416794" w:edGrp="everyone" w:colFirst="1" w:colLast="1"/>
            <w:permStart w:id="474960167" w:edGrp="everyone" w:colFirst="2" w:colLast="2"/>
            <w:permStart w:id="1016873882" w:edGrp="everyone" w:colFirst="3" w:colLast="3"/>
            <w:permStart w:id="1586199779" w:edGrp="everyone" w:colFirst="4" w:colLast="4"/>
            <w:permStart w:id="977750805" w:edGrp="everyone" w:colFirst="5" w:colLast="5"/>
            <w:permEnd w:id="404237585"/>
            <w:permEnd w:id="1477971470"/>
            <w:permEnd w:id="1576294604"/>
            <w:permEnd w:id="1299590809"/>
            <w:permEnd w:id="624459271"/>
            <w:permEnd w:id="1922765046"/>
          </w:p>
        </w:tc>
        <w:tc>
          <w:tcPr>
            <w:tcW w:w="605" w:type="pct"/>
            <w:tcBorders>
              <w:top w:val="single" w:sz="4" w:space="0" w:color="auto"/>
              <w:left w:val="single" w:sz="4" w:space="0" w:color="auto"/>
              <w:bottom w:val="single" w:sz="4" w:space="0" w:color="auto"/>
              <w:right w:val="single" w:sz="4" w:space="0" w:color="auto"/>
            </w:tcBorders>
            <w:shd w:val="clear" w:color="auto" w:fill="auto"/>
          </w:tcPr>
          <w:p w14:paraId="2A890CF8" w14:textId="77777777" w:rsidR="001E78DF" w:rsidRPr="00572EAB" w:rsidRDefault="001E78DF" w:rsidP="00191A74">
            <w:pPr>
              <w:jc w:val="both"/>
              <w:rPr>
                <w:rFonts w:ascii="Arial Narrow" w:hAnsi="Arial Narrow" w:cs="Arial"/>
                <w:sz w:val="20"/>
                <w:szCs w:val="22"/>
              </w:rPr>
            </w:pPr>
          </w:p>
        </w:tc>
        <w:tc>
          <w:tcPr>
            <w:tcW w:w="603" w:type="pct"/>
            <w:tcBorders>
              <w:top w:val="single" w:sz="4" w:space="0" w:color="auto"/>
              <w:left w:val="single" w:sz="4" w:space="0" w:color="auto"/>
              <w:bottom w:val="single" w:sz="4" w:space="0" w:color="auto"/>
              <w:right w:val="single" w:sz="4" w:space="0" w:color="auto"/>
            </w:tcBorders>
            <w:shd w:val="clear" w:color="auto" w:fill="auto"/>
          </w:tcPr>
          <w:p w14:paraId="66C35AB0" w14:textId="77777777" w:rsidR="001E78DF" w:rsidRPr="00572EAB" w:rsidRDefault="001E78DF" w:rsidP="00191A74">
            <w:pPr>
              <w:jc w:val="both"/>
              <w:rPr>
                <w:rFonts w:ascii="Arial Narrow" w:hAnsi="Arial Narrow" w:cs="Arial"/>
                <w:sz w:val="20"/>
                <w:szCs w:val="22"/>
              </w:rPr>
            </w:pPr>
          </w:p>
        </w:tc>
        <w:tc>
          <w:tcPr>
            <w:tcW w:w="375" w:type="pct"/>
            <w:tcBorders>
              <w:top w:val="single" w:sz="4" w:space="0" w:color="auto"/>
              <w:left w:val="single" w:sz="4" w:space="0" w:color="auto"/>
              <w:bottom w:val="single" w:sz="4" w:space="0" w:color="auto"/>
              <w:right w:val="single" w:sz="4" w:space="0" w:color="auto"/>
            </w:tcBorders>
            <w:shd w:val="clear" w:color="auto" w:fill="auto"/>
          </w:tcPr>
          <w:p w14:paraId="6F7AEE8C" w14:textId="77777777" w:rsidR="001E78DF" w:rsidRPr="00572EAB" w:rsidRDefault="001E78DF" w:rsidP="00191A74">
            <w:pPr>
              <w:jc w:val="both"/>
              <w:rPr>
                <w:rFonts w:ascii="Arial Narrow" w:hAnsi="Arial Narrow" w:cs="Arial"/>
                <w:sz w:val="20"/>
                <w:szCs w:val="22"/>
              </w:rPr>
            </w:pPr>
          </w:p>
        </w:tc>
        <w:tc>
          <w:tcPr>
            <w:tcW w:w="1187" w:type="pct"/>
            <w:tcBorders>
              <w:top w:val="single" w:sz="4" w:space="0" w:color="auto"/>
              <w:left w:val="single" w:sz="4" w:space="0" w:color="auto"/>
              <w:bottom w:val="single" w:sz="4" w:space="0" w:color="auto"/>
              <w:right w:val="single" w:sz="4" w:space="0" w:color="auto"/>
            </w:tcBorders>
            <w:shd w:val="clear" w:color="auto" w:fill="auto"/>
          </w:tcPr>
          <w:p w14:paraId="5A1E5E2E" w14:textId="77777777" w:rsidR="001E78DF" w:rsidRPr="00572EAB" w:rsidRDefault="001E78DF" w:rsidP="00191A74">
            <w:pPr>
              <w:jc w:val="both"/>
              <w:rPr>
                <w:rFonts w:ascii="Arial Narrow" w:hAnsi="Arial Narrow" w:cs="Arial"/>
                <w:sz w:val="20"/>
                <w:szCs w:val="22"/>
              </w:rPr>
            </w:pPr>
          </w:p>
        </w:tc>
        <w:tc>
          <w:tcPr>
            <w:tcW w:w="847" w:type="pct"/>
            <w:tcBorders>
              <w:top w:val="single" w:sz="4" w:space="0" w:color="auto"/>
              <w:left w:val="single" w:sz="4" w:space="0" w:color="auto"/>
              <w:bottom w:val="single" w:sz="4" w:space="0" w:color="auto"/>
              <w:right w:val="single" w:sz="4" w:space="0" w:color="auto"/>
            </w:tcBorders>
            <w:shd w:val="clear" w:color="auto" w:fill="auto"/>
          </w:tcPr>
          <w:p w14:paraId="5A0FE526" w14:textId="77777777" w:rsidR="001E78DF" w:rsidRPr="00572EAB" w:rsidRDefault="001E78DF" w:rsidP="00191A74">
            <w:pPr>
              <w:jc w:val="both"/>
              <w:rPr>
                <w:rFonts w:ascii="Arial Narrow" w:hAnsi="Arial Narrow" w:cs="Arial"/>
                <w:sz w:val="20"/>
                <w:szCs w:val="22"/>
              </w:rPr>
            </w:pPr>
          </w:p>
        </w:tc>
        <w:tc>
          <w:tcPr>
            <w:tcW w:w="632" w:type="pct"/>
            <w:tcBorders>
              <w:top w:val="single" w:sz="4" w:space="0" w:color="auto"/>
              <w:left w:val="single" w:sz="4" w:space="0" w:color="auto"/>
              <w:bottom w:val="single" w:sz="4" w:space="0" w:color="auto"/>
              <w:right w:val="single" w:sz="4" w:space="0" w:color="auto"/>
            </w:tcBorders>
          </w:tcPr>
          <w:p w14:paraId="2ED6C5DC" w14:textId="77777777" w:rsidR="001E78DF" w:rsidRPr="001E78DF" w:rsidRDefault="001E78DF" w:rsidP="00191A74">
            <w:pPr>
              <w:jc w:val="both"/>
              <w:rPr>
                <w:rFonts w:ascii="Arial Narrow" w:hAnsi="Arial Narrow"/>
                <w:b/>
                <w:sz w:val="20"/>
                <w:szCs w:val="22"/>
              </w:rPr>
            </w:pPr>
            <w:permStart w:id="1565617178" w:edGrp="everyone"/>
            <w:r w:rsidRPr="00572EAB">
              <w:rPr>
                <w:rFonts w:ascii="Arial Narrow" w:hAnsi="Arial Narrow"/>
                <w:b/>
                <w:sz w:val="20"/>
                <w:szCs w:val="22"/>
              </w:rPr>
              <w:t xml:space="preserve">  </w:t>
            </w:r>
            <w:permEnd w:id="1565617178"/>
          </w:p>
        </w:tc>
      </w:tr>
      <w:tr w:rsidR="001E78DF" w:rsidRPr="00DB550E" w14:paraId="017319EB" w14:textId="77777777" w:rsidTr="001E78DF">
        <w:tc>
          <w:tcPr>
            <w:tcW w:w="751" w:type="pct"/>
            <w:tcBorders>
              <w:top w:val="single" w:sz="4" w:space="0" w:color="auto"/>
              <w:left w:val="single" w:sz="4" w:space="0" w:color="auto"/>
              <w:bottom w:val="single" w:sz="4" w:space="0" w:color="auto"/>
              <w:right w:val="single" w:sz="4" w:space="0" w:color="auto"/>
            </w:tcBorders>
            <w:shd w:val="clear" w:color="auto" w:fill="auto"/>
          </w:tcPr>
          <w:p w14:paraId="19A45BFB" w14:textId="77777777" w:rsidR="001E78DF" w:rsidRPr="00572EAB" w:rsidRDefault="001E78DF" w:rsidP="00191A74">
            <w:pPr>
              <w:jc w:val="both"/>
              <w:rPr>
                <w:rFonts w:ascii="Arial Narrow" w:hAnsi="Arial Narrow" w:cs="Arial"/>
                <w:sz w:val="20"/>
                <w:szCs w:val="22"/>
              </w:rPr>
            </w:pPr>
            <w:permStart w:id="916208851" w:edGrp="everyone" w:colFirst="0" w:colLast="0"/>
            <w:permStart w:id="442903728" w:edGrp="everyone" w:colFirst="1" w:colLast="1"/>
            <w:permStart w:id="1497071323" w:edGrp="everyone" w:colFirst="2" w:colLast="2"/>
            <w:permStart w:id="573466077" w:edGrp="everyone" w:colFirst="3" w:colLast="3"/>
            <w:permStart w:id="1914044788" w:edGrp="everyone" w:colFirst="4" w:colLast="4"/>
            <w:permStart w:id="104925347" w:edGrp="everyone" w:colFirst="5" w:colLast="5"/>
            <w:permEnd w:id="78463867"/>
            <w:permEnd w:id="1645416794"/>
            <w:permEnd w:id="474960167"/>
            <w:permEnd w:id="1016873882"/>
            <w:permEnd w:id="1586199779"/>
            <w:permEnd w:id="977750805"/>
          </w:p>
        </w:tc>
        <w:tc>
          <w:tcPr>
            <w:tcW w:w="605" w:type="pct"/>
            <w:tcBorders>
              <w:top w:val="single" w:sz="4" w:space="0" w:color="auto"/>
              <w:left w:val="single" w:sz="4" w:space="0" w:color="auto"/>
              <w:bottom w:val="single" w:sz="4" w:space="0" w:color="auto"/>
              <w:right w:val="single" w:sz="4" w:space="0" w:color="auto"/>
            </w:tcBorders>
            <w:shd w:val="clear" w:color="auto" w:fill="auto"/>
          </w:tcPr>
          <w:p w14:paraId="51695BC3" w14:textId="77777777" w:rsidR="001E78DF" w:rsidRPr="00572EAB" w:rsidRDefault="001E78DF" w:rsidP="00191A74">
            <w:pPr>
              <w:jc w:val="both"/>
              <w:rPr>
                <w:rFonts w:ascii="Arial Narrow" w:hAnsi="Arial Narrow" w:cs="Arial"/>
                <w:sz w:val="20"/>
                <w:szCs w:val="22"/>
              </w:rPr>
            </w:pPr>
          </w:p>
        </w:tc>
        <w:tc>
          <w:tcPr>
            <w:tcW w:w="603" w:type="pct"/>
            <w:tcBorders>
              <w:top w:val="single" w:sz="4" w:space="0" w:color="auto"/>
              <w:left w:val="single" w:sz="4" w:space="0" w:color="auto"/>
              <w:bottom w:val="single" w:sz="4" w:space="0" w:color="auto"/>
              <w:right w:val="single" w:sz="4" w:space="0" w:color="auto"/>
            </w:tcBorders>
            <w:shd w:val="clear" w:color="auto" w:fill="auto"/>
          </w:tcPr>
          <w:p w14:paraId="51F23A4B" w14:textId="77777777" w:rsidR="001E78DF" w:rsidRPr="00572EAB" w:rsidRDefault="001E78DF" w:rsidP="00191A74">
            <w:pPr>
              <w:jc w:val="both"/>
              <w:rPr>
                <w:rFonts w:ascii="Arial Narrow" w:hAnsi="Arial Narrow" w:cs="Arial"/>
                <w:sz w:val="20"/>
                <w:szCs w:val="22"/>
              </w:rPr>
            </w:pPr>
          </w:p>
        </w:tc>
        <w:tc>
          <w:tcPr>
            <w:tcW w:w="375" w:type="pct"/>
            <w:tcBorders>
              <w:top w:val="single" w:sz="4" w:space="0" w:color="auto"/>
              <w:left w:val="single" w:sz="4" w:space="0" w:color="auto"/>
              <w:bottom w:val="single" w:sz="4" w:space="0" w:color="auto"/>
              <w:right w:val="single" w:sz="4" w:space="0" w:color="auto"/>
            </w:tcBorders>
            <w:shd w:val="clear" w:color="auto" w:fill="auto"/>
          </w:tcPr>
          <w:p w14:paraId="54B3275C" w14:textId="77777777" w:rsidR="001E78DF" w:rsidRPr="00572EAB" w:rsidRDefault="001E78DF" w:rsidP="00191A74">
            <w:pPr>
              <w:jc w:val="both"/>
              <w:rPr>
                <w:rFonts w:ascii="Arial Narrow" w:hAnsi="Arial Narrow" w:cs="Arial"/>
                <w:sz w:val="20"/>
                <w:szCs w:val="22"/>
              </w:rPr>
            </w:pPr>
          </w:p>
        </w:tc>
        <w:tc>
          <w:tcPr>
            <w:tcW w:w="1187" w:type="pct"/>
            <w:tcBorders>
              <w:top w:val="single" w:sz="4" w:space="0" w:color="auto"/>
              <w:left w:val="single" w:sz="4" w:space="0" w:color="auto"/>
              <w:bottom w:val="single" w:sz="4" w:space="0" w:color="auto"/>
              <w:right w:val="single" w:sz="4" w:space="0" w:color="auto"/>
            </w:tcBorders>
            <w:shd w:val="clear" w:color="auto" w:fill="auto"/>
          </w:tcPr>
          <w:p w14:paraId="77F9E5A3" w14:textId="77777777" w:rsidR="001E78DF" w:rsidRPr="00572EAB" w:rsidRDefault="001E78DF" w:rsidP="00191A74">
            <w:pPr>
              <w:jc w:val="both"/>
              <w:rPr>
                <w:rFonts w:ascii="Arial Narrow" w:hAnsi="Arial Narrow" w:cs="Arial"/>
                <w:sz w:val="20"/>
                <w:szCs w:val="22"/>
              </w:rPr>
            </w:pPr>
          </w:p>
        </w:tc>
        <w:tc>
          <w:tcPr>
            <w:tcW w:w="847" w:type="pct"/>
            <w:tcBorders>
              <w:top w:val="single" w:sz="4" w:space="0" w:color="auto"/>
              <w:left w:val="single" w:sz="4" w:space="0" w:color="auto"/>
              <w:bottom w:val="single" w:sz="4" w:space="0" w:color="auto"/>
              <w:right w:val="single" w:sz="4" w:space="0" w:color="auto"/>
            </w:tcBorders>
            <w:shd w:val="clear" w:color="auto" w:fill="auto"/>
          </w:tcPr>
          <w:p w14:paraId="48EB89A9" w14:textId="77777777" w:rsidR="001E78DF" w:rsidRPr="00572EAB" w:rsidRDefault="001E78DF" w:rsidP="00191A74">
            <w:pPr>
              <w:jc w:val="both"/>
              <w:rPr>
                <w:rFonts w:ascii="Arial Narrow" w:hAnsi="Arial Narrow" w:cs="Arial"/>
                <w:sz w:val="20"/>
                <w:szCs w:val="22"/>
              </w:rPr>
            </w:pPr>
          </w:p>
        </w:tc>
        <w:tc>
          <w:tcPr>
            <w:tcW w:w="632" w:type="pct"/>
            <w:tcBorders>
              <w:top w:val="single" w:sz="4" w:space="0" w:color="auto"/>
              <w:left w:val="single" w:sz="4" w:space="0" w:color="auto"/>
              <w:bottom w:val="single" w:sz="4" w:space="0" w:color="auto"/>
              <w:right w:val="single" w:sz="4" w:space="0" w:color="auto"/>
            </w:tcBorders>
          </w:tcPr>
          <w:p w14:paraId="0F0D0485" w14:textId="77777777" w:rsidR="001E78DF" w:rsidRPr="001E78DF" w:rsidRDefault="001E78DF" w:rsidP="00191A74">
            <w:pPr>
              <w:jc w:val="both"/>
              <w:rPr>
                <w:rFonts w:ascii="Arial Narrow" w:hAnsi="Arial Narrow"/>
                <w:b/>
                <w:sz w:val="20"/>
                <w:szCs w:val="22"/>
              </w:rPr>
            </w:pPr>
            <w:permStart w:id="1423058301" w:edGrp="everyone"/>
            <w:r w:rsidRPr="00572EAB">
              <w:rPr>
                <w:rFonts w:ascii="Arial Narrow" w:hAnsi="Arial Narrow"/>
                <w:b/>
                <w:sz w:val="20"/>
                <w:szCs w:val="22"/>
              </w:rPr>
              <w:t xml:space="preserve">  </w:t>
            </w:r>
            <w:permEnd w:id="1423058301"/>
          </w:p>
        </w:tc>
      </w:tr>
      <w:tr w:rsidR="001E78DF" w:rsidRPr="00DB550E" w14:paraId="2B416212" w14:textId="77777777" w:rsidTr="001E78DF">
        <w:tc>
          <w:tcPr>
            <w:tcW w:w="751" w:type="pct"/>
            <w:tcBorders>
              <w:top w:val="single" w:sz="4" w:space="0" w:color="auto"/>
              <w:left w:val="single" w:sz="4" w:space="0" w:color="auto"/>
              <w:bottom w:val="single" w:sz="4" w:space="0" w:color="auto"/>
              <w:right w:val="single" w:sz="4" w:space="0" w:color="auto"/>
            </w:tcBorders>
            <w:shd w:val="clear" w:color="auto" w:fill="auto"/>
          </w:tcPr>
          <w:p w14:paraId="6E5400A7" w14:textId="77777777" w:rsidR="001E78DF" w:rsidRPr="00E80500" w:rsidRDefault="001E78DF" w:rsidP="00191A74">
            <w:pPr>
              <w:jc w:val="both"/>
              <w:rPr>
                <w:rFonts w:ascii="Arial Narrow" w:hAnsi="Arial Narrow" w:cs="Arial"/>
                <w:sz w:val="20"/>
                <w:szCs w:val="22"/>
              </w:rPr>
            </w:pPr>
            <w:permStart w:id="1268609383" w:edGrp="everyone" w:colFirst="0" w:colLast="0"/>
            <w:permStart w:id="1674710252" w:edGrp="everyone" w:colFirst="1" w:colLast="1"/>
            <w:permStart w:id="464602737" w:edGrp="everyone" w:colFirst="2" w:colLast="2"/>
            <w:permStart w:id="2060090799" w:edGrp="everyone" w:colFirst="3" w:colLast="3"/>
            <w:permStart w:id="998990815" w:edGrp="everyone" w:colFirst="4" w:colLast="4"/>
            <w:permStart w:id="417887683" w:edGrp="everyone" w:colFirst="5" w:colLast="5"/>
            <w:permEnd w:id="916208851"/>
            <w:permEnd w:id="442903728"/>
            <w:permEnd w:id="1497071323"/>
            <w:permEnd w:id="573466077"/>
            <w:permEnd w:id="1914044788"/>
            <w:permEnd w:id="104925347"/>
          </w:p>
        </w:tc>
        <w:tc>
          <w:tcPr>
            <w:tcW w:w="605" w:type="pct"/>
            <w:tcBorders>
              <w:top w:val="single" w:sz="4" w:space="0" w:color="auto"/>
              <w:left w:val="single" w:sz="4" w:space="0" w:color="auto"/>
              <w:bottom w:val="single" w:sz="4" w:space="0" w:color="auto"/>
              <w:right w:val="single" w:sz="4" w:space="0" w:color="auto"/>
            </w:tcBorders>
            <w:shd w:val="clear" w:color="auto" w:fill="auto"/>
          </w:tcPr>
          <w:p w14:paraId="27A9E6E1" w14:textId="77777777" w:rsidR="001E78DF" w:rsidRPr="00E80500" w:rsidRDefault="001E78DF" w:rsidP="00191A74">
            <w:pPr>
              <w:jc w:val="both"/>
              <w:rPr>
                <w:rFonts w:ascii="Arial Narrow" w:hAnsi="Arial Narrow" w:cs="Arial"/>
                <w:sz w:val="20"/>
                <w:szCs w:val="22"/>
              </w:rPr>
            </w:pPr>
          </w:p>
        </w:tc>
        <w:tc>
          <w:tcPr>
            <w:tcW w:w="603" w:type="pct"/>
            <w:tcBorders>
              <w:top w:val="single" w:sz="4" w:space="0" w:color="auto"/>
              <w:left w:val="single" w:sz="4" w:space="0" w:color="auto"/>
              <w:bottom w:val="single" w:sz="4" w:space="0" w:color="auto"/>
              <w:right w:val="single" w:sz="4" w:space="0" w:color="auto"/>
            </w:tcBorders>
            <w:shd w:val="clear" w:color="auto" w:fill="auto"/>
          </w:tcPr>
          <w:p w14:paraId="3C0B01E8" w14:textId="77777777" w:rsidR="001E78DF" w:rsidRPr="00572EAB" w:rsidRDefault="001E78DF" w:rsidP="00191A74">
            <w:pPr>
              <w:jc w:val="both"/>
              <w:rPr>
                <w:rFonts w:ascii="Arial Narrow" w:hAnsi="Arial Narrow" w:cs="Arial"/>
                <w:sz w:val="20"/>
                <w:szCs w:val="22"/>
              </w:rPr>
            </w:pPr>
          </w:p>
        </w:tc>
        <w:tc>
          <w:tcPr>
            <w:tcW w:w="375" w:type="pct"/>
            <w:tcBorders>
              <w:top w:val="single" w:sz="4" w:space="0" w:color="auto"/>
              <w:left w:val="single" w:sz="4" w:space="0" w:color="auto"/>
              <w:bottom w:val="single" w:sz="4" w:space="0" w:color="auto"/>
              <w:right w:val="single" w:sz="4" w:space="0" w:color="auto"/>
            </w:tcBorders>
            <w:shd w:val="clear" w:color="auto" w:fill="auto"/>
          </w:tcPr>
          <w:p w14:paraId="0D54F5A7" w14:textId="77777777" w:rsidR="001E78DF" w:rsidRPr="00572EAB" w:rsidRDefault="001E78DF" w:rsidP="00191A74">
            <w:pPr>
              <w:jc w:val="both"/>
              <w:rPr>
                <w:rFonts w:ascii="Arial Narrow" w:hAnsi="Arial Narrow" w:cs="Arial"/>
                <w:sz w:val="20"/>
                <w:szCs w:val="22"/>
              </w:rPr>
            </w:pPr>
          </w:p>
        </w:tc>
        <w:tc>
          <w:tcPr>
            <w:tcW w:w="1187" w:type="pct"/>
            <w:tcBorders>
              <w:top w:val="single" w:sz="4" w:space="0" w:color="auto"/>
              <w:left w:val="single" w:sz="4" w:space="0" w:color="auto"/>
              <w:bottom w:val="single" w:sz="4" w:space="0" w:color="auto"/>
              <w:right w:val="single" w:sz="4" w:space="0" w:color="auto"/>
            </w:tcBorders>
            <w:shd w:val="clear" w:color="auto" w:fill="auto"/>
          </w:tcPr>
          <w:p w14:paraId="0F60CF61" w14:textId="77777777" w:rsidR="001E78DF" w:rsidRPr="00572EAB" w:rsidRDefault="001E78DF" w:rsidP="00191A74">
            <w:pPr>
              <w:jc w:val="both"/>
              <w:rPr>
                <w:rFonts w:ascii="Arial Narrow" w:hAnsi="Arial Narrow" w:cs="Arial"/>
                <w:sz w:val="20"/>
                <w:szCs w:val="22"/>
              </w:rPr>
            </w:pPr>
          </w:p>
        </w:tc>
        <w:tc>
          <w:tcPr>
            <w:tcW w:w="847" w:type="pct"/>
            <w:tcBorders>
              <w:top w:val="single" w:sz="4" w:space="0" w:color="auto"/>
              <w:left w:val="single" w:sz="4" w:space="0" w:color="auto"/>
              <w:bottom w:val="single" w:sz="4" w:space="0" w:color="auto"/>
              <w:right w:val="single" w:sz="4" w:space="0" w:color="auto"/>
            </w:tcBorders>
            <w:shd w:val="clear" w:color="auto" w:fill="auto"/>
          </w:tcPr>
          <w:p w14:paraId="10006933" w14:textId="77777777" w:rsidR="001E78DF" w:rsidRPr="00572EAB" w:rsidRDefault="001E78DF" w:rsidP="00191A74">
            <w:pPr>
              <w:jc w:val="both"/>
              <w:rPr>
                <w:rFonts w:ascii="Arial Narrow" w:hAnsi="Arial Narrow" w:cs="Arial"/>
                <w:sz w:val="20"/>
                <w:szCs w:val="22"/>
              </w:rPr>
            </w:pPr>
          </w:p>
        </w:tc>
        <w:tc>
          <w:tcPr>
            <w:tcW w:w="632" w:type="pct"/>
            <w:tcBorders>
              <w:top w:val="single" w:sz="4" w:space="0" w:color="auto"/>
              <w:left w:val="single" w:sz="4" w:space="0" w:color="auto"/>
              <w:bottom w:val="single" w:sz="4" w:space="0" w:color="auto"/>
              <w:right w:val="single" w:sz="4" w:space="0" w:color="auto"/>
            </w:tcBorders>
          </w:tcPr>
          <w:p w14:paraId="7AD07C67" w14:textId="77777777" w:rsidR="001E78DF" w:rsidRPr="001E78DF" w:rsidRDefault="001E78DF" w:rsidP="00191A74">
            <w:pPr>
              <w:jc w:val="both"/>
              <w:rPr>
                <w:rFonts w:ascii="Arial Narrow" w:hAnsi="Arial Narrow"/>
                <w:b/>
                <w:sz w:val="20"/>
                <w:szCs w:val="22"/>
              </w:rPr>
            </w:pPr>
            <w:permStart w:id="689127692" w:edGrp="everyone"/>
            <w:r w:rsidRPr="00572EAB">
              <w:rPr>
                <w:rFonts w:ascii="Arial Narrow" w:hAnsi="Arial Narrow"/>
                <w:b/>
                <w:sz w:val="20"/>
                <w:szCs w:val="22"/>
              </w:rPr>
              <w:t xml:space="preserve">  </w:t>
            </w:r>
            <w:permEnd w:id="689127692"/>
          </w:p>
        </w:tc>
      </w:tr>
      <w:tr w:rsidR="001E78DF" w:rsidRPr="00DB550E" w14:paraId="40300336" w14:textId="77777777" w:rsidTr="001E78DF">
        <w:tc>
          <w:tcPr>
            <w:tcW w:w="751" w:type="pct"/>
            <w:tcBorders>
              <w:top w:val="single" w:sz="4" w:space="0" w:color="auto"/>
              <w:left w:val="single" w:sz="4" w:space="0" w:color="auto"/>
              <w:bottom w:val="single" w:sz="4" w:space="0" w:color="auto"/>
              <w:right w:val="single" w:sz="4" w:space="0" w:color="auto"/>
            </w:tcBorders>
            <w:shd w:val="clear" w:color="auto" w:fill="auto"/>
          </w:tcPr>
          <w:p w14:paraId="065C20B0" w14:textId="77777777" w:rsidR="001E78DF" w:rsidRPr="00572EAB" w:rsidRDefault="001E78DF" w:rsidP="00191A74">
            <w:pPr>
              <w:jc w:val="both"/>
              <w:rPr>
                <w:rFonts w:ascii="Arial Narrow" w:hAnsi="Arial Narrow" w:cs="Arial"/>
                <w:sz w:val="20"/>
                <w:szCs w:val="22"/>
              </w:rPr>
            </w:pPr>
            <w:permStart w:id="469727230" w:edGrp="everyone" w:colFirst="0" w:colLast="0"/>
            <w:permStart w:id="1604863159" w:edGrp="everyone" w:colFirst="1" w:colLast="1"/>
            <w:permStart w:id="1696691847" w:edGrp="everyone" w:colFirst="2" w:colLast="2"/>
            <w:permStart w:id="1004633297" w:edGrp="everyone" w:colFirst="3" w:colLast="3"/>
            <w:permStart w:id="981228040" w:edGrp="everyone" w:colFirst="4" w:colLast="4"/>
            <w:permStart w:id="231963089" w:edGrp="everyone" w:colFirst="5" w:colLast="5"/>
            <w:permEnd w:id="1268609383"/>
            <w:permEnd w:id="1674710252"/>
            <w:permEnd w:id="464602737"/>
            <w:permEnd w:id="2060090799"/>
            <w:permEnd w:id="998990815"/>
            <w:permEnd w:id="417887683"/>
          </w:p>
        </w:tc>
        <w:tc>
          <w:tcPr>
            <w:tcW w:w="605" w:type="pct"/>
            <w:tcBorders>
              <w:top w:val="single" w:sz="4" w:space="0" w:color="auto"/>
              <w:left w:val="single" w:sz="4" w:space="0" w:color="auto"/>
              <w:bottom w:val="single" w:sz="4" w:space="0" w:color="auto"/>
              <w:right w:val="single" w:sz="4" w:space="0" w:color="auto"/>
            </w:tcBorders>
            <w:shd w:val="clear" w:color="auto" w:fill="auto"/>
          </w:tcPr>
          <w:p w14:paraId="175EB2BE" w14:textId="77777777" w:rsidR="001E78DF" w:rsidRPr="00572EAB" w:rsidRDefault="001E78DF" w:rsidP="00191A74">
            <w:pPr>
              <w:jc w:val="both"/>
              <w:rPr>
                <w:rFonts w:ascii="Arial Narrow" w:hAnsi="Arial Narrow" w:cs="Arial"/>
                <w:sz w:val="20"/>
                <w:szCs w:val="22"/>
              </w:rPr>
            </w:pPr>
          </w:p>
        </w:tc>
        <w:tc>
          <w:tcPr>
            <w:tcW w:w="603" w:type="pct"/>
            <w:tcBorders>
              <w:top w:val="single" w:sz="4" w:space="0" w:color="auto"/>
              <w:left w:val="single" w:sz="4" w:space="0" w:color="auto"/>
              <w:bottom w:val="single" w:sz="4" w:space="0" w:color="auto"/>
              <w:right w:val="single" w:sz="4" w:space="0" w:color="auto"/>
            </w:tcBorders>
            <w:shd w:val="clear" w:color="auto" w:fill="auto"/>
          </w:tcPr>
          <w:p w14:paraId="26FBDC58" w14:textId="77777777" w:rsidR="001E78DF" w:rsidRPr="00572EAB" w:rsidRDefault="001E78DF" w:rsidP="00191A74">
            <w:pPr>
              <w:jc w:val="both"/>
              <w:rPr>
                <w:rFonts w:ascii="Arial Narrow" w:hAnsi="Arial Narrow" w:cs="Arial"/>
                <w:sz w:val="20"/>
                <w:szCs w:val="22"/>
              </w:rPr>
            </w:pPr>
          </w:p>
        </w:tc>
        <w:tc>
          <w:tcPr>
            <w:tcW w:w="375" w:type="pct"/>
            <w:tcBorders>
              <w:top w:val="single" w:sz="4" w:space="0" w:color="auto"/>
              <w:left w:val="single" w:sz="4" w:space="0" w:color="auto"/>
              <w:bottom w:val="single" w:sz="4" w:space="0" w:color="auto"/>
              <w:right w:val="single" w:sz="4" w:space="0" w:color="auto"/>
            </w:tcBorders>
            <w:shd w:val="clear" w:color="auto" w:fill="auto"/>
          </w:tcPr>
          <w:p w14:paraId="2740F416" w14:textId="77777777" w:rsidR="001E78DF" w:rsidRPr="00572EAB" w:rsidRDefault="001E78DF" w:rsidP="00191A74">
            <w:pPr>
              <w:jc w:val="both"/>
              <w:rPr>
                <w:rFonts w:ascii="Arial Narrow" w:hAnsi="Arial Narrow" w:cs="Arial"/>
                <w:sz w:val="20"/>
                <w:szCs w:val="22"/>
              </w:rPr>
            </w:pPr>
          </w:p>
        </w:tc>
        <w:tc>
          <w:tcPr>
            <w:tcW w:w="1187" w:type="pct"/>
            <w:tcBorders>
              <w:top w:val="single" w:sz="4" w:space="0" w:color="auto"/>
              <w:left w:val="single" w:sz="4" w:space="0" w:color="auto"/>
              <w:bottom w:val="single" w:sz="4" w:space="0" w:color="auto"/>
              <w:right w:val="single" w:sz="4" w:space="0" w:color="auto"/>
            </w:tcBorders>
            <w:shd w:val="clear" w:color="auto" w:fill="auto"/>
          </w:tcPr>
          <w:p w14:paraId="01E0BADA" w14:textId="77777777" w:rsidR="001E78DF" w:rsidRPr="00572EAB" w:rsidRDefault="001E78DF" w:rsidP="00191A74">
            <w:pPr>
              <w:jc w:val="both"/>
              <w:rPr>
                <w:rFonts w:ascii="Arial Narrow" w:hAnsi="Arial Narrow" w:cs="Arial"/>
                <w:sz w:val="20"/>
                <w:szCs w:val="22"/>
              </w:rPr>
            </w:pPr>
          </w:p>
        </w:tc>
        <w:tc>
          <w:tcPr>
            <w:tcW w:w="847" w:type="pct"/>
            <w:tcBorders>
              <w:top w:val="single" w:sz="4" w:space="0" w:color="auto"/>
              <w:left w:val="single" w:sz="4" w:space="0" w:color="auto"/>
              <w:bottom w:val="single" w:sz="4" w:space="0" w:color="auto"/>
              <w:right w:val="single" w:sz="4" w:space="0" w:color="auto"/>
            </w:tcBorders>
            <w:shd w:val="clear" w:color="auto" w:fill="auto"/>
          </w:tcPr>
          <w:p w14:paraId="256CDBEB" w14:textId="77777777" w:rsidR="001E78DF" w:rsidRPr="00572EAB" w:rsidRDefault="001E78DF" w:rsidP="00191A74">
            <w:pPr>
              <w:jc w:val="both"/>
              <w:rPr>
                <w:rFonts w:ascii="Arial Narrow" w:hAnsi="Arial Narrow" w:cs="Arial"/>
                <w:sz w:val="20"/>
                <w:szCs w:val="22"/>
              </w:rPr>
            </w:pPr>
          </w:p>
        </w:tc>
        <w:tc>
          <w:tcPr>
            <w:tcW w:w="632" w:type="pct"/>
            <w:tcBorders>
              <w:top w:val="single" w:sz="4" w:space="0" w:color="auto"/>
              <w:left w:val="single" w:sz="4" w:space="0" w:color="auto"/>
              <w:bottom w:val="single" w:sz="4" w:space="0" w:color="auto"/>
              <w:right w:val="single" w:sz="4" w:space="0" w:color="auto"/>
            </w:tcBorders>
          </w:tcPr>
          <w:p w14:paraId="5C3D8BFB" w14:textId="77777777" w:rsidR="001E78DF" w:rsidRPr="001E78DF" w:rsidRDefault="001E78DF" w:rsidP="00191A74">
            <w:pPr>
              <w:jc w:val="both"/>
              <w:rPr>
                <w:rFonts w:ascii="Arial Narrow" w:hAnsi="Arial Narrow"/>
                <w:b/>
                <w:sz w:val="20"/>
                <w:szCs w:val="22"/>
              </w:rPr>
            </w:pPr>
            <w:permStart w:id="1397559582" w:edGrp="everyone"/>
            <w:r w:rsidRPr="00572EAB">
              <w:rPr>
                <w:rFonts w:ascii="Arial Narrow" w:hAnsi="Arial Narrow"/>
                <w:b/>
                <w:sz w:val="20"/>
                <w:szCs w:val="22"/>
              </w:rPr>
              <w:t xml:space="preserve">  </w:t>
            </w:r>
            <w:permEnd w:id="1397559582"/>
          </w:p>
        </w:tc>
      </w:tr>
      <w:permEnd w:id="469727230"/>
      <w:permEnd w:id="1604863159"/>
      <w:permEnd w:id="1696691847"/>
      <w:permEnd w:id="1004633297"/>
      <w:permEnd w:id="981228040"/>
      <w:permEnd w:id="231963089"/>
    </w:tbl>
    <w:p w14:paraId="43CB5AEF" w14:textId="77777777" w:rsidR="000F3AAB" w:rsidRDefault="000F3AAB" w:rsidP="00C113D7">
      <w:pPr>
        <w:jc w:val="both"/>
        <w:rPr>
          <w:rFonts w:ascii="Arial Narrow" w:hAnsi="Arial Narrow"/>
        </w:rPr>
      </w:pPr>
    </w:p>
    <w:tbl>
      <w:tblPr>
        <w:tblW w:w="5000" w:type="pct"/>
        <w:tblLook w:val="0000" w:firstRow="0" w:lastRow="0" w:firstColumn="0" w:lastColumn="0" w:noHBand="0" w:noVBand="0"/>
      </w:tblPr>
      <w:tblGrid>
        <w:gridCol w:w="13948"/>
      </w:tblGrid>
      <w:tr w:rsidR="000F3AAB" w:rsidRPr="00DB550E" w14:paraId="42ED51A0" w14:textId="77777777" w:rsidTr="000F3AAB">
        <w:tc>
          <w:tcPr>
            <w:tcW w:w="5000" w:type="pct"/>
            <w:tcBorders>
              <w:top w:val="single" w:sz="4" w:space="0" w:color="000000"/>
              <w:left w:val="single" w:sz="4" w:space="0" w:color="000000"/>
              <w:bottom w:val="single" w:sz="4" w:space="0" w:color="000000"/>
              <w:right w:val="single" w:sz="4" w:space="0" w:color="000000"/>
            </w:tcBorders>
            <w:shd w:val="clear" w:color="auto" w:fill="D9D9D9"/>
          </w:tcPr>
          <w:p w14:paraId="6B6C523F" w14:textId="731E44B5" w:rsidR="000F3AAB" w:rsidRPr="00F72530" w:rsidRDefault="007C16F5" w:rsidP="00C113D7">
            <w:pPr>
              <w:jc w:val="both"/>
              <w:rPr>
                <w:rFonts w:ascii="Arial Narrow" w:hAnsi="Arial Narrow"/>
                <w:b/>
              </w:rPr>
            </w:pPr>
            <w:r>
              <w:rPr>
                <w:rFonts w:ascii="Arial Narrow" w:hAnsi="Arial Narrow"/>
                <w:b/>
              </w:rPr>
              <w:t>5</w:t>
            </w:r>
            <w:r w:rsidR="000F3AAB" w:rsidRPr="008277A2">
              <w:rPr>
                <w:rFonts w:ascii="Arial Narrow" w:hAnsi="Arial Narrow"/>
                <w:b/>
              </w:rPr>
              <w:t xml:space="preserve">. JUSTIFICACIÓN DE LA CONFORMACIÓN DEL EQUIPO DE </w:t>
            </w:r>
            <w:r w:rsidR="000F3AAB" w:rsidRPr="00F72530">
              <w:rPr>
                <w:rFonts w:ascii="Arial Narrow" w:hAnsi="Arial Narrow"/>
                <w:b/>
              </w:rPr>
              <w:t xml:space="preserve">TRABAJO </w:t>
            </w:r>
            <w:r w:rsidR="000F3AAB" w:rsidRPr="00F72530">
              <w:rPr>
                <w:rFonts w:ascii="Arial Narrow" w:hAnsi="Arial Narrow"/>
                <w:b/>
                <w:bCs/>
              </w:rPr>
              <w:t>(máximo 3.000 caracteres)</w:t>
            </w:r>
          </w:p>
          <w:p w14:paraId="4741FC1A" w14:textId="77777777" w:rsidR="000F3AAB" w:rsidRDefault="00843EBD" w:rsidP="00C113D7">
            <w:pPr>
              <w:jc w:val="both"/>
              <w:rPr>
                <w:rFonts w:ascii="Arial Narrow" w:hAnsi="Arial Narrow"/>
                <w:bCs/>
                <w:sz w:val="16"/>
                <w:szCs w:val="16"/>
              </w:rPr>
            </w:pPr>
            <w:r w:rsidRPr="00DB550E">
              <w:rPr>
                <w:rFonts w:ascii="Arial Narrow" w:hAnsi="Arial Narrow"/>
                <w:bCs/>
                <w:sz w:val="16"/>
                <w:szCs w:val="16"/>
              </w:rPr>
              <w:t xml:space="preserve">Analice la elección de los participantes del proyecto comentando la idoneidad de </w:t>
            </w:r>
            <w:r w:rsidR="00783F35" w:rsidRPr="00DB550E">
              <w:rPr>
                <w:rFonts w:ascii="Arial Narrow" w:hAnsi="Arial Narrow"/>
                <w:bCs/>
                <w:sz w:val="16"/>
                <w:szCs w:val="16"/>
              </w:rPr>
              <w:t>estos</w:t>
            </w:r>
            <w:r w:rsidRPr="00DB550E">
              <w:rPr>
                <w:rFonts w:ascii="Arial Narrow" w:hAnsi="Arial Narrow"/>
                <w:bCs/>
                <w:sz w:val="16"/>
                <w:szCs w:val="16"/>
              </w:rPr>
              <w:t>, tanto del equipo de la US, como de la</w:t>
            </w:r>
            <w:r>
              <w:rPr>
                <w:rFonts w:ascii="Arial Narrow" w:hAnsi="Arial Narrow"/>
                <w:bCs/>
                <w:sz w:val="16"/>
                <w:szCs w:val="16"/>
              </w:rPr>
              <w:t>/s</w:t>
            </w:r>
            <w:r w:rsidRPr="00DB550E">
              <w:rPr>
                <w:rFonts w:ascii="Arial Narrow" w:hAnsi="Arial Narrow"/>
                <w:bCs/>
                <w:sz w:val="16"/>
                <w:szCs w:val="16"/>
              </w:rPr>
              <w:t xml:space="preserve"> entidad</w:t>
            </w:r>
            <w:r>
              <w:rPr>
                <w:rFonts w:ascii="Arial Narrow" w:hAnsi="Arial Narrow"/>
                <w:bCs/>
                <w:sz w:val="16"/>
                <w:szCs w:val="16"/>
              </w:rPr>
              <w:t>/es</w:t>
            </w:r>
            <w:r w:rsidRPr="00DB550E">
              <w:rPr>
                <w:rFonts w:ascii="Arial Narrow" w:hAnsi="Arial Narrow"/>
                <w:bCs/>
                <w:sz w:val="16"/>
                <w:szCs w:val="16"/>
              </w:rPr>
              <w:t xml:space="preserve"> contraparte</w:t>
            </w:r>
            <w:r>
              <w:rPr>
                <w:rFonts w:ascii="Arial Narrow" w:hAnsi="Arial Narrow"/>
                <w:bCs/>
                <w:sz w:val="16"/>
                <w:szCs w:val="16"/>
              </w:rPr>
              <w:t xml:space="preserve">/colaboradoras </w:t>
            </w:r>
            <w:r w:rsidRPr="00DB550E">
              <w:rPr>
                <w:rFonts w:ascii="Arial Narrow" w:hAnsi="Arial Narrow"/>
                <w:bCs/>
                <w:sz w:val="16"/>
                <w:szCs w:val="16"/>
              </w:rPr>
              <w:t>en su caso. Específicamente</w:t>
            </w:r>
            <w:r w:rsidR="0005389D">
              <w:rPr>
                <w:rFonts w:ascii="Arial Narrow" w:hAnsi="Arial Narrow"/>
                <w:bCs/>
                <w:sz w:val="16"/>
                <w:szCs w:val="16"/>
              </w:rPr>
              <w:t>,</w:t>
            </w:r>
            <w:r w:rsidRPr="00DB550E">
              <w:rPr>
                <w:rFonts w:ascii="Arial Narrow" w:hAnsi="Arial Narrow"/>
                <w:bCs/>
                <w:sz w:val="16"/>
                <w:szCs w:val="16"/>
              </w:rPr>
              <w:t xml:space="preserve"> haga </w:t>
            </w:r>
            <w:r w:rsidR="009227A4">
              <w:rPr>
                <w:rFonts w:ascii="Arial Narrow" w:hAnsi="Arial Narrow"/>
                <w:bCs/>
                <w:sz w:val="16"/>
                <w:szCs w:val="16"/>
              </w:rPr>
              <w:t>referencia</w:t>
            </w:r>
            <w:r w:rsidRPr="00DB550E">
              <w:rPr>
                <w:rFonts w:ascii="Arial Narrow" w:hAnsi="Arial Narrow"/>
                <w:bCs/>
                <w:sz w:val="16"/>
                <w:szCs w:val="16"/>
              </w:rPr>
              <w:t xml:space="preserve"> al compromiso de </w:t>
            </w:r>
            <w:r>
              <w:rPr>
                <w:rFonts w:ascii="Arial Narrow" w:hAnsi="Arial Narrow"/>
                <w:bCs/>
                <w:sz w:val="16"/>
                <w:szCs w:val="16"/>
              </w:rPr>
              <w:t>cada institución y persona responsable y</w:t>
            </w:r>
            <w:r w:rsidRPr="00DB550E">
              <w:rPr>
                <w:rFonts w:ascii="Arial Narrow" w:hAnsi="Arial Narrow"/>
                <w:bCs/>
                <w:sz w:val="16"/>
                <w:szCs w:val="16"/>
              </w:rPr>
              <w:t xml:space="preserve"> </w:t>
            </w:r>
            <w:r>
              <w:rPr>
                <w:rFonts w:ascii="Arial Narrow" w:hAnsi="Arial Narrow"/>
                <w:bCs/>
                <w:sz w:val="16"/>
                <w:szCs w:val="16"/>
              </w:rPr>
              <w:t xml:space="preserve">a </w:t>
            </w:r>
            <w:r w:rsidRPr="00DB550E">
              <w:rPr>
                <w:rFonts w:ascii="Arial Narrow" w:hAnsi="Arial Narrow"/>
                <w:bCs/>
                <w:sz w:val="16"/>
                <w:szCs w:val="16"/>
              </w:rPr>
              <w:t xml:space="preserve">su grado de participación en las fases de identificación del proyecto, </w:t>
            </w:r>
            <w:r>
              <w:rPr>
                <w:rFonts w:ascii="Arial Narrow" w:hAnsi="Arial Narrow"/>
                <w:bCs/>
                <w:sz w:val="16"/>
                <w:szCs w:val="16"/>
              </w:rPr>
              <w:t xml:space="preserve">así como a </w:t>
            </w:r>
            <w:r w:rsidRPr="00DB550E">
              <w:rPr>
                <w:rFonts w:ascii="Arial Narrow" w:hAnsi="Arial Narrow"/>
                <w:bCs/>
                <w:sz w:val="16"/>
                <w:szCs w:val="16"/>
              </w:rPr>
              <w:t>la implementación y evaluación posterior</w:t>
            </w:r>
            <w:r>
              <w:rPr>
                <w:rFonts w:ascii="Arial Narrow" w:hAnsi="Arial Narrow"/>
                <w:bCs/>
                <w:sz w:val="16"/>
                <w:szCs w:val="16"/>
              </w:rPr>
              <w:t>es</w:t>
            </w:r>
            <w:r w:rsidRPr="00DB550E">
              <w:rPr>
                <w:rFonts w:ascii="Arial Narrow" w:hAnsi="Arial Narrow"/>
                <w:bCs/>
                <w:sz w:val="16"/>
                <w:szCs w:val="16"/>
              </w:rPr>
              <w:t xml:space="preserve">. Igualmente haga </w:t>
            </w:r>
            <w:r w:rsidR="009227A4">
              <w:rPr>
                <w:rFonts w:ascii="Arial Narrow" w:hAnsi="Arial Narrow"/>
                <w:bCs/>
                <w:sz w:val="16"/>
                <w:szCs w:val="16"/>
              </w:rPr>
              <w:t>referencia</w:t>
            </w:r>
            <w:r w:rsidRPr="00DB550E">
              <w:rPr>
                <w:rFonts w:ascii="Arial Narrow" w:hAnsi="Arial Narrow"/>
                <w:bCs/>
                <w:sz w:val="16"/>
                <w:szCs w:val="16"/>
              </w:rPr>
              <w:t xml:space="preserve"> a los mecanismos y </w:t>
            </w:r>
            <w:r>
              <w:rPr>
                <w:rFonts w:ascii="Arial Narrow" w:hAnsi="Arial Narrow"/>
                <w:bCs/>
                <w:sz w:val="16"/>
                <w:szCs w:val="16"/>
              </w:rPr>
              <w:t xml:space="preserve">a la </w:t>
            </w:r>
            <w:r w:rsidRPr="00DB550E">
              <w:rPr>
                <w:rFonts w:ascii="Arial Narrow" w:hAnsi="Arial Narrow"/>
                <w:bCs/>
                <w:sz w:val="16"/>
                <w:szCs w:val="16"/>
              </w:rPr>
              <w:t>metodología de organización y coordinación interna y externa del equipo de trabajo.</w:t>
            </w:r>
          </w:p>
          <w:p w14:paraId="359C2968" w14:textId="71916FE5" w:rsidR="00542FC0" w:rsidRPr="00DB550E" w:rsidRDefault="00542FC0" w:rsidP="00C113D7">
            <w:pPr>
              <w:jc w:val="both"/>
              <w:rPr>
                <w:rFonts w:ascii="Arial Narrow" w:hAnsi="Arial Narrow"/>
                <w:bCs/>
                <w:sz w:val="16"/>
                <w:szCs w:val="16"/>
              </w:rPr>
            </w:pPr>
            <w:r>
              <w:rPr>
                <w:rFonts w:ascii="Arial Narrow" w:hAnsi="Arial Narrow"/>
                <w:bCs/>
                <w:sz w:val="16"/>
                <w:szCs w:val="16"/>
              </w:rPr>
              <w:t>En caso de que la participación y rol de la comunidad universitaria de la US no quede</w:t>
            </w:r>
            <w:r w:rsidR="00392693">
              <w:rPr>
                <w:rFonts w:ascii="Arial Narrow" w:hAnsi="Arial Narrow"/>
                <w:bCs/>
                <w:sz w:val="16"/>
                <w:szCs w:val="16"/>
              </w:rPr>
              <w:t>n</w:t>
            </w:r>
            <w:r>
              <w:rPr>
                <w:rFonts w:ascii="Arial Narrow" w:hAnsi="Arial Narrow"/>
                <w:bCs/>
                <w:sz w:val="16"/>
                <w:szCs w:val="16"/>
              </w:rPr>
              <w:t xml:space="preserve"> claramente plasmad</w:t>
            </w:r>
            <w:r w:rsidR="00392693">
              <w:rPr>
                <w:rFonts w:ascii="Arial Narrow" w:hAnsi="Arial Narrow"/>
                <w:bCs/>
                <w:sz w:val="16"/>
                <w:szCs w:val="16"/>
              </w:rPr>
              <w:t>os</w:t>
            </w:r>
            <w:r w:rsidR="006F27AC">
              <w:rPr>
                <w:rFonts w:ascii="Arial Narrow" w:hAnsi="Arial Narrow"/>
                <w:bCs/>
                <w:sz w:val="16"/>
                <w:szCs w:val="16"/>
              </w:rPr>
              <w:t xml:space="preserve"> y justificad</w:t>
            </w:r>
            <w:r w:rsidR="00392693">
              <w:rPr>
                <w:rFonts w:ascii="Arial Narrow" w:hAnsi="Arial Narrow"/>
                <w:bCs/>
                <w:sz w:val="16"/>
                <w:szCs w:val="16"/>
              </w:rPr>
              <w:t>os</w:t>
            </w:r>
            <w:r>
              <w:rPr>
                <w:rFonts w:ascii="Arial Narrow" w:hAnsi="Arial Narrow"/>
                <w:bCs/>
                <w:sz w:val="16"/>
                <w:szCs w:val="16"/>
              </w:rPr>
              <w:t>, la propuesta podrá ser excluida.</w:t>
            </w:r>
          </w:p>
        </w:tc>
      </w:tr>
      <w:tr w:rsidR="000F3AAB" w:rsidRPr="00DB550E" w14:paraId="1C45D517" w14:textId="77777777" w:rsidTr="00E73B9D">
        <w:trPr>
          <w:trHeight w:val="175"/>
        </w:trPr>
        <w:tc>
          <w:tcPr>
            <w:tcW w:w="5000" w:type="pct"/>
            <w:tcBorders>
              <w:top w:val="single" w:sz="4" w:space="0" w:color="000000"/>
              <w:left w:val="single" w:sz="4" w:space="0" w:color="000000"/>
              <w:bottom w:val="single" w:sz="4" w:space="0" w:color="000000"/>
              <w:right w:val="single" w:sz="4" w:space="0" w:color="000000"/>
            </w:tcBorders>
            <w:shd w:val="clear" w:color="auto" w:fill="auto"/>
          </w:tcPr>
          <w:p w14:paraId="25612E9C" w14:textId="77777777" w:rsidR="000F3AAB" w:rsidRPr="00A35810" w:rsidRDefault="00D70518" w:rsidP="00C113D7">
            <w:pPr>
              <w:snapToGrid w:val="0"/>
              <w:jc w:val="both"/>
              <w:rPr>
                <w:rFonts w:ascii="Arial Narrow" w:hAnsi="Arial Narrow"/>
                <w:sz w:val="22"/>
                <w:szCs w:val="22"/>
              </w:rPr>
            </w:pPr>
            <w:permStart w:id="1535473901" w:edGrp="everyone"/>
            <w:r w:rsidRPr="00572EAB">
              <w:rPr>
                <w:rFonts w:ascii="Arial Narrow" w:hAnsi="Arial Narrow"/>
                <w:sz w:val="20"/>
                <w:szCs w:val="22"/>
              </w:rPr>
              <w:t xml:space="preserve">  </w:t>
            </w:r>
            <w:permEnd w:id="1535473901"/>
          </w:p>
        </w:tc>
      </w:tr>
    </w:tbl>
    <w:p w14:paraId="3E0C9298" w14:textId="77777777" w:rsidR="000F3AAB" w:rsidRDefault="000F3AAB" w:rsidP="00C113D7">
      <w:pPr>
        <w:jc w:val="both"/>
        <w:rPr>
          <w:rFonts w:ascii="Arial Narrow" w:hAnsi="Arial Narrow"/>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8"/>
        <w:gridCol w:w="1841"/>
        <w:gridCol w:w="2410"/>
        <w:gridCol w:w="1702"/>
        <w:gridCol w:w="1844"/>
        <w:gridCol w:w="1417"/>
        <w:gridCol w:w="1336"/>
      </w:tblGrid>
      <w:tr w:rsidR="009F6B99" w:rsidRPr="00DB550E" w14:paraId="304F9BF3" w14:textId="77777777" w:rsidTr="000F3AAB">
        <w:tc>
          <w:tcPr>
            <w:tcW w:w="5000" w:type="pct"/>
            <w:gridSpan w:val="7"/>
            <w:shd w:val="clear" w:color="auto" w:fill="D9D9D9"/>
          </w:tcPr>
          <w:p w14:paraId="0360B6C0" w14:textId="3787CA29" w:rsidR="009F6B99" w:rsidRPr="00DB550E" w:rsidRDefault="007C16F5" w:rsidP="00C113D7">
            <w:pPr>
              <w:jc w:val="both"/>
              <w:rPr>
                <w:rFonts w:ascii="Arial Narrow" w:hAnsi="Arial Narrow"/>
                <w:b/>
                <w:bCs/>
                <w:sz w:val="21"/>
                <w:szCs w:val="21"/>
              </w:rPr>
            </w:pPr>
            <w:r>
              <w:rPr>
                <w:rFonts w:ascii="Arial Narrow" w:hAnsi="Arial Narrow"/>
                <w:b/>
              </w:rPr>
              <w:t>6</w:t>
            </w:r>
            <w:r w:rsidR="000F3AAB" w:rsidRPr="008277A2">
              <w:rPr>
                <w:rFonts w:ascii="Arial Narrow" w:hAnsi="Arial Narrow"/>
                <w:b/>
              </w:rPr>
              <w:t>.</w:t>
            </w:r>
            <w:r w:rsidR="009F6B99" w:rsidRPr="008277A2">
              <w:rPr>
                <w:rFonts w:ascii="Arial Narrow" w:hAnsi="Arial Narrow"/>
                <w:b/>
              </w:rPr>
              <w:t xml:space="preserve"> D</w:t>
            </w:r>
            <w:r w:rsidR="000F3AAB" w:rsidRPr="008277A2">
              <w:rPr>
                <w:rFonts w:ascii="Arial Narrow" w:hAnsi="Arial Narrow"/>
                <w:b/>
              </w:rPr>
              <w:t xml:space="preserve">ATOS DE </w:t>
            </w:r>
            <w:r w:rsidR="00A66A63">
              <w:rPr>
                <w:rFonts w:ascii="Arial Narrow" w:hAnsi="Arial Narrow"/>
                <w:b/>
              </w:rPr>
              <w:t xml:space="preserve">LA </w:t>
            </w:r>
            <w:r w:rsidR="000F3AAB" w:rsidRPr="008277A2">
              <w:rPr>
                <w:rFonts w:ascii="Arial Narrow" w:hAnsi="Arial Narrow"/>
                <w:b/>
              </w:rPr>
              <w:t>MOVILIDAD</w:t>
            </w:r>
            <w:r w:rsidR="00A66A63">
              <w:rPr>
                <w:rFonts w:ascii="Arial Narrow" w:hAnsi="Arial Narrow"/>
                <w:b/>
              </w:rPr>
              <w:t xml:space="preserve"> ASOCIADA AL PROYECTO</w:t>
            </w:r>
            <w:r w:rsidR="00262368">
              <w:rPr>
                <w:rFonts w:ascii="Arial Narrow" w:hAnsi="Arial Narrow"/>
                <w:b/>
              </w:rPr>
              <w:t xml:space="preserve"> (solo para modalidades 1 y 2)</w:t>
            </w:r>
          </w:p>
        </w:tc>
      </w:tr>
      <w:tr w:rsidR="00262368" w:rsidRPr="00635D20" w14:paraId="43886132" w14:textId="77777777" w:rsidTr="000F3AAB">
        <w:tc>
          <w:tcPr>
            <w:tcW w:w="5000" w:type="pct"/>
            <w:gridSpan w:val="7"/>
            <w:shd w:val="clear" w:color="auto" w:fill="D9D9D9"/>
          </w:tcPr>
          <w:p w14:paraId="4201362E" w14:textId="26C678D1" w:rsidR="00262368" w:rsidRPr="00635D20" w:rsidRDefault="007C16F5" w:rsidP="00C113D7">
            <w:pPr>
              <w:jc w:val="both"/>
              <w:rPr>
                <w:rFonts w:ascii="Arial Narrow" w:hAnsi="Arial Narrow"/>
                <w:b/>
                <w:bCs/>
                <w:sz w:val="22"/>
                <w:szCs w:val="22"/>
              </w:rPr>
            </w:pPr>
            <w:r w:rsidRPr="00635D20">
              <w:rPr>
                <w:rFonts w:ascii="Arial Narrow" w:hAnsi="Arial Narrow"/>
                <w:b/>
                <w:bCs/>
                <w:sz w:val="22"/>
                <w:szCs w:val="22"/>
              </w:rPr>
              <w:t>6</w:t>
            </w:r>
            <w:r w:rsidR="00262368" w:rsidRPr="00635D20">
              <w:rPr>
                <w:rFonts w:ascii="Arial Narrow" w:hAnsi="Arial Narrow"/>
                <w:b/>
                <w:bCs/>
                <w:sz w:val="22"/>
                <w:szCs w:val="22"/>
              </w:rPr>
              <w:t xml:space="preserve">.1. Justificación de los desplazamientos para los que solicitan fondos y alternativas a estos en caso de que no se puedan realizar </w:t>
            </w:r>
            <w:r w:rsidR="00EF2050">
              <w:rPr>
                <w:rFonts w:ascii="Arial Narrow" w:hAnsi="Arial Narrow"/>
                <w:b/>
                <w:bCs/>
                <w:sz w:val="22"/>
                <w:szCs w:val="22"/>
              </w:rPr>
              <w:t>por causas sobrevenidas y ajenas al equipo de trabajo (tales como crisis sociales, medioambientales o sanitarias)</w:t>
            </w:r>
            <w:r w:rsidR="00635D20" w:rsidRPr="00635D20">
              <w:rPr>
                <w:rFonts w:ascii="Arial Narrow" w:hAnsi="Arial Narrow"/>
                <w:b/>
                <w:bCs/>
                <w:sz w:val="22"/>
                <w:szCs w:val="22"/>
              </w:rPr>
              <w:t xml:space="preserve"> (máximo 3.000 caracteres)</w:t>
            </w:r>
            <w:r w:rsidR="00262368" w:rsidRPr="00635D20">
              <w:rPr>
                <w:rFonts w:ascii="Arial Narrow" w:hAnsi="Arial Narrow"/>
                <w:b/>
                <w:bCs/>
                <w:sz w:val="22"/>
                <w:szCs w:val="22"/>
              </w:rPr>
              <w:t>.</w:t>
            </w:r>
          </w:p>
        </w:tc>
      </w:tr>
      <w:tr w:rsidR="00262368" w:rsidRPr="00DB550E" w14:paraId="3BBEEC23" w14:textId="77777777" w:rsidTr="00635D20">
        <w:tc>
          <w:tcPr>
            <w:tcW w:w="5000" w:type="pct"/>
            <w:gridSpan w:val="7"/>
            <w:shd w:val="clear" w:color="auto" w:fill="auto"/>
          </w:tcPr>
          <w:p w14:paraId="4207AE85" w14:textId="1E57A750" w:rsidR="001E78DF" w:rsidRDefault="001E78DF" w:rsidP="001E78DF">
            <w:pPr>
              <w:jc w:val="both"/>
              <w:rPr>
                <w:rFonts w:ascii="Arial Narrow" w:hAnsi="Arial Narrow"/>
                <w:b/>
              </w:rPr>
            </w:pPr>
            <w:permStart w:id="1045645528" w:edGrp="everyone"/>
            <w:r w:rsidRPr="00572EAB">
              <w:rPr>
                <w:rFonts w:ascii="Arial Narrow" w:hAnsi="Arial Narrow"/>
                <w:sz w:val="20"/>
                <w:szCs w:val="22"/>
              </w:rPr>
              <w:t xml:space="preserve">  </w:t>
            </w:r>
            <w:permEnd w:id="1045645528"/>
          </w:p>
        </w:tc>
      </w:tr>
      <w:tr w:rsidR="008E677C" w:rsidRPr="00DB550E" w14:paraId="20922A87" w14:textId="77777777" w:rsidTr="008E677C">
        <w:tc>
          <w:tcPr>
            <w:tcW w:w="5000" w:type="pct"/>
            <w:gridSpan w:val="7"/>
            <w:shd w:val="clear" w:color="auto" w:fill="D9D9D9"/>
          </w:tcPr>
          <w:p w14:paraId="791E7597" w14:textId="6BD267AB" w:rsidR="008E677C" w:rsidRPr="008C52C3" w:rsidRDefault="007C16F5" w:rsidP="00C113D7">
            <w:pPr>
              <w:jc w:val="both"/>
              <w:rPr>
                <w:rFonts w:ascii="Arial Narrow" w:hAnsi="Arial Narrow"/>
                <w:b/>
                <w:bCs/>
                <w:sz w:val="20"/>
                <w:szCs w:val="20"/>
              </w:rPr>
            </w:pPr>
            <w:r>
              <w:rPr>
                <w:rFonts w:ascii="Arial Narrow" w:hAnsi="Arial Narrow" w:cs="Arial"/>
                <w:b/>
                <w:sz w:val="22"/>
                <w:szCs w:val="20"/>
              </w:rPr>
              <w:t>6</w:t>
            </w:r>
            <w:r w:rsidR="008E677C" w:rsidRPr="008E677C">
              <w:rPr>
                <w:rFonts w:ascii="Arial Narrow" w:hAnsi="Arial Narrow" w:cs="Arial"/>
                <w:b/>
                <w:sz w:val="22"/>
                <w:szCs w:val="20"/>
              </w:rPr>
              <w:t>.</w:t>
            </w:r>
            <w:r w:rsidR="00262368">
              <w:rPr>
                <w:rFonts w:ascii="Arial Narrow" w:hAnsi="Arial Narrow" w:cs="Arial"/>
                <w:b/>
                <w:sz w:val="22"/>
                <w:szCs w:val="20"/>
              </w:rPr>
              <w:t>2</w:t>
            </w:r>
            <w:r w:rsidR="008E677C" w:rsidRPr="008E677C">
              <w:rPr>
                <w:rFonts w:ascii="Arial Narrow" w:hAnsi="Arial Narrow" w:cs="Arial"/>
                <w:b/>
                <w:sz w:val="22"/>
                <w:szCs w:val="20"/>
              </w:rPr>
              <w:t xml:space="preserve">. </w:t>
            </w:r>
            <w:r w:rsidR="008C52C3">
              <w:rPr>
                <w:rFonts w:ascii="Arial Narrow" w:hAnsi="Arial Narrow" w:cs="Arial"/>
                <w:b/>
                <w:sz w:val="22"/>
                <w:szCs w:val="20"/>
              </w:rPr>
              <w:t>Datos</w:t>
            </w:r>
            <w:r w:rsidR="008E677C" w:rsidRPr="008E677C">
              <w:rPr>
                <w:rFonts w:ascii="Arial Narrow" w:hAnsi="Arial Narrow" w:cs="Arial"/>
                <w:b/>
                <w:sz w:val="22"/>
                <w:szCs w:val="20"/>
              </w:rPr>
              <w:t xml:space="preserve"> de la movilidad</w:t>
            </w:r>
            <w:r w:rsidR="008E677C">
              <w:rPr>
                <w:rFonts w:ascii="Arial Narrow" w:hAnsi="Arial Narrow" w:cs="Arial"/>
                <w:b/>
                <w:sz w:val="22"/>
                <w:szCs w:val="20"/>
              </w:rPr>
              <w:t xml:space="preserve"> (insertar cuantas filas sean necesarias)</w:t>
            </w:r>
            <w:r w:rsidR="003943D8">
              <w:rPr>
                <w:rFonts w:ascii="Arial Narrow" w:hAnsi="Arial Narrow"/>
                <w:b/>
                <w:bCs/>
                <w:sz w:val="20"/>
                <w:szCs w:val="20"/>
              </w:rPr>
              <w:t xml:space="preserve">. </w:t>
            </w:r>
          </w:p>
        </w:tc>
      </w:tr>
      <w:tr w:rsidR="003943D8" w:rsidRPr="00DB550E" w14:paraId="0FB85D2B" w14:textId="77777777" w:rsidTr="005E635C">
        <w:tc>
          <w:tcPr>
            <w:tcW w:w="1218" w:type="pct"/>
            <w:vMerge w:val="restart"/>
            <w:shd w:val="clear" w:color="auto" w:fill="D9D9D9"/>
          </w:tcPr>
          <w:p w14:paraId="69C7E7EB" w14:textId="77777777" w:rsidR="003943D8" w:rsidRPr="00DB550E" w:rsidRDefault="003943D8" w:rsidP="005E635C">
            <w:pPr>
              <w:rPr>
                <w:rFonts w:ascii="Arial Narrow" w:hAnsi="Arial Narrow" w:cs="Arial"/>
                <w:b/>
                <w:sz w:val="20"/>
                <w:szCs w:val="20"/>
              </w:rPr>
            </w:pPr>
            <w:r w:rsidRPr="00DB550E">
              <w:rPr>
                <w:rFonts w:ascii="Arial Narrow" w:hAnsi="Arial Narrow" w:cs="Arial"/>
                <w:b/>
                <w:sz w:val="20"/>
                <w:szCs w:val="20"/>
              </w:rPr>
              <w:lastRenderedPageBreak/>
              <w:t>Nombre y apellidos</w:t>
            </w:r>
          </w:p>
        </w:tc>
        <w:tc>
          <w:tcPr>
            <w:tcW w:w="660" w:type="pct"/>
            <w:vMerge w:val="restart"/>
            <w:shd w:val="clear" w:color="auto" w:fill="D9D9D9"/>
          </w:tcPr>
          <w:p w14:paraId="22763C82" w14:textId="637C5A45" w:rsidR="003943D8" w:rsidRPr="00DB550E" w:rsidRDefault="003943D8" w:rsidP="005E635C">
            <w:pPr>
              <w:rPr>
                <w:rFonts w:ascii="Arial Narrow" w:hAnsi="Arial Narrow" w:cs="Arial"/>
                <w:b/>
                <w:sz w:val="20"/>
                <w:szCs w:val="20"/>
              </w:rPr>
            </w:pPr>
            <w:r>
              <w:rPr>
                <w:rFonts w:ascii="Arial Narrow" w:hAnsi="Arial Narrow" w:cs="Arial"/>
                <w:b/>
                <w:sz w:val="20"/>
                <w:szCs w:val="20"/>
              </w:rPr>
              <w:t>Medio de transporte</w:t>
            </w:r>
          </w:p>
        </w:tc>
        <w:tc>
          <w:tcPr>
            <w:tcW w:w="864" w:type="pct"/>
            <w:vMerge w:val="restart"/>
            <w:shd w:val="clear" w:color="auto" w:fill="D9D9D9"/>
          </w:tcPr>
          <w:p w14:paraId="2CFC1B4C" w14:textId="285EB449" w:rsidR="003943D8" w:rsidRPr="00DB550E" w:rsidRDefault="00B749AD" w:rsidP="005E635C">
            <w:pPr>
              <w:rPr>
                <w:rFonts w:ascii="Arial Narrow" w:hAnsi="Arial Narrow" w:cs="Arial"/>
                <w:b/>
                <w:sz w:val="20"/>
                <w:szCs w:val="20"/>
              </w:rPr>
            </w:pPr>
            <w:r>
              <w:rPr>
                <w:rFonts w:ascii="Arial Narrow" w:hAnsi="Arial Narrow" w:cs="Arial"/>
                <w:b/>
                <w:sz w:val="20"/>
                <w:szCs w:val="20"/>
              </w:rPr>
              <w:t>Entidad a la que pertenece (US,</w:t>
            </w:r>
            <w:r w:rsidR="003943D8" w:rsidRPr="00DB550E">
              <w:rPr>
                <w:rFonts w:ascii="Arial Narrow" w:hAnsi="Arial Narrow" w:cs="Arial"/>
                <w:b/>
                <w:sz w:val="20"/>
                <w:szCs w:val="20"/>
              </w:rPr>
              <w:t xml:space="preserve"> contraparte o colaborador</w:t>
            </w:r>
            <w:r w:rsidR="003943D8">
              <w:rPr>
                <w:rFonts w:ascii="Arial Narrow" w:hAnsi="Arial Narrow" w:cs="Arial"/>
                <w:b/>
                <w:sz w:val="20"/>
                <w:szCs w:val="20"/>
              </w:rPr>
              <w:t>a</w:t>
            </w:r>
            <w:r w:rsidR="003943D8" w:rsidRPr="00DB550E">
              <w:rPr>
                <w:rFonts w:ascii="Arial Narrow" w:hAnsi="Arial Narrow" w:cs="Arial"/>
                <w:b/>
                <w:sz w:val="20"/>
                <w:szCs w:val="20"/>
              </w:rPr>
              <w:t>)</w:t>
            </w:r>
            <w:r>
              <w:rPr>
                <w:rFonts w:ascii="Arial Narrow" w:hAnsi="Arial Narrow" w:cs="Arial"/>
                <w:b/>
                <w:sz w:val="20"/>
                <w:szCs w:val="20"/>
              </w:rPr>
              <w:t xml:space="preserve"> o personal técnico</w:t>
            </w:r>
          </w:p>
        </w:tc>
        <w:tc>
          <w:tcPr>
            <w:tcW w:w="610" w:type="pct"/>
            <w:vMerge w:val="restart"/>
            <w:shd w:val="clear" w:color="auto" w:fill="D9D9D9"/>
          </w:tcPr>
          <w:p w14:paraId="5EB004CE" w14:textId="57AA81BD" w:rsidR="003943D8" w:rsidRPr="00DB550E" w:rsidRDefault="003943D8" w:rsidP="005E635C">
            <w:pPr>
              <w:rPr>
                <w:rFonts w:ascii="Arial Narrow" w:hAnsi="Arial Narrow" w:cs="Arial"/>
                <w:b/>
                <w:sz w:val="20"/>
                <w:szCs w:val="20"/>
              </w:rPr>
            </w:pPr>
            <w:r>
              <w:rPr>
                <w:rFonts w:ascii="Arial Narrow" w:hAnsi="Arial Narrow" w:cs="Arial"/>
                <w:b/>
                <w:sz w:val="20"/>
                <w:szCs w:val="20"/>
              </w:rPr>
              <w:t>O</w:t>
            </w:r>
            <w:r w:rsidRPr="00DB550E">
              <w:rPr>
                <w:rFonts w:ascii="Arial Narrow" w:hAnsi="Arial Narrow" w:cs="Arial"/>
                <w:b/>
                <w:sz w:val="20"/>
                <w:szCs w:val="20"/>
              </w:rPr>
              <w:t>rigen</w:t>
            </w:r>
          </w:p>
        </w:tc>
        <w:tc>
          <w:tcPr>
            <w:tcW w:w="661" w:type="pct"/>
            <w:vMerge w:val="restart"/>
            <w:shd w:val="clear" w:color="auto" w:fill="D9D9D9"/>
          </w:tcPr>
          <w:p w14:paraId="21B536A5" w14:textId="77777777" w:rsidR="003943D8" w:rsidRPr="00DB550E" w:rsidRDefault="003943D8" w:rsidP="005E635C">
            <w:pPr>
              <w:rPr>
                <w:rFonts w:ascii="Arial Narrow" w:hAnsi="Arial Narrow" w:cs="Arial"/>
                <w:b/>
                <w:sz w:val="20"/>
                <w:szCs w:val="20"/>
              </w:rPr>
            </w:pPr>
            <w:r w:rsidRPr="00DB550E">
              <w:rPr>
                <w:rFonts w:ascii="Arial Narrow" w:hAnsi="Arial Narrow" w:cs="Arial"/>
                <w:b/>
                <w:sz w:val="20"/>
                <w:szCs w:val="20"/>
              </w:rPr>
              <w:t>Destino</w:t>
            </w:r>
          </w:p>
        </w:tc>
        <w:tc>
          <w:tcPr>
            <w:tcW w:w="987" w:type="pct"/>
            <w:gridSpan w:val="2"/>
            <w:shd w:val="clear" w:color="auto" w:fill="D9D9D9"/>
          </w:tcPr>
          <w:p w14:paraId="3FFE0952" w14:textId="2631E649" w:rsidR="003943D8" w:rsidRPr="00DB550E" w:rsidRDefault="003943D8" w:rsidP="005E635C">
            <w:pPr>
              <w:jc w:val="center"/>
              <w:rPr>
                <w:rFonts w:ascii="Arial Narrow" w:hAnsi="Arial Narrow" w:cs="Arial"/>
                <w:b/>
                <w:sz w:val="20"/>
                <w:szCs w:val="20"/>
              </w:rPr>
            </w:pPr>
            <w:r>
              <w:rPr>
                <w:rFonts w:ascii="Arial Narrow" w:hAnsi="Arial Narrow" w:cs="Arial"/>
                <w:b/>
                <w:sz w:val="20"/>
                <w:szCs w:val="20"/>
              </w:rPr>
              <w:t>Fechas</w:t>
            </w:r>
            <w:r w:rsidR="008C52C3">
              <w:rPr>
                <w:rFonts w:ascii="Arial Narrow" w:hAnsi="Arial Narrow" w:cs="Arial"/>
                <w:b/>
                <w:sz w:val="20"/>
                <w:szCs w:val="20"/>
              </w:rPr>
              <w:t xml:space="preserve"> </w:t>
            </w:r>
            <w:r w:rsidR="008C52C3">
              <w:rPr>
                <w:rFonts w:ascii="Arial Narrow" w:hAnsi="Arial Narrow"/>
                <w:b/>
                <w:bCs/>
                <w:sz w:val="20"/>
                <w:szCs w:val="20"/>
              </w:rPr>
              <w:t>estimadas</w:t>
            </w:r>
          </w:p>
        </w:tc>
      </w:tr>
      <w:tr w:rsidR="003943D8" w:rsidRPr="00DB550E" w14:paraId="497C1861" w14:textId="77777777" w:rsidTr="005E635C">
        <w:tc>
          <w:tcPr>
            <w:tcW w:w="1218" w:type="pct"/>
            <w:vMerge/>
            <w:shd w:val="clear" w:color="auto" w:fill="D9D9D9"/>
          </w:tcPr>
          <w:p w14:paraId="6DD95FDC" w14:textId="77777777" w:rsidR="003943D8" w:rsidRPr="00DB550E" w:rsidRDefault="003943D8" w:rsidP="00C113D7">
            <w:pPr>
              <w:jc w:val="both"/>
              <w:rPr>
                <w:rFonts w:ascii="Arial Narrow" w:hAnsi="Arial Narrow" w:cs="Arial"/>
                <w:b/>
                <w:sz w:val="16"/>
                <w:szCs w:val="16"/>
              </w:rPr>
            </w:pPr>
          </w:p>
        </w:tc>
        <w:tc>
          <w:tcPr>
            <w:tcW w:w="660" w:type="pct"/>
            <w:vMerge/>
            <w:shd w:val="clear" w:color="auto" w:fill="D9D9D9"/>
          </w:tcPr>
          <w:p w14:paraId="2EDAEDF3" w14:textId="524CF82B" w:rsidR="003943D8" w:rsidRPr="00DB550E" w:rsidRDefault="003943D8" w:rsidP="00C113D7">
            <w:pPr>
              <w:jc w:val="both"/>
              <w:rPr>
                <w:rFonts w:ascii="Arial Narrow" w:hAnsi="Arial Narrow" w:cs="Arial"/>
                <w:b/>
                <w:sz w:val="16"/>
                <w:szCs w:val="16"/>
              </w:rPr>
            </w:pPr>
          </w:p>
        </w:tc>
        <w:tc>
          <w:tcPr>
            <w:tcW w:w="864" w:type="pct"/>
            <w:vMerge/>
            <w:shd w:val="clear" w:color="auto" w:fill="D9D9D9"/>
          </w:tcPr>
          <w:p w14:paraId="1FE74704" w14:textId="77777777" w:rsidR="003943D8" w:rsidRPr="00DB550E" w:rsidRDefault="003943D8" w:rsidP="00C113D7">
            <w:pPr>
              <w:jc w:val="both"/>
              <w:rPr>
                <w:rFonts w:ascii="Arial Narrow" w:hAnsi="Arial Narrow" w:cs="Arial"/>
                <w:b/>
                <w:sz w:val="20"/>
                <w:szCs w:val="20"/>
              </w:rPr>
            </w:pPr>
          </w:p>
        </w:tc>
        <w:tc>
          <w:tcPr>
            <w:tcW w:w="610" w:type="pct"/>
            <w:vMerge/>
            <w:shd w:val="clear" w:color="auto" w:fill="D9D9D9"/>
          </w:tcPr>
          <w:p w14:paraId="069C1FBA" w14:textId="77777777" w:rsidR="003943D8" w:rsidRPr="00DB550E" w:rsidRDefault="003943D8" w:rsidP="00C113D7">
            <w:pPr>
              <w:jc w:val="both"/>
              <w:rPr>
                <w:rFonts w:ascii="Arial Narrow" w:hAnsi="Arial Narrow" w:cs="Arial"/>
                <w:b/>
                <w:sz w:val="20"/>
                <w:szCs w:val="20"/>
              </w:rPr>
            </w:pPr>
          </w:p>
        </w:tc>
        <w:tc>
          <w:tcPr>
            <w:tcW w:w="661" w:type="pct"/>
            <w:vMerge/>
            <w:shd w:val="clear" w:color="auto" w:fill="D9D9D9"/>
          </w:tcPr>
          <w:p w14:paraId="2E79C9AF" w14:textId="77777777" w:rsidR="003943D8" w:rsidRPr="00DB550E" w:rsidRDefault="003943D8" w:rsidP="00C113D7">
            <w:pPr>
              <w:jc w:val="both"/>
              <w:rPr>
                <w:rFonts w:ascii="Arial Narrow" w:hAnsi="Arial Narrow" w:cs="Arial"/>
                <w:b/>
                <w:sz w:val="20"/>
                <w:szCs w:val="20"/>
              </w:rPr>
            </w:pPr>
          </w:p>
        </w:tc>
        <w:tc>
          <w:tcPr>
            <w:tcW w:w="508" w:type="pct"/>
            <w:shd w:val="clear" w:color="auto" w:fill="D9D9D9"/>
          </w:tcPr>
          <w:p w14:paraId="113B1160" w14:textId="77777777" w:rsidR="003943D8" w:rsidRPr="00DB550E" w:rsidRDefault="003943D8" w:rsidP="00C113D7">
            <w:pPr>
              <w:jc w:val="both"/>
              <w:rPr>
                <w:rFonts w:ascii="Arial Narrow" w:hAnsi="Arial Narrow" w:cs="Arial"/>
                <w:b/>
                <w:sz w:val="20"/>
                <w:szCs w:val="20"/>
              </w:rPr>
            </w:pPr>
            <w:r w:rsidRPr="00DB550E">
              <w:rPr>
                <w:rFonts w:ascii="Arial Narrow" w:hAnsi="Arial Narrow" w:cs="Arial"/>
                <w:b/>
                <w:sz w:val="20"/>
                <w:szCs w:val="20"/>
              </w:rPr>
              <w:t>Inicio</w:t>
            </w:r>
          </w:p>
        </w:tc>
        <w:tc>
          <w:tcPr>
            <w:tcW w:w="479" w:type="pct"/>
            <w:shd w:val="clear" w:color="auto" w:fill="D9D9D9"/>
          </w:tcPr>
          <w:p w14:paraId="22163857" w14:textId="77777777" w:rsidR="003943D8" w:rsidRPr="00DB550E" w:rsidRDefault="003943D8" w:rsidP="00C113D7">
            <w:pPr>
              <w:jc w:val="both"/>
              <w:rPr>
                <w:rFonts w:ascii="Arial Narrow" w:hAnsi="Arial Narrow" w:cs="Arial"/>
                <w:b/>
                <w:sz w:val="20"/>
                <w:szCs w:val="20"/>
              </w:rPr>
            </w:pPr>
            <w:r w:rsidRPr="00DB550E">
              <w:rPr>
                <w:rFonts w:ascii="Arial Narrow" w:hAnsi="Arial Narrow" w:cs="Arial"/>
                <w:b/>
                <w:sz w:val="20"/>
                <w:szCs w:val="20"/>
              </w:rPr>
              <w:t>Fin</w:t>
            </w:r>
          </w:p>
        </w:tc>
      </w:tr>
      <w:tr w:rsidR="00584A8F" w:rsidRPr="00DB550E" w14:paraId="0C00FACD" w14:textId="77777777" w:rsidTr="005E635C">
        <w:tc>
          <w:tcPr>
            <w:tcW w:w="1218" w:type="pct"/>
            <w:shd w:val="clear" w:color="auto" w:fill="auto"/>
          </w:tcPr>
          <w:p w14:paraId="56DBA72C" w14:textId="4DC9E707" w:rsidR="00584A8F" w:rsidRPr="00DB550E" w:rsidRDefault="00584A8F" w:rsidP="00C113D7">
            <w:pPr>
              <w:jc w:val="both"/>
              <w:rPr>
                <w:rFonts w:ascii="Arial Narrow" w:hAnsi="Arial Narrow" w:cs="Arial"/>
                <w:b/>
                <w:sz w:val="16"/>
                <w:szCs w:val="16"/>
              </w:rPr>
            </w:pPr>
            <w:permStart w:id="1863286324" w:edGrp="everyone"/>
            <w:r w:rsidRPr="00572EAB">
              <w:rPr>
                <w:rFonts w:ascii="Arial Narrow" w:hAnsi="Arial Narrow"/>
                <w:sz w:val="20"/>
                <w:szCs w:val="22"/>
              </w:rPr>
              <w:t xml:space="preserve">  </w:t>
            </w:r>
            <w:permEnd w:id="1863286324"/>
          </w:p>
        </w:tc>
        <w:tc>
          <w:tcPr>
            <w:tcW w:w="660" w:type="pct"/>
            <w:shd w:val="clear" w:color="auto" w:fill="auto"/>
          </w:tcPr>
          <w:p w14:paraId="43A91601" w14:textId="150AD228" w:rsidR="00584A8F" w:rsidRPr="00DB550E" w:rsidRDefault="00584A8F" w:rsidP="00C113D7">
            <w:pPr>
              <w:jc w:val="both"/>
              <w:rPr>
                <w:rFonts w:ascii="Arial Narrow" w:hAnsi="Arial Narrow" w:cs="Arial"/>
                <w:b/>
                <w:sz w:val="16"/>
                <w:szCs w:val="16"/>
              </w:rPr>
            </w:pPr>
            <w:permStart w:id="1853103318" w:edGrp="everyone"/>
            <w:r w:rsidRPr="00572EAB">
              <w:rPr>
                <w:rFonts w:ascii="Arial Narrow" w:hAnsi="Arial Narrow"/>
                <w:sz w:val="20"/>
                <w:szCs w:val="22"/>
              </w:rPr>
              <w:t xml:space="preserve">  </w:t>
            </w:r>
            <w:permEnd w:id="1853103318"/>
          </w:p>
        </w:tc>
        <w:tc>
          <w:tcPr>
            <w:tcW w:w="864" w:type="pct"/>
            <w:shd w:val="clear" w:color="auto" w:fill="auto"/>
          </w:tcPr>
          <w:p w14:paraId="48BE0818" w14:textId="4E8E1F07" w:rsidR="00584A8F" w:rsidRPr="00DB550E" w:rsidRDefault="00584A8F" w:rsidP="00C113D7">
            <w:pPr>
              <w:jc w:val="both"/>
              <w:rPr>
                <w:rFonts w:ascii="Arial Narrow" w:hAnsi="Arial Narrow" w:cs="Arial"/>
                <w:b/>
                <w:sz w:val="20"/>
                <w:szCs w:val="20"/>
              </w:rPr>
            </w:pPr>
            <w:permStart w:id="453586677" w:edGrp="everyone"/>
            <w:r w:rsidRPr="00572EAB">
              <w:rPr>
                <w:rFonts w:ascii="Arial Narrow" w:hAnsi="Arial Narrow"/>
                <w:sz w:val="20"/>
                <w:szCs w:val="22"/>
              </w:rPr>
              <w:t xml:space="preserve">  </w:t>
            </w:r>
            <w:permEnd w:id="453586677"/>
          </w:p>
        </w:tc>
        <w:tc>
          <w:tcPr>
            <w:tcW w:w="610" w:type="pct"/>
            <w:shd w:val="clear" w:color="auto" w:fill="auto"/>
          </w:tcPr>
          <w:p w14:paraId="3D49517E" w14:textId="3EA7AD5D" w:rsidR="00584A8F" w:rsidRPr="00DB550E" w:rsidRDefault="00584A8F" w:rsidP="00C113D7">
            <w:pPr>
              <w:jc w:val="both"/>
              <w:rPr>
                <w:rFonts w:ascii="Arial Narrow" w:hAnsi="Arial Narrow" w:cs="Arial"/>
                <w:b/>
                <w:sz w:val="20"/>
                <w:szCs w:val="20"/>
              </w:rPr>
            </w:pPr>
            <w:permStart w:id="1934260007" w:edGrp="everyone"/>
            <w:r w:rsidRPr="00572EAB">
              <w:rPr>
                <w:rFonts w:ascii="Arial Narrow" w:hAnsi="Arial Narrow"/>
                <w:sz w:val="20"/>
                <w:szCs w:val="22"/>
              </w:rPr>
              <w:t xml:space="preserve">  </w:t>
            </w:r>
            <w:permEnd w:id="1934260007"/>
          </w:p>
        </w:tc>
        <w:tc>
          <w:tcPr>
            <w:tcW w:w="661" w:type="pct"/>
            <w:shd w:val="clear" w:color="auto" w:fill="auto"/>
          </w:tcPr>
          <w:p w14:paraId="40C82145" w14:textId="32E9886F" w:rsidR="00584A8F" w:rsidRPr="00DB550E" w:rsidRDefault="00584A8F" w:rsidP="00C113D7">
            <w:pPr>
              <w:jc w:val="both"/>
              <w:rPr>
                <w:rFonts w:ascii="Arial Narrow" w:hAnsi="Arial Narrow" w:cs="Arial"/>
                <w:b/>
                <w:sz w:val="20"/>
                <w:szCs w:val="20"/>
              </w:rPr>
            </w:pPr>
            <w:permStart w:id="1757546441" w:edGrp="everyone"/>
            <w:r w:rsidRPr="00572EAB">
              <w:rPr>
                <w:rFonts w:ascii="Arial Narrow" w:hAnsi="Arial Narrow"/>
                <w:sz w:val="20"/>
                <w:szCs w:val="22"/>
              </w:rPr>
              <w:t xml:space="preserve">  </w:t>
            </w:r>
            <w:permEnd w:id="1757546441"/>
          </w:p>
        </w:tc>
        <w:tc>
          <w:tcPr>
            <w:tcW w:w="508" w:type="pct"/>
            <w:shd w:val="clear" w:color="auto" w:fill="auto"/>
          </w:tcPr>
          <w:p w14:paraId="58B12D61" w14:textId="479E0CFF" w:rsidR="00584A8F" w:rsidRPr="00DB550E" w:rsidRDefault="00584A8F" w:rsidP="00C113D7">
            <w:pPr>
              <w:jc w:val="both"/>
              <w:rPr>
                <w:rFonts w:ascii="Arial Narrow" w:hAnsi="Arial Narrow" w:cs="Arial"/>
                <w:b/>
                <w:sz w:val="20"/>
                <w:szCs w:val="20"/>
              </w:rPr>
            </w:pPr>
            <w:permStart w:id="950750377" w:edGrp="everyone"/>
            <w:r w:rsidRPr="00572EAB">
              <w:rPr>
                <w:rFonts w:ascii="Arial Narrow" w:hAnsi="Arial Narrow"/>
                <w:sz w:val="20"/>
                <w:szCs w:val="22"/>
              </w:rPr>
              <w:t xml:space="preserve">  </w:t>
            </w:r>
            <w:permEnd w:id="950750377"/>
          </w:p>
        </w:tc>
        <w:tc>
          <w:tcPr>
            <w:tcW w:w="479" w:type="pct"/>
            <w:shd w:val="clear" w:color="auto" w:fill="auto"/>
          </w:tcPr>
          <w:p w14:paraId="2026CFDC" w14:textId="57D114E0" w:rsidR="00584A8F" w:rsidRPr="00DB550E" w:rsidRDefault="00584A8F" w:rsidP="00C113D7">
            <w:pPr>
              <w:jc w:val="both"/>
              <w:rPr>
                <w:rFonts w:ascii="Arial Narrow" w:hAnsi="Arial Narrow" w:cs="Arial"/>
                <w:b/>
                <w:sz w:val="20"/>
                <w:szCs w:val="20"/>
              </w:rPr>
            </w:pPr>
            <w:permStart w:id="295918351" w:edGrp="everyone"/>
            <w:r w:rsidRPr="00572EAB">
              <w:rPr>
                <w:rFonts w:ascii="Arial Narrow" w:hAnsi="Arial Narrow"/>
                <w:sz w:val="20"/>
                <w:szCs w:val="22"/>
              </w:rPr>
              <w:t xml:space="preserve">  </w:t>
            </w:r>
            <w:permEnd w:id="295918351"/>
          </w:p>
        </w:tc>
      </w:tr>
      <w:tr w:rsidR="00584A8F" w:rsidRPr="00DB550E" w14:paraId="733AE7F2" w14:textId="77777777" w:rsidTr="005E635C">
        <w:tc>
          <w:tcPr>
            <w:tcW w:w="1218" w:type="pct"/>
            <w:shd w:val="clear" w:color="auto" w:fill="auto"/>
          </w:tcPr>
          <w:p w14:paraId="1CA22FB7" w14:textId="1875BDE6" w:rsidR="00584A8F" w:rsidRPr="00DB550E" w:rsidRDefault="00584A8F" w:rsidP="00584A8F">
            <w:pPr>
              <w:jc w:val="both"/>
              <w:rPr>
                <w:rFonts w:ascii="Arial Narrow" w:hAnsi="Arial Narrow" w:cs="Arial"/>
                <w:b/>
                <w:sz w:val="16"/>
                <w:szCs w:val="16"/>
              </w:rPr>
            </w:pPr>
            <w:permStart w:id="303241911" w:edGrp="everyone"/>
            <w:r w:rsidRPr="00572EAB">
              <w:rPr>
                <w:rFonts w:ascii="Arial Narrow" w:hAnsi="Arial Narrow"/>
                <w:sz w:val="20"/>
                <w:szCs w:val="22"/>
              </w:rPr>
              <w:t xml:space="preserve">  </w:t>
            </w:r>
            <w:permEnd w:id="303241911"/>
          </w:p>
        </w:tc>
        <w:tc>
          <w:tcPr>
            <w:tcW w:w="660" w:type="pct"/>
            <w:shd w:val="clear" w:color="auto" w:fill="auto"/>
          </w:tcPr>
          <w:p w14:paraId="150D3D86" w14:textId="39A896DE" w:rsidR="00584A8F" w:rsidRPr="00DB550E" w:rsidRDefault="00584A8F" w:rsidP="00584A8F">
            <w:pPr>
              <w:jc w:val="both"/>
              <w:rPr>
                <w:rFonts w:ascii="Arial Narrow" w:hAnsi="Arial Narrow" w:cs="Arial"/>
                <w:b/>
                <w:sz w:val="16"/>
                <w:szCs w:val="16"/>
              </w:rPr>
            </w:pPr>
            <w:permStart w:id="530085889" w:edGrp="everyone"/>
            <w:r w:rsidRPr="00572EAB">
              <w:rPr>
                <w:rFonts w:ascii="Arial Narrow" w:hAnsi="Arial Narrow"/>
                <w:sz w:val="20"/>
                <w:szCs w:val="22"/>
              </w:rPr>
              <w:t xml:space="preserve">  </w:t>
            </w:r>
            <w:permEnd w:id="530085889"/>
          </w:p>
        </w:tc>
        <w:tc>
          <w:tcPr>
            <w:tcW w:w="864" w:type="pct"/>
            <w:shd w:val="clear" w:color="auto" w:fill="auto"/>
          </w:tcPr>
          <w:p w14:paraId="37FE0071" w14:textId="5951CC71" w:rsidR="00584A8F" w:rsidRPr="00DB550E" w:rsidRDefault="00584A8F" w:rsidP="00584A8F">
            <w:pPr>
              <w:jc w:val="both"/>
              <w:rPr>
                <w:rFonts w:ascii="Arial Narrow" w:hAnsi="Arial Narrow" w:cs="Arial"/>
                <w:b/>
                <w:sz w:val="20"/>
                <w:szCs w:val="20"/>
              </w:rPr>
            </w:pPr>
            <w:permStart w:id="2046890928" w:edGrp="everyone"/>
            <w:r w:rsidRPr="00572EAB">
              <w:rPr>
                <w:rFonts w:ascii="Arial Narrow" w:hAnsi="Arial Narrow"/>
                <w:sz w:val="20"/>
                <w:szCs w:val="22"/>
              </w:rPr>
              <w:t xml:space="preserve">  </w:t>
            </w:r>
            <w:permEnd w:id="2046890928"/>
          </w:p>
        </w:tc>
        <w:tc>
          <w:tcPr>
            <w:tcW w:w="610" w:type="pct"/>
            <w:shd w:val="clear" w:color="auto" w:fill="auto"/>
          </w:tcPr>
          <w:p w14:paraId="2663C2D3" w14:textId="511DF4F4" w:rsidR="00584A8F" w:rsidRPr="00DB550E" w:rsidRDefault="00584A8F" w:rsidP="00584A8F">
            <w:pPr>
              <w:jc w:val="both"/>
              <w:rPr>
                <w:rFonts w:ascii="Arial Narrow" w:hAnsi="Arial Narrow" w:cs="Arial"/>
                <w:b/>
                <w:sz w:val="20"/>
                <w:szCs w:val="20"/>
              </w:rPr>
            </w:pPr>
            <w:permStart w:id="447033884" w:edGrp="everyone"/>
            <w:r w:rsidRPr="00572EAB">
              <w:rPr>
                <w:rFonts w:ascii="Arial Narrow" w:hAnsi="Arial Narrow"/>
                <w:sz w:val="20"/>
                <w:szCs w:val="22"/>
              </w:rPr>
              <w:t xml:space="preserve">  </w:t>
            </w:r>
            <w:permEnd w:id="447033884"/>
          </w:p>
        </w:tc>
        <w:tc>
          <w:tcPr>
            <w:tcW w:w="661" w:type="pct"/>
            <w:shd w:val="clear" w:color="auto" w:fill="auto"/>
          </w:tcPr>
          <w:p w14:paraId="5C35CEF9" w14:textId="391D6EBA" w:rsidR="00584A8F" w:rsidRPr="00DB550E" w:rsidRDefault="00584A8F" w:rsidP="00584A8F">
            <w:pPr>
              <w:jc w:val="both"/>
              <w:rPr>
                <w:rFonts w:ascii="Arial Narrow" w:hAnsi="Arial Narrow" w:cs="Arial"/>
                <w:b/>
                <w:sz w:val="20"/>
                <w:szCs w:val="20"/>
              </w:rPr>
            </w:pPr>
            <w:permStart w:id="794166603" w:edGrp="everyone"/>
            <w:r w:rsidRPr="00572EAB">
              <w:rPr>
                <w:rFonts w:ascii="Arial Narrow" w:hAnsi="Arial Narrow"/>
                <w:sz w:val="20"/>
                <w:szCs w:val="22"/>
              </w:rPr>
              <w:t xml:space="preserve">  </w:t>
            </w:r>
            <w:permEnd w:id="794166603"/>
          </w:p>
        </w:tc>
        <w:tc>
          <w:tcPr>
            <w:tcW w:w="508" w:type="pct"/>
            <w:shd w:val="clear" w:color="auto" w:fill="auto"/>
          </w:tcPr>
          <w:p w14:paraId="17521AC0" w14:textId="06E4DB9A" w:rsidR="00584A8F" w:rsidRPr="00DB550E" w:rsidRDefault="00584A8F" w:rsidP="00584A8F">
            <w:pPr>
              <w:jc w:val="both"/>
              <w:rPr>
                <w:rFonts w:ascii="Arial Narrow" w:hAnsi="Arial Narrow" w:cs="Arial"/>
                <w:b/>
                <w:sz w:val="20"/>
                <w:szCs w:val="20"/>
              </w:rPr>
            </w:pPr>
            <w:permStart w:id="688929069" w:edGrp="everyone"/>
            <w:r w:rsidRPr="00572EAB">
              <w:rPr>
                <w:rFonts w:ascii="Arial Narrow" w:hAnsi="Arial Narrow"/>
                <w:sz w:val="20"/>
                <w:szCs w:val="22"/>
              </w:rPr>
              <w:t xml:space="preserve">  </w:t>
            </w:r>
            <w:permEnd w:id="688929069"/>
          </w:p>
        </w:tc>
        <w:tc>
          <w:tcPr>
            <w:tcW w:w="479" w:type="pct"/>
            <w:shd w:val="clear" w:color="auto" w:fill="auto"/>
          </w:tcPr>
          <w:p w14:paraId="43D8E7A1" w14:textId="596B5808" w:rsidR="00584A8F" w:rsidRPr="00DB550E" w:rsidRDefault="00584A8F" w:rsidP="00584A8F">
            <w:pPr>
              <w:jc w:val="both"/>
              <w:rPr>
                <w:rFonts w:ascii="Arial Narrow" w:hAnsi="Arial Narrow" w:cs="Arial"/>
                <w:b/>
                <w:sz w:val="20"/>
                <w:szCs w:val="20"/>
              </w:rPr>
            </w:pPr>
            <w:permStart w:id="187700425" w:edGrp="everyone"/>
            <w:r w:rsidRPr="00572EAB">
              <w:rPr>
                <w:rFonts w:ascii="Arial Narrow" w:hAnsi="Arial Narrow"/>
                <w:sz w:val="20"/>
                <w:szCs w:val="22"/>
              </w:rPr>
              <w:t xml:space="preserve">  </w:t>
            </w:r>
            <w:permEnd w:id="187700425"/>
          </w:p>
        </w:tc>
      </w:tr>
      <w:tr w:rsidR="00584A8F" w:rsidRPr="00DB550E" w14:paraId="7322355E" w14:textId="77777777" w:rsidTr="005E635C">
        <w:tc>
          <w:tcPr>
            <w:tcW w:w="1218" w:type="pct"/>
            <w:shd w:val="clear" w:color="auto" w:fill="auto"/>
          </w:tcPr>
          <w:p w14:paraId="794F3992" w14:textId="2388263E" w:rsidR="00584A8F" w:rsidRPr="00DB550E" w:rsidRDefault="00584A8F" w:rsidP="00584A8F">
            <w:pPr>
              <w:jc w:val="both"/>
              <w:rPr>
                <w:rFonts w:ascii="Arial Narrow" w:hAnsi="Arial Narrow" w:cs="Arial"/>
                <w:b/>
                <w:sz w:val="16"/>
                <w:szCs w:val="16"/>
              </w:rPr>
            </w:pPr>
            <w:permStart w:id="805306408" w:edGrp="everyone"/>
            <w:r w:rsidRPr="00572EAB">
              <w:rPr>
                <w:rFonts w:ascii="Arial Narrow" w:hAnsi="Arial Narrow"/>
                <w:sz w:val="20"/>
                <w:szCs w:val="22"/>
              </w:rPr>
              <w:t xml:space="preserve">  </w:t>
            </w:r>
            <w:permEnd w:id="805306408"/>
          </w:p>
        </w:tc>
        <w:tc>
          <w:tcPr>
            <w:tcW w:w="660" w:type="pct"/>
            <w:shd w:val="clear" w:color="auto" w:fill="auto"/>
          </w:tcPr>
          <w:p w14:paraId="6F609989" w14:textId="78A6EF85" w:rsidR="00584A8F" w:rsidRPr="00DB550E" w:rsidRDefault="00584A8F" w:rsidP="00584A8F">
            <w:pPr>
              <w:jc w:val="both"/>
              <w:rPr>
                <w:rFonts w:ascii="Arial Narrow" w:hAnsi="Arial Narrow" w:cs="Arial"/>
                <w:b/>
                <w:sz w:val="16"/>
                <w:szCs w:val="16"/>
              </w:rPr>
            </w:pPr>
            <w:permStart w:id="2074949935" w:edGrp="everyone"/>
            <w:r w:rsidRPr="00572EAB">
              <w:rPr>
                <w:rFonts w:ascii="Arial Narrow" w:hAnsi="Arial Narrow"/>
                <w:sz w:val="20"/>
                <w:szCs w:val="22"/>
              </w:rPr>
              <w:t xml:space="preserve">  </w:t>
            </w:r>
            <w:permEnd w:id="2074949935"/>
          </w:p>
        </w:tc>
        <w:tc>
          <w:tcPr>
            <w:tcW w:w="864" w:type="pct"/>
            <w:shd w:val="clear" w:color="auto" w:fill="auto"/>
          </w:tcPr>
          <w:p w14:paraId="67EF1494" w14:textId="7BAFC718" w:rsidR="00584A8F" w:rsidRPr="00DB550E" w:rsidRDefault="00584A8F" w:rsidP="00584A8F">
            <w:pPr>
              <w:jc w:val="both"/>
              <w:rPr>
                <w:rFonts w:ascii="Arial Narrow" w:hAnsi="Arial Narrow" w:cs="Arial"/>
                <w:b/>
                <w:sz w:val="20"/>
                <w:szCs w:val="20"/>
              </w:rPr>
            </w:pPr>
            <w:permStart w:id="547895103" w:edGrp="everyone"/>
            <w:r w:rsidRPr="00572EAB">
              <w:rPr>
                <w:rFonts w:ascii="Arial Narrow" w:hAnsi="Arial Narrow"/>
                <w:sz w:val="20"/>
                <w:szCs w:val="22"/>
              </w:rPr>
              <w:t xml:space="preserve">  </w:t>
            </w:r>
            <w:permEnd w:id="547895103"/>
          </w:p>
        </w:tc>
        <w:tc>
          <w:tcPr>
            <w:tcW w:w="610" w:type="pct"/>
            <w:shd w:val="clear" w:color="auto" w:fill="auto"/>
          </w:tcPr>
          <w:p w14:paraId="59F55CB0" w14:textId="14E52FB2" w:rsidR="00584A8F" w:rsidRPr="00DB550E" w:rsidRDefault="00584A8F" w:rsidP="00584A8F">
            <w:pPr>
              <w:jc w:val="both"/>
              <w:rPr>
                <w:rFonts w:ascii="Arial Narrow" w:hAnsi="Arial Narrow" w:cs="Arial"/>
                <w:b/>
                <w:sz w:val="20"/>
                <w:szCs w:val="20"/>
              </w:rPr>
            </w:pPr>
            <w:permStart w:id="1093869941" w:edGrp="everyone"/>
            <w:r w:rsidRPr="00572EAB">
              <w:rPr>
                <w:rFonts w:ascii="Arial Narrow" w:hAnsi="Arial Narrow"/>
                <w:sz w:val="20"/>
                <w:szCs w:val="22"/>
              </w:rPr>
              <w:t xml:space="preserve">  </w:t>
            </w:r>
            <w:permEnd w:id="1093869941"/>
          </w:p>
        </w:tc>
        <w:tc>
          <w:tcPr>
            <w:tcW w:w="661" w:type="pct"/>
            <w:shd w:val="clear" w:color="auto" w:fill="auto"/>
          </w:tcPr>
          <w:p w14:paraId="34F1AD7F" w14:textId="62631865" w:rsidR="00584A8F" w:rsidRPr="00DB550E" w:rsidRDefault="00584A8F" w:rsidP="00584A8F">
            <w:pPr>
              <w:jc w:val="both"/>
              <w:rPr>
                <w:rFonts w:ascii="Arial Narrow" w:hAnsi="Arial Narrow" w:cs="Arial"/>
                <w:b/>
                <w:sz w:val="20"/>
                <w:szCs w:val="20"/>
              </w:rPr>
            </w:pPr>
            <w:permStart w:id="2128688995" w:edGrp="everyone"/>
            <w:r w:rsidRPr="00572EAB">
              <w:rPr>
                <w:rFonts w:ascii="Arial Narrow" w:hAnsi="Arial Narrow"/>
                <w:sz w:val="20"/>
                <w:szCs w:val="22"/>
              </w:rPr>
              <w:t xml:space="preserve">  </w:t>
            </w:r>
            <w:permEnd w:id="2128688995"/>
          </w:p>
        </w:tc>
        <w:tc>
          <w:tcPr>
            <w:tcW w:w="508" w:type="pct"/>
            <w:shd w:val="clear" w:color="auto" w:fill="auto"/>
          </w:tcPr>
          <w:p w14:paraId="3699A7A5" w14:textId="3B4009C0" w:rsidR="00584A8F" w:rsidRPr="00DB550E" w:rsidRDefault="00584A8F" w:rsidP="00584A8F">
            <w:pPr>
              <w:jc w:val="both"/>
              <w:rPr>
                <w:rFonts w:ascii="Arial Narrow" w:hAnsi="Arial Narrow" w:cs="Arial"/>
                <w:b/>
                <w:sz w:val="20"/>
                <w:szCs w:val="20"/>
              </w:rPr>
            </w:pPr>
            <w:permStart w:id="1825771179" w:edGrp="everyone"/>
            <w:r w:rsidRPr="00572EAB">
              <w:rPr>
                <w:rFonts w:ascii="Arial Narrow" w:hAnsi="Arial Narrow"/>
                <w:sz w:val="20"/>
                <w:szCs w:val="22"/>
              </w:rPr>
              <w:t xml:space="preserve">  </w:t>
            </w:r>
            <w:permEnd w:id="1825771179"/>
          </w:p>
        </w:tc>
        <w:tc>
          <w:tcPr>
            <w:tcW w:w="479" w:type="pct"/>
            <w:shd w:val="clear" w:color="auto" w:fill="auto"/>
          </w:tcPr>
          <w:p w14:paraId="3FC13BDC" w14:textId="7B2E7DBF" w:rsidR="00584A8F" w:rsidRPr="00DB550E" w:rsidRDefault="00584A8F" w:rsidP="00584A8F">
            <w:pPr>
              <w:jc w:val="both"/>
              <w:rPr>
                <w:rFonts w:ascii="Arial Narrow" w:hAnsi="Arial Narrow" w:cs="Arial"/>
                <w:b/>
                <w:sz w:val="20"/>
                <w:szCs w:val="20"/>
              </w:rPr>
            </w:pPr>
            <w:permStart w:id="722805442" w:edGrp="everyone"/>
            <w:r w:rsidRPr="00572EAB">
              <w:rPr>
                <w:rFonts w:ascii="Arial Narrow" w:hAnsi="Arial Narrow"/>
                <w:sz w:val="20"/>
                <w:szCs w:val="22"/>
              </w:rPr>
              <w:t xml:space="preserve">  </w:t>
            </w:r>
            <w:permEnd w:id="722805442"/>
          </w:p>
        </w:tc>
      </w:tr>
      <w:tr w:rsidR="00584A8F" w:rsidRPr="00DB550E" w14:paraId="4C09E998" w14:textId="77777777" w:rsidTr="005E635C">
        <w:tc>
          <w:tcPr>
            <w:tcW w:w="1218" w:type="pct"/>
            <w:shd w:val="clear" w:color="auto" w:fill="auto"/>
          </w:tcPr>
          <w:p w14:paraId="6F0CA779" w14:textId="2FA0C9F2" w:rsidR="00584A8F" w:rsidRPr="00DB550E" w:rsidRDefault="00584A8F" w:rsidP="00584A8F">
            <w:pPr>
              <w:jc w:val="both"/>
              <w:rPr>
                <w:rFonts w:ascii="Arial Narrow" w:hAnsi="Arial Narrow" w:cs="Arial"/>
                <w:b/>
                <w:sz w:val="16"/>
                <w:szCs w:val="16"/>
              </w:rPr>
            </w:pPr>
            <w:permStart w:id="1923760538" w:edGrp="everyone"/>
            <w:r w:rsidRPr="00572EAB">
              <w:rPr>
                <w:rFonts w:ascii="Arial Narrow" w:hAnsi="Arial Narrow"/>
                <w:sz w:val="20"/>
                <w:szCs w:val="22"/>
              </w:rPr>
              <w:t xml:space="preserve">  </w:t>
            </w:r>
            <w:permEnd w:id="1923760538"/>
          </w:p>
        </w:tc>
        <w:tc>
          <w:tcPr>
            <w:tcW w:w="660" w:type="pct"/>
            <w:shd w:val="clear" w:color="auto" w:fill="auto"/>
          </w:tcPr>
          <w:p w14:paraId="5381BB7A" w14:textId="2B9E8BC4" w:rsidR="00584A8F" w:rsidRPr="00DB550E" w:rsidRDefault="00584A8F" w:rsidP="00584A8F">
            <w:pPr>
              <w:jc w:val="both"/>
              <w:rPr>
                <w:rFonts w:ascii="Arial Narrow" w:hAnsi="Arial Narrow" w:cs="Arial"/>
                <w:b/>
                <w:sz w:val="16"/>
                <w:szCs w:val="16"/>
              </w:rPr>
            </w:pPr>
            <w:permStart w:id="1444300399" w:edGrp="everyone"/>
            <w:r w:rsidRPr="00572EAB">
              <w:rPr>
                <w:rFonts w:ascii="Arial Narrow" w:hAnsi="Arial Narrow"/>
                <w:sz w:val="20"/>
                <w:szCs w:val="22"/>
              </w:rPr>
              <w:t xml:space="preserve">  </w:t>
            </w:r>
            <w:permEnd w:id="1444300399"/>
          </w:p>
        </w:tc>
        <w:tc>
          <w:tcPr>
            <w:tcW w:w="864" w:type="pct"/>
            <w:shd w:val="clear" w:color="auto" w:fill="auto"/>
          </w:tcPr>
          <w:p w14:paraId="33020E2A" w14:textId="0E8400CB" w:rsidR="00584A8F" w:rsidRPr="00DB550E" w:rsidRDefault="00584A8F" w:rsidP="00584A8F">
            <w:pPr>
              <w:jc w:val="both"/>
              <w:rPr>
                <w:rFonts w:ascii="Arial Narrow" w:hAnsi="Arial Narrow" w:cs="Arial"/>
                <w:b/>
                <w:sz w:val="20"/>
                <w:szCs w:val="20"/>
              </w:rPr>
            </w:pPr>
            <w:permStart w:id="414975983" w:edGrp="everyone"/>
            <w:r w:rsidRPr="00572EAB">
              <w:rPr>
                <w:rFonts w:ascii="Arial Narrow" w:hAnsi="Arial Narrow"/>
                <w:sz w:val="20"/>
                <w:szCs w:val="22"/>
              </w:rPr>
              <w:t xml:space="preserve">  </w:t>
            </w:r>
            <w:permEnd w:id="414975983"/>
          </w:p>
        </w:tc>
        <w:tc>
          <w:tcPr>
            <w:tcW w:w="610" w:type="pct"/>
            <w:shd w:val="clear" w:color="auto" w:fill="auto"/>
          </w:tcPr>
          <w:p w14:paraId="70E628BD" w14:textId="10683F2C" w:rsidR="00584A8F" w:rsidRPr="00DB550E" w:rsidRDefault="00584A8F" w:rsidP="00584A8F">
            <w:pPr>
              <w:jc w:val="both"/>
              <w:rPr>
                <w:rFonts w:ascii="Arial Narrow" w:hAnsi="Arial Narrow" w:cs="Arial"/>
                <w:b/>
                <w:sz w:val="20"/>
                <w:szCs w:val="20"/>
              </w:rPr>
            </w:pPr>
            <w:permStart w:id="1018460446" w:edGrp="everyone"/>
            <w:r w:rsidRPr="00572EAB">
              <w:rPr>
                <w:rFonts w:ascii="Arial Narrow" w:hAnsi="Arial Narrow"/>
                <w:sz w:val="20"/>
                <w:szCs w:val="22"/>
              </w:rPr>
              <w:t xml:space="preserve">  </w:t>
            </w:r>
            <w:permEnd w:id="1018460446"/>
          </w:p>
        </w:tc>
        <w:tc>
          <w:tcPr>
            <w:tcW w:w="661" w:type="pct"/>
            <w:shd w:val="clear" w:color="auto" w:fill="auto"/>
          </w:tcPr>
          <w:p w14:paraId="48B5BF70" w14:textId="7C82F821" w:rsidR="00584A8F" w:rsidRPr="00DB550E" w:rsidRDefault="00584A8F" w:rsidP="00584A8F">
            <w:pPr>
              <w:jc w:val="both"/>
              <w:rPr>
                <w:rFonts w:ascii="Arial Narrow" w:hAnsi="Arial Narrow" w:cs="Arial"/>
                <w:b/>
                <w:sz w:val="20"/>
                <w:szCs w:val="20"/>
              </w:rPr>
            </w:pPr>
            <w:permStart w:id="670566988" w:edGrp="everyone"/>
            <w:r w:rsidRPr="00572EAB">
              <w:rPr>
                <w:rFonts w:ascii="Arial Narrow" w:hAnsi="Arial Narrow"/>
                <w:sz w:val="20"/>
                <w:szCs w:val="22"/>
              </w:rPr>
              <w:t xml:space="preserve">  </w:t>
            </w:r>
            <w:permEnd w:id="670566988"/>
          </w:p>
        </w:tc>
        <w:tc>
          <w:tcPr>
            <w:tcW w:w="508" w:type="pct"/>
            <w:shd w:val="clear" w:color="auto" w:fill="auto"/>
          </w:tcPr>
          <w:p w14:paraId="7F7E115D" w14:textId="269A9A38" w:rsidR="00584A8F" w:rsidRPr="00DB550E" w:rsidRDefault="00584A8F" w:rsidP="00584A8F">
            <w:pPr>
              <w:jc w:val="both"/>
              <w:rPr>
                <w:rFonts w:ascii="Arial Narrow" w:hAnsi="Arial Narrow" w:cs="Arial"/>
                <w:b/>
                <w:sz w:val="20"/>
                <w:szCs w:val="20"/>
              </w:rPr>
            </w:pPr>
            <w:permStart w:id="376522613" w:edGrp="everyone"/>
            <w:r w:rsidRPr="00572EAB">
              <w:rPr>
                <w:rFonts w:ascii="Arial Narrow" w:hAnsi="Arial Narrow"/>
                <w:sz w:val="20"/>
                <w:szCs w:val="22"/>
              </w:rPr>
              <w:t xml:space="preserve">  </w:t>
            </w:r>
            <w:permEnd w:id="376522613"/>
          </w:p>
        </w:tc>
        <w:tc>
          <w:tcPr>
            <w:tcW w:w="479" w:type="pct"/>
            <w:shd w:val="clear" w:color="auto" w:fill="auto"/>
          </w:tcPr>
          <w:p w14:paraId="226D0949" w14:textId="1A0E37BD" w:rsidR="00584A8F" w:rsidRPr="00DB550E" w:rsidRDefault="00584A8F" w:rsidP="00584A8F">
            <w:pPr>
              <w:jc w:val="both"/>
              <w:rPr>
                <w:rFonts w:ascii="Arial Narrow" w:hAnsi="Arial Narrow" w:cs="Arial"/>
                <w:b/>
                <w:sz w:val="20"/>
                <w:szCs w:val="20"/>
              </w:rPr>
            </w:pPr>
            <w:permStart w:id="1874269210" w:edGrp="everyone"/>
            <w:r w:rsidRPr="00572EAB">
              <w:rPr>
                <w:rFonts w:ascii="Arial Narrow" w:hAnsi="Arial Narrow"/>
                <w:sz w:val="20"/>
                <w:szCs w:val="22"/>
              </w:rPr>
              <w:t xml:space="preserve">  </w:t>
            </w:r>
            <w:permEnd w:id="1874269210"/>
          </w:p>
        </w:tc>
      </w:tr>
      <w:tr w:rsidR="00584A8F" w:rsidRPr="00DB550E" w14:paraId="7CF71CB1" w14:textId="77777777" w:rsidTr="005E635C">
        <w:tc>
          <w:tcPr>
            <w:tcW w:w="1218" w:type="pct"/>
            <w:shd w:val="clear" w:color="auto" w:fill="auto"/>
          </w:tcPr>
          <w:p w14:paraId="76CDDDCF" w14:textId="2B3F9C0E" w:rsidR="00584A8F" w:rsidRPr="00DB550E" w:rsidRDefault="00584A8F" w:rsidP="00584A8F">
            <w:pPr>
              <w:jc w:val="both"/>
              <w:rPr>
                <w:rFonts w:ascii="Arial Narrow" w:hAnsi="Arial Narrow" w:cs="Arial"/>
                <w:b/>
                <w:sz w:val="16"/>
                <w:szCs w:val="16"/>
              </w:rPr>
            </w:pPr>
            <w:permStart w:id="274411132" w:edGrp="everyone"/>
            <w:r w:rsidRPr="00572EAB">
              <w:rPr>
                <w:rFonts w:ascii="Arial Narrow" w:hAnsi="Arial Narrow"/>
                <w:sz w:val="20"/>
                <w:szCs w:val="22"/>
              </w:rPr>
              <w:t xml:space="preserve">  </w:t>
            </w:r>
            <w:permEnd w:id="274411132"/>
          </w:p>
        </w:tc>
        <w:tc>
          <w:tcPr>
            <w:tcW w:w="660" w:type="pct"/>
            <w:shd w:val="clear" w:color="auto" w:fill="auto"/>
          </w:tcPr>
          <w:p w14:paraId="52C349D5" w14:textId="41547B58" w:rsidR="00584A8F" w:rsidRPr="00DB550E" w:rsidRDefault="00584A8F" w:rsidP="00584A8F">
            <w:pPr>
              <w:jc w:val="both"/>
              <w:rPr>
                <w:rFonts w:ascii="Arial Narrow" w:hAnsi="Arial Narrow" w:cs="Arial"/>
                <w:b/>
                <w:sz w:val="16"/>
                <w:szCs w:val="16"/>
              </w:rPr>
            </w:pPr>
            <w:permStart w:id="1984774738" w:edGrp="everyone"/>
            <w:r w:rsidRPr="00572EAB">
              <w:rPr>
                <w:rFonts w:ascii="Arial Narrow" w:hAnsi="Arial Narrow"/>
                <w:sz w:val="20"/>
                <w:szCs w:val="22"/>
              </w:rPr>
              <w:t xml:space="preserve">  </w:t>
            </w:r>
            <w:permEnd w:id="1984774738"/>
          </w:p>
        </w:tc>
        <w:tc>
          <w:tcPr>
            <w:tcW w:w="864" w:type="pct"/>
            <w:shd w:val="clear" w:color="auto" w:fill="auto"/>
          </w:tcPr>
          <w:p w14:paraId="28F43F21" w14:textId="3ACFDC19" w:rsidR="00584A8F" w:rsidRPr="00DB550E" w:rsidRDefault="00584A8F" w:rsidP="00584A8F">
            <w:pPr>
              <w:jc w:val="both"/>
              <w:rPr>
                <w:rFonts w:ascii="Arial Narrow" w:hAnsi="Arial Narrow" w:cs="Arial"/>
                <w:b/>
                <w:sz w:val="20"/>
                <w:szCs w:val="20"/>
              </w:rPr>
            </w:pPr>
            <w:permStart w:id="1113874700" w:edGrp="everyone"/>
            <w:r w:rsidRPr="00572EAB">
              <w:rPr>
                <w:rFonts w:ascii="Arial Narrow" w:hAnsi="Arial Narrow"/>
                <w:sz w:val="20"/>
                <w:szCs w:val="22"/>
              </w:rPr>
              <w:t xml:space="preserve">  </w:t>
            </w:r>
            <w:permEnd w:id="1113874700"/>
          </w:p>
        </w:tc>
        <w:tc>
          <w:tcPr>
            <w:tcW w:w="610" w:type="pct"/>
            <w:shd w:val="clear" w:color="auto" w:fill="auto"/>
          </w:tcPr>
          <w:p w14:paraId="3D26AB28" w14:textId="6B0A618E" w:rsidR="00584A8F" w:rsidRPr="00DB550E" w:rsidRDefault="00584A8F" w:rsidP="00584A8F">
            <w:pPr>
              <w:jc w:val="both"/>
              <w:rPr>
                <w:rFonts w:ascii="Arial Narrow" w:hAnsi="Arial Narrow" w:cs="Arial"/>
                <w:b/>
                <w:sz w:val="20"/>
                <w:szCs w:val="20"/>
              </w:rPr>
            </w:pPr>
            <w:permStart w:id="731730746" w:edGrp="everyone"/>
            <w:r w:rsidRPr="00572EAB">
              <w:rPr>
                <w:rFonts w:ascii="Arial Narrow" w:hAnsi="Arial Narrow"/>
                <w:sz w:val="20"/>
                <w:szCs w:val="22"/>
              </w:rPr>
              <w:t xml:space="preserve">  </w:t>
            </w:r>
            <w:permEnd w:id="731730746"/>
          </w:p>
        </w:tc>
        <w:tc>
          <w:tcPr>
            <w:tcW w:w="661" w:type="pct"/>
            <w:shd w:val="clear" w:color="auto" w:fill="auto"/>
          </w:tcPr>
          <w:p w14:paraId="0F80F307" w14:textId="6DFAA53C" w:rsidR="00584A8F" w:rsidRPr="00DB550E" w:rsidRDefault="00584A8F" w:rsidP="00584A8F">
            <w:pPr>
              <w:jc w:val="both"/>
              <w:rPr>
                <w:rFonts w:ascii="Arial Narrow" w:hAnsi="Arial Narrow" w:cs="Arial"/>
                <w:b/>
                <w:sz w:val="20"/>
                <w:szCs w:val="20"/>
              </w:rPr>
            </w:pPr>
            <w:permStart w:id="469764173" w:edGrp="everyone"/>
            <w:r w:rsidRPr="00572EAB">
              <w:rPr>
                <w:rFonts w:ascii="Arial Narrow" w:hAnsi="Arial Narrow"/>
                <w:sz w:val="20"/>
                <w:szCs w:val="22"/>
              </w:rPr>
              <w:t xml:space="preserve">  </w:t>
            </w:r>
            <w:permEnd w:id="469764173"/>
          </w:p>
        </w:tc>
        <w:tc>
          <w:tcPr>
            <w:tcW w:w="508" w:type="pct"/>
            <w:shd w:val="clear" w:color="auto" w:fill="auto"/>
          </w:tcPr>
          <w:p w14:paraId="60F810AF" w14:textId="2D9D7A3C" w:rsidR="00584A8F" w:rsidRPr="00DB550E" w:rsidRDefault="00584A8F" w:rsidP="00584A8F">
            <w:pPr>
              <w:jc w:val="both"/>
              <w:rPr>
                <w:rFonts w:ascii="Arial Narrow" w:hAnsi="Arial Narrow" w:cs="Arial"/>
                <w:b/>
                <w:sz w:val="20"/>
                <w:szCs w:val="20"/>
              </w:rPr>
            </w:pPr>
            <w:permStart w:id="845562785" w:edGrp="everyone"/>
            <w:r w:rsidRPr="00572EAB">
              <w:rPr>
                <w:rFonts w:ascii="Arial Narrow" w:hAnsi="Arial Narrow"/>
                <w:sz w:val="20"/>
                <w:szCs w:val="22"/>
              </w:rPr>
              <w:t xml:space="preserve">  </w:t>
            </w:r>
            <w:permEnd w:id="845562785"/>
          </w:p>
        </w:tc>
        <w:tc>
          <w:tcPr>
            <w:tcW w:w="479" w:type="pct"/>
            <w:shd w:val="clear" w:color="auto" w:fill="auto"/>
          </w:tcPr>
          <w:p w14:paraId="27A4EBCF" w14:textId="51CF104E" w:rsidR="00584A8F" w:rsidRPr="00DB550E" w:rsidRDefault="00584A8F" w:rsidP="00584A8F">
            <w:pPr>
              <w:jc w:val="both"/>
              <w:rPr>
                <w:rFonts w:ascii="Arial Narrow" w:hAnsi="Arial Narrow" w:cs="Arial"/>
                <w:b/>
                <w:sz w:val="20"/>
                <w:szCs w:val="20"/>
              </w:rPr>
            </w:pPr>
            <w:permStart w:id="1154813286" w:edGrp="everyone"/>
            <w:r w:rsidRPr="00572EAB">
              <w:rPr>
                <w:rFonts w:ascii="Arial Narrow" w:hAnsi="Arial Narrow"/>
                <w:sz w:val="20"/>
                <w:szCs w:val="22"/>
              </w:rPr>
              <w:t xml:space="preserve">  </w:t>
            </w:r>
            <w:permEnd w:id="1154813286"/>
          </w:p>
        </w:tc>
      </w:tr>
      <w:tr w:rsidR="00584A8F" w:rsidRPr="00DB550E" w14:paraId="3D8B4E39" w14:textId="77777777" w:rsidTr="005E635C">
        <w:tc>
          <w:tcPr>
            <w:tcW w:w="1218" w:type="pct"/>
            <w:shd w:val="clear" w:color="auto" w:fill="auto"/>
          </w:tcPr>
          <w:p w14:paraId="63DBA7E6" w14:textId="7ADDC782" w:rsidR="00584A8F" w:rsidRPr="00DB550E" w:rsidRDefault="00584A8F" w:rsidP="00584A8F">
            <w:pPr>
              <w:jc w:val="both"/>
              <w:rPr>
                <w:rFonts w:ascii="Arial Narrow" w:hAnsi="Arial Narrow" w:cs="Arial"/>
                <w:b/>
                <w:sz w:val="16"/>
                <w:szCs w:val="16"/>
              </w:rPr>
            </w:pPr>
            <w:permStart w:id="612372401" w:edGrp="everyone"/>
            <w:r w:rsidRPr="00572EAB">
              <w:rPr>
                <w:rFonts w:ascii="Arial Narrow" w:hAnsi="Arial Narrow"/>
                <w:sz w:val="20"/>
                <w:szCs w:val="22"/>
              </w:rPr>
              <w:t xml:space="preserve">  </w:t>
            </w:r>
            <w:permEnd w:id="612372401"/>
          </w:p>
        </w:tc>
        <w:tc>
          <w:tcPr>
            <w:tcW w:w="660" w:type="pct"/>
            <w:shd w:val="clear" w:color="auto" w:fill="auto"/>
          </w:tcPr>
          <w:p w14:paraId="7CC502FC" w14:textId="503DC78C" w:rsidR="00584A8F" w:rsidRPr="00DB550E" w:rsidRDefault="00584A8F" w:rsidP="00584A8F">
            <w:pPr>
              <w:jc w:val="both"/>
              <w:rPr>
                <w:rFonts w:ascii="Arial Narrow" w:hAnsi="Arial Narrow" w:cs="Arial"/>
                <w:b/>
                <w:sz w:val="16"/>
                <w:szCs w:val="16"/>
              </w:rPr>
            </w:pPr>
            <w:permStart w:id="1965762875" w:edGrp="everyone"/>
            <w:r w:rsidRPr="00572EAB">
              <w:rPr>
                <w:rFonts w:ascii="Arial Narrow" w:hAnsi="Arial Narrow"/>
                <w:sz w:val="20"/>
                <w:szCs w:val="22"/>
              </w:rPr>
              <w:t xml:space="preserve">  </w:t>
            </w:r>
            <w:permEnd w:id="1965762875"/>
          </w:p>
        </w:tc>
        <w:tc>
          <w:tcPr>
            <w:tcW w:w="864" w:type="pct"/>
            <w:shd w:val="clear" w:color="auto" w:fill="auto"/>
          </w:tcPr>
          <w:p w14:paraId="2D1074FC" w14:textId="7DC41083" w:rsidR="00584A8F" w:rsidRPr="00DB550E" w:rsidRDefault="00584A8F" w:rsidP="00584A8F">
            <w:pPr>
              <w:jc w:val="both"/>
              <w:rPr>
                <w:rFonts w:ascii="Arial Narrow" w:hAnsi="Arial Narrow" w:cs="Arial"/>
                <w:b/>
                <w:sz w:val="20"/>
                <w:szCs w:val="20"/>
              </w:rPr>
            </w:pPr>
            <w:permStart w:id="344354076" w:edGrp="everyone"/>
            <w:r w:rsidRPr="00572EAB">
              <w:rPr>
                <w:rFonts w:ascii="Arial Narrow" w:hAnsi="Arial Narrow"/>
                <w:sz w:val="20"/>
                <w:szCs w:val="22"/>
              </w:rPr>
              <w:t xml:space="preserve">  </w:t>
            </w:r>
            <w:permEnd w:id="344354076"/>
          </w:p>
        </w:tc>
        <w:tc>
          <w:tcPr>
            <w:tcW w:w="610" w:type="pct"/>
            <w:shd w:val="clear" w:color="auto" w:fill="auto"/>
          </w:tcPr>
          <w:p w14:paraId="6B64AFB3" w14:textId="1B545B4C" w:rsidR="00584A8F" w:rsidRPr="00DB550E" w:rsidRDefault="00584A8F" w:rsidP="00584A8F">
            <w:pPr>
              <w:jc w:val="both"/>
              <w:rPr>
                <w:rFonts w:ascii="Arial Narrow" w:hAnsi="Arial Narrow" w:cs="Arial"/>
                <w:b/>
                <w:sz w:val="20"/>
                <w:szCs w:val="20"/>
              </w:rPr>
            </w:pPr>
            <w:permStart w:id="1001874873" w:edGrp="everyone"/>
            <w:r w:rsidRPr="00572EAB">
              <w:rPr>
                <w:rFonts w:ascii="Arial Narrow" w:hAnsi="Arial Narrow"/>
                <w:sz w:val="20"/>
                <w:szCs w:val="22"/>
              </w:rPr>
              <w:t xml:space="preserve">  </w:t>
            </w:r>
            <w:permEnd w:id="1001874873"/>
          </w:p>
        </w:tc>
        <w:tc>
          <w:tcPr>
            <w:tcW w:w="661" w:type="pct"/>
            <w:shd w:val="clear" w:color="auto" w:fill="auto"/>
          </w:tcPr>
          <w:p w14:paraId="10B56329" w14:textId="5CCFD9A1" w:rsidR="00584A8F" w:rsidRPr="00DB550E" w:rsidRDefault="00584A8F" w:rsidP="00584A8F">
            <w:pPr>
              <w:jc w:val="both"/>
              <w:rPr>
                <w:rFonts w:ascii="Arial Narrow" w:hAnsi="Arial Narrow" w:cs="Arial"/>
                <w:b/>
                <w:sz w:val="20"/>
                <w:szCs w:val="20"/>
              </w:rPr>
            </w:pPr>
            <w:permStart w:id="727977535" w:edGrp="everyone"/>
            <w:r w:rsidRPr="00572EAB">
              <w:rPr>
                <w:rFonts w:ascii="Arial Narrow" w:hAnsi="Arial Narrow"/>
                <w:sz w:val="20"/>
                <w:szCs w:val="22"/>
              </w:rPr>
              <w:t xml:space="preserve">  </w:t>
            </w:r>
            <w:permEnd w:id="727977535"/>
          </w:p>
        </w:tc>
        <w:tc>
          <w:tcPr>
            <w:tcW w:w="508" w:type="pct"/>
            <w:shd w:val="clear" w:color="auto" w:fill="auto"/>
          </w:tcPr>
          <w:p w14:paraId="19A9DC8F" w14:textId="5C29AA1F" w:rsidR="00584A8F" w:rsidRPr="00DB550E" w:rsidRDefault="00584A8F" w:rsidP="00584A8F">
            <w:pPr>
              <w:jc w:val="both"/>
              <w:rPr>
                <w:rFonts w:ascii="Arial Narrow" w:hAnsi="Arial Narrow" w:cs="Arial"/>
                <w:b/>
                <w:sz w:val="20"/>
                <w:szCs w:val="20"/>
              </w:rPr>
            </w:pPr>
            <w:permStart w:id="768421084" w:edGrp="everyone"/>
            <w:r w:rsidRPr="00572EAB">
              <w:rPr>
                <w:rFonts w:ascii="Arial Narrow" w:hAnsi="Arial Narrow"/>
                <w:sz w:val="20"/>
                <w:szCs w:val="22"/>
              </w:rPr>
              <w:t xml:space="preserve">  </w:t>
            </w:r>
            <w:permEnd w:id="768421084"/>
          </w:p>
        </w:tc>
        <w:tc>
          <w:tcPr>
            <w:tcW w:w="479" w:type="pct"/>
            <w:shd w:val="clear" w:color="auto" w:fill="auto"/>
          </w:tcPr>
          <w:p w14:paraId="247F2A6D" w14:textId="5CBE18BC" w:rsidR="00584A8F" w:rsidRPr="00DB550E" w:rsidRDefault="00584A8F" w:rsidP="00584A8F">
            <w:pPr>
              <w:jc w:val="both"/>
              <w:rPr>
                <w:rFonts w:ascii="Arial Narrow" w:hAnsi="Arial Narrow" w:cs="Arial"/>
                <w:b/>
                <w:sz w:val="20"/>
                <w:szCs w:val="20"/>
              </w:rPr>
            </w:pPr>
            <w:permStart w:id="22168943" w:edGrp="everyone"/>
            <w:r w:rsidRPr="00572EAB">
              <w:rPr>
                <w:rFonts w:ascii="Arial Narrow" w:hAnsi="Arial Narrow"/>
                <w:sz w:val="20"/>
                <w:szCs w:val="22"/>
              </w:rPr>
              <w:t xml:space="preserve">  </w:t>
            </w:r>
            <w:permEnd w:id="22168943"/>
          </w:p>
        </w:tc>
      </w:tr>
    </w:tbl>
    <w:p w14:paraId="5FE0097F" w14:textId="04669F7F" w:rsidR="00F41318" w:rsidRDefault="00F41318" w:rsidP="00C113D7">
      <w:pPr>
        <w:jc w:val="both"/>
        <w:rPr>
          <w:rFonts w:ascii="Arial Narrow" w:hAnsi="Arial Narrow"/>
        </w:rPr>
      </w:pPr>
    </w:p>
    <w:p w14:paraId="70018D4C" w14:textId="77777777" w:rsidR="00F41318" w:rsidRDefault="00F41318">
      <w:pPr>
        <w:widowControl/>
        <w:suppressAutoHyphens w:val="0"/>
        <w:rPr>
          <w:rFonts w:ascii="Arial Narrow" w:hAnsi="Arial Narrow"/>
        </w:rPr>
      </w:pPr>
      <w:r>
        <w:rPr>
          <w:rFonts w:ascii="Arial Narrow" w:hAnsi="Arial Narrow"/>
        </w:rPr>
        <w:br w:type="page"/>
      </w:r>
    </w:p>
    <w:p w14:paraId="06BBF9C1" w14:textId="77777777" w:rsidR="00F41318" w:rsidRDefault="00F41318" w:rsidP="00C113D7">
      <w:pPr>
        <w:jc w:val="both"/>
        <w:rPr>
          <w:rFonts w:ascii="Arial Narrow" w:hAnsi="Arial Narrow"/>
        </w:rPr>
        <w:sectPr w:rsidR="00F41318" w:rsidSect="001143E5">
          <w:headerReference w:type="default" r:id="rId19"/>
          <w:footerReference w:type="default" r:id="rId20"/>
          <w:pgSz w:w="16838" w:h="11906" w:orient="landscape"/>
          <w:pgMar w:top="1077" w:right="1440" w:bottom="1077" w:left="1440" w:header="142" w:footer="266" w:gutter="0"/>
          <w:cols w:space="720"/>
          <w:docGrid w:linePitch="326"/>
        </w:sectPr>
      </w:pPr>
    </w:p>
    <w:p w14:paraId="144A608C" w14:textId="40AEA350" w:rsidR="00CD31FF" w:rsidRDefault="00CD31FF" w:rsidP="00C113D7">
      <w:pPr>
        <w:jc w:val="both"/>
        <w:rPr>
          <w:rFonts w:ascii="Arial Narrow" w:hAnsi="Arial Narrow"/>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42"/>
      </w:tblGrid>
      <w:tr w:rsidR="003E7262" w:rsidRPr="00DB550E" w14:paraId="17C9A8D4" w14:textId="77777777" w:rsidTr="000D71EE">
        <w:trPr>
          <w:trHeight w:val="480"/>
        </w:trPr>
        <w:tc>
          <w:tcPr>
            <w:tcW w:w="5000" w:type="pct"/>
            <w:shd w:val="clear" w:color="auto" w:fill="E0E0E0"/>
          </w:tcPr>
          <w:p w14:paraId="30D934EA" w14:textId="1B4ECB51" w:rsidR="00C95125" w:rsidRDefault="007C16F5" w:rsidP="00C113D7">
            <w:pPr>
              <w:jc w:val="both"/>
              <w:rPr>
                <w:rFonts w:ascii="Arial Narrow" w:hAnsi="Arial Narrow"/>
                <w:b/>
                <w:bCs/>
              </w:rPr>
            </w:pPr>
            <w:r>
              <w:rPr>
                <w:rFonts w:ascii="Arial Narrow" w:hAnsi="Arial Narrow"/>
                <w:b/>
                <w:bCs/>
              </w:rPr>
              <w:t>7</w:t>
            </w:r>
            <w:r w:rsidR="003E7262">
              <w:rPr>
                <w:rFonts w:ascii="Arial Narrow" w:hAnsi="Arial Narrow"/>
                <w:b/>
                <w:bCs/>
              </w:rPr>
              <w:t xml:space="preserve">. </w:t>
            </w:r>
            <w:r w:rsidR="003E7262" w:rsidRPr="00DB550E">
              <w:rPr>
                <w:rFonts w:ascii="Arial Narrow" w:hAnsi="Arial Narrow"/>
                <w:b/>
                <w:bCs/>
              </w:rPr>
              <w:t>JUSTIFICACIÓN DE</w:t>
            </w:r>
            <w:r w:rsidR="003E7262">
              <w:rPr>
                <w:rFonts w:ascii="Arial Narrow" w:hAnsi="Arial Narrow"/>
                <w:b/>
                <w:bCs/>
              </w:rPr>
              <w:t>L PROYECTO</w:t>
            </w:r>
            <w:r w:rsidR="00A303DC">
              <w:rPr>
                <w:rStyle w:val="Refdenotaalpie"/>
                <w:rFonts w:ascii="Arial Narrow" w:hAnsi="Arial Narrow"/>
                <w:b/>
                <w:bCs/>
              </w:rPr>
              <w:footnoteReference w:id="5"/>
            </w:r>
            <w:r w:rsidR="009F7E42">
              <w:rPr>
                <w:rFonts w:ascii="Arial Narrow" w:hAnsi="Arial Narrow"/>
                <w:b/>
                <w:bCs/>
              </w:rPr>
              <w:t xml:space="preserve"> </w:t>
            </w:r>
          </w:p>
          <w:p w14:paraId="17CFBE71" w14:textId="585130F7" w:rsidR="003E7262" w:rsidRPr="003E7262" w:rsidRDefault="003E7262" w:rsidP="00167973">
            <w:pPr>
              <w:jc w:val="both"/>
              <w:rPr>
                <w:rFonts w:ascii="Arial Narrow" w:hAnsi="Arial Narrow"/>
                <w:sz w:val="16"/>
                <w:szCs w:val="16"/>
              </w:rPr>
            </w:pPr>
            <w:r w:rsidRPr="00DB550E">
              <w:rPr>
                <w:rFonts w:ascii="Arial Narrow" w:hAnsi="Arial Narrow"/>
                <w:sz w:val="16"/>
                <w:szCs w:val="16"/>
              </w:rPr>
              <w:t>Incluir los trabajos efectuados durante la etapa de identificación</w:t>
            </w:r>
            <w:r w:rsidR="005D434A">
              <w:rPr>
                <w:rFonts w:ascii="Arial Narrow" w:hAnsi="Arial Narrow"/>
                <w:sz w:val="16"/>
                <w:szCs w:val="16"/>
              </w:rPr>
              <w:t xml:space="preserve"> del proyecto</w:t>
            </w:r>
            <w:r w:rsidRPr="00DB550E">
              <w:rPr>
                <w:rFonts w:ascii="Arial Narrow" w:hAnsi="Arial Narrow"/>
                <w:sz w:val="16"/>
                <w:szCs w:val="16"/>
              </w:rPr>
              <w:t xml:space="preserve">, </w:t>
            </w:r>
            <w:r w:rsidR="00BA760B">
              <w:rPr>
                <w:rFonts w:ascii="Arial Narrow" w:hAnsi="Arial Narrow"/>
                <w:sz w:val="16"/>
                <w:szCs w:val="16"/>
              </w:rPr>
              <w:t>especialmente en relación con</w:t>
            </w:r>
            <w:r w:rsidR="00167973">
              <w:rPr>
                <w:rFonts w:ascii="Arial Narrow" w:hAnsi="Arial Narrow"/>
                <w:sz w:val="16"/>
                <w:szCs w:val="16"/>
              </w:rPr>
              <w:t xml:space="preserve"> la población destinataria </w:t>
            </w:r>
            <w:r w:rsidRPr="00DB550E">
              <w:rPr>
                <w:rFonts w:ascii="Arial Narrow" w:hAnsi="Arial Narrow"/>
                <w:sz w:val="16"/>
                <w:szCs w:val="16"/>
              </w:rPr>
              <w:t xml:space="preserve">y </w:t>
            </w:r>
            <w:r w:rsidR="00BA760B">
              <w:rPr>
                <w:rFonts w:ascii="Arial Narrow" w:hAnsi="Arial Narrow"/>
                <w:sz w:val="16"/>
                <w:szCs w:val="16"/>
              </w:rPr>
              <w:t>e</w:t>
            </w:r>
            <w:r w:rsidRPr="00DB550E">
              <w:rPr>
                <w:rFonts w:ascii="Arial Narrow" w:hAnsi="Arial Narrow"/>
                <w:sz w:val="16"/>
                <w:szCs w:val="16"/>
              </w:rPr>
              <w:t>l resto de los grupos afectados, los problemas detectados y la selección de la estrategia concreta para su solución.</w:t>
            </w:r>
          </w:p>
        </w:tc>
      </w:tr>
      <w:tr w:rsidR="008837B4" w:rsidRPr="00DB550E" w14:paraId="213D3F0D" w14:textId="77777777" w:rsidTr="000D71EE">
        <w:trPr>
          <w:trHeight w:val="480"/>
        </w:trPr>
        <w:tc>
          <w:tcPr>
            <w:tcW w:w="5000" w:type="pct"/>
            <w:shd w:val="clear" w:color="auto" w:fill="E0E0E0"/>
          </w:tcPr>
          <w:p w14:paraId="2E5E9433" w14:textId="0FFB541B" w:rsidR="008837B4" w:rsidRPr="00A3154F" w:rsidRDefault="007C16F5" w:rsidP="00C113D7">
            <w:pPr>
              <w:snapToGrid w:val="0"/>
              <w:jc w:val="both"/>
              <w:rPr>
                <w:rFonts w:ascii="Arial Narrow" w:hAnsi="Arial Narrow"/>
                <w:b/>
                <w:bCs/>
                <w:sz w:val="22"/>
                <w:szCs w:val="22"/>
              </w:rPr>
            </w:pPr>
            <w:r>
              <w:rPr>
                <w:rFonts w:ascii="Arial Narrow" w:hAnsi="Arial Narrow"/>
                <w:b/>
                <w:bCs/>
                <w:sz w:val="22"/>
                <w:szCs w:val="22"/>
              </w:rPr>
              <w:t>7</w:t>
            </w:r>
            <w:r w:rsidR="008837B4" w:rsidRPr="00A3154F">
              <w:rPr>
                <w:rFonts w:ascii="Arial Narrow" w:hAnsi="Arial Narrow"/>
                <w:b/>
                <w:bCs/>
                <w:sz w:val="22"/>
                <w:szCs w:val="22"/>
              </w:rPr>
              <w:t>.1</w:t>
            </w:r>
            <w:r w:rsidR="008277A2" w:rsidRPr="00A3154F">
              <w:rPr>
                <w:rFonts w:ascii="Arial Narrow" w:hAnsi="Arial Narrow"/>
                <w:b/>
                <w:bCs/>
                <w:sz w:val="22"/>
                <w:szCs w:val="22"/>
              </w:rPr>
              <w:t>.</w:t>
            </w:r>
            <w:r w:rsidR="008837B4" w:rsidRPr="00A3154F">
              <w:rPr>
                <w:rFonts w:ascii="Arial Narrow" w:hAnsi="Arial Narrow"/>
                <w:b/>
                <w:bCs/>
                <w:sz w:val="22"/>
                <w:szCs w:val="22"/>
              </w:rPr>
              <w:t xml:space="preserve"> Análisis del </w:t>
            </w:r>
            <w:r w:rsidR="00344143">
              <w:rPr>
                <w:rFonts w:ascii="Arial Narrow" w:hAnsi="Arial Narrow"/>
                <w:b/>
                <w:bCs/>
                <w:sz w:val="22"/>
                <w:szCs w:val="22"/>
              </w:rPr>
              <w:t>contexto (</w:t>
            </w:r>
            <w:r>
              <w:rPr>
                <w:rFonts w:ascii="Arial Narrow" w:hAnsi="Arial Narrow"/>
                <w:b/>
                <w:bCs/>
                <w:sz w:val="22"/>
                <w:szCs w:val="22"/>
              </w:rPr>
              <w:t>solo para modalidad</w:t>
            </w:r>
            <w:r w:rsidR="009A6CC6">
              <w:rPr>
                <w:rFonts w:ascii="Arial Narrow" w:hAnsi="Arial Narrow"/>
                <w:b/>
                <w:bCs/>
                <w:sz w:val="22"/>
                <w:szCs w:val="22"/>
              </w:rPr>
              <w:t>es</w:t>
            </w:r>
            <w:r>
              <w:rPr>
                <w:rFonts w:ascii="Arial Narrow" w:hAnsi="Arial Narrow"/>
                <w:b/>
                <w:bCs/>
                <w:sz w:val="22"/>
                <w:szCs w:val="22"/>
              </w:rPr>
              <w:t xml:space="preserve"> 1</w:t>
            </w:r>
            <w:r w:rsidR="009A6CC6">
              <w:rPr>
                <w:rFonts w:ascii="Arial Narrow" w:hAnsi="Arial Narrow"/>
                <w:b/>
                <w:bCs/>
                <w:sz w:val="22"/>
                <w:szCs w:val="22"/>
              </w:rPr>
              <w:t xml:space="preserve"> y 2</w:t>
            </w:r>
            <w:r>
              <w:rPr>
                <w:rFonts w:ascii="Arial Narrow" w:hAnsi="Arial Narrow"/>
                <w:b/>
                <w:bCs/>
                <w:sz w:val="22"/>
                <w:szCs w:val="22"/>
              </w:rPr>
              <w:t xml:space="preserve">, </w:t>
            </w:r>
            <w:r>
              <w:rPr>
                <w:rFonts w:ascii="Arial Narrow" w:hAnsi="Arial Narrow"/>
                <w:b/>
                <w:sz w:val="22"/>
                <w:szCs w:val="22"/>
              </w:rPr>
              <w:t>máximo 4.000 caracteres)</w:t>
            </w:r>
          </w:p>
          <w:p w14:paraId="7D68316E" w14:textId="77777777" w:rsidR="008837B4" w:rsidRPr="00DB550E" w:rsidRDefault="008837B4" w:rsidP="00C113D7">
            <w:pPr>
              <w:snapToGrid w:val="0"/>
              <w:jc w:val="both"/>
              <w:rPr>
                <w:rFonts w:ascii="Arial Narrow" w:hAnsi="Arial Narrow"/>
                <w:b/>
                <w:bCs/>
                <w:sz w:val="21"/>
                <w:szCs w:val="21"/>
              </w:rPr>
            </w:pPr>
            <w:r w:rsidRPr="00DB550E">
              <w:rPr>
                <w:rFonts w:ascii="Arial Narrow" w:hAnsi="Arial Narrow"/>
                <w:sz w:val="16"/>
                <w:szCs w:val="16"/>
              </w:rPr>
              <w:t xml:space="preserve">Analizar el contexto en el que se va a desarrollar </w:t>
            </w:r>
            <w:r w:rsidR="005D434A">
              <w:rPr>
                <w:rFonts w:ascii="Arial Narrow" w:hAnsi="Arial Narrow"/>
                <w:sz w:val="16"/>
                <w:szCs w:val="16"/>
              </w:rPr>
              <w:t>el proyecto</w:t>
            </w:r>
            <w:r w:rsidRPr="00DB550E">
              <w:rPr>
                <w:rFonts w:ascii="Arial Narrow" w:hAnsi="Arial Narrow"/>
                <w:sz w:val="16"/>
                <w:szCs w:val="16"/>
              </w:rPr>
              <w:t xml:space="preserve">, su situación geográfica, económica, social y política, indicando su relación con las necesidades y </w:t>
            </w:r>
            <w:r w:rsidR="00C95125">
              <w:rPr>
                <w:rFonts w:ascii="Arial Narrow" w:hAnsi="Arial Narrow"/>
                <w:sz w:val="16"/>
                <w:szCs w:val="16"/>
              </w:rPr>
              <w:t xml:space="preserve">el </w:t>
            </w:r>
            <w:r w:rsidRPr="00DB550E">
              <w:rPr>
                <w:rFonts w:ascii="Arial Narrow" w:hAnsi="Arial Narrow"/>
                <w:sz w:val="16"/>
                <w:szCs w:val="16"/>
              </w:rPr>
              <w:t>sector de intervención del proyecto, describiendo y contex</w:t>
            </w:r>
            <w:r w:rsidR="00D848A9" w:rsidRPr="00DB550E">
              <w:rPr>
                <w:rFonts w:ascii="Arial Narrow" w:hAnsi="Arial Narrow"/>
                <w:sz w:val="16"/>
                <w:szCs w:val="16"/>
              </w:rPr>
              <w:t>tualizando la demanda recibida.</w:t>
            </w:r>
            <w:r w:rsidRPr="00DB550E">
              <w:rPr>
                <w:rFonts w:ascii="Arial Narrow" w:hAnsi="Arial Narrow"/>
                <w:sz w:val="16"/>
                <w:szCs w:val="16"/>
              </w:rPr>
              <w:t xml:space="preserve"> Describir el estado de las </w:t>
            </w:r>
            <w:r w:rsidR="005D434A">
              <w:rPr>
                <w:rFonts w:ascii="Arial Narrow" w:hAnsi="Arial Narrow"/>
                <w:sz w:val="16"/>
                <w:szCs w:val="16"/>
              </w:rPr>
              <w:t>p</w:t>
            </w:r>
            <w:r w:rsidR="00CA3832" w:rsidRPr="00DB550E">
              <w:rPr>
                <w:rFonts w:ascii="Arial Narrow" w:hAnsi="Arial Narrow"/>
                <w:sz w:val="16"/>
                <w:szCs w:val="16"/>
              </w:rPr>
              <w:t>rioridades transversales</w:t>
            </w:r>
            <w:r w:rsidRPr="00DB550E">
              <w:rPr>
                <w:rFonts w:ascii="Arial Narrow" w:hAnsi="Arial Narrow"/>
                <w:sz w:val="16"/>
                <w:szCs w:val="16"/>
              </w:rPr>
              <w:t xml:space="preserve"> en la zona y el sector de intervención.</w:t>
            </w:r>
          </w:p>
        </w:tc>
      </w:tr>
      <w:tr w:rsidR="008837B4" w:rsidRPr="00DB550E" w14:paraId="6F2B299C" w14:textId="77777777" w:rsidTr="000D71EE">
        <w:trPr>
          <w:trHeight w:val="70"/>
        </w:trPr>
        <w:tc>
          <w:tcPr>
            <w:tcW w:w="5000" w:type="pct"/>
            <w:shd w:val="clear" w:color="auto" w:fill="FFFFFF"/>
          </w:tcPr>
          <w:p w14:paraId="45A89363" w14:textId="77777777" w:rsidR="008837B4" w:rsidRPr="00A35810" w:rsidRDefault="00D70518" w:rsidP="00C113D7">
            <w:pPr>
              <w:snapToGrid w:val="0"/>
              <w:jc w:val="both"/>
              <w:rPr>
                <w:rFonts w:ascii="Arial Narrow" w:hAnsi="Arial Narrow"/>
                <w:sz w:val="22"/>
                <w:szCs w:val="22"/>
              </w:rPr>
            </w:pPr>
            <w:permStart w:id="1702325944" w:edGrp="everyone"/>
            <w:r w:rsidRPr="00572EAB">
              <w:rPr>
                <w:rFonts w:ascii="Arial Narrow" w:hAnsi="Arial Narrow"/>
                <w:sz w:val="20"/>
                <w:szCs w:val="22"/>
              </w:rPr>
              <w:t xml:space="preserve">  </w:t>
            </w:r>
            <w:permEnd w:id="1702325944"/>
          </w:p>
        </w:tc>
      </w:tr>
      <w:tr w:rsidR="008837B4" w:rsidRPr="00DB550E" w14:paraId="5B752063" w14:textId="77777777" w:rsidTr="000D71EE">
        <w:trPr>
          <w:trHeight w:val="480"/>
        </w:trPr>
        <w:tc>
          <w:tcPr>
            <w:tcW w:w="5000" w:type="pct"/>
            <w:shd w:val="clear" w:color="auto" w:fill="D9D9D9"/>
          </w:tcPr>
          <w:p w14:paraId="65E82E0C" w14:textId="7434DDFD" w:rsidR="008837B4" w:rsidRPr="007C16F5" w:rsidRDefault="007C16F5" w:rsidP="00C113D7">
            <w:pPr>
              <w:snapToGrid w:val="0"/>
              <w:jc w:val="both"/>
              <w:rPr>
                <w:rFonts w:ascii="Arial Narrow" w:hAnsi="Arial Narrow"/>
                <w:b/>
                <w:sz w:val="18"/>
                <w:szCs w:val="16"/>
              </w:rPr>
            </w:pPr>
            <w:r>
              <w:rPr>
                <w:rFonts w:ascii="Arial Narrow" w:hAnsi="Arial Narrow"/>
                <w:b/>
                <w:bCs/>
                <w:sz w:val="22"/>
                <w:szCs w:val="21"/>
              </w:rPr>
              <w:t>7</w:t>
            </w:r>
            <w:r w:rsidR="008837B4" w:rsidRPr="00A3154F">
              <w:rPr>
                <w:rFonts w:ascii="Arial Narrow" w:hAnsi="Arial Narrow"/>
                <w:b/>
                <w:bCs/>
                <w:sz w:val="22"/>
                <w:szCs w:val="21"/>
              </w:rPr>
              <w:t>.2</w:t>
            </w:r>
            <w:r w:rsidR="008277A2" w:rsidRPr="00A3154F">
              <w:rPr>
                <w:rFonts w:ascii="Arial Narrow" w:hAnsi="Arial Narrow"/>
                <w:b/>
                <w:bCs/>
                <w:sz w:val="22"/>
                <w:szCs w:val="21"/>
              </w:rPr>
              <w:t>.</w:t>
            </w:r>
            <w:r w:rsidR="008837B4" w:rsidRPr="00A3154F">
              <w:rPr>
                <w:rFonts w:ascii="Arial Narrow" w:hAnsi="Arial Narrow"/>
                <w:b/>
                <w:bCs/>
                <w:sz w:val="22"/>
                <w:szCs w:val="21"/>
              </w:rPr>
              <w:t xml:space="preserve"> Análisis </w:t>
            </w:r>
            <w:r w:rsidR="00167973">
              <w:rPr>
                <w:rFonts w:ascii="Arial Narrow" w:hAnsi="Arial Narrow"/>
                <w:b/>
                <w:bCs/>
                <w:sz w:val="22"/>
                <w:szCs w:val="21"/>
              </w:rPr>
              <w:t>de la población destinataria</w:t>
            </w:r>
            <w:r w:rsidR="008837B4" w:rsidRPr="00A3154F">
              <w:rPr>
                <w:rFonts w:ascii="Arial Narrow" w:hAnsi="Arial Narrow"/>
                <w:b/>
                <w:bCs/>
                <w:sz w:val="22"/>
                <w:szCs w:val="21"/>
              </w:rPr>
              <w:t xml:space="preserve"> y otros actores implicados</w:t>
            </w:r>
            <w:r w:rsidR="003C6F0D">
              <w:rPr>
                <w:rFonts w:ascii="Arial Narrow" w:hAnsi="Arial Narrow"/>
                <w:sz w:val="18"/>
                <w:szCs w:val="16"/>
              </w:rPr>
              <w:t xml:space="preserve">. </w:t>
            </w:r>
            <w:r w:rsidR="003C6F0D" w:rsidRPr="00042D7A">
              <w:rPr>
                <w:rFonts w:ascii="Arial Narrow" w:hAnsi="Arial Narrow"/>
                <w:b/>
                <w:sz w:val="22"/>
                <w:szCs w:val="22"/>
              </w:rPr>
              <w:t xml:space="preserve">Todos los datos </w:t>
            </w:r>
            <w:r w:rsidR="00FE50A0">
              <w:rPr>
                <w:rFonts w:ascii="Arial Narrow" w:hAnsi="Arial Narrow"/>
                <w:b/>
                <w:sz w:val="22"/>
                <w:szCs w:val="22"/>
              </w:rPr>
              <w:t>se deben</w:t>
            </w:r>
            <w:r w:rsidR="003C6F0D" w:rsidRPr="00042D7A">
              <w:rPr>
                <w:rFonts w:ascii="Arial Narrow" w:hAnsi="Arial Narrow"/>
                <w:b/>
                <w:sz w:val="22"/>
                <w:szCs w:val="22"/>
              </w:rPr>
              <w:t xml:space="preserve"> presentar desagregados por sexo</w:t>
            </w:r>
            <w:r>
              <w:rPr>
                <w:rFonts w:ascii="Arial Narrow" w:hAnsi="Arial Narrow"/>
                <w:b/>
                <w:sz w:val="22"/>
                <w:szCs w:val="22"/>
              </w:rPr>
              <w:t xml:space="preserve"> </w:t>
            </w:r>
            <w:r w:rsidRPr="00A3154F">
              <w:rPr>
                <w:rFonts w:ascii="Arial Narrow" w:hAnsi="Arial Narrow"/>
                <w:b/>
                <w:sz w:val="22"/>
                <w:szCs w:val="22"/>
              </w:rPr>
              <w:t>(máximo 3.000 caracteres)</w:t>
            </w:r>
          </w:p>
          <w:p w14:paraId="173B5D40" w14:textId="364CEEF9" w:rsidR="008837B4" w:rsidRPr="00DB550E" w:rsidRDefault="008837B4" w:rsidP="003C6F0D">
            <w:pPr>
              <w:snapToGrid w:val="0"/>
              <w:jc w:val="both"/>
              <w:rPr>
                <w:rFonts w:ascii="Arial Narrow" w:hAnsi="Arial Narrow"/>
                <w:sz w:val="16"/>
                <w:szCs w:val="16"/>
              </w:rPr>
            </w:pPr>
            <w:r w:rsidRPr="00DB550E">
              <w:rPr>
                <w:rFonts w:ascii="Arial Narrow" w:hAnsi="Arial Narrow"/>
                <w:sz w:val="16"/>
                <w:szCs w:val="16"/>
              </w:rPr>
              <w:t xml:space="preserve">Describir la población </w:t>
            </w:r>
            <w:r w:rsidR="00167973">
              <w:rPr>
                <w:rFonts w:ascii="Arial Narrow" w:hAnsi="Arial Narrow"/>
                <w:sz w:val="16"/>
                <w:szCs w:val="16"/>
              </w:rPr>
              <w:t>la población destinataria</w:t>
            </w:r>
            <w:r w:rsidRPr="00DB550E">
              <w:rPr>
                <w:rFonts w:ascii="Arial Narrow" w:hAnsi="Arial Narrow"/>
                <w:sz w:val="16"/>
                <w:szCs w:val="16"/>
              </w:rPr>
              <w:t xml:space="preserve"> y otros actores implicados, distinguiendo entre colectivos focalizados o afectados de manera</w:t>
            </w:r>
            <w:r w:rsidR="00C113D7">
              <w:rPr>
                <w:rFonts w:ascii="Arial Narrow" w:hAnsi="Arial Narrow"/>
                <w:sz w:val="16"/>
                <w:szCs w:val="16"/>
              </w:rPr>
              <w:t xml:space="preserve"> directa e</w:t>
            </w:r>
            <w:r w:rsidRPr="00DB550E">
              <w:rPr>
                <w:rFonts w:ascii="Arial Narrow" w:hAnsi="Arial Narrow"/>
                <w:sz w:val="16"/>
                <w:szCs w:val="16"/>
              </w:rPr>
              <w:t xml:space="preserve"> indirecta, reflejando sus necesidades, c</w:t>
            </w:r>
            <w:r w:rsidR="005D434A">
              <w:rPr>
                <w:rFonts w:ascii="Arial Narrow" w:hAnsi="Arial Narrow"/>
                <w:sz w:val="16"/>
                <w:szCs w:val="16"/>
              </w:rPr>
              <w:t>ompetencias y potencialidades.</w:t>
            </w:r>
          </w:p>
        </w:tc>
      </w:tr>
      <w:tr w:rsidR="008837B4" w:rsidRPr="00DB550E" w14:paraId="3A934370" w14:textId="77777777" w:rsidTr="009F7E42">
        <w:trPr>
          <w:trHeight w:val="70"/>
        </w:trPr>
        <w:tc>
          <w:tcPr>
            <w:tcW w:w="5000" w:type="pct"/>
            <w:tcBorders>
              <w:bottom w:val="single" w:sz="4" w:space="0" w:color="auto"/>
            </w:tcBorders>
            <w:shd w:val="clear" w:color="auto" w:fill="FFFFFF"/>
          </w:tcPr>
          <w:p w14:paraId="37686263" w14:textId="77777777" w:rsidR="008837B4" w:rsidRPr="00A35810" w:rsidRDefault="00D70518" w:rsidP="00C113D7">
            <w:pPr>
              <w:snapToGrid w:val="0"/>
              <w:jc w:val="both"/>
              <w:rPr>
                <w:rFonts w:ascii="Arial Narrow" w:hAnsi="Arial Narrow"/>
                <w:b/>
                <w:bCs/>
                <w:sz w:val="22"/>
                <w:szCs w:val="22"/>
              </w:rPr>
            </w:pPr>
            <w:permStart w:id="431244736" w:edGrp="everyone"/>
            <w:r w:rsidRPr="00572EAB">
              <w:rPr>
                <w:rFonts w:ascii="Arial Narrow" w:hAnsi="Arial Narrow"/>
                <w:sz w:val="20"/>
                <w:szCs w:val="22"/>
              </w:rPr>
              <w:t xml:space="preserve">  </w:t>
            </w:r>
            <w:permEnd w:id="431244736"/>
          </w:p>
        </w:tc>
      </w:tr>
      <w:tr w:rsidR="008837B4" w:rsidRPr="00DB550E" w14:paraId="7129FB63" w14:textId="77777777" w:rsidTr="009F7E42">
        <w:trPr>
          <w:trHeight w:val="480"/>
        </w:trPr>
        <w:tc>
          <w:tcPr>
            <w:tcW w:w="5000" w:type="pct"/>
            <w:shd w:val="pct15" w:color="auto" w:fill="auto"/>
          </w:tcPr>
          <w:p w14:paraId="48DF5435" w14:textId="77777777" w:rsidR="007C16F5" w:rsidRPr="00A3154F" w:rsidRDefault="007C16F5" w:rsidP="007C16F5">
            <w:pPr>
              <w:snapToGrid w:val="0"/>
              <w:jc w:val="both"/>
              <w:rPr>
                <w:rFonts w:ascii="Arial Narrow" w:hAnsi="Arial Narrow"/>
                <w:b/>
                <w:sz w:val="18"/>
                <w:szCs w:val="16"/>
              </w:rPr>
            </w:pPr>
            <w:r>
              <w:rPr>
                <w:rFonts w:ascii="Arial Narrow" w:hAnsi="Arial Narrow"/>
                <w:b/>
                <w:bCs/>
                <w:sz w:val="22"/>
              </w:rPr>
              <w:t>7</w:t>
            </w:r>
            <w:r w:rsidR="008277A2" w:rsidRPr="00A3154F">
              <w:rPr>
                <w:rFonts w:ascii="Arial Narrow" w:hAnsi="Arial Narrow"/>
                <w:b/>
                <w:bCs/>
                <w:sz w:val="22"/>
              </w:rPr>
              <w:t xml:space="preserve">.3. </w:t>
            </w:r>
            <w:r w:rsidR="008837B4" w:rsidRPr="00A3154F">
              <w:rPr>
                <w:rFonts w:ascii="Arial Narrow" w:hAnsi="Arial Narrow"/>
                <w:b/>
                <w:bCs/>
                <w:sz w:val="22"/>
              </w:rPr>
              <w:t>Problemas e interese</w:t>
            </w:r>
            <w:r w:rsidR="00D848A9" w:rsidRPr="00A3154F">
              <w:rPr>
                <w:rFonts w:ascii="Arial Narrow" w:hAnsi="Arial Narrow"/>
                <w:b/>
                <w:bCs/>
                <w:sz w:val="22"/>
              </w:rPr>
              <w:t>s</w:t>
            </w:r>
            <w:r w:rsidR="008837B4" w:rsidRPr="00A3154F">
              <w:rPr>
                <w:rFonts w:ascii="Arial Narrow" w:hAnsi="Arial Narrow"/>
                <w:b/>
                <w:bCs/>
                <w:sz w:val="22"/>
              </w:rPr>
              <w:t xml:space="preserve"> identificados </w:t>
            </w:r>
            <w:r w:rsidRPr="00A3154F">
              <w:rPr>
                <w:rFonts w:ascii="Arial Narrow" w:hAnsi="Arial Narrow"/>
                <w:b/>
                <w:sz w:val="22"/>
                <w:szCs w:val="22"/>
              </w:rPr>
              <w:t>(máximo 3.000 caracteres)</w:t>
            </w:r>
          </w:p>
          <w:p w14:paraId="0A476CEA" w14:textId="77777777" w:rsidR="008837B4" w:rsidRPr="00DB550E" w:rsidRDefault="008837B4" w:rsidP="00C113D7">
            <w:pPr>
              <w:snapToGrid w:val="0"/>
              <w:jc w:val="both"/>
              <w:rPr>
                <w:rFonts w:ascii="Arial Narrow" w:hAnsi="Arial Narrow"/>
                <w:b/>
                <w:bCs/>
                <w:sz w:val="21"/>
                <w:szCs w:val="21"/>
              </w:rPr>
            </w:pPr>
            <w:r w:rsidRPr="00DB550E">
              <w:rPr>
                <w:rFonts w:ascii="Arial Narrow" w:hAnsi="Arial Narrow"/>
                <w:sz w:val="16"/>
                <w:szCs w:val="16"/>
              </w:rPr>
              <w:t>Ana</w:t>
            </w:r>
            <w:r w:rsidR="00D848A9" w:rsidRPr="00DB550E">
              <w:rPr>
                <w:rFonts w:ascii="Arial Narrow" w:hAnsi="Arial Narrow"/>
                <w:sz w:val="16"/>
                <w:szCs w:val="16"/>
              </w:rPr>
              <w:t xml:space="preserve">lizar los problemas detectados y concretamente aquellos que el proyecto pretende resolver, </w:t>
            </w:r>
            <w:r w:rsidRPr="00DB550E">
              <w:rPr>
                <w:rFonts w:ascii="Arial Narrow" w:hAnsi="Arial Narrow"/>
                <w:sz w:val="16"/>
                <w:szCs w:val="16"/>
              </w:rPr>
              <w:t>así como la falta de capacidad de solución de la problemática por parte de la población deman</w:t>
            </w:r>
            <w:r w:rsidR="00D848A9" w:rsidRPr="00DB550E">
              <w:rPr>
                <w:rFonts w:ascii="Arial Narrow" w:hAnsi="Arial Narrow"/>
                <w:sz w:val="16"/>
                <w:szCs w:val="16"/>
              </w:rPr>
              <w:t>dante y la justificación de la alternativa seleccionada.</w:t>
            </w:r>
          </w:p>
        </w:tc>
      </w:tr>
      <w:tr w:rsidR="008837B4" w:rsidRPr="00DB550E" w14:paraId="2FFA59D2" w14:textId="77777777" w:rsidTr="009F7E42">
        <w:trPr>
          <w:trHeight w:val="241"/>
        </w:trPr>
        <w:tc>
          <w:tcPr>
            <w:tcW w:w="5000" w:type="pct"/>
            <w:tcBorders>
              <w:bottom w:val="single" w:sz="4" w:space="0" w:color="auto"/>
            </w:tcBorders>
          </w:tcPr>
          <w:p w14:paraId="729DEF83" w14:textId="77777777" w:rsidR="008837B4" w:rsidRPr="00A35810" w:rsidRDefault="00D70518" w:rsidP="00C113D7">
            <w:pPr>
              <w:snapToGrid w:val="0"/>
              <w:jc w:val="both"/>
              <w:rPr>
                <w:rFonts w:ascii="Arial Narrow" w:hAnsi="Arial Narrow"/>
                <w:sz w:val="22"/>
                <w:szCs w:val="22"/>
              </w:rPr>
            </w:pPr>
            <w:permStart w:id="1628256705" w:edGrp="everyone"/>
            <w:r w:rsidRPr="00572EAB">
              <w:rPr>
                <w:rFonts w:ascii="Arial Narrow" w:hAnsi="Arial Narrow"/>
                <w:sz w:val="20"/>
                <w:szCs w:val="22"/>
              </w:rPr>
              <w:t xml:space="preserve">  </w:t>
            </w:r>
            <w:permEnd w:id="1628256705"/>
          </w:p>
        </w:tc>
      </w:tr>
      <w:tr w:rsidR="008837B4" w:rsidRPr="00DB550E" w14:paraId="0396BC77" w14:textId="77777777" w:rsidTr="009F7E42">
        <w:trPr>
          <w:trHeight w:val="337"/>
        </w:trPr>
        <w:tc>
          <w:tcPr>
            <w:tcW w:w="5000" w:type="pct"/>
            <w:shd w:val="pct15" w:color="auto" w:fill="auto"/>
          </w:tcPr>
          <w:p w14:paraId="3254900D" w14:textId="6D35514D" w:rsidR="008837B4" w:rsidRPr="00A3154F" w:rsidRDefault="007C16F5" w:rsidP="00C113D7">
            <w:pPr>
              <w:snapToGrid w:val="0"/>
              <w:jc w:val="both"/>
              <w:rPr>
                <w:rFonts w:ascii="Arial Narrow" w:hAnsi="Arial Narrow"/>
                <w:b/>
                <w:sz w:val="18"/>
                <w:szCs w:val="16"/>
              </w:rPr>
            </w:pPr>
            <w:r>
              <w:rPr>
                <w:rFonts w:ascii="Arial Narrow" w:hAnsi="Arial Narrow"/>
                <w:b/>
                <w:bCs/>
                <w:sz w:val="22"/>
                <w:szCs w:val="21"/>
              </w:rPr>
              <w:t>7</w:t>
            </w:r>
            <w:r w:rsidR="008277A2" w:rsidRPr="00A3154F">
              <w:rPr>
                <w:rFonts w:ascii="Arial Narrow" w:hAnsi="Arial Narrow"/>
                <w:b/>
                <w:bCs/>
                <w:sz w:val="22"/>
                <w:szCs w:val="21"/>
              </w:rPr>
              <w:t>.4.</w:t>
            </w:r>
            <w:r w:rsidR="008837B4" w:rsidRPr="00A3154F">
              <w:rPr>
                <w:rFonts w:ascii="Arial Narrow" w:hAnsi="Arial Narrow"/>
                <w:b/>
                <w:bCs/>
                <w:sz w:val="22"/>
                <w:szCs w:val="21"/>
              </w:rPr>
              <w:t xml:space="preserve"> Pertinencia de la </w:t>
            </w:r>
            <w:r w:rsidR="008837B4" w:rsidRPr="00A3154F">
              <w:rPr>
                <w:rFonts w:ascii="Arial Narrow" w:hAnsi="Arial Narrow"/>
                <w:b/>
                <w:bCs/>
                <w:sz w:val="22"/>
                <w:szCs w:val="22"/>
              </w:rPr>
              <w:t>intervención</w:t>
            </w:r>
            <w:r w:rsidR="008837B4" w:rsidRPr="00A3154F">
              <w:rPr>
                <w:rFonts w:ascii="Arial Narrow" w:hAnsi="Arial Narrow"/>
                <w:b/>
                <w:sz w:val="22"/>
                <w:szCs w:val="22"/>
              </w:rPr>
              <w:t xml:space="preserve"> </w:t>
            </w:r>
            <w:r w:rsidR="00855838" w:rsidRPr="00A3154F">
              <w:rPr>
                <w:rFonts w:ascii="Arial Narrow" w:hAnsi="Arial Narrow"/>
                <w:b/>
                <w:sz w:val="22"/>
                <w:szCs w:val="22"/>
              </w:rPr>
              <w:t>(máximo</w:t>
            </w:r>
            <w:r w:rsidR="008837B4" w:rsidRPr="00A3154F">
              <w:rPr>
                <w:rFonts w:ascii="Arial Narrow" w:hAnsi="Arial Narrow"/>
                <w:b/>
                <w:sz w:val="22"/>
                <w:szCs w:val="22"/>
              </w:rPr>
              <w:t xml:space="preserve"> 3.000 caracteres)</w:t>
            </w:r>
          </w:p>
          <w:p w14:paraId="7127167D" w14:textId="508B65CE" w:rsidR="008837B4" w:rsidRPr="00DB550E" w:rsidRDefault="004A58EB" w:rsidP="00167973">
            <w:pPr>
              <w:snapToGrid w:val="0"/>
              <w:jc w:val="both"/>
              <w:rPr>
                <w:rFonts w:ascii="Arial Narrow" w:hAnsi="Arial Narrow"/>
                <w:sz w:val="16"/>
                <w:szCs w:val="16"/>
              </w:rPr>
            </w:pPr>
            <w:r w:rsidRPr="00FD60CC">
              <w:rPr>
                <w:rFonts w:ascii="Arial Narrow" w:hAnsi="Arial Narrow"/>
                <w:sz w:val="16"/>
                <w:szCs w:val="16"/>
              </w:rPr>
              <w:t xml:space="preserve">Describir la capacidad de respuesta </w:t>
            </w:r>
            <w:r>
              <w:rPr>
                <w:rFonts w:ascii="Arial Narrow" w:hAnsi="Arial Narrow"/>
                <w:sz w:val="16"/>
                <w:szCs w:val="16"/>
              </w:rPr>
              <w:t xml:space="preserve">a la demanda </w:t>
            </w:r>
            <w:r w:rsidR="00C44B02">
              <w:rPr>
                <w:rFonts w:ascii="Arial Narrow" w:hAnsi="Arial Narrow"/>
                <w:sz w:val="16"/>
                <w:szCs w:val="16"/>
              </w:rPr>
              <w:t xml:space="preserve">por parte </w:t>
            </w:r>
            <w:r>
              <w:rPr>
                <w:rFonts w:ascii="Arial Narrow" w:hAnsi="Arial Narrow"/>
                <w:sz w:val="16"/>
                <w:szCs w:val="16"/>
              </w:rPr>
              <w:t>de</w:t>
            </w:r>
            <w:r w:rsidR="00393EC9">
              <w:rPr>
                <w:rFonts w:ascii="Arial Narrow" w:hAnsi="Arial Narrow"/>
                <w:sz w:val="16"/>
                <w:szCs w:val="16"/>
              </w:rPr>
              <w:t xml:space="preserve"> la</w:t>
            </w:r>
            <w:r w:rsidR="00C44B02">
              <w:rPr>
                <w:rFonts w:ascii="Arial Narrow" w:hAnsi="Arial Narrow"/>
                <w:sz w:val="16"/>
                <w:szCs w:val="16"/>
              </w:rPr>
              <w:t xml:space="preserve"> persona solicitante</w:t>
            </w:r>
            <w:r>
              <w:rPr>
                <w:rFonts w:ascii="Arial Narrow" w:hAnsi="Arial Narrow"/>
                <w:sz w:val="16"/>
                <w:szCs w:val="16"/>
              </w:rPr>
              <w:t xml:space="preserve"> y del </w:t>
            </w:r>
            <w:r w:rsidRPr="00FD60CC">
              <w:rPr>
                <w:rFonts w:ascii="Arial Narrow" w:hAnsi="Arial Narrow"/>
                <w:sz w:val="16"/>
                <w:szCs w:val="16"/>
              </w:rPr>
              <w:t xml:space="preserve">equipo de </w:t>
            </w:r>
            <w:r>
              <w:rPr>
                <w:rFonts w:ascii="Arial Narrow" w:hAnsi="Arial Narrow"/>
                <w:sz w:val="16"/>
                <w:szCs w:val="16"/>
              </w:rPr>
              <w:t>trabajo</w:t>
            </w:r>
            <w:r w:rsidRPr="00FD60CC">
              <w:rPr>
                <w:rFonts w:ascii="Arial Narrow" w:hAnsi="Arial Narrow"/>
                <w:sz w:val="16"/>
                <w:szCs w:val="16"/>
              </w:rPr>
              <w:t>: conocimiento del área de actuación, relación con las entidade</w:t>
            </w:r>
            <w:r w:rsidR="00167973">
              <w:rPr>
                <w:rFonts w:ascii="Arial Narrow" w:hAnsi="Arial Narrow"/>
                <w:sz w:val="16"/>
                <w:szCs w:val="16"/>
              </w:rPr>
              <w:t>s colaboradoras y población destinataria</w:t>
            </w:r>
            <w:r w:rsidRPr="00FD60CC">
              <w:rPr>
                <w:rFonts w:ascii="Arial Narrow" w:hAnsi="Arial Narrow"/>
                <w:sz w:val="16"/>
                <w:szCs w:val="16"/>
              </w:rPr>
              <w:t>, etc. An</w:t>
            </w:r>
            <w:r w:rsidR="00C113D7">
              <w:rPr>
                <w:rFonts w:ascii="Arial Narrow" w:hAnsi="Arial Narrow"/>
                <w:sz w:val="16"/>
                <w:szCs w:val="16"/>
              </w:rPr>
              <w:t xml:space="preserve">alizar </w:t>
            </w:r>
            <w:r w:rsidRPr="00FD60CC">
              <w:rPr>
                <w:rFonts w:ascii="Arial Narrow" w:hAnsi="Arial Narrow"/>
                <w:sz w:val="16"/>
                <w:szCs w:val="16"/>
              </w:rPr>
              <w:t>las posibles alternativas de intervención atendiendo al conocimiento previo del contexto, diversidad cultural, necesidades e intereses de hombres y mujeres</w:t>
            </w:r>
            <w:r>
              <w:rPr>
                <w:rFonts w:ascii="Arial Narrow" w:hAnsi="Arial Narrow"/>
                <w:sz w:val="16"/>
                <w:szCs w:val="16"/>
              </w:rPr>
              <w:t>,</w:t>
            </w:r>
            <w:r w:rsidRPr="00FD60CC">
              <w:rPr>
                <w:rFonts w:ascii="Arial Narrow" w:hAnsi="Arial Narrow"/>
                <w:sz w:val="16"/>
                <w:szCs w:val="16"/>
              </w:rPr>
              <w:t xml:space="preserve"> y su relación con los criterios de valoració</w:t>
            </w:r>
            <w:r>
              <w:rPr>
                <w:rFonts w:ascii="Arial Narrow" w:hAnsi="Arial Narrow"/>
                <w:sz w:val="16"/>
                <w:szCs w:val="16"/>
              </w:rPr>
              <w:t>n de la Universidad de Sevilla.</w:t>
            </w:r>
          </w:p>
        </w:tc>
      </w:tr>
      <w:tr w:rsidR="008837B4" w:rsidRPr="00DB550E" w14:paraId="59CEC9DC" w14:textId="77777777" w:rsidTr="000D71EE">
        <w:tc>
          <w:tcPr>
            <w:tcW w:w="5000" w:type="pct"/>
          </w:tcPr>
          <w:p w14:paraId="48C8C8DE" w14:textId="77777777" w:rsidR="008837B4" w:rsidRPr="00A35810" w:rsidRDefault="00D70518" w:rsidP="00C113D7">
            <w:pPr>
              <w:snapToGrid w:val="0"/>
              <w:jc w:val="both"/>
              <w:rPr>
                <w:rFonts w:ascii="Arial Narrow" w:hAnsi="Arial Narrow"/>
                <w:sz w:val="22"/>
                <w:szCs w:val="22"/>
              </w:rPr>
            </w:pPr>
            <w:permStart w:id="1008665157" w:edGrp="everyone"/>
            <w:r w:rsidRPr="00572EAB">
              <w:rPr>
                <w:rFonts w:ascii="Arial Narrow" w:hAnsi="Arial Narrow"/>
                <w:sz w:val="20"/>
                <w:szCs w:val="22"/>
              </w:rPr>
              <w:t xml:space="preserve">  </w:t>
            </w:r>
            <w:permEnd w:id="1008665157"/>
          </w:p>
        </w:tc>
      </w:tr>
    </w:tbl>
    <w:p w14:paraId="6D22D543" w14:textId="4FBBBD7A" w:rsidR="00F41318" w:rsidRDefault="00C72848" w:rsidP="00C113D7">
      <w:pPr>
        <w:jc w:val="both"/>
        <w:rPr>
          <w:rFonts w:ascii="Arial Narrow" w:hAnsi="Arial Narrow"/>
          <w:sz w:val="21"/>
          <w:szCs w:val="21"/>
        </w:rPr>
      </w:pPr>
      <w:r w:rsidRPr="00DB550E">
        <w:rPr>
          <w:rFonts w:ascii="Arial Narrow" w:hAnsi="Arial Narrow"/>
          <w:sz w:val="21"/>
          <w:szCs w:val="21"/>
        </w:rPr>
        <w:t xml:space="preserve"> </w:t>
      </w:r>
    </w:p>
    <w:p w14:paraId="7060C3AA" w14:textId="77777777" w:rsidR="00F41318" w:rsidRDefault="00F41318">
      <w:pPr>
        <w:widowControl/>
        <w:suppressAutoHyphens w:val="0"/>
        <w:rPr>
          <w:rFonts w:ascii="Arial Narrow" w:hAnsi="Arial Narrow"/>
          <w:sz w:val="21"/>
          <w:szCs w:val="21"/>
        </w:rPr>
      </w:pPr>
      <w:r>
        <w:rPr>
          <w:rFonts w:ascii="Arial Narrow" w:hAnsi="Arial Narrow"/>
          <w:sz w:val="21"/>
          <w:szCs w:val="21"/>
        </w:rPr>
        <w:br w:type="page"/>
      </w:r>
    </w:p>
    <w:p w14:paraId="68705D0D" w14:textId="77777777" w:rsidR="00F41318" w:rsidRDefault="00F41318" w:rsidP="00C113D7">
      <w:pPr>
        <w:jc w:val="both"/>
        <w:rPr>
          <w:rFonts w:ascii="Arial Narrow" w:hAnsi="Arial Narrow"/>
          <w:sz w:val="21"/>
          <w:szCs w:val="21"/>
        </w:rPr>
        <w:sectPr w:rsidR="00F41318" w:rsidSect="00F41318">
          <w:pgSz w:w="11906" w:h="16838"/>
          <w:pgMar w:top="1440" w:right="1077" w:bottom="1440" w:left="1077" w:header="142" w:footer="266" w:gutter="0"/>
          <w:cols w:space="720"/>
          <w:docGrid w:linePitch="326"/>
        </w:sectPr>
      </w:pPr>
    </w:p>
    <w:p w14:paraId="0DA00A67" w14:textId="3BCAA6DE" w:rsidR="00FF6410" w:rsidRDefault="00FF6410" w:rsidP="00C113D7">
      <w:pPr>
        <w:jc w:val="both"/>
        <w:rPr>
          <w:rFonts w:ascii="Arial Narrow" w:hAnsi="Arial Narrow"/>
          <w:sz w:val="21"/>
          <w:szCs w:val="21"/>
        </w:rPr>
      </w:pPr>
    </w:p>
    <w:tbl>
      <w:tblPr>
        <w:tblW w:w="5000" w:type="pct"/>
        <w:tblLook w:val="0000" w:firstRow="0" w:lastRow="0" w:firstColumn="0" w:lastColumn="0" w:noHBand="0" w:noVBand="0"/>
      </w:tblPr>
      <w:tblGrid>
        <w:gridCol w:w="838"/>
        <w:gridCol w:w="1531"/>
        <w:gridCol w:w="968"/>
        <w:gridCol w:w="971"/>
        <w:gridCol w:w="346"/>
        <w:gridCol w:w="622"/>
        <w:gridCol w:w="617"/>
        <w:gridCol w:w="354"/>
        <w:gridCol w:w="731"/>
        <w:gridCol w:w="248"/>
        <w:gridCol w:w="971"/>
        <w:gridCol w:w="965"/>
        <w:gridCol w:w="142"/>
        <w:gridCol w:w="594"/>
        <w:gridCol w:w="248"/>
        <w:gridCol w:w="968"/>
        <w:gridCol w:w="968"/>
        <w:gridCol w:w="971"/>
        <w:gridCol w:w="895"/>
      </w:tblGrid>
      <w:tr w:rsidR="003E7262" w:rsidRPr="00DB550E" w14:paraId="146C412C" w14:textId="77777777" w:rsidTr="001143E5">
        <w:trPr>
          <w:trHeight w:val="397"/>
        </w:trPr>
        <w:tc>
          <w:tcPr>
            <w:tcW w:w="5000" w:type="pct"/>
            <w:gridSpan w:val="19"/>
            <w:tcBorders>
              <w:top w:val="single" w:sz="4" w:space="0" w:color="000000"/>
              <w:left w:val="single" w:sz="4" w:space="0" w:color="000000"/>
              <w:bottom w:val="single" w:sz="4" w:space="0" w:color="000000"/>
              <w:right w:val="single" w:sz="4" w:space="0" w:color="000000"/>
            </w:tcBorders>
            <w:shd w:val="pct15" w:color="auto" w:fill="auto"/>
          </w:tcPr>
          <w:p w14:paraId="6C5C4B19" w14:textId="12682C87" w:rsidR="00CB0870" w:rsidRDefault="007C16F5" w:rsidP="00C113D7">
            <w:pPr>
              <w:contextualSpacing/>
              <w:jc w:val="both"/>
              <w:rPr>
                <w:rFonts w:ascii="Arial Narrow" w:hAnsi="Arial Narrow"/>
                <w:b/>
                <w:bCs/>
              </w:rPr>
            </w:pPr>
            <w:r>
              <w:rPr>
                <w:rFonts w:ascii="Arial Narrow" w:hAnsi="Arial Narrow"/>
                <w:b/>
                <w:bCs/>
              </w:rPr>
              <w:t>8</w:t>
            </w:r>
            <w:r w:rsidR="003E7262">
              <w:rPr>
                <w:rFonts w:ascii="Arial Narrow" w:hAnsi="Arial Narrow"/>
                <w:b/>
                <w:bCs/>
              </w:rPr>
              <w:t xml:space="preserve">. </w:t>
            </w:r>
            <w:r w:rsidR="003E7262" w:rsidRPr="00DB550E">
              <w:rPr>
                <w:rFonts w:ascii="Arial Narrow" w:hAnsi="Arial Narrow"/>
                <w:b/>
                <w:bCs/>
              </w:rPr>
              <w:t>DESCRIPCIÓN DEL</w:t>
            </w:r>
            <w:r w:rsidR="003E7262">
              <w:rPr>
                <w:rFonts w:ascii="Arial Narrow" w:hAnsi="Arial Narrow"/>
                <w:b/>
                <w:bCs/>
              </w:rPr>
              <w:t xml:space="preserve"> PROYECTO</w:t>
            </w:r>
          </w:p>
          <w:p w14:paraId="2BB9DD51" w14:textId="77777777" w:rsidR="003E7262" w:rsidRPr="003E7262" w:rsidRDefault="003E7262" w:rsidP="00C113D7">
            <w:pPr>
              <w:contextualSpacing/>
              <w:jc w:val="both"/>
              <w:rPr>
                <w:rFonts w:ascii="Arial Narrow" w:hAnsi="Arial Narrow"/>
                <w:sz w:val="16"/>
                <w:szCs w:val="16"/>
              </w:rPr>
            </w:pPr>
            <w:r w:rsidRPr="00DB550E">
              <w:rPr>
                <w:rFonts w:ascii="Arial Narrow" w:hAnsi="Arial Narrow"/>
                <w:sz w:val="16"/>
                <w:szCs w:val="16"/>
              </w:rPr>
              <w:t xml:space="preserve">Describir la metodología que se va a utilizar para llevar a cabo el </w:t>
            </w:r>
            <w:r w:rsidR="00F72530">
              <w:rPr>
                <w:rFonts w:ascii="Arial Narrow" w:hAnsi="Arial Narrow"/>
                <w:sz w:val="16"/>
                <w:szCs w:val="16"/>
              </w:rPr>
              <w:t>proyecto</w:t>
            </w:r>
            <w:r w:rsidRPr="00DB550E">
              <w:rPr>
                <w:rFonts w:ascii="Arial Narrow" w:hAnsi="Arial Narrow"/>
                <w:sz w:val="16"/>
                <w:szCs w:val="16"/>
              </w:rPr>
              <w:t xml:space="preserve"> en funci</w:t>
            </w:r>
            <w:r w:rsidR="00F72530">
              <w:rPr>
                <w:rFonts w:ascii="Arial Narrow" w:hAnsi="Arial Narrow"/>
                <w:sz w:val="16"/>
                <w:szCs w:val="16"/>
              </w:rPr>
              <w:t>ón de qué se quiere conseguir (o</w:t>
            </w:r>
            <w:r w:rsidRPr="00DB550E">
              <w:rPr>
                <w:rFonts w:ascii="Arial Narrow" w:hAnsi="Arial Narrow"/>
                <w:sz w:val="16"/>
                <w:szCs w:val="16"/>
              </w:rPr>
              <w:t>bjetivo</w:t>
            </w:r>
            <w:r w:rsidR="00F72530">
              <w:rPr>
                <w:rFonts w:ascii="Arial Narrow" w:hAnsi="Arial Narrow"/>
                <w:sz w:val="16"/>
                <w:szCs w:val="16"/>
              </w:rPr>
              <w:t>s e</w:t>
            </w:r>
            <w:r w:rsidRPr="00DB550E">
              <w:rPr>
                <w:rFonts w:ascii="Arial Narrow" w:hAnsi="Arial Narrow"/>
                <w:sz w:val="16"/>
                <w:szCs w:val="16"/>
              </w:rPr>
              <w:t>specífico</w:t>
            </w:r>
            <w:r w:rsidR="00F72530">
              <w:rPr>
                <w:rFonts w:ascii="Arial Narrow" w:hAnsi="Arial Narrow"/>
                <w:sz w:val="16"/>
                <w:szCs w:val="16"/>
              </w:rPr>
              <w:t>s</w:t>
            </w:r>
            <w:r w:rsidRPr="00DB550E">
              <w:rPr>
                <w:rFonts w:ascii="Arial Narrow" w:hAnsi="Arial Narrow"/>
                <w:sz w:val="16"/>
                <w:szCs w:val="16"/>
              </w:rPr>
              <w:t>), para qué s</w:t>
            </w:r>
            <w:r w:rsidR="00F72530">
              <w:rPr>
                <w:rFonts w:ascii="Arial Narrow" w:hAnsi="Arial Narrow"/>
                <w:sz w:val="16"/>
                <w:szCs w:val="16"/>
              </w:rPr>
              <w:t>e quiere lograr ese propósito (objetivo g</w:t>
            </w:r>
            <w:r w:rsidRPr="00DB550E">
              <w:rPr>
                <w:rFonts w:ascii="Arial Narrow" w:hAnsi="Arial Narrow"/>
                <w:sz w:val="16"/>
                <w:szCs w:val="16"/>
              </w:rPr>
              <w:t xml:space="preserve">eneral), </w:t>
            </w:r>
            <w:r w:rsidR="00F72530">
              <w:rPr>
                <w:rFonts w:ascii="Arial Narrow" w:hAnsi="Arial Narrow"/>
                <w:sz w:val="16"/>
                <w:szCs w:val="16"/>
              </w:rPr>
              <w:t>cuál es el plan de trabajo (a</w:t>
            </w:r>
            <w:r w:rsidRPr="00DB550E">
              <w:rPr>
                <w:rFonts w:ascii="Arial Narrow" w:hAnsi="Arial Narrow"/>
                <w:sz w:val="16"/>
                <w:szCs w:val="16"/>
              </w:rPr>
              <w:t>ctividades), y có</w:t>
            </w:r>
            <w:r w:rsidR="00F72530">
              <w:rPr>
                <w:rFonts w:ascii="Arial Narrow" w:hAnsi="Arial Narrow"/>
                <w:sz w:val="16"/>
                <w:szCs w:val="16"/>
              </w:rPr>
              <w:t>mo se va a medir lo realizado (indicadores y f</w:t>
            </w:r>
            <w:r w:rsidRPr="00DB550E">
              <w:rPr>
                <w:rFonts w:ascii="Arial Narrow" w:hAnsi="Arial Narrow"/>
                <w:sz w:val="16"/>
                <w:szCs w:val="16"/>
              </w:rPr>
              <w:t>uentes de verificación).</w:t>
            </w:r>
          </w:p>
        </w:tc>
      </w:tr>
      <w:tr w:rsidR="003E7262" w:rsidRPr="00DB550E" w14:paraId="0CF66D25" w14:textId="77777777" w:rsidTr="001143E5">
        <w:trPr>
          <w:trHeight w:val="125"/>
        </w:trPr>
        <w:tc>
          <w:tcPr>
            <w:tcW w:w="5000" w:type="pct"/>
            <w:gridSpan w:val="19"/>
            <w:tcBorders>
              <w:top w:val="single" w:sz="4" w:space="0" w:color="000000"/>
              <w:left w:val="single" w:sz="4" w:space="0" w:color="000000"/>
              <w:bottom w:val="single" w:sz="4" w:space="0" w:color="000000"/>
              <w:right w:val="single" w:sz="4" w:space="0" w:color="000000"/>
            </w:tcBorders>
            <w:shd w:val="pct15" w:color="auto" w:fill="auto"/>
          </w:tcPr>
          <w:p w14:paraId="180CF92C" w14:textId="0B191D1C" w:rsidR="00F57C08" w:rsidRDefault="007C16F5" w:rsidP="00C113D7">
            <w:pPr>
              <w:snapToGrid w:val="0"/>
              <w:contextualSpacing/>
              <w:jc w:val="both"/>
              <w:rPr>
                <w:rFonts w:ascii="Arial Narrow" w:hAnsi="Arial Narrow" w:cs="Arial"/>
                <w:b/>
                <w:sz w:val="22"/>
                <w:szCs w:val="21"/>
                <w:lang w:val="es-ES_tradnl"/>
              </w:rPr>
            </w:pPr>
            <w:r>
              <w:rPr>
                <w:rFonts w:ascii="Arial Narrow" w:hAnsi="Arial Narrow" w:cs="Arial"/>
                <w:b/>
                <w:sz w:val="22"/>
                <w:szCs w:val="21"/>
                <w:lang w:val="es-ES_tradnl"/>
              </w:rPr>
              <w:t>8</w:t>
            </w:r>
            <w:r w:rsidR="003E7262" w:rsidRPr="00236CFE">
              <w:rPr>
                <w:rFonts w:ascii="Arial Narrow" w:hAnsi="Arial Narrow" w:cs="Arial"/>
                <w:b/>
                <w:sz w:val="22"/>
                <w:szCs w:val="21"/>
                <w:lang w:val="es-ES_tradnl"/>
              </w:rPr>
              <w:t>.1</w:t>
            </w:r>
            <w:r w:rsidR="00CB0870">
              <w:rPr>
                <w:rFonts w:ascii="Arial Narrow" w:hAnsi="Arial Narrow" w:cs="Arial"/>
                <w:b/>
                <w:sz w:val="22"/>
                <w:szCs w:val="21"/>
                <w:lang w:val="es-ES_tradnl"/>
              </w:rPr>
              <w:t>.</w:t>
            </w:r>
            <w:r w:rsidR="00F57C08">
              <w:rPr>
                <w:rFonts w:ascii="Arial Narrow" w:hAnsi="Arial Narrow" w:cs="Arial"/>
                <w:b/>
                <w:sz w:val="22"/>
                <w:szCs w:val="21"/>
                <w:lang w:val="es-ES_tradnl"/>
              </w:rPr>
              <w:t>a.</w:t>
            </w:r>
            <w:r w:rsidR="003E7262" w:rsidRPr="00236CFE">
              <w:rPr>
                <w:rFonts w:ascii="Arial Narrow" w:hAnsi="Arial Narrow" w:cs="Arial"/>
                <w:b/>
                <w:sz w:val="22"/>
                <w:szCs w:val="21"/>
                <w:lang w:val="es-ES_tradnl"/>
              </w:rPr>
              <w:t xml:space="preserve"> Matriz </w:t>
            </w:r>
            <w:r w:rsidR="0051782D">
              <w:rPr>
                <w:rFonts w:ascii="Arial Narrow" w:hAnsi="Arial Narrow" w:cs="Arial"/>
                <w:b/>
                <w:sz w:val="22"/>
                <w:szCs w:val="21"/>
                <w:lang w:val="es-ES_tradnl"/>
              </w:rPr>
              <w:t xml:space="preserve">de planificación </w:t>
            </w:r>
            <w:r w:rsidR="003E7262" w:rsidRPr="00236CFE">
              <w:rPr>
                <w:rFonts w:ascii="Arial Narrow" w:hAnsi="Arial Narrow" w:cs="Arial"/>
                <w:b/>
                <w:sz w:val="22"/>
                <w:szCs w:val="21"/>
                <w:lang w:val="es-ES_tradnl"/>
              </w:rPr>
              <w:t>del proyecto</w:t>
            </w:r>
            <w:r w:rsidR="00F57C08">
              <w:rPr>
                <w:rFonts w:ascii="Arial Narrow" w:hAnsi="Arial Narrow" w:cs="Arial"/>
                <w:b/>
                <w:sz w:val="22"/>
                <w:szCs w:val="21"/>
                <w:lang w:val="es-ES_tradnl"/>
              </w:rPr>
              <w:t xml:space="preserve"> (modalidades 1</w:t>
            </w:r>
            <w:r w:rsidR="002623C8">
              <w:rPr>
                <w:rFonts w:ascii="Arial Narrow" w:hAnsi="Arial Narrow" w:cs="Arial"/>
                <w:b/>
                <w:sz w:val="22"/>
                <w:szCs w:val="21"/>
                <w:lang w:val="es-ES_tradnl"/>
              </w:rPr>
              <w:t xml:space="preserve"> y</w:t>
            </w:r>
            <w:r w:rsidR="00F57C08">
              <w:rPr>
                <w:rFonts w:ascii="Arial Narrow" w:hAnsi="Arial Narrow" w:cs="Arial"/>
                <w:b/>
                <w:sz w:val="22"/>
                <w:szCs w:val="21"/>
                <w:lang w:val="es-ES_tradnl"/>
              </w:rPr>
              <w:t xml:space="preserve"> 2</w:t>
            </w:r>
            <w:r>
              <w:rPr>
                <w:rFonts w:ascii="Arial Narrow" w:hAnsi="Arial Narrow" w:cs="Arial"/>
                <w:b/>
                <w:sz w:val="22"/>
                <w:szCs w:val="21"/>
                <w:lang w:val="es-ES_tradnl"/>
              </w:rPr>
              <w:t xml:space="preserve">; </w:t>
            </w:r>
            <w:r w:rsidR="00DA3E6D">
              <w:rPr>
                <w:rFonts w:ascii="Arial Narrow" w:hAnsi="Arial Narrow" w:cs="Arial"/>
                <w:b/>
                <w:sz w:val="22"/>
                <w:szCs w:val="21"/>
                <w:lang w:val="es-ES_tradnl"/>
              </w:rPr>
              <w:t>para la</w:t>
            </w:r>
            <w:r w:rsidR="002623C8">
              <w:rPr>
                <w:rFonts w:ascii="Arial Narrow" w:hAnsi="Arial Narrow" w:cs="Arial"/>
                <w:b/>
                <w:sz w:val="22"/>
                <w:szCs w:val="21"/>
                <w:lang w:val="es-ES_tradnl"/>
              </w:rPr>
              <w:t>s</w:t>
            </w:r>
            <w:r w:rsidR="00DA3E6D">
              <w:rPr>
                <w:rFonts w:ascii="Arial Narrow" w:hAnsi="Arial Narrow" w:cs="Arial"/>
                <w:b/>
                <w:sz w:val="22"/>
                <w:szCs w:val="21"/>
                <w:lang w:val="es-ES_tradnl"/>
              </w:rPr>
              <w:t xml:space="preserve"> modalidad</w:t>
            </w:r>
            <w:r w:rsidR="002623C8">
              <w:rPr>
                <w:rFonts w:ascii="Arial Narrow" w:hAnsi="Arial Narrow" w:cs="Arial"/>
                <w:b/>
                <w:sz w:val="22"/>
                <w:szCs w:val="21"/>
                <w:lang w:val="es-ES_tradnl"/>
              </w:rPr>
              <w:t>es</w:t>
            </w:r>
            <w:r w:rsidR="00DA3E6D">
              <w:rPr>
                <w:rFonts w:ascii="Arial Narrow" w:hAnsi="Arial Narrow" w:cs="Arial"/>
                <w:b/>
                <w:sz w:val="22"/>
                <w:szCs w:val="21"/>
                <w:lang w:val="es-ES_tradnl"/>
              </w:rPr>
              <w:t xml:space="preserve"> 3</w:t>
            </w:r>
            <w:r w:rsidR="002623C8">
              <w:rPr>
                <w:rFonts w:ascii="Arial Narrow" w:hAnsi="Arial Narrow" w:cs="Arial"/>
                <w:b/>
                <w:sz w:val="22"/>
                <w:szCs w:val="21"/>
                <w:lang w:val="es-ES_tradnl"/>
              </w:rPr>
              <w:t xml:space="preserve"> y 4</w:t>
            </w:r>
            <w:r>
              <w:rPr>
                <w:rFonts w:ascii="Arial Narrow" w:hAnsi="Arial Narrow" w:cs="Arial"/>
                <w:b/>
                <w:sz w:val="22"/>
                <w:szCs w:val="21"/>
                <w:lang w:val="es-ES_tradnl"/>
              </w:rPr>
              <w:t xml:space="preserve"> completar 8.1.b.</w:t>
            </w:r>
            <w:r w:rsidR="00F57C08">
              <w:rPr>
                <w:rFonts w:ascii="Arial Narrow" w:hAnsi="Arial Narrow" w:cs="Arial"/>
                <w:b/>
                <w:sz w:val="22"/>
                <w:szCs w:val="21"/>
                <w:lang w:val="es-ES_tradnl"/>
              </w:rPr>
              <w:t>)</w:t>
            </w:r>
          </w:p>
          <w:p w14:paraId="44BFCBB3" w14:textId="5D7E6488" w:rsidR="003E7262" w:rsidRDefault="00F57C08" w:rsidP="00C113D7">
            <w:pPr>
              <w:snapToGrid w:val="0"/>
              <w:contextualSpacing/>
              <w:jc w:val="both"/>
              <w:rPr>
                <w:rFonts w:ascii="Arial Narrow" w:hAnsi="Arial Narrow" w:cs="Arial"/>
                <w:b/>
                <w:sz w:val="21"/>
                <w:szCs w:val="21"/>
                <w:lang w:val="es-ES_tradnl"/>
              </w:rPr>
            </w:pPr>
            <w:r w:rsidRPr="00F57C08">
              <w:rPr>
                <w:rFonts w:ascii="Arial Narrow" w:hAnsi="Arial Narrow" w:cs="Arial"/>
                <w:sz w:val="16"/>
                <w:szCs w:val="16"/>
                <w:lang w:val="es-ES_tradnl"/>
              </w:rPr>
              <w:t>C</w:t>
            </w:r>
            <w:r w:rsidR="003E7262" w:rsidRPr="00F57C08">
              <w:rPr>
                <w:rFonts w:ascii="Arial Narrow" w:hAnsi="Arial Narrow" w:cs="Arial"/>
                <w:sz w:val="16"/>
                <w:szCs w:val="16"/>
                <w:lang w:val="es-ES_tradnl"/>
              </w:rPr>
              <w:t>umplimentar siguiendo la metodología del enfoque del marco lógico</w:t>
            </w:r>
            <w:r w:rsidR="0051782D">
              <w:rPr>
                <w:rStyle w:val="Refdenotaalpie"/>
                <w:rFonts w:ascii="Arial Narrow" w:hAnsi="Arial Narrow" w:cs="Arial"/>
                <w:sz w:val="16"/>
                <w:szCs w:val="16"/>
                <w:lang w:val="es-ES_tradnl"/>
              </w:rPr>
              <w:footnoteReference w:id="6"/>
            </w:r>
            <w:r w:rsidRPr="00F57C08">
              <w:rPr>
                <w:rFonts w:ascii="Arial Narrow" w:hAnsi="Arial Narrow" w:cs="Arial"/>
                <w:sz w:val="16"/>
                <w:szCs w:val="16"/>
                <w:lang w:val="es-ES_tradnl"/>
              </w:rPr>
              <w:t>.</w:t>
            </w:r>
          </w:p>
        </w:tc>
      </w:tr>
      <w:tr w:rsidR="0062464A" w:rsidRPr="00DB550E" w14:paraId="234E1A63" w14:textId="77777777" w:rsidTr="001143E5">
        <w:trPr>
          <w:trHeight w:val="397"/>
        </w:trPr>
        <w:tc>
          <w:tcPr>
            <w:tcW w:w="5000" w:type="pct"/>
            <w:gridSpan w:val="19"/>
            <w:tcBorders>
              <w:top w:val="single" w:sz="4" w:space="0" w:color="000000"/>
              <w:left w:val="single" w:sz="4" w:space="0" w:color="000000"/>
              <w:bottom w:val="single" w:sz="4" w:space="0" w:color="000000"/>
              <w:right w:val="single" w:sz="4" w:space="0" w:color="000000"/>
            </w:tcBorders>
            <w:shd w:val="pct15" w:color="auto" w:fill="auto"/>
          </w:tcPr>
          <w:p w14:paraId="64C5D31F" w14:textId="77777777" w:rsidR="003E7262" w:rsidRPr="00236CFE" w:rsidRDefault="00875C74" w:rsidP="00C113D7">
            <w:pPr>
              <w:snapToGrid w:val="0"/>
              <w:contextualSpacing/>
              <w:jc w:val="both"/>
              <w:rPr>
                <w:rFonts w:ascii="Arial Narrow" w:hAnsi="Arial Narrow" w:cs="Arial"/>
                <w:b/>
                <w:sz w:val="22"/>
                <w:szCs w:val="21"/>
                <w:lang w:val="es-ES_tradnl"/>
              </w:rPr>
            </w:pPr>
            <w:r w:rsidRPr="00236CFE">
              <w:rPr>
                <w:rFonts w:ascii="Arial Narrow" w:hAnsi="Arial Narrow" w:cs="Arial"/>
                <w:b/>
                <w:sz w:val="22"/>
                <w:szCs w:val="21"/>
                <w:lang w:val="es-ES_tradnl"/>
              </w:rPr>
              <w:t>Objetivo General</w:t>
            </w:r>
          </w:p>
          <w:p w14:paraId="14412C53" w14:textId="77777777" w:rsidR="00875C74" w:rsidRPr="00DB550E" w:rsidRDefault="0062464A" w:rsidP="00C113D7">
            <w:pPr>
              <w:snapToGrid w:val="0"/>
              <w:contextualSpacing/>
              <w:jc w:val="both"/>
              <w:rPr>
                <w:rFonts w:ascii="Arial Narrow" w:hAnsi="Arial Narrow" w:cs="Arial"/>
                <w:sz w:val="16"/>
                <w:szCs w:val="16"/>
                <w:lang w:val="es-ES_tradnl"/>
              </w:rPr>
            </w:pPr>
            <w:r w:rsidRPr="006638BD">
              <w:rPr>
                <w:rFonts w:ascii="Arial Narrow" w:hAnsi="Arial Narrow" w:cs="Arial"/>
                <w:b/>
                <w:sz w:val="16"/>
                <w:szCs w:val="16"/>
                <w:lang w:val="es-ES_tradnl"/>
              </w:rPr>
              <w:t>El logro a cuya consecución se espera que el proyecto</w:t>
            </w:r>
            <w:r w:rsidRPr="00DB550E">
              <w:rPr>
                <w:rFonts w:ascii="Arial Narrow" w:hAnsi="Arial Narrow" w:cs="Arial"/>
                <w:sz w:val="16"/>
                <w:szCs w:val="16"/>
                <w:lang w:val="es-ES_tradnl"/>
              </w:rPr>
              <w:t xml:space="preserve"> </w:t>
            </w:r>
            <w:r w:rsidRPr="006638BD">
              <w:rPr>
                <w:rFonts w:ascii="Arial Narrow" w:hAnsi="Arial Narrow" w:cs="Arial"/>
                <w:b/>
                <w:sz w:val="16"/>
                <w:szCs w:val="16"/>
                <w:lang w:val="es-ES_tradnl"/>
              </w:rPr>
              <w:t xml:space="preserve">contribuya de manera significativa </w:t>
            </w:r>
            <w:r w:rsidR="00301972" w:rsidRPr="006638BD">
              <w:rPr>
                <w:rFonts w:ascii="Arial Narrow" w:hAnsi="Arial Narrow" w:cs="Arial"/>
                <w:b/>
                <w:sz w:val="16"/>
                <w:szCs w:val="16"/>
                <w:lang w:val="es-ES_tradnl"/>
              </w:rPr>
              <w:t>una vez finalizado el mismo a medio o largo plazo</w:t>
            </w:r>
            <w:r w:rsidR="00C113D7" w:rsidRPr="006638BD">
              <w:rPr>
                <w:rFonts w:ascii="Arial Narrow" w:hAnsi="Arial Narrow" w:cs="Arial"/>
                <w:b/>
                <w:sz w:val="16"/>
                <w:szCs w:val="16"/>
                <w:lang w:val="es-ES_tradnl"/>
              </w:rPr>
              <w:t xml:space="preserve"> (s</w:t>
            </w:r>
            <w:r w:rsidR="003E7262" w:rsidRPr="006638BD">
              <w:rPr>
                <w:rFonts w:ascii="Arial Narrow" w:hAnsi="Arial Narrow" w:cs="Arial"/>
                <w:b/>
                <w:sz w:val="16"/>
                <w:szCs w:val="16"/>
                <w:lang w:val="es-ES_tradnl"/>
              </w:rPr>
              <w:t>ólo uno</w:t>
            </w:r>
            <w:r w:rsidR="00C113D7" w:rsidRPr="006638BD">
              <w:rPr>
                <w:rFonts w:ascii="Arial Narrow" w:hAnsi="Arial Narrow" w:cs="Arial"/>
                <w:b/>
                <w:sz w:val="16"/>
                <w:szCs w:val="16"/>
                <w:lang w:val="es-ES_tradnl"/>
              </w:rPr>
              <w:t>)</w:t>
            </w:r>
            <w:r w:rsidR="003E7262" w:rsidRPr="006638BD">
              <w:rPr>
                <w:rFonts w:ascii="Arial Narrow" w:hAnsi="Arial Narrow" w:cs="Arial"/>
                <w:b/>
                <w:sz w:val="16"/>
                <w:szCs w:val="16"/>
                <w:lang w:val="es-ES_tradnl"/>
              </w:rPr>
              <w:t>.</w:t>
            </w:r>
          </w:p>
        </w:tc>
      </w:tr>
      <w:tr w:rsidR="003E7262" w:rsidRPr="00DB550E" w14:paraId="52634AF0" w14:textId="77777777" w:rsidTr="001143E5">
        <w:trPr>
          <w:trHeight w:val="70"/>
        </w:trPr>
        <w:tc>
          <w:tcPr>
            <w:tcW w:w="5000" w:type="pct"/>
            <w:gridSpan w:val="19"/>
            <w:tcBorders>
              <w:top w:val="single" w:sz="4" w:space="0" w:color="000000"/>
              <w:left w:val="single" w:sz="4" w:space="0" w:color="000000"/>
              <w:bottom w:val="single" w:sz="4" w:space="0" w:color="000000"/>
              <w:right w:val="single" w:sz="4" w:space="0" w:color="000000"/>
            </w:tcBorders>
            <w:shd w:val="clear" w:color="auto" w:fill="auto"/>
          </w:tcPr>
          <w:p w14:paraId="0656FE37" w14:textId="77777777" w:rsidR="003E7262" w:rsidRPr="001A0A26" w:rsidRDefault="00D70518" w:rsidP="00C113D7">
            <w:pPr>
              <w:snapToGrid w:val="0"/>
              <w:contextualSpacing/>
              <w:jc w:val="both"/>
              <w:rPr>
                <w:rFonts w:ascii="Arial Narrow" w:hAnsi="Arial Narrow" w:cs="Arial"/>
                <w:sz w:val="22"/>
                <w:szCs w:val="22"/>
                <w:lang w:val="es-ES_tradnl"/>
              </w:rPr>
            </w:pPr>
            <w:permStart w:id="1071195723" w:edGrp="everyone"/>
            <w:r w:rsidRPr="00572EAB">
              <w:rPr>
                <w:rFonts w:ascii="Arial Narrow" w:hAnsi="Arial Narrow" w:cs="Arial"/>
                <w:sz w:val="20"/>
                <w:szCs w:val="22"/>
                <w:lang w:val="es-ES_tradnl"/>
              </w:rPr>
              <w:t xml:space="preserve">  </w:t>
            </w:r>
            <w:permEnd w:id="1071195723"/>
          </w:p>
        </w:tc>
      </w:tr>
      <w:tr w:rsidR="0062464A" w:rsidRPr="00DB550E" w14:paraId="00612D9C" w14:textId="77777777" w:rsidTr="001143E5">
        <w:trPr>
          <w:trHeight w:val="397"/>
        </w:trPr>
        <w:tc>
          <w:tcPr>
            <w:tcW w:w="5000" w:type="pct"/>
            <w:gridSpan w:val="19"/>
            <w:tcBorders>
              <w:top w:val="single" w:sz="4" w:space="0" w:color="000000"/>
              <w:left w:val="single" w:sz="4" w:space="0" w:color="000000"/>
              <w:bottom w:val="single" w:sz="4" w:space="0" w:color="000000"/>
              <w:right w:val="single" w:sz="4" w:space="0" w:color="000000"/>
            </w:tcBorders>
            <w:shd w:val="pct15" w:color="auto" w:fill="auto"/>
            <w:vAlign w:val="center"/>
          </w:tcPr>
          <w:p w14:paraId="463EB38D" w14:textId="77777777" w:rsidR="003E7262" w:rsidRPr="00236CFE" w:rsidRDefault="00875C74" w:rsidP="00C113D7">
            <w:pPr>
              <w:snapToGrid w:val="0"/>
              <w:contextualSpacing/>
              <w:jc w:val="both"/>
              <w:rPr>
                <w:rFonts w:ascii="Arial Narrow" w:hAnsi="Arial Narrow" w:cs="Arial"/>
                <w:b/>
                <w:sz w:val="22"/>
                <w:szCs w:val="21"/>
                <w:lang w:val="es-ES_tradnl"/>
              </w:rPr>
            </w:pPr>
            <w:r w:rsidRPr="00236CFE">
              <w:rPr>
                <w:rFonts w:ascii="Arial Narrow" w:hAnsi="Arial Narrow" w:cs="Arial"/>
                <w:b/>
                <w:sz w:val="22"/>
                <w:szCs w:val="21"/>
                <w:lang w:val="es-ES_tradnl"/>
              </w:rPr>
              <w:t>Objetivo Específico</w:t>
            </w:r>
          </w:p>
          <w:p w14:paraId="6E7B044F" w14:textId="77777777" w:rsidR="00875C74" w:rsidRPr="006638BD" w:rsidRDefault="00DA3E6D" w:rsidP="00DA3E6D">
            <w:pPr>
              <w:snapToGrid w:val="0"/>
              <w:contextualSpacing/>
              <w:jc w:val="both"/>
              <w:rPr>
                <w:rFonts w:ascii="Arial Narrow" w:hAnsi="Arial Narrow" w:cs="Arial"/>
                <w:b/>
                <w:sz w:val="21"/>
                <w:szCs w:val="21"/>
                <w:lang w:val="es-ES_tradnl"/>
              </w:rPr>
            </w:pPr>
            <w:r w:rsidRPr="006638BD">
              <w:rPr>
                <w:rFonts w:ascii="Arial Narrow" w:hAnsi="Arial Narrow" w:cs="Arial"/>
                <w:b/>
                <w:sz w:val="16"/>
                <w:szCs w:val="16"/>
                <w:lang w:val="es-ES_tradnl"/>
              </w:rPr>
              <w:t>El f</w:t>
            </w:r>
            <w:r w:rsidR="00C113D7" w:rsidRPr="006638BD">
              <w:rPr>
                <w:rFonts w:ascii="Arial Narrow" w:hAnsi="Arial Narrow" w:cs="Arial"/>
                <w:b/>
                <w:sz w:val="16"/>
                <w:szCs w:val="16"/>
                <w:lang w:val="es-ES_tradnl"/>
              </w:rPr>
              <w:t>in</w:t>
            </w:r>
            <w:r w:rsidR="0062464A" w:rsidRPr="006638BD">
              <w:rPr>
                <w:rFonts w:ascii="Arial Narrow" w:hAnsi="Arial Narrow" w:cs="Arial"/>
                <w:b/>
                <w:sz w:val="16"/>
                <w:szCs w:val="16"/>
                <w:lang w:val="es-ES_tradnl"/>
              </w:rPr>
              <w:t xml:space="preserve"> concreto que se espera conseguir con el des</w:t>
            </w:r>
            <w:r w:rsidR="003E7262" w:rsidRPr="006638BD">
              <w:rPr>
                <w:rFonts w:ascii="Arial Narrow" w:hAnsi="Arial Narrow" w:cs="Arial"/>
                <w:b/>
                <w:sz w:val="16"/>
                <w:szCs w:val="16"/>
                <w:lang w:val="es-ES_tradnl"/>
              </w:rPr>
              <w:t>arrollo del proyecto</w:t>
            </w:r>
            <w:r w:rsidR="00C113D7" w:rsidRPr="006638BD">
              <w:rPr>
                <w:rFonts w:ascii="Arial Narrow" w:hAnsi="Arial Narrow" w:cs="Arial"/>
                <w:b/>
                <w:sz w:val="16"/>
                <w:szCs w:val="16"/>
                <w:lang w:val="es-ES_tradnl"/>
              </w:rPr>
              <w:t xml:space="preserve"> (sólo uno)</w:t>
            </w:r>
            <w:r w:rsidR="003E7262" w:rsidRPr="006638BD">
              <w:rPr>
                <w:rFonts w:ascii="Arial Narrow" w:hAnsi="Arial Narrow" w:cs="Arial"/>
                <w:b/>
                <w:sz w:val="16"/>
                <w:szCs w:val="16"/>
                <w:lang w:val="es-ES_tradnl"/>
              </w:rPr>
              <w:t>.</w:t>
            </w:r>
          </w:p>
        </w:tc>
      </w:tr>
      <w:tr w:rsidR="003E7262" w:rsidRPr="00DB550E" w14:paraId="6E522BFF" w14:textId="77777777" w:rsidTr="001143E5">
        <w:trPr>
          <w:trHeight w:val="70"/>
        </w:trPr>
        <w:tc>
          <w:tcPr>
            <w:tcW w:w="5000" w:type="pct"/>
            <w:gridSpan w:val="19"/>
            <w:tcBorders>
              <w:top w:val="single" w:sz="4" w:space="0" w:color="000000"/>
              <w:left w:val="single" w:sz="4" w:space="0" w:color="000000"/>
              <w:bottom w:val="single" w:sz="4" w:space="0" w:color="000000"/>
              <w:right w:val="single" w:sz="4" w:space="0" w:color="000000"/>
            </w:tcBorders>
            <w:vAlign w:val="center"/>
          </w:tcPr>
          <w:p w14:paraId="2B1F6428" w14:textId="77777777" w:rsidR="003E7262" w:rsidRPr="001A0A26" w:rsidRDefault="00D70518" w:rsidP="00C113D7">
            <w:pPr>
              <w:snapToGrid w:val="0"/>
              <w:contextualSpacing/>
              <w:jc w:val="both"/>
              <w:rPr>
                <w:rFonts w:ascii="Arial Narrow" w:hAnsi="Arial Narrow" w:cs="Arial"/>
                <w:sz w:val="22"/>
                <w:szCs w:val="22"/>
                <w:lang w:val="es-ES_tradnl"/>
              </w:rPr>
            </w:pPr>
            <w:permStart w:id="216473101" w:edGrp="everyone"/>
            <w:r w:rsidRPr="00572EAB">
              <w:rPr>
                <w:rFonts w:ascii="Arial Narrow" w:hAnsi="Arial Narrow" w:cs="Arial"/>
                <w:sz w:val="20"/>
                <w:szCs w:val="22"/>
                <w:lang w:val="es-ES_tradnl"/>
              </w:rPr>
              <w:t xml:space="preserve">  </w:t>
            </w:r>
            <w:permEnd w:id="216473101"/>
          </w:p>
        </w:tc>
      </w:tr>
      <w:tr w:rsidR="007E295A" w:rsidRPr="00DB550E" w14:paraId="71C1D1DB" w14:textId="77777777" w:rsidTr="001143E5">
        <w:trPr>
          <w:trHeight w:val="397"/>
        </w:trPr>
        <w:tc>
          <w:tcPr>
            <w:tcW w:w="5000" w:type="pct"/>
            <w:gridSpan w:val="19"/>
            <w:tcBorders>
              <w:top w:val="single" w:sz="4" w:space="0" w:color="000000"/>
              <w:left w:val="single" w:sz="4" w:space="0" w:color="000000"/>
              <w:bottom w:val="single" w:sz="4" w:space="0" w:color="000000"/>
              <w:right w:val="single" w:sz="4" w:space="0" w:color="000000"/>
            </w:tcBorders>
            <w:shd w:val="pct15" w:color="auto" w:fill="auto"/>
            <w:vAlign w:val="center"/>
          </w:tcPr>
          <w:p w14:paraId="1CA14431" w14:textId="131BC589" w:rsidR="007E295A" w:rsidRPr="00236CFE" w:rsidRDefault="007E295A" w:rsidP="00A91423">
            <w:pPr>
              <w:contextualSpacing/>
              <w:jc w:val="both"/>
              <w:rPr>
                <w:rFonts w:ascii="Arial Narrow" w:hAnsi="Arial Narrow" w:cs="Arial"/>
                <w:b/>
                <w:sz w:val="22"/>
                <w:szCs w:val="21"/>
                <w:lang w:val="es-ES_tradnl"/>
              </w:rPr>
            </w:pPr>
            <w:r>
              <w:rPr>
                <w:rFonts w:ascii="Arial Narrow" w:hAnsi="Arial Narrow" w:cs="Arial"/>
                <w:b/>
                <w:sz w:val="22"/>
                <w:szCs w:val="21"/>
                <w:lang w:val="es-ES_tradnl"/>
              </w:rPr>
              <w:t xml:space="preserve">Indicadores </w:t>
            </w:r>
            <w:r w:rsidR="007173C9">
              <w:rPr>
                <w:rFonts w:ascii="Arial Narrow" w:hAnsi="Arial Narrow" w:cs="Arial"/>
                <w:b/>
                <w:sz w:val="22"/>
                <w:szCs w:val="21"/>
                <w:lang w:val="es-ES_tradnl"/>
              </w:rPr>
              <w:t>objetivamente</w:t>
            </w:r>
            <w:r w:rsidR="00CE2A67">
              <w:rPr>
                <w:rFonts w:ascii="Arial Narrow" w:hAnsi="Arial Narrow" w:cs="Arial"/>
                <w:b/>
                <w:sz w:val="22"/>
                <w:szCs w:val="21"/>
                <w:lang w:val="es-ES_tradnl"/>
              </w:rPr>
              <w:t xml:space="preserve"> verificables</w:t>
            </w:r>
            <w:r w:rsidR="007173C9">
              <w:rPr>
                <w:rFonts w:ascii="Arial Narrow" w:hAnsi="Arial Narrow" w:cs="Arial"/>
                <w:b/>
                <w:sz w:val="22"/>
                <w:szCs w:val="21"/>
                <w:lang w:val="es-ES_tradnl"/>
              </w:rPr>
              <w:t>.</w:t>
            </w:r>
            <w:r w:rsidR="007173C9" w:rsidRPr="007173C9">
              <w:rPr>
                <w:rFonts w:ascii="Arial Narrow" w:hAnsi="Arial Narrow" w:cs="Arial"/>
                <w:b/>
                <w:sz w:val="22"/>
                <w:szCs w:val="21"/>
                <w:lang w:val="es-ES_tradnl"/>
              </w:rPr>
              <w:t xml:space="preserve"> </w:t>
            </w:r>
            <w:r w:rsidR="007173C9" w:rsidRPr="00313E5A">
              <w:rPr>
                <w:rFonts w:ascii="Arial Narrow" w:hAnsi="Arial Narrow" w:cs="Arial"/>
                <w:sz w:val="16"/>
                <w:szCs w:val="16"/>
                <w:lang w:val="es-ES_tradnl"/>
              </w:rPr>
              <w:t xml:space="preserve">Para el objetivo específico debe incluir indicadores objetivamente verificables, señalando la línea de base (valor inicial) y el valor esperado al finalizar el proyecto, así como las fuentes de información que se usarán para verificar su cumplimiento. Puede añadir tantos indicadores como desee, pero recuerde que los indicadores deben ser relevantes y pertinentes </w:t>
            </w:r>
          </w:p>
        </w:tc>
      </w:tr>
      <w:tr w:rsidR="007173C9" w:rsidRPr="00DB550E" w14:paraId="11CA0917" w14:textId="77777777" w:rsidTr="00977314">
        <w:trPr>
          <w:trHeight w:val="397"/>
        </w:trPr>
        <w:tc>
          <w:tcPr>
            <w:tcW w:w="1668" w:type="pct"/>
            <w:gridSpan w:val="5"/>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1503401C" w14:textId="0526F31B" w:rsidR="007173C9" w:rsidRPr="007173C9" w:rsidRDefault="007173C9" w:rsidP="007173C9">
            <w:pPr>
              <w:contextualSpacing/>
              <w:jc w:val="both"/>
              <w:rPr>
                <w:rFonts w:ascii="Arial Narrow" w:hAnsi="Arial Narrow" w:cs="Arial"/>
                <w:b/>
                <w:sz w:val="20"/>
                <w:szCs w:val="20"/>
                <w:lang w:val="es-ES_tradnl"/>
              </w:rPr>
            </w:pPr>
            <w:r w:rsidRPr="007173C9">
              <w:rPr>
                <w:rFonts w:ascii="Arial Narrow" w:hAnsi="Arial Narrow" w:cs="Arial"/>
                <w:b/>
                <w:sz w:val="20"/>
                <w:szCs w:val="20"/>
                <w:lang w:val="es-ES_tradnl"/>
              </w:rPr>
              <w:t>Indicador/es</w:t>
            </w:r>
          </w:p>
        </w:tc>
        <w:tc>
          <w:tcPr>
            <w:tcW w:w="833" w:type="pct"/>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32C2343A" w14:textId="77777777" w:rsidR="007173C9" w:rsidRPr="007173C9" w:rsidRDefault="007173C9" w:rsidP="007173C9">
            <w:pPr>
              <w:contextualSpacing/>
              <w:jc w:val="both"/>
              <w:rPr>
                <w:rFonts w:ascii="Arial Narrow" w:hAnsi="Arial Narrow" w:cs="Arial"/>
                <w:b/>
                <w:sz w:val="20"/>
                <w:szCs w:val="20"/>
                <w:lang w:val="es-ES_tradnl"/>
              </w:rPr>
            </w:pPr>
            <w:r w:rsidRPr="007173C9">
              <w:rPr>
                <w:rFonts w:ascii="Arial Narrow" w:hAnsi="Arial Narrow" w:cs="Arial"/>
                <w:b/>
                <w:sz w:val="20"/>
                <w:szCs w:val="20"/>
                <w:lang w:val="es-ES_tradnl"/>
              </w:rPr>
              <w:t>Valor inicial</w:t>
            </w:r>
          </w:p>
        </w:tc>
        <w:tc>
          <w:tcPr>
            <w:tcW w:w="834" w:type="pct"/>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38BF41E5" w14:textId="62C27682" w:rsidR="007173C9" w:rsidRPr="007173C9" w:rsidRDefault="007173C9" w:rsidP="007173C9">
            <w:pPr>
              <w:contextualSpacing/>
              <w:jc w:val="both"/>
              <w:rPr>
                <w:rFonts w:ascii="Arial Narrow" w:hAnsi="Arial Narrow" w:cs="Arial"/>
                <w:b/>
                <w:sz w:val="20"/>
                <w:szCs w:val="20"/>
                <w:lang w:val="es-ES_tradnl"/>
              </w:rPr>
            </w:pPr>
            <w:r w:rsidRPr="007173C9">
              <w:rPr>
                <w:rFonts w:ascii="Arial Narrow" w:hAnsi="Arial Narrow" w:cs="Arial"/>
                <w:b/>
                <w:sz w:val="20"/>
                <w:szCs w:val="20"/>
                <w:lang w:val="es-ES_tradnl"/>
              </w:rPr>
              <w:t>Valor esperado</w:t>
            </w:r>
          </w:p>
        </w:tc>
        <w:tc>
          <w:tcPr>
            <w:tcW w:w="1665" w:type="pct"/>
            <w:gridSpan w:val="6"/>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516E5BF1" w14:textId="12F73F5F" w:rsidR="007173C9" w:rsidRPr="007173C9" w:rsidRDefault="007173C9" w:rsidP="007173C9">
            <w:pPr>
              <w:contextualSpacing/>
              <w:jc w:val="both"/>
              <w:rPr>
                <w:rFonts w:ascii="Arial Narrow" w:hAnsi="Arial Narrow" w:cs="Arial"/>
                <w:b/>
                <w:sz w:val="20"/>
                <w:szCs w:val="20"/>
                <w:lang w:val="es-ES_tradnl"/>
              </w:rPr>
            </w:pPr>
            <w:r w:rsidRPr="007173C9">
              <w:rPr>
                <w:rFonts w:ascii="Arial Narrow" w:hAnsi="Arial Narrow" w:cs="Arial"/>
                <w:b/>
                <w:sz w:val="20"/>
                <w:szCs w:val="20"/>
                <w:lang w:val="es-ES_tradnl"/>
              </w:rPr>
              <w:t>Fuentes de verificación</w:t>
            </w:r>
          </w:p>
        </w:tc>
      </w:tr>
      <w:tr w:rsidR="007173C9" w:rsidRPr="00DB550E" w14:paraId="0AB0B50C" w14:textId="77777777" w:rsidTr="00977314">
        <w:trPr>
          <w:trHeight w:val="397"/>
        </w:trPr>
        <w:tc>
          <w:tcPr>
            <w:tcW w:w="1668" w:type="pct"/>
            <w:gridSpan w:val="5"/>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C178BD5" w14:textId="1E53FD2D" w:rsidR="007173C9" w:rsidRPr="007173C9" w:rsidRDefault="007173C9" w:rsidP="007173C9">
            <w:pPr>
              <w:contextualSpacing/>
              <w:jc w:val="both"/>
              <w:rPr>
                <w:rFonts w:ascii="Arial Narrow" w:hAnsi="Arial Narrow" w:cs="Arial"/>
                <w:b/>
                <w:sz w:val="20"/>
                <w:szCs w:val="20"/>
                <w:lang w:val="es-ES_tradnl"/>
              </w:rPr>
            </w:pPr>
            <w:permStart w:id="2128810688" w:edGrp="everyone"/>
            <w:r w:rsidRPr="00572EAB">
              <w:rPr>
                <w:rFonts w:ascii="Arial Narrow" w:hAnsi="Arial Narrow" w:cs="Arial"/>
                <w:sz w:val="20"/>
                <w:szCs w:val="22"/>
                <w:lang w:val="es-ES_tradnl"/>
              </w:rPr>
              <w:t xml:space="preserve">  </w:t>
            </w:r>
            <w:permEnd w:id="2128810688"/>
          </w:p>
        </w:tc>
        <w:tc>
          <w:tcPr>
            <w:tcW w:w="833" w:type="pct"/>
            <w:gridSpan w:val="4"/>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E5C225A" w14:textId="0B5F1AC9" w:rsidR="007173C9" w:rsidRPr="007173C9" w:rsidRDefault="007173C9" w:rsidP="007173C9">
            <w:pPr>
              <w:contextualSpacing/>
              <w:jc w:val="both"/>
              <w:rPr>
                <w:rFonts w:ascii="Arial Narrow" w:hAnsi="Arial Narrow" w:cs="Arial"/>
                <w:b/>
                <w:sz w:val="20"/>
                <w:szCs w:val="20"/>
                <w:lang w:val="es-ES_tradnl"/>
              </w:rPr>
            </w:pPr>
            <w:permStart w:id="721952720" w:edGrp="everyone"/>
            <w:r w:rsidRPr="00572EAB">
              <w:rPr>
                <w:rFonts w:ascii="Arial Narrow" w:hAnsi="Arial Narrow" w:cs="Arial"/>
                <w:sz w:val="20"/>
                <w:szCs w:val="22"/>
                <w:lang w:val="es-ES_tradnl"/>
              </w:rPr>
              <w:t xml:space="preserve">  </w:t>
            </w:r>
            <w:permEnd w:id="721952720"/>
          </w:p>
        </w:tc>
        <w:tc>
          <w:tcPr>
            <w:tcW w:w="834" w:type="pct"/>
            <w:gridSpan w:val="4"/>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F9EA478" w14:textId="54D85997" w:rsidR="007173C9" w:rsidRPr="007173C9" w:rsidRDefault="007173C9" w:rsidP="007173C9">
            <w:pPr>
              <w:contextualSpacing/>
              <w:jc w:val="both"/>
              <w:rPr>
                <w:rFonts w:ascii="Arial Narrow" w:hAnsi="Arial Narrow" w:cs="Arial"/>
                <w:b/>
                <w:sz w:val="20"/>
                <w:szCs w:val="20"/>
                <w:lang w:val="es-ES_tradnl"/>
              </w:rPr>
            </w:pPr>
            <w:permStart w:id="1329926113" w:edGrp="everyone"/>
            <w:r w:rsidRPr="00572EAB">
              <w:rPr>
                <w:rFonts w:ascii="Arial Narrow" w:hAnsi="Arial Narrow" w:cs="Arial"/>
                <w:sz w:val="20"/>
                <w:szCs w:val="22"/>
                <w:lang w:val="es-ES_tradnl"/>
              </w:rPr>
              <w:t xml:space="preserve">  </w:t>
            </w:r>
            <w:permEnd w:id="1329926113"/>
          </w:p>
        </w:tc>
        <w:tc>
          <w:tcPr>
            <w:tcW w:w="1665" w:type="pct"/>
            <w:gridSpan w:val="6"/>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4187E44" w14:textId="7765951F" w:rsidR="007173C9" w:rsidRPr="007173C9" w:rsidRDefault="007173C9" w:rsidP="007173C9">
            <w:pPr>
              <w:contextualSpacing/>
              <w:jc w:val="both"/>
              <w:rPr>
                <w:rFonts w:ascii="Arial Narrow" w:hAnsi="Arial Narrow" w:cs="Arial"/>
                <w:b/>
                <w:sz w:val="20"/>
                <w:szCs w:val="20"/>
                <w:lang w:val="es-ES_tradnl"/>
              </w:rPr>
            </w:pPr>
            <w:permStart w:id="1605068085" w:edGrp="everyone"/>
            <w:r w:rsidRPr="00572EAB">
              <w:rPr>
                <w:rFonts w:ascii="Arial Narrow" w:hAnsi="Arial Narrow" w:cs="Arial"/>
                <w:sz w:val="20"/>
                <w:szCs w:val="22"/>
                <w:lang w:val="es-ES_tradnl"/>
              </w:rPr>
              <w:t xml:space="preserve">  </w:t>
            </w:r>
            <w:permEnd w:id="1605068085"/>
          </w:p>
        </w:tc>
      </w:tr>
      <w:tr w:rsidR="00A91423" w:rsidRPr="00DB550E" w14:paraId="2E9AD226" w14:textId="77777777" w:rsidTr="00977314">
        <w:trPr>
          <w:trHeight w:val="397"/>
        </w:trPr>
        <w:tc>
          <w:tcPr>
            <w:tcW w:w="1668" w:type="pct"/>
            <w:gridSpan w:val="5"/>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81DC974" w14:textId="321C024F" w:rsidR="00A91423" w:rsidRPr="00572EAB" w:rsidRDefault="00A91423" w:rsidP="00A91423">
            <w:pPr>
              <w:contextualSpacing/>
              <w:jc w:val="both"/>
              <w:rPr>
                <w:rFonts w:ascii="Arial Narrow" w:hAnsi="Arial Narrow" w:cs="Arial"/>
                <w:sz w:val="20"/>
                <w:szCs w:val="22"/>
                <w:lang w:val="es-ES_tradnl"/>
              </w:rPr>
            </w:pPr>
            <w:permStart w:id="1901861398" w:edGrp="everyone"/>
            <w:r w:rsidRPr="00572EAB">
              <w:rPr>
                <w:rFonts w:ascii="Arial Narrow" w:hAnsi="Arial Narrow" w:cs="Arial"/>
                <w:sz w:val="20"/>
                <w:szCs w:val="22"/>
                <w:lang w:val="es-ES_tradnl"/>
              </w:rPr>
              <w:t xml:space="preserve">  </w:t>
            </w:r>
            <w:permEnd w:id="1901861398"/>
          </w:p>
        </w:tc>
        <w:tc>
          <w:tcPr>
            <w:tcW w:w="833" w:type="pct"/>
            <w:gridSpan w:val="4"/>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9C638A9" w14:textId="7B736B6D" w:rsidR="00A91423" w:rsidRPr="00572EAB" w:rsidRDefault="00A91423" w:rsidP="00A91423">
            <w:pPr>
              <w:contextualSpacing/>
              <w:jc w:val="both"/>
              <w:rPr>
                <w:rFonts w:ascii="Arial Narrow" w:hAnsi="Arial Narrow" w:cs="Arial"/>
                <w:sz w:val="20"/>
                <w:szCs w:val="22"/>
                <w:lang w:val="es-ES_tradnl"/>
              </w:rPr>
            </w:pPr>
            <w:permStart w:id="475756432" w:edGrp="everyone"/>
            <w:r w:rsidRPr="00572EAB">
              <w:rPr>
                <w:rFonts w:ascii="Arial Narrow" w:hAnsi="Arial Narrow" w:cs="Arial"/>
                <w:sz w:val="20"/>
                <w:szCs w:val="22"/>
                <w:lang w:val="es-ES_tradnl"/>
              </w:rPr>
              <w:t xml:space="preserve">  </w:t>
            </w:r>
            <w:permEnd w:id="475756432"/>
          </w:p>
        </w:tc>
        <w:tc>
          <w:tcPr>
            <w:tcW w:w="834" w:type="pct"/>
            <w:gridSpan w:val="4"/>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4789D35" w14:textId="22D9CC9F" w:rsidR="00A91423" w:rsidRPr="00572EAB" w:rsidRDefault="00A91423" w:rsidP="00A91423">
            <w:pPr>
              <w:contextualSpacing/>
              <w:jc w:val="both"/>
              <w:rPr>
                <w:rFonts w:ascii="Arial Narrow" w:hAnsi="Arial Narrow" w:cs="Arial"/>
                <w:sz w:val="20"/>
                <w:szCs w:val="22"/>
                <w:lang w:val="es-ES_tradnl"/>
              </w:rPr>
            </w:pPr>
            <w:permStart w:id="1201935853" w:edGrp="everyone"/>
            <w:r w:rsidRPr="00572EAB">
              <w:rPr>
                <w:rFonts w:ascii="Arial Narrow" w:hAnsi="Arial Narrow" w:cs="Arial"/>
                <w:sz w:val="20"/>
                <w:szCs w:val="22"/>
                <w:lang w:val="es-ES_tradnl"/>
              </w:rPr>
              <w:t xml:space="preserve">  </w:t>
            </w:r>
            <w:permEnd w:id="1201935853"/>
          </w:p>
        </w:tc>
        <w:tc>
          <w:tcPr>
            <w:tcW w:w="1665" w:type="pct"/>
            <w:gridSpan w:val="6"/>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233F715" w14:textId="638C65FD" w:rsidR="00A91423" w:rsidRPr="00572EAB" w:rsidRDefault="00A91423" w:rsidP="00A91423">
            <w:pPr>
              <w:contextualSpacing/>
              <w:jc w:val="both"/>
              <w:rPr>
                <w:rFonts w:ascii="Arial Narrow" w:hAnsi="Arial Narrow" w:cs="Arial"/>
                <w:sz w:val="20"/>
                <w:szCs w:val="22"/>
                <w:lang w:val="es-ES_tradnl"/>
              </w:rPr>
            </w:pPr>
            <w:permStart w:id="1085479051" w:edGrp="everyone"/>
            <w:r w:rsidRPr="00572EAB">
              <w:rPr>
                <w:rFonts w:ascii="Arial Narrow" w:hAnsi="Arial Narrow" w:cs="Arial"/>
                <w:sz w:val="20"/>
                <w:szCs w:val="22"/>
                <w:lang w:val="es-ES_tradnl"/>
              </w:rPr>
              <w:t xml:space="preserve">  </w:t>
            </w:r>
            <w:permEnd w:id="1085479051"/>
          </w:p>
        </w:tc>
      </w:tr>
      <w:tr w:rsidR="00A91423" w:rsidRPr="00DB550E" w14:paraId="6091A9D2" w14:textId="77777777" w:rsidTr="00977314">
        <w:trPr>
          <w:trHeight w:val="397"/>
        </w:trPr>
        <w:tc>
          <w:tcPr>
            <w:tcW w:w="1668" w:type="pct"/>
            <w:gridSpan w:val="5"/>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A52A551" w14:textId="719A5005" w:rsidR="00A91423" w:rsidRPr="00572EAB" w:rsidRDefault="00A91423" w:rsidP="00A91423">
            <w:pPr>
              <w:contextualSpacing/>
              <w:jc w:val="both"/>
              <w:rPr>
                <w:rFonts w:ascii="Arial Narrow" w:hAnsi="Arial Narrow" w:cs="Arial"/>
                <w:sz w:val="20"/>
                <w:szCs w:val="22"/>
                <w:lang w:val="es-ES_tradnl"/>
              </w:rPr>
            </w:pPr>
            <w:permStart w:id="1557429635" w:edGrp="everyone"/>
            <w:r w:rsidRPr="00572EAB">
              <w:rPr>
                <w:rFonts w:ascii="Arial Narrow" w:hAnsi="Arial Narrow" w:cs="Arial"/>
                <w:sz w:val="20"/>
                <w:szCs w:val="22"/>
                <w:lang w:val="es-ES_tradnl"/>
              </w:rPr>
              <w:t xml:space="preserve">  </w:t>
            </w:r>
            <w:permEnd w:id="1557429635"/>
          </w:p>
        </w:tc>
        <w:tc>
          <w:tcPr>
            <w:tcW w:w="833" w:type="pct"/>
            <w:gridSpan w:val="4"/>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F9CF0D0" w14:textId="4A3220FE" w:rsidR="00A91423" w:rsidRPr="00572EAB" w:rsidRDefault="00A91423" w:rsidP="00A91423">
            <w:pPr>
              <w:contextualSpacing/>
              <w:jc w:val="both"/>
              <w:rPr>
                <w:rFonts w:ascii="Arial Narrow" w:hAnsi="Arial Narrow" w:cs="Arial"/>
                <w:sz w:val="20"/>
                <w:szCs w:val="22"/>
                <w:lang w:val="es-ES_tradnl"/>
              </w:rPr>
            </w:pPr>
            <w:permStart w:id="1170556924" w:edGrp="everyone"/>
            <w:r w:rsidRPr="00572EAB">
              <w:rPr>
                <w:rFonts w:ascii="Arial Narrow" w:hAnsi="Arial Narrow" w:cs="Arial"/>
                <w:sz w:val="20"/>
                <w:szCs w:val="22"/>
                <w:lang w:val="es-ES_tradnl"/>
              </w:rPr>
              <w:t xml:space="preserve">  </w:t>
            </w:r>
            <w:permEnd w:id="1170556924"/>
          </w:p>
        </w:tc>
        <w:tc>
          <w:tcPr>
            <w:tcW w:w="834" w:type="pct"/>
            <w:gridSpan w:val="4"/>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2CF33FB" w14:textId="50EA6D9D" w:rsidR="00A91423" w:rsidRPr="00572EAB" w:rsidRDefault="00A91423" w:rsidP="00A91423">
            <w:pPr>
              <w:contextualSpacing/>
              <w:jc w:val="both"/>
              <w:rPr>
                <w:rFonts w:ascii="Arial Narrow" w:hAnsi="Arial Narrow" w:cs="Arial"/>
                <w:sz w:val="20"/>
                <w:szCs w:val="22"/>
                <w:lang w:val="es-ES_tradnl"/>
              </w:rPr>
            </w:pPr>
            <w:permStart w:id="785055784" w:edGrp="everyone"/>
            <w:r w:rsidRPr="00572EAB">
              <w:rPr>
                <w:rFonts w:ascii="Arial Narrow" w:hAnsi="Arial Narrow" w:cs="Arial"/>
                <w:sz w:val="20"/>
                <w:szCs w:val="22"/>
                <w:lang w:val="es-ES_tradnl"/>
              </w:rPr>
              <w:t xml:space="preserve">  </w:t>
            </w:r>
            <w:permEnd w:id="785055784"/>
          </w:p>
        </w:tc>
        <w:tc>
          <w:tcPr>
            <w:tcW w:w="1665" w:type="pct"/>
            <w:gridSpan w:val="6"/>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209E48C" w14:textId="3C368E8E" w:rsidR="00A91423" w:rsidRPr="00572EAB" w:rsidRDefault="00A91423" w:rsidP="00A91423">
            <w:pPr>
              <w:contextualSpacing/>
              <w:jc w:val="both"/>
              <w:rPr>
                <w:rFonts w:ascii="Arial Narrow" w:hAnsi="Arial Narrow" w:cs="Arial"/>
                <w:sz w:val="20"/>
                <w:szCs w:val="22"/>
                <w:lang w:val="es-ES_tradnl"/>
              </w:rPr>
            </w:pPr>
            <w:permStart w:id="1311526011" w:edGrp="everyone"/>
            <w:r w:rsidRPr="00572EAB">
              <w:rPr>
                <w:rFonts w:ascii="Arial Narrow" w:hAnsi="Arial Narrow" w:cs="Arial"/>
                <w:sz w:val="20"/>
                <w:szCs w:val="22"/>
                <w:lang w:val="es-ES_tradnl"/>
              </w:rPr>
              <w:t xml:space="preserve">  </w:t>
            </w:r>
            <w:permEnd w:id="1311526011"/>
          </w:p>
        </w:tc>
      </w:tr>
      <w:tr w:rsidR="00A91423" w:rsidRPr="00DB550E" w14:paraId="5B140B52" w14:textId="77777777" w:rsidTr="001143E5">
        <w:trPr>
          <w:trHeight w:val="397"/>
        </w:trPr>
        <w:tc>
          <w:tcPr>
            <w:tcW w:w="5000" w:type="pct"/>
            <w:gridSpan w:val="19"/>
            <w:tcBorders>
              <w:top w:val="single" w:sz="4" w:space="0" w:color="000000"/>
              <w:left w:val="single" w:sz="4" w:space="0" w:color="000000"/>
              <w:bottom w:val="single" w:sz="4" w:space="0" w:color="000000"/>
              <w:right w:val="single" w:sz="4" w:space="0" w:color="000000"/>
            </w:tcBorders>
            <w:shd w:val="pct15" w:color="auto" w:fill="auto"/>
            <w:vAlign w:val="center"/>
          </w:tcPr>
          <w:p w14:paraId="616EB937" w14:textId="77777777" w:rsidR="00A91423" w:rsidRPr="00236CFE" w:rsidRDefault="00A91423" w:rsidP="00A91423">
            <w:pPr>
              <w:contextualSpacing/>
              <w:jc w:val="both"/>
              <w:rPr>
                <w:rFonts w:ascii="Arial Narrow" w:hAnsi="Arial Narrow"/>
                <w:b/>
                <w:bCs/>
                <w:sz w:val="22"/>
                <w:szCs w:val="21"/>
              </w:rPr>
            </w:pPr>
            <w:r w:rsidRPr="00236CFE">
              <w:rPr>
                <w:rFonts w:ascii="Arial Narrow" w:hAnsi="Arial Narrow" w:cs="Arial"/>
                <w:b/>
                <w:sz w:val="22"/>
                <w:szCs w:val="21"/>
                <w:lang w:val="es-ES_tradnl"/>
              </w:rPr>
              <w:t xml:space="preserve">Resultados esperados </w:t>
            </w:r>
            <w:r w:rsidRPr="00236CFE">
              <w:rPr>
                <w:rFonts w:ascii="Arial Narrow" w:hAnsi="Arial Narrow"/>
                <w:b/>
                <w:bCs/>
                <w:sz w:val="22"/>
                <w:szCs w:val="21"/>
              </w:rPr>
              <w:t>(ampliar el número de resultados y actividades según se requiera)</w:t>
            </w:r>
          </w:p>
          <w:p w14:paraId="6FC45C41" w14:textId="77777777" w:rsidR="00A91423" w:rsidRPr="00DB550E" w:rsidRDefault="00A91423" w:rsidP="00A91423">
            <w:pPr>
              <w:snapToGrid w:val="0"/>
              <w:ind w:right="-102"/>
              <w:contextualSpacing/>
              <w:jc w:val="both"/>
              <w:rPr>
                <w:rFonts w:ascii="Arial Narrow" w:hAnsi="Arial Narrow" w:cs="Arial"/>
                <w:sz w:val="16"/>
                <w:szCs w:val="16"/>
                <w:lang w:val="es-ES_tradnl"/>
              </w:rPr>
            </w:pPr>
            <w:r w:rsidRPr="00DB550E">
              <w:rPr>
                <w:rFonts w:ascii="Arial Narrow" w:hAnsi="Arial Narrow" w:cs="Arial"/>
                <w:sz w:val="16"/>
                <w:szCs w:val="16"/>
                <w:lang w:val="es-ES_tradnl"/>
              </w:rPr>
              <w:t>Su consecución está garantizada con la realización de la</w:t>
            </w:r>
            <w:r>
              <w:rPr>
                <w:rFonts w:ascii="Arial Narrow" w:hAnsi="Arial Narrow" w:cs="Arial"/>
                <w:sz w:val="16"/>
                <w:szCs w:val="16"/>
                <w:lang w:val="es-ES_tradnl"/>
              </w:rPr>
              <w:t>/s</w:t>
            </w:r>
            <w:r w:rsidRPr="00DB550E">
              <w:rPr>
                <w:rFonts w:ascii="Arial Narrow" w:hAnsi="Arial Narrow" w:cs="Arial"/>
                <w:sz w:val="16"/>
                <w:szCs w:val="16"/>
                <w:lang w:val="es-ES_tradnl"/>
              </w:rPr>
              <w:t xml:space="preserve"> actividad</w:t>
            </w:r>
            <w:r>
              <w:rPr>
                <w:rFonts w:ascii="Arial Narrow" w:hAnsi="Arial Narrow" w:cs="Arial"/>
                <w:sz w:val="16"/>
                <w:szCs w:val="16"/>
                <w:lang w:val="es-ES_tradnl"/>
              </w:rPr>
              <w:t>/es</w:t>
            </w:r>
            <w:r w:rsidRPr="00DB550E">
              <w:rPr>
                <w:rFonts w:ascii="Arial Narrow" w:hAnsi="Arial Narrow" w:cs="Arial"/>
                <w:sz w:val="16"/>
                <w:szCs w:val="16"/>
                <w:lang w:val="es-ES_tradnl"/>
              </w:rPr>
              <w:t xml:space="preserve"> vinculada</w:t>
            </w:r>
            <w:r>
              <w:rPr>
                <w:rFonts w:ascii="Arial Narrow" w:hAnsi="Arial Narrow" w:cs="Arial"/>
                <w:sz w:val="16"/>
                <w:szCs w:val="16"/>
                <w:lang w:val="es-ES_tradnl"/>
              </w:rPr>
              <w:t>/s</w:t>
            </w:r>
            <w:r w:rsidRPr="00DB550E">
              <w:rPr>
                <w:rFonts w:ascii="Arial Narrow" w:hAnsi="Arial Narrow" w:cs="Arial"/>
                <w:sz w:val="16"/>
                <w:szCs w:val="16"/>
                <w:lang w:val="es-ES_tradnl"/>
              </w:rPr>
              <w:t xml:space="preserve"> a cada uno de ellos, y siempre que se cumpla</w:t>
            </w:r>
            <w:r>
              <w:rPr>
                <w:rFonts w:ascii="Arial Narrow" w:hAnsi="Arial Narrow" w:cs="Arial"/>
                <w:sz w:val="16"/>
                <w:szCs w:val="16"/>
                <w:lang w:val="es-ES_tradnl"/>
              </w:rPr>
              <w:t>n las condiciones esperadas.</w:t>
            </w:r>
          </w:p>
        </w:tc>
      </w:tr>
      <w:tr w:rsidR="00A91423" w:rsidRPr="00DB550E" w14:paraId="31855579" w14:textId="77777777" w:rsidTr="001143E5">
        <w:trPr>
          <w:trHeight w:val="70"/>
        </w:trPr>
        <w:tc>
          <w:tcPr>
            <w:tcW w:w="5000" w:type="pct"/>
            <w:gridSpan w:val="19"/>
            <w:tcBorders>
              <w:top w:val="single" w:sz="4" w:space="0" w:color="000000"/>
              <w:left w:val="single" w:sz="4" w:space="0" w:color="000000"/>
              <w:bottom w:val="single" w:sz="4" w:space="0" w:color="000000"/>
              <w:right w:val="single" w:sz="4" w:space="0" w:color="000000"/>
            </w:tcBorders>
            <w:shd w:val="pct15" w:color="auto" w:fill="auto"/>
            <w:vAlign w:val="center"/>
          </w:tcPr>
          <w:p w14:paraId="2B031D3C" w14:textId="77777777" w:rsidR="00A91423" w:rsidRPr="00236CFE" w:rsidRDefault="00A91423" w:rsidP="00A91423">
            <w:pPr>
              <w:contextualSpacing/>
              <w:jc w:val="both"/>
              <w:rPr>
                <w:rFonts w:ascii="Arial Narrow" w:hAnsi="Arial Narrow" w:cs="Arial"/>
                <w:b/>
                <w:sz w:val="20"/>
                <w:szCs w:val="20"/>
                <w:lang w:val="es-ES_tradnl"/>
              </w:rPr>
            </w:pPr>
            <w:r w:rsidRPr="00B16CFD">
              <w:rPr>
                <w:rFonts w:ascii="Arial Narrow" w:hAnsi="Arial Narrow" w:cs="Arial"/>
                <w:b/>
                <w:sz w:val="22"/>
                <w:szCs w:val="21"/>
                <w:lang w:val="es-ES_tradnl"/>
              </w:rPr>
              <w:t>Resultado 1</w:t>
            </w:r>
          </w:p>
        </w:tc>
      </w:tr>
      <w:tr w:rsidR="00A91423" w:rsidRPr="00DB550E" w14:paraId="49872225" w14:textId="77777777" w:rsidTr="001143E5">
        <w:trPr>
          <w:trHeight w:val="70"/>
        </w:trPr>
        <w:tc>
          <w:tcPr>
            <w:tcW w:w="5000" w:type="pct"/>
            <w:gridSpan w:val="19"/>
            <w:tcBorders>
              <w:top w:val="single" w:sz="4" w:space="0" w:color="000000"/>
              <w:left w:val="single" w:sz="4" w:space="0" w:color="000000"/>
              <w:bottom w:val="single" w:sz="4" w:space="0" w:color="000000"/>
              <w:right w:val="single" w:sz="4" w:space="0" w:color="000000"/>
            </w:tcBorders>
            <w:shd w:val="clear" w:color="auto" w:fill="auto"/>
            <w:vAlign w:val="center"/>
          </w:tcPr>
          <w:p w14:paraId="632CD228" w14:textId="77777777" w:rsidR="00A91423" w:rsidRPr="001A0A26" w:rsidRDefault="00A91423" w:rsidP="00A91423">
            <w:pPr>
              <w:snapToGrid w:val="0"/>
              <w:ind w:right="-102"/>
              <w:contextualSpacing/>
              <w:jc w:val="both"/>
              <w:rPr>
                <w:rFonts w:ascii="Arial Narrow" w:hAnsi="Arial Narrow" w:cs="Arial"/>
                <w:sz w:val="22"/>
                <w:szCs w:val="22"/>
                <w:lang w:val="es-ES_tradnl"/>
              </w:rPr>
            </w:pPr>
            <w:permStart w:id="1248343048" w:edGrp="everyone"/>
            <w:r w:rsidRPr="00572EAB">
              <w:rPr>
                <w:rFonts w:ascii="Arial Narrow" w:hAnsi="Arial Narrow" w:cs="Arial"/>
                <w:sz w:val="20"/>
                <w:szCs w:val="22"/>
                <w:lang w:val="es-ES_tradnl"/>
              </w:rPr>
              <w:t xml:space="preserve">  </w:t>
            </w:r>
            <w:permEnd w:id="1248343048"/>
          </w:p>
        </w:tc>
      </w:tr>
      <w:tr w:rsidR="00A91423" w:rsidRPr="00DB550E" w14:paraId="17132EDA" w14:textId="77777777" w:rsidTr="00313E5A">
        <w:trPr>
          <w:trHeight w:hRule="exact" w:val="595"/>
        </w:trPr>
        <w:tc>
          <w:tcPr>
            <w:tcW w:w="5000" w:type="pct"/>
            <w:gridSpan w:val="19"/>
            <w:tcBorders>
              <w:top w:val="single" w:sz="4" w:space="0" w:color="000000"/>
              <w:left w:val="single" w:sz="4" w:space="0" w:color="000000"/>
              <w:bottom w:val="single" w:sz="4" w:space="0" w:color="000000"/>
              <w:right w:val="single" w:sz="4" w:space="0" w:color="000000"/>
            </w:tcBorders>
            <w:shd w:val="pct15" w:color="auto" w:fill="auto"/>
            <w:vAlign w:val="center"/>
          </w:tcPr>
          <w:p w14:paraId="3265A972" w14:textId="22F2111E" w:rsidR="00A91423" w:rsidRDefault="00A91423" w:rsidP="00A91423">
            <w:pPr>
              <w:snapToGrid w:val="0"/>
              <w:ind w:left="-39" w:right="-1843"/>
              <w:contextualSpacing/>
              <w:jc w:val="both"/>
              <w:rPr>
                <w:rFonts w:ascii="Arial Narrow" w:hAnsi="Arial Narrow" w:cs="Arial"/>
                <w:sz w:val="16"/>
                <w:szCs w:val="16"/>
                <w:lang w:val="es-ES_tradnl"/>
              </w:rPr>
            </w:pPr>
            <w:r>
              <w:rPr>
                <w:rFonts w:ascii="Arial Narrow" w:hAnsi="Arial Narrow" w:cs="Arial"/>
                <w:b/>
                <w:sz w:val="22"/>
                <w:szCs w:val="21"/>
                <w:lang w:val="es-ES_tradnl"/>
              </w:rPr>
              <w:t>Indicadores objetivamente</w:t>
            </w:r>
            <w:r w:rsidR="00F85E7A">
              <w:rPr>
                <w:rFonts w:ascii="Arial Narrow" w:hAnsi="Arial Narrow" w:cs="Arial"/>
                <w:b/>
                <w:sz w:val="22"/>
                <w:szCs w:val="21"/>
                <w:lang w:val="es-ES_tradnl"/>
              </w:rPr>
              <w:t xml:space="preserve"> verificables</w:t>
            </w:r>
            <w:r>
              <w:rPr>
                <w:rFonts w:ascii="Arial Narrow" w:hAnsi="Arial Narrow" w:cs="Arial"/>
                <w:b/>
                <w:sz w:val="22"/>
                <w:szCs w:val="21"/>
                <w:lang w:val="es-ES_tradnl"/>
              </w:rPr>
              <w:t>.</w:t>
            </w:r>
            <w:r w:rsidRPr="007173C9">
              <w:rPr>
                <w:rFonts w:ascii="Arial Narrow" w:hAnsi="Arial Narrow" w:cs="Arial"/>
                <w:b/>
                <w:sz w:val="22"/>
                <w:szCs w:val="21"/>
                <w:lang w:val="es-ES_tradnl"/>
              </w:rPr>
              <w:t xml:space="preserve"> </w:t>
            </w:r>
            <w:r w:rsidRPr="00313E5A">
              <w:rPr>
                <w:rFonts w:ascii="Arial Narrow" w:hAnsi="Arial Narrow" w:cs="Arial"/>
                <w:sz w:val="16"/>
                <w:szCs w:val="16"/>
                <w:lang w:val="es-ES_tradnl"/>
              </w:rPr>
              <w:t>Por cada Resultado debe incluir indicadores objetivamente verificables, señalando la línea de base (valor inicial) y el valor esperado al finalizar el proyecto, así como</w:t>
            </w:r>
            <w:r>
              <w:rPr>
                <w:rFonts w:ascii="Arial Narrow" w:hAnsi="Arial Narrow" w:cs="Arial"/>
                <w:sz w:val="16"/>
                <w:szCs w:val="16"/>
                <w:lang w:val="es-ES_tradnl"/>
              </w:rPr>
              <w:t xml:space="preserve"> las fuentes</w:t>
            </w:r>
          </w:p>
          <w:p w14:paraId="0A5C6ECC" w14:textId="34021A62" w:rsidR="00A91423" w:rsidRPr="00313E5A" w:rsidRDefault="00A91423" w:rsidP="00A91423">
            <w:pPr>
              <w:snapToGrid w:val="0"/>
              <w:ind w:left="-39" w:right="-1843"/>
              <w:contextualSpacing/>
              <w:jc w:val="both"/>
              <w:rPr>
                <w:rFonts w:ascii="Arial Narrow" w:hAnsi="Arial Narrow" w:cs="Arial"/>
                <w:b/>
                <w:sz w:val="16"/>
                <w:szCs w:val="16"/>
                <w:lang w:val="es-ES_tradnl"/>
              </w:rPr>
            </w:pPr>
            <w:r w:rsidRPr="00313E5A">
              <w:rPr>
                <w:rFonts w:ascii="Arial Narrow" w:hAnsi="Arial Narrow" w:cs="Arial"/>
                <w:sz w:val="16"/>
                <w:szCs w:val="16"/>
                <w:lang w:val="es-ES_tradnl"/>
              </w:rPr>
              <w:t>de información que se usarán para verificar su cumplimiento. Puede añadir tantos indicadores como desee, pero recuerde que los indicadores debe</w:t>
            </w:r>
            <w:r>
              <w:rPr>
                <w:rFonts w:ascii="Arial Narrow" w:hAnsi="Arial Narrow" w:cs="Arial"/>
                <w:sz w:val="16"/>
                <w:szCs w:val="16"/>
                <w:lang w:val="es-ES_tradnl"/>
              </w:rPr>
              <w:t>n ser relevantes y pertinentes</w:t>
            </w:r>
          </w:p>
        </w:tc>
      </w:tr>
      <w:tr w:rsidR="00A91423" w:rsidRPr="00DB550E" w14:paraId="545070BA" w14:textId="77777777" w:rsidTr="00977314">
        <w:trPr>
          <w:trHeight w:val="293"/>
        </w:trPr>
        <w:tc>
          <w:tcPr>
            <w:tcW w:w="1668" w:type="pct"/>
            <w:gridSpan w:val="5"/>
            <w:tcBorders>
              <w:top w:val="single" w:sz="4" w:space="0" w:color="000000"/>
              <w:left w:val="single" w:sz="4" w:space="0" w:color="000000"/>
              <w:bottom w:val="single" w:sz="4" w:space="0" w:color="000000"/>
              <w:right w:val="single" w:sz="4" w:space="0" w:color="000000"/>
            </w:tcBorders>
            <w:shd w:val="pct15" w:color="auto" w:fill="auto"/>
            <w:vAlign w:val="center"/>
          </w:tcPr>
          <w:p w14:paraId="7815FFA6" w14:textId="45237A8A" w:rsidR="00A91423" w:rsidRPr="00977314" w:rsidRDefault="00A91423" w:rsidP="00A91423">
            <w:pPr>
              <w:contextualSpacing/>
              <w:jc w:val="both"/>
              <w:rPr>
                <w:rFonts w:ascii="Arial Narrow" w:hAnsi="Arial Narrow" w:cs="Arial"/>
                <w:b/>
                <w:sz w:val="20"/>
                <w:szCs w:val="20"/>
                <w:lang w:val="es-ES_tradnl"/>
              </w:rPr>
            </w:pPr>
            <w:r w:rsidRPr="00977314">
              <w:rPr>
                <w:rFonts w:ascii="Arial Narrow" w:hAnsi="Arial Narrow" w:cs="Arial"/>
                <w:b/>
                <w:sz w:val="20"/>
                <w:szCs w:val="20"/>
                <w:lang w:val="es-ES_tradnl"/>
              </w:rPr>
              <w:lastRenderedPageBreak/>
              <w:t>Indicador/es</w:t>
            </w:r>
          </w:p>
        </w:tc>
        <w:tc>
          <w:tcPr>
            <w:tcW w:w="833" w:type="pct"/>
            <w:gridSpan w:val="4"/>
            <w:tcBorders>
              <w:top w:val="single" w:sz="4" w:space="0" w:color="000000"/>
              <w:left w:val="single" w:sz="4" w:space="0" w:color="000000"/>
              <w:bottom w:val="single" w:sz="4" w:space="0" w:color="000000"/>
              <w:right w:val="single" w:sz="4" w:space="0" w:color="000000"/>
            </w:tcBorders>
            <w:shd w:val="pct15" w:color="auto" w:fill="auto"/>
            <w:vAlign w:val="center"/>
          </w:tcPr>
          <w:p w14:paraId="57507A62" w14:textId="4B2D365A" w:rsidR="00A91423" w:rsidRPr="00977314" w:rsidRDefault="00A91423" w:rsidP="00A91423">
            <w:pPr>
              <w:contextualSpacing/>
              <w:jc w:val="both"/>
              <w:rPr>
                <w:rFonts w:ascii="Arial Narrow" w:hAnsi="Arial Narrow" w:cs="Arial"/>
                <w:b/>
                <w:sz w:val="20"/>
                <w:szCs w:val="20"/>
                <w:lang w:val="es-ES_tradnl"/>
              </w:rPr>
            </w:pPr>
            <w:r w:rsidRPr="00977314">
              <w:rPr>
                <w:rFonts w:ascii="Arial Narrow" w:hAnsi="Arial Narrow" w:cs="Arial"/>
                <w:b/>
                <w:sz w:val="20"/>
                <w:szCs w:val="20"/>
                <w:lang w:val="es-ES_tradnl"/>
              </w:rPr>
              <w:t>Valor inicial</w:t>
            </w:r>
          </w:p>
        </w:tc>
        <w:tc>
          <w:tcPr>
            <w:tcW w:w="834" w:type="pct"/>
            <w:gridSpan w:val="4"/>
            <w:tcBorders>
              <w:top w:val="single" w:sz="4" w:space="0" w:color="000000"/>
              <w:left w:val="single" w:sz="4" w:space="0" w:color="000000"/>
              <w:bottom w:val="single" w:sz="4" w:space="0" w:color="000000"/>
              <w:right w:val="single" w:sz="4" w:space="0" w:color="000000"/>
            </w:tcBorders>
            <w:shd w:val="pct15" w:color="auto" w:fill="auto"/>
            <w:vAlign w:val="center"/>
          </w:tcPr>
          <w:p w14:paraId="7EFD721F" w14:textId="10E8B6B5" w:rsidR="00A91423" w:rsidRPr="00977314" w:rsidRDefault="00A91423" w:rsidP="00A91423">
            <w:pPr>
              <w:contextualSpacing/>
              <w:jc w:val="both"/>
              <w:rPr>
                <w:rFonts w:ascii="Arial Narrow" w:hAnsi="Arial Narrow" w:cs="Arial"/>
                <w:b/>
                <w:sz w:val="20"/>
                <w:szCs w:val="20"/>
                <w:lang w:val="es-ES_tradnl"/>
              </w:rPr>
            </w:pPr>
            <w:r w:rsidRPr="00977314">
              <w:rPr>
                <w:rFonts w:ascii="Arial Narrow" w:hAnsi="Arial Narrow" w:cs="Arial"/>
                <w:b/>
                <w:sz w:val="20"/>
                <w:szCs w:val="20"/>
                <w:lang w:val="es-ES_tradnl"/>
              </w:rPr>
              <w:t>Valor esperado</w:t>
            </w:r>
          </w:p>
        </w:tc>
        <w:tc>
          <w:tcPr>
            <w:tcW w:w="1665" w:type="pct"/>
            <w:gridSpan w:val="6"/>
            <w:tcBorders>
              <w:top w:val="single" w:sz="4" w:space="0" w:color="000000"/>
              <w:left w:val="single" w:sz="4" w:space="0" w:color="000000"/>
              <w:bottom w:val="single" w:sz="4" w:space="0" w:color="000000"/>
              <w:right w:val="single" w:sz="4" w:space="0" w:color="000000"/>
            </w:tcBorders>
            <w:shd w:val="pct15" w:color="auto" w:fill="auto"/>
            <w:vAlign w:val="center"/>
          </w:tcPr>
          <w:p w14:paraId="4C5E2F7B" w14:textId="3A3576C3" w:rsidR="00A91423" w:rsidRPr="00977314" w:rsidRDefault="00A91423" w:rsidP="00A91423">
            <w:pPr>
              <w:contextualSpacing/>
              <w:jc w:val="both"/>
              <w:rPr>
                <w:rFonts w:ascii="Arial Narrow" w:hAnsi="Arial Narrow" w:cs="Arial"/>
                <w:b/>
                <w:sz w:val="20"/>
                <w:szCs w:val="20"/>
                <w:lang w:val="es-ES_tradnl"/>
              </w:rPr>
            </w:pPr>
            <w:r w:rsidRPr="00977314">
              <w:rPr>
                <w:rFonts w:ascii="Arial Narrow" w:hAnsi="Arial Narrow" w:cs="Arial"/>
                <w:b/>
                <w:sz w:val="20"/>
                <w:szCs w:val="20"/>
                <w:lang w:val="es-ES_tradnl"/>
              </w:rPr>
              <w:t>Fuentes de Verificación</w:t>
            </w:r>
          </w:p>
        </w:tc>
      </w:tr>
      <w:tr w:rsidR="00A91423" w:rsidRPr="00DB550E" w14:paraId="440F530F" w14:textId="77777777" w:rsidTr="00977314">
        <w:trPr>
          <w:trHeight w:val="70"/>
        </w:trPr>
        <w:tc>
          <w:tcPr>
            <w:tcW w:w="1668" w:type="pct"/>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04DF6187" w14:textId="2F218ACB" w:rsidR="00A91423" w:rsidRPr="00DA3E6D" w:rsidRDefault="00A91423" w:rsidP="00A91423">
            <w:pPr>
              <w:snapToGrid w:val="0"/>
              <w:ind w:right="-102"/>
              <w:contextualSpacing/>
              <w:jc w:val="both"/>
              <w:rPr>
                <w:rFonts w:ascii="Arial Narrow" w:hAnsi="Arial Narrow" w:cs="Arial"/>
                <w:sz w:val="22"/>
                <w:szCs w:val="22"/>
                <w:lang w:val="es-ES_tradnl"/>
              </w:rPr>
            </w:pPr>
            <w:permStart w:id="1575099252" w:edGrp="everyone"/>
            <w:r w:rsidRPr="00977314">
              <w:rPr>
                <w:rFonts w:ascii="Arial Narrow" w:hAnsi="Arial Narrow" w:cs="Arial"/>
                <w:sz w:val="22"/>
                <w:szCs w:val="22"/>
                <w:lang w:val="es-ES_tradnl"/>
              </w:rPr>
              <w:t xml:space="preserve"> </w:t>
            </w:r>
            <w:permEnd w:id="1575099252"/>
          </w:p>
        </w:tc>
        <w:tc>
          <w:tcPr>
            <w:tcW w:w="833" w:type="pct"/>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7375009F" w14:textId="3A353DA5" w:rsidR="00A91423" w:rsidRPr="00DA3E6D" w:rsidRDefault="00A91423" w:rsidP="00A91423">
            <w:pPr>
              <w:snapToGrid w:val="0"/>
              <w:ind w:right="-102"/>
              <w:contextualSpacing/>
              <w:jc w:val="both"/>
              <w:rPr>
                <w:rFonts w:ascii="Arial Narrow" w:hAnsi="Arial Narrow" w:cs="Arial"/>
                <w:sz w:val="22"/>
                <w:szCs w:val="22"/>
                <w:lang w:val="es-ES_tradnl"/>
              </w:rPr>
            </w:pPr>
            <w:permStart w:id="2110478051" w:edGrp="everyone"/>
            <w:r w:rsidRPr="00572EAB">
              <w:rPr>
                <w:rFonts w:ascii="Arial Narrow" w:hAnsi="Arial Narrow" w:cs="Arial"/>
                <w:sz w:val="20"/>
                <w:szCs w:val="22"/>
                <w:lang w:val="es-ES_tradnl"/>
              </w:rPr>
              <w:t xml:space="preserve">  </w:t>
            </w:r>
            <w:permEnd w:id="2110478051"/>
          </w:p>
        </w:tc>
        <w:tc>
          <w:tcPr>
            <w:tcW w:w="834" w:type="pct"/>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08AD3111" w14:textId="514BFAA2" w:rsidR="00A91423" w:rsidRPr="00DA3E6D" w:rsidRDefault="00A91423" w:rsidP="00A91423">
            <w:pPr>
              <w:snapToGrid w:val="0"/>
              <w:ind w:right="-102"/>
              <w:contextualSpacing/>
              <w:jc w:val="both"/>
              <w:rPr>
                <w:rFonts w:ascii="Arial Narrow" w:hAnsi="Arial Narrow" w:cs="Arial"/>
                <w:sz w:val="22"/>
                <w:szCs w:val="22"/>
                <w:lang w:val="es-ES_tradnl"/>
              </w:rPr>
            </w:pPr>
            <w:permStart w:id="1583820358" w:edGrp="everyone"/>
            <w:r w:rsidRPr="00572EAB">
              <w:rPr>
                <w:rFonts w:ascii="Arial Narrow" w:hAnsi="Arial Narrow" w:cs="Arial"/>
                <w:sz w:val="20"/>
                <w:szCs w:val="22"/>
                <w:lang w:val="es-ES_tradnl"/>
              </w:rPr>
              <w:t xml:space="preserve">  </w:t>
            </w:r>
            <w:permEnd w:id="1583820358"/>
          </w:p>
        </w:tc>
        <w:tc>
          <w:tcPr>
            <w:tcW w:w="1665" w:type="pct"/>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4F13C23C" w14:textId="6B0371E6" w:rsidR="00A91423" w:rsidRPr="00DA3E6D" w:rsidRDefault="00A91423" w:rsidP="00A91423">
            <w:pPr>
              <w:snapToGrid w:val="0"/>
              <w:ind w:right="-102"/>
              <w:contextualSpacing/>
              <w:jc w:val="both"/>
              <w:rPr>
                <w:rFonts w:ascii="Arial Narrow" w:hAnsi="Arial Narrow" w:cs="Arial"/>
                <w:sz w:val="22"/>
                <w:szCs w:val="22"/>
                <w:lang w:val="es-ES_tradnl"/>
              </w:rPr>
            </w:pPr>
            <w:permStart w:id="1922315209" w:edGrp="everyone"/>
            <w:r w:rsidRPr="00572EAB">
              <w:rPr>
                <w:rFonts w:ascii="Arial Narrow" w:hAnsi="Arial Narrow" w:cs="Arial"/>
                <w:sz w:val="20"/>
                <w:szCs w:val="22"/>
                <w:lang w:val="es-ES_tradnl"/>
              </w:rPr>
              <w:t xml:space="preserve">  </w:t>
            </w:r>
            <w:permEnd w:id="1922315209"/>
          </w:p>
        </w:tc>
      </w:tr>
      <w:tr w:rsidR="00A91423" w:rsidRPr="00DB550E" w14:paraId="263FEBA1" w14:textId="77777777" w:rsidTr="00977314">
        <w:trPr>
          <w:trHeight w:val="70"/>
        </w:trPr>
        <w:tc>
          <w:tcPr>
            <w:tcW w:w="1668" w:type="pct"/>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5F222581" w14:textId="127D0AAC" w:rsidR="00A91423" w:rsidRPr="00977314" w:rsidRDefault="00A91423" w:rsidP="00A91423">
            <w:pPr>
              <w:snapToGrid w:val="0"/>
              <w:ind w:right="-102"/>
              <w:contextualSpacing/>
              <w:jc w:val="both"/>
              <w:rPr>
                <w:rFonts w:ascii="Arial Narrow" w:hAnsi="Arial Narrow" w:cs="Arial"/>
                <w:sz w:val="22"/>
                <w:szCs w:val="22"/>
                <w:lang w:val="es-ES_tradnl"/>
              </w:rPr>
            </w:pPr>
            <w:permStart w:id="2026461352" w:edGrp="everyone"/>
            <w:r w:rsidRPr="00977314">
              <w:rPr>
                <w:rFonts w:ascii="Arial Narrow" w:hAnsi="Arial Narrow" w:cs="Arial"/>
                <w:sz w:val="22"/>
                <w:szCs w:val="22"/>
                <w:lang w:val="es-ES_tradnl"/>
              </w:rPr>
              <w:t xml:space="preserve"> </w:t>
            </w:r>
            <w:permEnd w:id="2026461352"/>
          </w:p>
        </w:tc>
        <w:tc>
          <w:tcPr>
            <w:tcW w:w="833" w:type="pct"/>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3C05BDD3" w14:textId="669556D7" w:rsidR="00A91423" w:rsidRPr="00572EAB" w:rsidRDefault="00A91423" w:rsidP="00A91423">
            <w:pPr>
              <w:snapToGrid w:val="0"/>
              <w:ind w:right="-102"/>
              <w:contextualSpacing/>
              <w:jc w:val="both"/>
              <w:rPr>
                <w:rFonts w:ascii="Arial Narrow" w:hAnsi="Arial Narrow" w:cs="Arial"/>
                <w:sz w:val="20"/>
                <w:szCs w:val="22"/>
                <w:lang w:val="es-ES_tradnl"/>
              </w:rPr>
            </w:pPr>
            <w:permStart w:id="2052612622" w:edGrp="everyone"/>
            <w:r w:rsidRPr="00572EAB">
              <w:rPr>
                <w:rFonts w:ascii="Arial Narrow" w:hAnsi="Arial Narrow" w:cs="Arial"/>
                <w:sz w:val="20"/>
                <w:szCs w:val="22"/>
                <w:lang w:val="es-ES_tradnl"/>
              </w:rPr>
              <w:t xml:space="preserve">  </w:t>
            </w:r>
            <w:permEnd w:id="2052612622"/>
          </w:p>
        </w:tc>
        <w:tc>
          <w:tcPr>
            <w:tcW w:w="834" w:type="pct"/>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43501A13" w14:textId="7E7A97CA" w:rsidR="00A91423" w:rsidRPr="00572EAB" w:rsidRDefault="00A91423" w:rsidP="00A91423">
            <w:pPr>
              <w:snapToGrid w:val="0"/>
              <w:ind w:right="-102"/>
              <w:contextualSpacing/>
              <w:jc w:val="both"/>
              <w:rPr>
                <w:rFonts w:ascii="Arial Narrow" w:hAnsi="Arial Narrow" w:cs="Arial"/>
                <w:sz w:val="20"/>
                <w:szCs w:val="22"/>
                <w:lang w:val="es-ES_tradnl"/>
              </w:rPr>
            </w:pPr>
            <w:permStart w:id="564726321" w:edGrp="everyone"/>
            <w:r w:rsidRPr="00572EAB">
              <w:rPr>
                <w:rFonts w:ascii="Arial Narrow" w:hAnsi="Arial Narrow" w:cs="Arial"/>
                <w:sz w:val="20"/>
                <w:szCs w:val="22"/>
                <w:lang w:val="es-ES_tradnl"/>
              </w:rPr>
              <w:t xml:space="preserve">  </w:t>
            </w:r>
            <w:permEnd w:id="564726321"/>
          </w:p>
        </w:tc>
        <w:tc>
          <w:tcPr>
            <w:tcW w:w="1665" w:type="pct"/>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73051D3F" w14:textId="39C9C6DD" w:rsidR="00A91423" w:rsidRPr="00572EAB" w:rsidRDefault="00A91423" w:rsidP="00A91423">
            <w:pPr>
              <w:snapToGrid w:val="0"/>
              <w:ind w:right="-102"/>
              <w:contextualSpacing/>
              <w:jc w:val="both"/>
              <w:rPr>
                <w:rFonts w:ascii="Arial Narrow" w:hAnsi="Arial Narrow" w:cs="Arial"/>
                <w:sz w:val="20"/>
                <w:szCs w:val="22"/>
                <w:lang w:val="es-ES_tradnl"/>
              </w:rPr>
            </w:pPr>
            <w:permStart w:id="1535000605" w:edGrp="everyone"/>
            <w:r w:rsidRPr="00572EAB">
              <w:rPr>
                <w:rFonts w:ascii="Arial Narrow" w:hAnsi="Arial Narrow" w:cs="Arial"/>
                <w:sz w:val="20"/>
                <w:szCs w:val="22"/>
                <w:lang w:val="es-ES_tradnl"/>
              </w:rPr>
              <w:t xml:space="preserve">  </w:t>
            </w:r>
            <w:permEnd w:id="1535000605"/>
          </w:p>
        </w:tc>
      </w:tr>
      <w:tr w:rsidR="00A91423" w:rsidRPr="00DB550E" w14:paraId="085443D5" w14:textId="77777777" w:rsidTr="00977314">
        <w:trPr>
          <w:trHeight w:val="70"/>
        </w:trPr>
        <w:tc>
          <w:tcPr>
            <w:tcW w:w="1668" w:type="pct"/>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1C4005C8" w14:textId="078FE0B0" w:rsidR="00A91423" w:rsidRPr="00977314" w:rsidRDefault="00A91423" w:rsidP="00A91423">
            <w:pPr>
              <w:snapToGrid w:val="0"/>
              <w:ind w:right="-102"/>
              <w:contextualSpacing/>
              <w:jc w:val="both"/>
              <w:rPr>
                <w:rFonts w:ascii="Arial Narrow" w:hAnsi="Arial Narrow" w:cs="Arial"/>
                <w:sz w:val="22"/>
                <w:szCs w:val="22"/>
                <w:lang w:val="es-ES_tradnl"/>
              </w:rPr>
            </w:pPr>
            <w:permStart w:id="692672508" w:edGrp="everyone"/>
            <w:r w:rsidRPr="00977314">
              <w:rPr>
                <w:rFonts w:ascii="Arial Narrow" w:hAnsi="Arial Narrow" w:cs="Arial"/>
                <w:sz w:val="22"/>
                <w:szCs w:val="22"/>
                <w:lang w:val="es-ES_tradnl"/>
              </w:rPr>
              <w:t xml:space="preserve"> </w:t>
            </w:r>
            <w:permEnd w:id="692672508"/>
          </w:p>
        </w:tc>
        <w:tc>
          <w:tcPr>
            <w:tcW w:w="833" w:type="pct"/>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5F2A7F87" w14:textId="5125AE3B" w:rsidR="00A91423" w:rsidRPr="00572EAB" w:rsidRDefault="00A91423" w:rsidP="00A91423">
            <w:pPr>
              <w:snapToGrid w:val="0"/>
              <w:ind w:right="-102"/>
              <w:contextualSpacing/>
              <w:jc w:val="both"/>
              <w:rPr>
                <w:rFonts w:ascii="Arial Narrow" w:hAnsi="Arial Narrow" w:cs="Arial"/>
                <w:sz w:val="20"/>
                <w:szCs w:val="22"/>
                <w:lang w:val="es-ES_tradnl"/>
              </w:rPr>
            </w:pPr>
            <w:permStart w:id="251540907" w:edGrp="everyone"/>
            <w:r w:rsidRPr="00572EAB">
              <w:rPr>
                <w:rFonts w:ascii="Arial Narrow" w:hAnsi="Arial Narrow" w:cs="Arial"/>
                <w:sz w:val="20"/>
                <w:szCs w:val="22"/>
                <w:lang w:val="es-ES_tradnl"/>
              </w:rPr>
              <w:t xml:space="preserve">  </w:t>
            </w:r>
            <w:permEnd w:id="251540907"/>
          </w:p>
        </w:tc>
        <w:tc>
          <w:tcPr>
            <w:tcW w:w="834" w:type="pct"/>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7C6B4EE2" w14:textId="4837316A" w:rsidR="00A91423" w:rsidRPr="00572EAB" w:rsidRDefault="00A91423" w:rsidP="00A91423">
            <w:pPr>
              <w:snapToGrid w:val="0"/>
              <w:ind w:right="-102"/>
              <w:contextualSpacing/>
              <w:jc w:val="both"/>
              <w:rPr>
                <w:rFonts w:ascii="Arial Narrow" w:hAnsi="Arial Narrow" w:cs="Arial"/>
                <w:sz w:val="20"/>
                <w:szCs w:val="22"/>
                <w:lang w:val="es-ES_tradnl"/>
              </w:rPr>
            </w:pPr>
            <w:permStart w:id="74395033" w:edGrp="everyone"/>
            <w:r w:rsidRPr="00572EAB">
              <w:rPr>
                <w:rFonts w:ascii="Arial Narrow" w:hAnsi="Arial Narrow" w:cs="Arial"/>
                <w:sz w:val="20"/>
                <w:szCs w:val="22"/>
                <w:lang w:val="es-ES_tradnl"/>
              </w:rPr>
              <w:t xml:space="preserve">  </w:t>
            </w:r>
            <w:permEnd w:id="74395033"/>
          </w:p>
        </w:tc>
        <w:tc>
          <w:tcPr>
            <w:tcW w:w="1665" w:type="pct"/>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3BBE2312" w14:textId="3F73DE98" w:rsidR="00A91423" w:rsidRPr="00572EAB" w:rsidRDefault="00A91423" w:rsidP="00A91423">
            <w:pPr>
              <w:snapToGrid w:val="0"/>
              <w:ind w:right="-102"/>
              <w:contextualSpacing/>
              <w:jc w:val="both"/>
              <w:rPr>
                <w:rFonts w:ascii="Arial Narrow" w:hAnsi="Arial Narrow" w:cs="Arial"/>
                <w:sz w:val="20"/>
                <w:szCs w:val="22"/>
                <w:lang w:val="es-ES_tradnl"/>
              </w:rPr>
            </w:pPr>
            <w:permStart w:id="955320431" w:edGrp="everyone"/>
            <w:r w:rsidRPr="00572EAB">
              <w:rPr>
                <w:rFonts w:ascii="Arial Narrow" w:hAnsi="Arial Narrow" w:cs="Arial"/>
                <w:sz w:val="20"/>
                <w:szCs w:val="22"/>
                <w:lang w:val="es-ES_tradnl"/>
              </w:rPr>
              <w:t xml:space="preserve">  </w:t>
            </w:r>
            <w:permEnd w:id="955320431"/>
          </w:p>
        </w:tc>
      </w:tr>
      <w:tr w:rsidR="00A91423" w:rsidRPr="00DB550E" w14:paraId="33DFB419" w14:textId="77777777" w:rsidTr="007173C9">
        <w:tc>
          <w:tcPr>
            <w:tcW w:w="849" w:type="pct"/>
            <w:gridSpan w:val="2"/>
            <w:tcBorders>
              <w:top w:val="single" w:sz="4" w:space="0" w:color="000000"/>
              <w:left w:val="single" w:sz="4" w:space="0" w:color="000000"/>
              <w:bottom w:val="single" w:sz="4" w:space="0" w:color="000000"/>
            </w:tcBorders>
            <w:shd w:val="clear" w:color="auto" w:fill="D9D9D9"/>
            <w:vAlign w:val="center"/>
          </w:tcPr>
          <w:p w14:paraId="1AF2496F" w14:textId="77777777" w:rsidR="00A91423" w:rsidRPr="00A3154F" w:rsidRDefault="00A91423" w:rsidP="00A91423">
            <w:pPr>
              <w:snapToGrid w:val="0"/>
              <w:contextualSpacing/>
              <w:jc w:val="both"/>
              <w:rPr>
                <w:rFonts w:ascii="Arial Narrow" w:hAnsi="Arial Narrow" w:cs="Arial"/>
                <w:b/>
                <w:bCs/>
                <w:sz w:val="20"/>
                <w:szCs w:val="20"/>
                <w:lang w:val="es-ES_tradnl"/>
              </w:rPr>
            </w:pPr>
            <w:r w:rsidRPr="00A3154F">
              <w:rPr>
                <w:rFonts w:ascii="Arial Narrow" w:hAnsi="Arial Narrow" w:cs="Arial"/>
                <w:b/>
                <w:bCs/>
                <w:sz w:val="20"/>
                <w:szCs w:val="20"/>
                <w:lang w:val="es-ES_tradnl"/>
              </w:rPr>
              <w:t xml:space="preserve">Actividades para </w:t>
            </w:r>
          </w:p>
          <w:p w14:paraId="5BF7D8C7" w14:textId="77777777" w:rsidR="00A91423" w:rsidRPr="00A3154F" w:rsidRDefault="00A91423" w:rsidP="00A91423">
            <w:pPr>
              <w:snapToGrid w:val="0"/>
              <w:contextualSpacing/>
              <w:jc w:val="both"/>
              <w:rPr>
                <w:rFonts w:ascii="Arial Narrow" w:hAnsi="Arial Narrow" w:cs="Arial"/>
                <w:b/>
                <w:bCs/>
                <w:sz w:val="20"/>
                <w:szCs w:val="20"/>
                <w:lang w:val="es-ES_tradnl"/>
              </w:rPr>
            </w:pPr>
            <w:r w:rsidRPr="00A3154F">
              <w:rPr>
                <w:rFonts w:ascii="Arial Narrow" w:hAnsi="Arial Narrow" w:cs="Arial"/>
                <w:b/>
                <w:bCs/>
                <w:sz w:val="20"/>
                <w:szCs w:val="20"/>
                <w:lang w:val="es-ES_tradnl"/>
              </w:rPr>
              <w:t>el resultado 1</w:t>
            </w:r>
          </w:p>
        </w:tc>
        <w:tc>
          <w:tcPr>
            <w:tcW w:w="1263" w:type="pct"/>
            <w:gridSpan w:val="5"/>
            <w:tcBorders>
              <w:top w:val="single" w:sz="4" w:space="0" w:color="000000"/>
              <w:left w:val="single" w:sz="4" w:space="0" w:color="000000"/>
              <w:bottom w:val="single" w:sz="4" w:space="0" w:color="000000"/>
            </w:tcBorders>
            <w:shd w:val="clear" w:color="auto" w:fill="D9D9D9"/>
            <w:vAlign w:val="center"/>
          </w:tcPr>
          <w:p w14:paraId="4E441FA3" w14:textId="77777777" w:rsidR="00A91423" w:rsidRPr="00A3154F" w:rsidRDefault="00A91423" w:rsidP="00A91423">
            <w:pPr>
              <w:snapToGrid w:val="0"/>
              <w:ind w:left="-20" w:firstLine="20"/>
              <w:contextualSpacing/>
              <w:jc w:val="both"/>
              <w:rPr>
                <w:rFonts w:ascii="Arial Narrow" w:hAnsi="Arial Narrow" w:cs="Arial"/>
                <w:b/>
                <w:bCs/>
                <w:sz w:val="20"/>
                <w:szCs w:val="20"/>
                <w:lang w:val="es-ES_tradnl"/>
              </w:rPr>
            </w:pPr>
            <w:r w:rsidRPr="00A3154F">
              <w:rPr>
                <w:rFonts w:ascii="Arial Narrow" w:hAnsi="Arial Narrow" w:cs="Arial"/>
                <w:b/>
                <w:bCs/>
                <w:sz w:val="20"/>
                <w:szCs w:val="20"/>
                <w:lang w:val="es-ES_tradnl"/>
              </w:rPr>
              <w:t>Descripción</w:t>
            </w:r>
          </w:p>
        </w:tc>
        <w:tc>
          <w:tcPr>
            <w:tcW w:w="1436" w:type="pct"/>
            <w:gridSpan w:val="7"/>
            <w:tcBorders>
              <w:top w:val="single" w:sz="4" w:space="0" w:color="000000"/>
              <w:left w:val="single" w:sz="4" w:space="0" w:color="000000"/>
              <w:bottom w:val="single" w:sz="4" w:space="0" w:color="000000"/>
            </w:tcBorders>
            <w:shd w:val="clear" w:color="auto" w:fill="D9D9D9"/>
            <w:vAlign w:val="center"/>
          </w:tcPr>
          <w:p w14:paraId="267E85C9" w14:textId="77777777" w:rsidR="00A91423" w:rsidRPr="00A3154F" w:rsidRDefault="00A91423" w:rsidP="00A91423">
            <w:pPr>
              <w:snapToGrid w:val="0"/>
              <w:contextualSpacing/>
              <w:jc w:val="both"/>
              <w:rPr>
                <w:rFonts w:ascii="Arial Narrow" w:hAnsi="Arial Narrow" w:cs="Arial"/>
                <w:b/>
                <w:bCs/>
                <w:sz w:val="20"/>
                <w:szCs w:val="20"/>
                <w:lang w:val="es-ES_tradnl"/>
              </w:rPr>
            </w:pPr>
            <w:r w:rsidRPr="00A3154F">
              <w:rPr>
                <w:rFonts w:ascii="Arial Narrow" w:hAnsi="Arial Narrow" w:cs="Arial"/>
                <w:b/>
                <w:bCs/>
                <w:sz w:val="20"/>
                <w:szCs w:val="20"/>
                <w:lang w:val="es-ES_tradnl"/>
              </w:rPr>
              <w:t>Recursos Materiales</w:t>
            </w:r>
          </w:p>
        </w:tc>
        <w:tc>
          <w:tcPr>
            <w:tcW w:w="1452" w:type="pct"/>
            <w:gridSpan w:val="5"/>
            <w:tcBorders>
              <w:top w:val="single" w:sz="4" w:space="0" w:color="000000"/>
              <w:left w:val="single" w:sz="4" w:space="0" w:color="000000"/>
              <w:bottom w:val="single" w:sz="4" w:space="0" w:color="000000"/>
              <w:right w:val="single" w:sz="4" w:space="0" w:color="000000"/>
            </w:tcBorders>
            <w:shd w:val="clear" w:color="auto" w:fill="D9D9D9"/>
            <w:vAlign w:val="center"/>
          </w:tcPr>
          <w:p w14:paraId="5EDF3421" w14:textId="77777777" w:rsidR="00A91423" w:rsidRPr="00A3154F" w:rsidRDefault="00A91423" w:rsidP="00A91423">
            <w:pPr>
              <w:snapToGrid w:val="0"/>
              <w:ind w:right="-102"/>
              <w:contextualSpacing/>
              <w:jc w:val="both"/>
              <w:rPr>
                <w:rFonts w:ascii="Arial Narrow" w:hAnsi="Arial Narrow" w:cs="Arial"/>
                <w:b/>
                <w:sz w:val="20"/>
                <w:szCs w:val="20"/>
                <w:lang w:val="es-ES_tradnl"/>
              </w:rPr>
            </w:pPr>
            <w:r w:rsidRPr="00A3154F">
              <w:rPr>
                <w:rFonts w:ascii="Arial Narrow" w:hAnsi="Arial Narrow" w:cs="Arial"/>
                <w:b/>
                <w:sz w:val="20"/>
                <w:szCs w:val="20"/>
                <w:lang w:val="es-ES_tradnl"/>
              </w:rPr>
              <w:t>Recursos humanos</w:t>
            </w:r>
          </w:p>
        </w:tc>
      </w:tr>
      <w:tr w:rsidR="00A91423" w:rsidRPr="00DB550E" w14:paraId="1D6E51F1" w14:textId="77777777" w:rsidTr="007173C9">
        <w:tc>
          <w:tcPr>
            <w:tcW w:w="849" w:type="pct"/>
            <w:gridSpan w:val="2"/>
            <w:tcBorders>
              <w:top w:val="single" w:sz="4" w:space="0" w:color="000000"/>
              <w:left w:val="single" w:sz="4" w:space="0" w:color="000000"/>
              <w:bottom w:val="single" w:sz="4" w:space="0" w:color="000000"/>
            </w:tcBorders>
            <w:shd w:val="pct15" w:color="auto" w:fill="auto"/>
            <w:vAlign w:val="center"/>
          </w:tcPr>
          <w:p w14:paraId="280D0251" w14:textId="05F5D94B" w:rsidR="00A91423" w:rsidRPr="00A3154F" w:rsidRDefault="00A97EA1" w:rsidP="00A97EA1">
            <w:pPr>
              <w:pStyle w:val="Estilo1"/>
              <w:tabs>
                <w:tab w:val="clear" w:pos="0"/>
              </w:tabs>
              <w:snapToGrid w:val="0"/>
              <w:spacing w:before="0" w:after="0"/>
              <w:ind w:left="0" w:firstLine="0"/>
              <w:contextualSpacing/>
              <w:rPr>
                <w:rFonts w:ascii="Arial Narrow" w:hAnsi="Arial Narrow"/>
                <w:bCs/>
                <w:szCs w:val="20"/>
                <w:u w:val="none"/>
              </w:rPr>
            </w:pPr>
            <w:permStart w:id="1581787554" w:edGrp="everyone" w:colFirst="1" w:colLast="1"/>
            <w:permStart w:id="863320288" w:edGrp="everyone" w:colFirst="2" w:colLast="2"/>
            <w:permStart w:id="904616680" w:edGrp="everyone" w:colFirst="3" w:colLast="3"/>
            <w:r>
              <w:rPr>
                <w:rFonts w:ascii="Arial Narrow" w:hAnsi="Arial Narrow"/>
                <w:bCs/>
                <w:szCs w:val="20"/>
                <w:u w:val="none"/>
              </w:rPr>
              <w:t>R</w:t>
            </w:r>
            <w:proofErr w:type="gramStart"/>
            <w:r w:rsidR="00D6251C">
              <w:rPr>
                <w:rFonts w:ascii="Arial Narrow" w:hAnsi="Arial Narrow"/>
                <w:bCs/>
                <w:szCs w:val="20"/>
                <w:u w:val="none"/>
              </w:rPr>
              <w:t>1</w:t>
            </w:r>
            <w:r>
              <w:rPr>
                <w:rFonts w:ascii="Arial Narrow" w:hAnsi="Arial Narrow"/>
                <w:bCs/>
                <w:szCs w:val="20"/>
                <w:u w:val="none"/>
              </w:rPr>
              <w:t>.A</w:t>
            </w:r>
            <w:proofErr w:type="gramEnd"/>
            <w:r w:rsidR="00A91423" w:rsidRPr="00A3154F">
              <w:rPr>
                <w:rFonts w:ascii="Arial Narrow" w:hAnsi="Arial Narrow"/>
                <w:bCs/>
                <w:szCs w:val="20"/>
                <w:u w:val="none"/>
              </w:rPr>
              <w:t>1</w:t>
            </w:r>
            <w:r>
              <w:rPr>
                <w:rFonts w:ascii="Arial Narrow" w:hAnsi="Arial Narrow"/>
                <w:bCs/>
                <w:szCs w:val="20"/>
                <w:u w:val="none"/>
              </w:rPr>
              <w:t>.</w:t>
            </w:r>
          </w:p>
        </w:tc>
        <w:tc>
          <w:tcPr>
            <w:tcW w:w="1263" w:type="pct"/>
            <w:gridSpan w:val="5"/>
            <w:tcBorders>
              <w:top w:val="single" w:sz="4" w:space="0" w:color="000000"/>
              <w:left w:val="single" w:sz="4" w:space="0" w:color="000000"/>
              <w:bottom w:val="single" w:sz="4" w:space="0" w:color="000000"/>
            </w:tcBorders>
            <w:shd w:val="clear" w:color="auto" w:fill="auto"/>
            <w:vAlign w:val="center"/>
          </w:tcPr>
          <w:p w14:paraId="161EB219" w14:textId="77777777" w:rsidR="00A91423" w:rsidRPr="00572EAB" w:rsidRDefault="00A91423" w:rsidP="00A91423">
            <w:pPr>
              <w:snapToGrid w:val="0"/>
              <w:ind w:left="-20" w:firstLine="20"/>
              <w:contextualSpacing/>
              <w:jc w:val="both"/>
              <w:rPr>
                <w:rFonts w:ascii="Arial Narrow" w:hAnsi="Arial Narrow" w:cs="Arial"/>
                <w:bCs/>
                <w:sz w:val="20"/>
                <w:szCs w:val="22"/>
                <w:lang w:val="es-ES_tradnl"/>
              </w:rPr>
            </w:pPr>
          </w:p>
        </w:tc>
        <w:tc>
          <w:tcPr>
            <w:tcW w:w="1436" w:type="pct"/>
            <w:gridSpan w:val="7"/>
            <w:tcBorders>
              <w:top w:val="single" w:sz="4" w:space="0" w:color="000000"/>
              <w:left w:val="single" w:sz="4" w:space="0" w:color="000000"/>
              <w:bottom w:val="single" w:sz="4" w:space="0" w:color="000000"/>
            </w:tcBorders>
            <w:shd w:val="clear" w:color="auto" w:fill="auto"/>
            <w:vAlign w:val="center"/>
          </w:tcPr>
          <w:p w14:paraId="32A3264D" w14:textId="77777777" w:rsidR="00A91423" w:rsidRPr="00572EAB" w:rsidRDefault="00A91423" w:rsidP="00A91423">
            <w:pPr>
              <w:snapToGrid w:val="0"/>
              <w:contextualSpacing/>
              <w:jc w:val="both"/>
              <w:rPr>
                <w:rFonts w:ascii="Arial Narrow" w:hAnsi="Arial Narrow" w:cs="Arial"/>
                <w:bCs/>
                <w:sz w:val="20"/>
                <w:szCs w:val="22"/>
                <w:lang w:val="es-ES_tradnl"/>
              </w:rPr>
            </w:pPr>
          </w:p>
        </w:tc>
        <w:tc>
          <w:tcPr>
            <w:tcW w:w="1452" w:type="pct"/>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38011ACF" w14:textId="77777777" w:rsidR="00A91423" w:rsidRPr="00572EAB" w:rsidRDefault="00A91423" w:rsidP="00A91423">
            <w:pPr>
              <w:snapToGrid w:val="0"/>
              <w:ind w:right="-102"/>
              <w:contextualSpacing/>
              <w:jc w:val="both"/>
              <w:rPr>
                <w:rFonts w:ascii="Arial Narrow" w:hAnsi="Arial Narrow" w:cs="Arial"/>
                <w:sz w:val="20"/>
                <w:szCs w:val="22"/>
                <w:lang w:val="es-ES_tradnl"/>
              </w:rPr>
            </w:pPr>
          </w:p>
        </w:tc>
      </w:tr>
      <w:tr w:rsidR="00A91423" w:rsidRPr="00DB550E" w14:paraId="23977624" w14:textId="77777777" w:rsidTr="007173C9">
        <w:tc>
          <w:tcPr>
            <w:tcW w:w="849" w:type="pct"/>
            <w:gridSpan w:val="2"/>
            <w:tcBorders>
              <w:top w:val="single" w:sz="4" w:space="0" w:color="000000"/>
              <w:left w:val="single" w:sz="4" w:space="0" w:color="000000"/>
              <w:bottom w:val="single" w:sz="4" w:space="0" w:color="000000"/>
            </w:tcBorders>
            <w:shd w:val="pct15" w:color="auto" w:fill="auto"/>
            <w:vAlign w:val="center"/>
          </w:tcPr>
          <w:p w14:paraId="2C4A3CC1" w14:textId="52211249" w:rsidR="00A91423" w:rsidRPr="00A3154F" w:rsidRDefault="00A97EA1" w:rsidP="00A91423">
            <w:pPr>
              <w:pStyle w:val="Estilo1"/>
              <w:tabs>
                <w:tab w:val="clear" w:pos="0"/>
              </w:tabs>
              <w:snapToGrid w:val="0"/>
              <w:spacing w:before="0" w:after="0"/>
              <w:ind w:left="0" w:firstLine="0"/>
              <w:contextualSpacing/>
              <w:rPr>
                <w:rFonts w:ascii="Arial Narrow" w:hAnsi="Arial Narrow"/>
                <w:bCs/>
                <w:szCs w:val="20"/>
                <w:u w:val="none"/>
              </w:rPr>
            </w:pPr>
            <w:permStart w:id="1578905371" w:edGrp="everyone" w:colFirst="1" w:colLast="1"/>
            <w:permStart w:id="1717843329" w:edGrp="everyone" w:colFirst="2" w:colLast="2"/>
            <w:permStart w:id="428822843" w:edGrp="everyone" w:colFirst="3" w:colLast="3"/>
            <w:permEnd w:id="1581787554"/>
            <w:permEnd w:id="863320288"/>
            <w:permEnd w:id="904616680"/>
            <w:r>
              <w:rPr>
                <w:rFonts w:ascii="Arial Narrow" w:hAnsi="Arial Narrow"/>
                <w:bCs/>
                <w:szCs w:val="20"/>
                <w:u w:val="none"/>
              </w:rPr>
              <w:t>R</w:t>
            </w:r>
            <w:proofErr w:type="gramStart"/>
            <w:r>
              <w:rPr>
                <w:rFonts w:ascii="Arial Narrow" w:hAnsi="Arial Narrow"/>
                <w:bCs/>
                <w:szCs w:val="20"/>
                <w:u w:val="none"/>
              </w:rPr>
              <w:t>2.A</w:t>
            </w:r>
            <w:proofErr w:type="gramEnd"/>
            <w:r>
              <w:rPr>
                <w:rFonts w:ascii="Arial Narrow" w:hAnsi="Arial Narrow"/>
                <w:bCs/>
                <w:szCs w:val="20"/>
                <w:u w:val="none"/>
              </w:rPr>
              <w:t>2.</w:t>
            </w:r>
          </w:p>
        </w:tc>
        <w:tc>
          <w:tcPr>
            <w:tcW w:w="1263" w:type="pct"/>
            <w:gridSpan w:val="5"/>
            <w:tcBorders>
              <w:top w:val="single" w:sz="4" w:space="0" w:color="000000"/>
              <w:left w:val="single" w:sz="4" w:space="0" w:color="000000"/>
              <w:bottom w:val="single" w:sz="4" w:space="0" w:color="000000"/>
            </w:tcBorders>
            <w:shd w:val="clear" w:color="auto" w:fill="auto"/>
            <w:vAlign w:val="center"/>
          </w:tcPr>
          <w:p w14:paraId="3709866A" w14:textId="77777777" w:rsidR="00A91423" w:rsidRPr="00572EAB" w:rsidRDefault="00A91423" w:rsidP="00A91423">
            <w:pPr>
              <w:snapToGrid w:val="0"/>
              <w:ind w:left="-20" w:firstLine="20"/>
              <w:contextualSpacing/>
              <w:jc w:val="both"/>
              <w:rPr>
                <w:rFonts w:ascii="Arial Narrow" w:hAnsi="Arial Narrow" w:cs="Arial"/>
                <w:bCs/>
                <w:sz w:val="20"/>
                <w:szCs w:val="22"/>
                <w:lang w:val="es-ES_tradnl"/>
              </w:rPr>
            </w:pPr>
          </w:p>
        </w:tc>
        <w:tc>
          <w:tcPr>
            <w:tcW w:w="1436" w:type="pct"/>
            <w:gridSpan w:val="7"/>
            <w:tcBorders>
              <w:top w:val="single" w:sz="4" w:space="0" w:color="000000"/>
              <w:left w:val="single" w:sz="4" w:space="0" w:color="000000"/>
              <w:bottom w:val="single" w:sz="4" w:space="0" w:color="000000"/>
            </w:tcBorders>
            <w:shd w:val="clear" w:color="auto" w:fill="auto"/>
            <w:vAlign w:val="center"/>
          </w:tcPr>
          <w:p w14:paraId="0376633C" w14:textId="77777777" w:rsidR="00A91423" w:rsidRPr="00572EAB" w:rsidRDefault="00A91423" w:rsidP="00A91423">
            <w:pPr>
              <w:snapToGrid w:val="0"/>
              <w:contextualSpacing/>
              <w:jc w:val="both"/>
              <w:rPr>
                <w:rFonts w:ascii="Arial Narrow" w:hAnsi="Arial Narrow" w:cs="Arial"/>
                <w:bCs/>
                <w:sz w:val="20"/>
                <w:szCs w:val="22"/>
                <w:lang w:val="es-ES_tradnl"/>
              </w:rPr>
            </w:pPr>
          </w:p>
        </w:tc>
        <w:tc>
          <w:tcPr>
            <w:tcW w:w="1452" w:type="pct"/>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6FC9964A" w14:textId="77777777" w:rsidR="00A91423" w:rsidRPr="00572EAB" w:rsidRDefault="00A91423" w:rsidP="00A91423">
            <w:pPr>
              <w:snapToGrid w:val="0"/>
              <w:ind w:right="-102"/>
              <w:contextualSpacing/>
              <w:jc w:val="both"/>
              <w:rPr>
                <w:rFonts w:ascii="Arial Narrow" w:hAnsi="Arial Narrow" w:cs="Arial"/>
                <w:sz w:val="20"/>
                <w:szCs w:val="22"/>
                <w:lang w:val="es-ES_tradnl"/>
              </w:rPr>
            </w:pPr>
          </w:p>
        </w:tc>
      </w:tr>
      <w:tr w:rsidR="00A91423" w:rsidRPr="00DB550E" w14:paraId="4D6BC09F" w14:textId="77777777" w:rsidTr="007173C9">
        <w:tc>
          <w:tcPr>
            <w:tcW w:w="849" w:type="pct"/>
            <w:gridSpan w:val="2"/>
            <w:tcBorders>
              <w:top w:val="single" w:sz="4" w:space="0" w:color="000000"/>
              <w:left w:val="single" w:sz="4" w:space="0" w:color="000000"/>
              <w:bottom w:val="single" w:sz="4" w:space="0" w:color="000000"/>
            </w:tcBorders>
            <w:shd w:val="pct15" w:color="auto" w:fill="auto"/>
            <w:vAlign w:val="center"/>
          </w:tcPr>
          <w:p w14:paraId="049C143B" w14:textId="6CCA9B4D" w:rsidR="00A91423" w:rsidRPr="00A3154F" w:rsidRDefault="00A97EA1" w:rsidP="00A91423">
            <w:pPr>
              <w:pStyle w:val="Estilo1"/>
              <w:tabs>
                <w:tab w:val="clear" w:pos="0"/>
              </w:tabs>
              <w:snapToGrid w:val="0"/>
              <w:spacing w:before="0" w:after="0"/>
              <w:ind w:left="0" w:firstLine="0"/>
              <w:contextualSpacing/>
              <w:rPr>
                <w:rFonts w:ascii="Arial Narrow" w:hAnsi="Arial Narrow"/>
                <w:bCs/>
                <w:szCs w:val="20"/>
                <w:u w:val="none"/>
              </w:rPr>
            </w:pPr>
            <w:permStart w:id="2056596348" w:edGrp="everyone" w:colFirst="1" w:colLast="1"/>
            <w:permStart w:id="777584717" w:edGrp="everyone" w:colFirst="2" w:colLast="2"/>
            <w:permStart w:id="1395868317" w:edGrp="everyone" w:colFirst="3" w:colLast="3"/>
            <w:permEnd w:id="1578905371"/>
            <w:permEnd w:id="1717843329"/>
            <w:permEnd w:id="428822843"/>
            <w:r>
              <w:rPr>
                <w:rFonts w:ascii="Arial Narrow" w:hAnsi="Arial Narrow"/>
                <w:bCs/>
                <w:szCs w:val="20"/>
                <w:u w:val="none"/>
              </w:rPr>
              <w:t>R</w:t>
            </w:r>
            <w:proofErr w:type="gramStart"/>
            <w:r>
              <w:rPr>
                <w:rFonts w:ascii="Arial Narrow" w:hAnsi="Arial Narrow"/>
                <w:bCs/>
                <w:szCs w:val="20"/>
                <w:u w:val="none"/>
              </w:rPr>
              <w:t>3.A</w:t>
            </w:r>
            <w:proofErr w:type="gramEnd"/>
            <w:r>
              <w:rPr>
                <w:rFonts w:ascii="Arial Narrow" w:hAnsi="Arial Narrow"/>
                <w:bCs/>
                <w:szCs w:val="20"/>
                <w:u w:val="none"/>
              </w:rPr>
              <w:t>3.</w:t>
            </w:r>
          </w:p>
        </w:tc>
        <w:tc>
          <w:tcPr>
            <w:tcW w:w="1263" w:type="pct"/>
            <w:gridSpan w:val="5"/>
            <w:tcBorders>
              <w:top w:val="single" w:sz="4" w:space="0" w:color="000000"/>
              <w:left w:val="single" w:sz="4" w:space="0" w:color="000000"/>
              <w:bottom w:val="single" w:sz="4" w:space="0" w:color="000000"/>
            </w:tcBorders>
            <w:shd w:val="clear" w:color="auto" w:fill="auto"/>
            <w:vAlign w:val="center"/>
          </w:tcPr>
          <w:p w14:paraId="72C0C40B" w14:textId="77777777" w:rsidR="00A91423" w:rsidRPr="00572EAB" w:rsidRDefault="00A91423" w:rsidP="00A91423">
            <w:pPr>
              <w:snapToGrid w:val="0"/>
              <w:ind w:left="13" w:right="-852"/>
              <w:contextualSpacing/>
              <w:jc w:val="both"/>
              <w:rPr>
                <w:rFonts w:ascii="Arial Narrow" w:hAnsi="Arial Narrow" w:cs="Arial"/>
                <w:sz w:val="20"/>
                <w:szCs w:val="22"/>
                <w:lang w:val="es-ES_tradnl"/>
              </w:rPr>
            </w:pPr>
          </w:p>
        </w:tc>
        <w:tc>
          <w:tcPr>
            <w:tcW w:w="1436" w:type="pct"/>
            <w:gridSpan w:val="7"/>
            <w:tcBorders>
              <w:top w:val="single" w:sz="4" w:space="0" w:color="000000"/>
              <w:left w:val="single" w:sz="4" w:space="0" w:color="000000"/>
              <w:bottom w:val="single" w:sz="4" w:space="0" w:color="000000"/>
            </w:tcBorders>
            <w:shd w:val="clear" w:color="auto" w:fill="auto"/>
            <w:vAlign w:val="center"/>
          </w:tcPr>
          <w:p w14:paraId="682DC511" w14:textId="77777777" w:rsidR="00A91423" w:rsidRPr="00572EAB" w:rsidRDefault="00A91423" w:rsidP="00A91423">
            <w:pPr>
              <w:snapToGrid w:val="0"/>
              <w:ind w:left="-5" w:right="-852"/>
              <w:contextualSpacing/>
              <w:jc w:val="both"/>
              <w:rPr>
                <w:rFonts w:ascii="Arial Narrow" w:hAnsi="Arial Narrow" w:cs="Arial"/>
                <w:sz w:val="20"/>
                <w:szCs w:val="22"/>
                <w:lang w:val="es-ES_tradnl"/>
              </w:rPr>
            </w:pPr>
          </w:p>
        </w:tc>
        <w:tc>
          <w:tcPr>
            <w:tcW w:w="1452" w:type="pct"/>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3EEE0CBF" w14:textId="77777777" w:rsidR="00A91423" w:rsidRPr="00572EAB" w:rsidRDefault="00A91423" w:rsidP="00A91423">
            <w:pPr>
              <w:snapToGrid w:val="0"/>
              <w:ind w:right="-102"/>
              <w:contextualSpacing/>
              <w:jc w:val="both"/>
              <w:rPr>
                <w:rFonts w:ascii="Arial Narrow" w:hAnsi="Arial Narrow" w:cs="Arial"/>
                <w:sz w:val="20"/>
                <w:szCs w:val="22"/>
                <w:lang w:val="es-ES_tradnl"/>
              </w:rPr>
            </w:pPr>
          </w:p>
        </w:tc>
      </w:tr>
      <w:permEnd w:id="2056596348"/>
      <w:permEnd w:id="777584717"/>
      <w:permEnd w:id="1395868317"/>
      <w:tr w:rsidR="00A91423" w:rsidRPr="00236CFE" w14:paraId="7E8D097A" w14:textId="77777777" w:rsidTr="00E80500">
        <w:trPr>
          <w:trHeight w:val="70"/>
        </w:trPr>
        <w:tc>
          <w:tcPr>
            <w:tcW w:w="5000" w:type="pct"/>
            <w:gridSpan w:val="19"/>
            <w:tcBorders>
              <w:top w:val="single" w:sz="4" w:space="0" w:color="000000"/>
              <w:left w:val="single" w:sz="4" w:space="0" w:color="000000"/>
              <w:bottom w:val="single" w:sz="4" w:space="0" w:color="000000"/>
              <w:right w:val="single" w:sz="4" w:space="0" w:color="000000"/>
            </w:tcBorders>
            <w:shd w:val="pct15" w:color="auto" w:fill="auto"/>
            <w:vAlign w:val="center"/>
          </w:tcPr>
          <w:p w14:paraId="39C9674F" w14:textId="77777777" w:rsidR="00A91423" w:rsidRPr="00236CFE" w:rsidRDefault="00A91423" w:rsidP="00A91423">
            <w:pPr>
              <w:contextualSpacing/>
              <w:jc w:val="both"/>
              <w:rPr>
                <w:rFonts w:ascii="Arial Narrow" w:hAnsi="Arial Narrow" w:cs="Arial"/>
                <w:b/>
                <w:sz w:val="20"/>
                <w:szCs w:val="20"/>
                <w:lang w:val="es-ES_tradnl"/>
              </w:rPr>
            </w:pPr>
            <w:r w:rsidRPr="00B16CFD">
              <w:rPr>
                <w:rFonts w:ascii="Arial Narrow" w:hAnsi="Arial Narrow" w:cs="Arial"/>
                <w:b/>
                <w:sz w:val="22"/>
                <w:szCs w:val="21"/>
                <w:lang w:val="es-ES_tradnl"/>
              </w:rPr>
              <w:t>Resultado 2</w:t>
            </w:r>
          </w:p>
        </w:tc>
      </w:tr>
      <w:tr w:rsidR="00A91423" w:rsidRPr="001A0A26" w14:paraId="4DA05EA6" w14:textId="77777777" w:rsidTr="00E80500">
        <w:trPr>
          <w:trHeight w:val="70"/>
        </w:trPr>
        <w:tc>
          <w:tcPr>
            <w:tcW w:w="5000" w:type="pct"/>
            <w:gridSpan w:val="19"/>
            <w:tcBorders>
              <w:top w:val="single" w:sz="4" w:space="0" w:color="000000"/>
              <w:left w:val="single" w:sz="4" w:space="0" w:color="000000"/>
              <w:bottom w:val="single" w:sz="4" w:space="0" w:color="000000"/>
              <w:right w:val="single" w:sz="4" w:space="0" w:color="000000"/>
            </w:tcBorders>
            <w:shd w:val="clear" w:color="auto" w:fill="auto"/>
            <w:vAlign w:val="center"/>
          </w:tcPr>
          <w:p w14:paraId="03B18DFA" w14:textId="77777777" w:rsidR="00A91423" w:rsidRPr="001A0A26" w:rsidRDefault="00A91423" w:rsidP="00A91423">
            <w:pPr>
              <w:snapToGrid w:val="0"/>
              <w:ind w:right="-102"/>
              <w:contextualSpacing/>
              <w:jc w:val="both"/>
              <w:rPr>
                <w:rFonts w:ascii="Arial Narrow" w:hAnsi="Arial Narrow" w:cs="Arial"/>
                <w:sz w:val="22"/>
                <w:szCs w:val="22"/>
                <w:lang w:val="es-ES_tradnl"/>
              </w:rPr>
            </w:pPr>
            <w:permStart w:id="1635911972" w:edGrp="everyone"/>
            <w:r w:rsidRPr="00572EAB">
              <w:rPr>
                <w:rFonts w:ascii="Arial Narrow" w:hAnsi="Arial Narrow" w:cs="Arial"/>
                <w:sz w:val="20"/>
                <w:szCs w:val="22"/>
                <w:lang w:val="es-ES_tradnl"/>
              </w:rPr>
              <w:t xml:space="preserve">  </w:t>
            </w:r>
            <w:permEnd w:id="1635911972"/>
          </w:p>
        </w:tc>
      </w:tr>
      <w:tr w:rsidR="00A91423" w:rsidRPr="00236CFE" w14:paraId="7C7C156D" w14:textId="77777777" w:rsidTr="00977314">
        <w:trPr>
          <w:trHeight w:val="70"/>
        </w:trPr>
        <w:tc>
          <w:tcPr>
            <w:tcW w:w="5000" w:type="pct"/>
            <w:gridSpan w:val="19"/>
            <w:tcBorders>
              <w:top w:val="single" w:sz="4" w:space="0" w:color="000000"/>
              <w:left w:val="single" w:sz="4" w:space="0" w:color="000000"/>
              <w:bottom w:val="single" w:sz="4" w:space="0" w:color="000000"/>
              <w:right w:val="single" w:sz="4" w:space="0" w:color="000000"/>
            </w:tcBorders>
            <w:shd w:val="pct15" w:color="auto" w:fill="auto"/>
            <w:vAlign w:val="center"/>
          </w:tcPr>
          <w:p w14:paraId="420F3423" w14:textId="6880F589" w:rsidR="00A91423" w:rsidRDefault="00A91423" w:rsidP="00A91423">
            <w:pPr>
              <w:snapToGrid w:val="0"/>
              <w:ind w:left="-39" w:right="-1843"/>
              <w:contextualSpacing/>
              <w:jc w:val="both"/>
              <w:rPr>
                <w:rFonts w:ascii="Arial Narrow" w:hAnsi="Arial Narrow" w:cs="Arial"/>
                <w:sz w:val="16"/>
                <w:szCs w:val="16"/>
                <w:lang w:val="es-ES_tradnl"/>
              </w:rPr>
            </w:pPr>
            <w:r>
              <w:rPr>
                <w:rFonts w:ascii="Arial Narrow" w:hAnsi="Arial Narrow" w:cs="Arial"/>
                <w:b/>
                <w:sz w:val="22"/>
                <w:szCs w:val="21"/>
                <w:lang w:val="es-ES_tradnl"/>
              </w:rPr>
              <w:t>Indicadores objetivamente</w:t>
            </w:r>
            <w:r w:rsidR="00F85E7A">
              <w:rPr>
                <w:rFonts w:ascii="Arial Narrow" w:hAnsi="Arial Narrow" w:cs="Arial"/>
                <w:b/>
                <w:sz w:val="22"/>
                <w:szCs w:val="21"/>
                <w:lang w:val="es-ES_tradnl"/>
              </w:rPr>
              <w:t xml:space="preserve"> verificables</w:t>
            </w:r>
            <w:r>
              <w:rPr>
                <w:rFonts w:ascii="Arial Narrow" w:hAnsi="Arial Narrow" w:cs="Arial"/>
                <w:b/>
                <w:sz w:val="22"/>
                <w:szCs w:val="21"/>
                <w:lang w:val="es-ES_tradnl"/>
              </w:rPr>
              <w:t>.</w:t>
            </w:r>
            <w:r w:rsidRPr="007173C9">
              <w:rPr>
                <w:rFonts w:ascii="Arial Narrow" w:hAnsi="Arial Narrow" w:cs="Arial"/>
                <w:b/>
                <w:sz w:val="22"/>
                <w:szCs w:val="21"/>
                <w:lang w:val="es-ES_tradnl"/>
              </w:rPr>
              <w:t xml:space="preserve"> </w:t>
            </w:r>
            <w:r w:rsidRPr="00313E5A">
              <w:rPr>
                <w:rFonts w:ascii="Arial Narrow" w:hAnsi="Arial Narrow" w:cs="Arial"/>
                <w:sz w:val="16"/>
                <w:szCs w:val="16"/>
                <w:lang w:val="es-ES_tradnl"/>
              </w:rPr>
              <w:t>Por cada Resultado debe incluir indicadores objetivamente verificables, señalando la línea de base (valor inicial) y el valor esperado al finalizar el proyecto, así como</w:t>
            </w:r>
            <w:r>
              <w:rPr>
                <w:rFonts w:ascii="Arial Narrow" w:hAnsi="Arial Narrow" w:cs="Arial"/>
                <w:sz w:val="16"/>
                <w:szCs w:val="16"/>
                <w:lang w:val="es-ES_tradnl"/>
              </w:rPr>
              <w:t xml:space="preserve"> las fuentes</w:t>
            </w:r>
          </w:p>
          <w:p w14:paraId="2E974699" w14:textId="28E15F17" w:rsidR="00A91423" w:rsidRPr="00236CFE" w:rsidRDefault="00A91423" w:rsidP="00A91423">
            <w:pPr>
              <w:snapToGrid w:val="0"/>
              <w:ind w:left="-39" w:right="-1843"/>
              <w:contextualSpacing/>
              <w:jc w:val="both"/>
              <w:rPr>
                <w:rFonts w:ascii="Arial Narrow" w:hAnsi="Arial Narrow" w:cs="Arial"/>
                <w:b/>
                <w:bCs/>
                <w:sz w:val="20"/>
                <w:szCs w:val="20"/>
                <w:lang w:val="es-ES_tradnl"/>
              </w:rPr>
            </w:pPr>
            <w:r w:rsidRPr="00313E5A">
              <w:rPr>
                <w:rFonts w:ascii="Arial Narrow" w:hAnsi="Arial Narrow" w:cs="Arial"/>
                <w:sz w:val="16"/>
                <w:szCs w:val="16"/>
                <w:lang w:val="es-ES_tradnl"/>
              </w:rPr>
              <w:t xml:space="preserve">de información que se usarán para verificar su cumplimiento. Puede añadir tantos indicadores como desee, pero recuerde que los indicadores deben ser relevantes y pertinentes </w:t>
            </w:r>
          </w:p>
        </w:tc>
      </w:tr>
      <w:tr w:rsidR="00A91423" w:rsidRPr="00236CFE" w14:paraId="430B1F83" w14:textId="77777777" w:rsidTr="00C3126E">
        <w:trPr>
          <w:trHeight w:val="70"/>
        </w:trPr>
        <w:tc>
          <w:tcPr>
            <w:tcW w:w="1668" w:type="pct"/>
            <w:gridSpan w:val="5"/>
            <w:tcBorders>
              <w:top w:val="single" w:sz="4" w:space="0" w:color="000000"/>
              <w:left w:val="single" w:sz="4" w:space="0" w:color="000000"/>
              <w:bottom w:val="single" w:sz="4" w:space="0" w:color="000000"/>
              <w:right w:val="single" w:sz="4" w:space="0" w:color="000000"/>
            </w:tcBorders>
            <w:shd w:val="pct15" w:color="auto" w:fill="auto"/>
            <w:vAlign w:val="center"/>
          </w:tcPr>
          <w:p w14:paraId="6B529399" w14:textId="4D318019" w:rsidR="00A91423" w:rsidRPr="00C3126E" w:rsidRDefault="00A91423" w:rsidP="00A91423">
            <w:pPr>
              <w:snapToGrid w:val="0"/>
              <w:ind w:left="-39" w:right="-1843"/>
              <w:contextualSpacing/>
              <w:jc w:val="both"/>
              <w:rPr>
                <w:rFonts w:ascii="Arial Narrow" w:hAnsi="Arial Narrow" w:cs="Arial"/>
                <w:b/>
                <w:sz w:val="20"/>
                <w:szCs w:val="20"/>
                <w:lang w:val="es-ES_tradnl"/>
              </w:rPr>
            </w:pPr>
            <w:r w:rsidRPr="00C3126E">
              <w:rPr>
                <w:rFonts w:ascii="Arial Narrow" w:hAnsi="Arial Narrow" w:cs="Arial"/>
                <w:b/>
                <w:sz w:val="20"/>
                <w:szCs w:val="20"/>
                <w:lang w:val="es-ES_tradnl"/>
              </w:rPr>
              <w:t>Indicador/es</w:t>
            </w:r>
          </w:p>
        </w:tc>
        <w:tc>
          <w:tcPr>
            <w:tcW w:w="833" w:type="pct"/>
            <w:gridSpan w:val="4"/>
            <w:tcBorders>
              <w:top w:val="single" w:sz="4" w:space="0" w:color="000000"/>
              <w:left w:val="single" w:sz="4" w:space="0" w:color="000000"/>
              <w:bottom w:val="single" w:sz="4" w:space="0" w:color="000000"/>
              <w:right w:val="single" w:sz="4" w:space="0" w:color="000000"/>
            </w:tcBorders>
            <w:shd w:val="pct15" w:color="auto" w:fill="auto"/>
            <w:vAlign w:val="center"/>
          </w:tcPr>
          <w:p w14:paraId="0704D21D" w14:textId="29092BBB" w:rsidR="00A91423" w:rsidRPr="00C3126E" w:rsidRDefault="00A91423" w:rsidP="00A91423">
            <w:pPr>
              <w:snapToGrid w:val="0"/>
              <w:ind w:left="-39" w:right="-1843"/>
              <w:contextualSpacing/>
              <w:jc w:val="both"/>
              <w:rPr>
                <w:rFonts w:ascii="Arial Narrow" w:hAnsi="Arial Narrow" w:cs="Arial"/>
                <w:b/>
                <w:sz w:val="20"/>
                <w:szCs w:val="20"/>
                <w:lang w:val="es-ES_tradnl"/>
              </w:rPr>
            </w:pPr>
            <w:r w:rsidRPr="00C3126E">
              <w:rPr>
                <w:rFonts w:ascii="Arial Narrow" w:hAnsi="Arial Narrow" w:cs="Arial"/>
                <w:b/>
                <w:sz w:val="20"/>
                <w:szCs w:val="20"/>
                <w:lang w:val="es-ES_tradnl"/>
              </w:rPr>
              <w:t>Valor inicial</w:t>
            </w:r>
          </w:p>
        </w:tc>
        <w:tc>
          <w:tcPr>
            <w:tcW w:w="834" w:type="pct"/>
            <w:gridSpan w:val="4"/>
            <w:tcBorders>
              <w:top w:val="single" w:sz="4" w:space="0" w:color="000000"/>
              <w:left w:val="single" w:sz="4" w:space="0" w:color="000000"/>
              <w:bottom w:val="single" w:sz="4" w:space="0" w:color="000000"/>
              <w:right w:val="single" w:sz="4" w:space="0" w:color="000000"/>
            </w:tcBorders>
            <w:shd w:val="pct15" w:color="auto" w:fill="auto"/>
            <w:vAlign w:val="center"/>
          </w:tcPr>
          <w:p w14:paraId="59F5565B" w14:textId="171159E7" w:rsidR="00A91423" w:rsidRPr="00C3126E" w:rsidRDefault="00A91423" w:rsidP="00A91423">
            <w:pPr>
              <w:snapToGrid w:val="0"/>
              <w:ind w:left="-39" w:right="-1843"/>
              <w:contextualSpacing/>
              <w:jc w:val="both"/>
              <w:rPr>
                <w:rFonts w:ascii="Arial Narrow" w:hAnsi="Arial Narrow" w:cs="Arial"/>
                <w:b/>
                <w:sz w:val="20"/>
                <w:szCs w:val="20"/>
                <w:lang w:val="es-ES_tradnl"/>
              </w:rPr>
            </w:pPr>
            <w:r w:rsidRPr="00C3126E">
              <w:rPr>
                <w:rFonts w:ascii="Arial Narrow" w:hAnsi="Arial Narrow" w:cs="Arial"/>
                <w:b/>
                <w:sz w:val="20"/>
                <w:szCs w:val="20"/>
                <w:lang w:val="es-ES_tradnl"/>
              </w:rPr>
              <w:t>Valor esperado</w:t>
            </w:r>
          </w:p>
        </w:tc>
        <w:tc>
          <w:tcPr>
            <w:tcW w:w="1665" w:type="pct"/>
            <w:gridSpan w:val="6"/>
            <w:tcBorders>
              <w:top w:val="single" w:sz="4" w:space="0" w:color="000000"/>
              <w:left w:val="single" w:sz="4" w:space="0" w:color="000000"/>
              <w:bottom w:val="single" w:sz="4" w:space="0" w:color="000000"/>
              <w:right w:val="single" w:sz="4" w:space="0" w:color="000000"/>
            </w:tcBorders>
            <w:shd w:val="pct15" w:color="auto" w:fill="auto"/>
            <w:vAlign w:val="center"/>
          </w:tcPr>
          <w:p w14:paraId="0EB7FA54" w14:textId="1BB0EC81" w:rsidR="00A91423" w:rsidRPr="00C3126E" w:rsidRDefault="00A91423" w:rsidP="00A91423">
            <w:pPr>
              <w:snapToGrid w:val="0"/>
              <w:ind w:left="-39" w:right="-1843"/>
              <w:contextualSpacing/>
              <w:jc w:val="both"/>
              <w:rPr>
                <w:rFonts w:ascii="Arial Narrow" w:hAnsi="Arial Narrow" w:cs="Arial"/>
                <w:b/>
                <w:sz w:val="20"/>
                <w:szCs w:val="20"/>
                <w:lang w:val="es-ES_tradnl"/>
              </w:rPr>
            </w:pPr>
            <w:r w:rsidRPr="00C3126E">
              <w:rPr>
                <w:rFonts w:ascii="Arial Narrow" w:hAnsi="Arial Narrow" w:cs="Arial"/>
                <w:b/>
                <w:sz w:val="20"/>
                <w:szCs w:val="20"/>
                <w:lang w:val="es-ES_tradnl"/>
              </w:rPr>
              <w:t>Fuentes de verificación</w:t>
            </w:r>
          </w:p>
        </w:tc>
      </w:tr>
      <w:tr w:rsidR="00A91423" w:rsidRPr="00236CFE" w14:paraId="61CC11C7" w14:textId="77777777" w:rsidTr="00C3126E">
        <w:trPr>
          <w:trHeight w:val="70"/>
        </w:trPr>
        <w:tc>
          <w:tcPr>
            <w:tcW w:w="1668" w:type="pct"/>
            <w:gridSpan w:val="5"/>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FAE6C83" w14:textId="598FBEE3" w:rsidR="00A91423" w:rsidRPr="00C3126E" w:rsidRDefault="00A91423" w:rsidP="00A91423">
            <w:pPr>
              <w:snapToGrid w:val="0"/>
              <w:ind w:left="-39" w:right="-1843"/>
              <w:contextualSpacing/>
              <w:jc w:val="both"/>
              <w:rPr>
                <w:rFonts w:ascii="Arial Narrow" w:hAnsi="Arial Narrow" w:cs="Arial"/>
                <w:b/>
                <w:sz w:val="20"/>
                <w:szCs w:val="20"/>
                <w:lang w:val="es-ES_tradnl"/>
              </w:rPr>
            </w:pPr>
            <w:permStart w:id="1359508309" w:edGrp="everyone"/>
            <w:r w:rsidRPr="00572EAB">
              <w:rPr>
                <w:rFonts w:ascii="Arial Narrow" w:hAnsi="Arial Narrow" w:cs="Arial"/>
                <w:sz w:val="20"/>
                <w:szCs w:val="22"/>
                <w:lang w:val="es-ES_tradnl"/>
              </w:rPr>
              <w:t xml:space="preserve">  </w:t>
            </w:r>
            <w:permEnd w:id="1359508309"/>
          </w:p>
        </w:tc>
        <w:tc>
          <w:tcPr>
            <w:tcW w:w="833" w:type="pct"/>
            <w:gridSpan w:val="4"/>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185BDBA" w14:textId="4D5017F0" w:rsidR="00A91423" w:rsidRPr="00C3126E" w:rsidRDefault="00A91423" w:rsidP="00A91423">
            <w:pPr>
              <w:snapToGrid w:val="0"/>
              <w:ind w:left="-39" w:right="-1843"/>
              <w:contextualSpacing/>
              <w:jc w:val="both"/>
              <w:rPr>
                <w:rFonts w:ascii="Arial Narrow" w:hAnsi="Arial Narrow" w:cs="Arial"/>
                <w:b/>
                <w:sz w:val="20"/>
                <w:szCs w:val="20"/>
                <w:lang w:val="es-ES_tradnl"/>
              </w:rPr>
            </w:pPr>
            <w:permStart w:id="399776239" w:edGrp="everyone"/>
            <w:r w:rsidRPr="00572EAB">
              <w:rPr>
                <w:rFonts w:ascii="Arial Narrow" w:hAnsi="Arial Narrow" w:cs="Arial"/>
                <w:sz w:val="20"/>
                <w:szCs w:val="22"/>
                <w:lang w:val="es-ES_tradnl"/>
              </w:rPr>
              <w:t xml:space="preserve">  </w:t>
            </w:r>
            <w:permEnd w:id="399776239"/>
          </w:p>
        </w:tc>
        <w:tc>
          <w:tcPr>
            <w:tcW w:w="834" w:type="pct"/>
            <w:gridSpan w:val="4"/>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2CC3DC6" w14:textId="1FDFBA86" w:rsidR="00A91423" w:rsidRPr="00C3126E" w:rsidRDefault="00A91423" w:rsidP="00A91423">
            <w:pPr>
              <w:snapToGrid w:val="0"/>
              <w:ind w:left="-39" w:right="-1843"/>
              <w:contextualSpacing/>
              <w:jc w:val="both"/>
              <w:rPr>
                <w:rFonts w:ascii="Arial Narrow" w:hAnsi="Arial Narrow" w:cs="Arial"/>
                <w:b/>
                <w:sz w:val="20"/>
                <w:szCs w:val="20"/>
                <w:lang w:val="es-ES_tradnl"/>
              </w:rPr>
            </w:pPr>
            <w:permStart w:id="939545700" w:edGrp="everyone"/>
            <w:r w:rsidRPr="00572EAB">
              <w:rPr>
                <w:rFonts w:ascii="Arial Narrow" w:hAnsi="Arial Narrow" w:cs="Arial"/>
                <w:sz w:val="20"/>
                <w:szCs w:val="22"/>
                <w:lang w:val="es-ES_tradnl"/>
              </w:rPr>
              <w:t xml:space="preserve">  </w:t>
            </w:r>
            <w:permEnd w:id="939545700"/>
          </w:p>
        </w:tc>
        <w:tc>
          <w:tcPr>
            <w:tcW w:w="1665" w:type="pct"/>
            <w:gridSpan w:val="6"/>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06A870F" w14:textId="7B1E870C" w:rsidR="00A91423" w:rsidRPr="00C3126E" w:rsidRDefault="00A91423" w:rsidP="00A91423">
            <w:pPr>
              <w:snapToGrid w:val="0"/>
              <w:ind w:left="-39" w:right="-1843"/>
              <w:contextualSpacing/>
              <w:jc w:val="both"/>
              <w:rPr>
                <w:rFonts w:ascii="Arial Narrow" w:hAnsi="Arial Narrow" w:cs="Arial"/>
                <w:b/>
                <w:sz w:val="20"/>
                <w:szCs w:val="20"/>
                <w:lang w:val="es-ES_tradnl"/>
              </w:rPr>
            </w:pPr>
            <w:permStart w:id="1859390960" w:edGrp="everyone"/>
            <w:r w:rsidRPr="00572EAB">
              <w:rPr>
                <w:rFonts w:ascii="Arial Narrow" w:hAnsi="Arial Narrow" w:cs="Arial"/>
                <w:sz w:val="20"/>
                <w:szCs w:val="22"/>
                <w:lang w:val="es-ES_tradnl"/>
              </w:rPr>
              <w:t xml:space="preserve">  </w:t>
            </w:r>
            <w:permEnd w:id="1859390960"/>
          </w:p>
        </w:tc>
      </w:tr>
      <w:tr w:rsidR="00A91423" w:rsidRPr="00236CFE" w14:paraId="2CD41E76" w14:textId="77777777" w:rsidTr="00C3126E">
        <w:trPr>
          <w:trHeight w:val="70"/>
        </w:trPr>
        <w:tc>
          <w:tcPr>
            <w:tcW w:w="1668" w:type="pct"/>
            <w:gridSpan w:val="5"/>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2F3DB20" w14:textId="7E97B19E" w:rsidR="00A91423" w:rsidRPr="00572EAB" w:rsidRDefault="00A91423" w:rsidP="00A91423">
            <w:pPr>
              <w:snapToGrid w:val="0"/>
              <w:ind w:left="-39" w:right="-1843"/>
              <w:contextualSpacing/>
              <w:jc w:val="both"/>
              <w:rPr>
                <w:rFonts w:ascii="Arial Narrow" w:hAnsi="Arial Narrow" w:cs="Arial"/>
                <w:sz w:val="20"/>
                <w:szCs w:val="22"/>
                <w:lang w:val="es-ES_tradnl"/>
              </w:rPr>
            </w:pPr>
            <w:permStart w:id="1718559688" w:edGrp="everyone"/>
            <w:r w:rsidRPr="00572EAB">
              <w:rPr>
                <w:rFonts w:ascii="Arial Narrow" w:hAnsi="Arial Narrow" w:cs="Arial"/>
                <w:sz w:val="20"/>
                <w:szCs w:val="22"/>
                <w:lang w:val="es-ES_tradnl"/>
              </w:rPr>
              <w:t xml:space="preserve">  </w:t>
            </w:r>
            <w:permEnd w:id="1718559688"/>
          </w:p>
        </w:tc>
        <w:tc>
          <w:tcPr>
            <w:tcW w:w="833" w:type="pct"/>
            <w:gridSpan w:val="4"/>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02A4DCA" w14:textId="669AFFE1" w:rsidR="00A91423" w:rsidRPr="00572EAB" w:rsidRDefault="00A91423" w:rsidP="00A91423">
            <w:pPr>
              <w:snapToGrid w:val="0"/>
              <w:ind w:left="-39" w:right="-1843"/>
              <w:contextualSpacing/>
              <w:jc w:val="both"/>
              <w:rPr>
                <w:rFonts w:ascii="Arial Narrow" w:hAnsi="Arial Narrow" w:cs="Arial"/>
                <w:sz w:val="20"/>
                <w:szCs w:val="22"/>
                <w:lang w:val="es-ES_tradnl"/>
              </w:rPr>
            </w:pPr>
            <w:permStart w:id="1549081733" w:edGrp="everyone"/>
            <w:r w:rsidRPr="00572EAB">
              <w:rPr>
                <w:rFonts w:ascii="Arial Narrow" w:hAnsi="Arial Narrow" w:cs="Arial"/>
                <w:sz w:val="20"/>
                <w:szCs w:val="22"/>
                <w:lang w:val="es-ES_tradnl"/>
              </w:rPr>
              <w:t xml:space="preserve">  </w:t>
            </w:r>
            <w:permEnd w:id="1549081733"/>
          </w:p>
        </w:tc>
        <w:tc>
          <w:tcPr>
            <w:tcW w:w="834" w:type="pct"/>
            <w:gridSpan w:val="4"/>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1F71F31" w14:textId="410FD328" w:rsidR="00A91423" w:rsidRPr="00572EAB" w:rsidRDefault="00A91423" w:rsidP="00A91423">
            <w:pPr>
              <w:snapToGrid w:val="0"/>
              <w:ind w:left="-39" w:right="-1843"/>
              <w:contextualSpacing/>
              <w:jc w:val="both"/>
              <w:rPr>
                <w:rFonts w:ascii="Arial Narrow" w:hAnsi="Arial Narrow" w:cs="Arial"/>
                <w:sz w:val="20"/>
                <w:szCs w:val="22"/>
                <w:lang w:val="es-ES_tradnl"/>
              </w:rPr>
            </w:pPr>
            <w:permStart w:id="675242838" w:edGrp="everyone"/>
            <w:r w:rsidRPr="00572EAB">
              <w:rPr>
                <w:rFonts w:ascii="Arial Narrow" w:hAnsi="Arial Narrow" w:cs="Arial"/>
                <w:sz w:val="20"/>
                <w:szCs w:val="22"/>
                <w:lang w:val="es-ES_tradnl"/>
              </w:rPr>
              <w:t xml:space="preserve">  </w:t>
            </w:r>
            <w:permEnd w:id="675242838"/>
          </w:p>
        </w:tc>
        <w:tc>
          <w:tcPr>
            <w:tcW w:w="1665" w:type="pct"/>
            <w:gridSpan w:val="6"/>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074685B" w14:textId="781216B9" w:rsidR="00A91423" w:rsidRPr="00572EAB" w:rsidRDefault="00A91423" w:rsidP="00A91423">
            <w:pPr>
              <w:snapToGrid w:val="0"/>
              <w:ind w:left="-39" w:right="-1843"/>
              <w:contextualSpacing/>
              <w:jc w:val="both"/>
              <w:rPr>
                <w:rFonts w:ascii="Arial Narrow" w:hAnsi="Arial Narrow" w:cs="Arial"/>
                <w:sz w:val="20"/>
                <w:szCs w:val="22"/>
                <w:lang w:val="es-ES_tradnl"/>
              </w:rPr>
            </w:pPr>
            <w:permStart w:id="1829639972" w:edGrp="everyone"/>
            <w:r w:rsidRPr="00572EAB">
              <w:rPr>
                <w:rFonts w:ascii="Arial Narrow" w:hAnsi="Arial Narrow" w:cs="Arial"/>
                <w:sz w:val="20"/>
                <w:szCs w:val="22"/>
                <w:lang w:val="es-ES_tradnl"/>
              </w:rPr>
              <w:t xml:space="preserve">  </w:t>
            </w:r>
            <w:permEnd w:id="1829639972"/>
          </w:p>
        </w:tc>
      </w:tr>
      <w:tr w:rsidR="00A91423" w:rsidRPr="00236CFE" w14:paraId="4C0D57E1" w14:textId="77777777" w:rsidTr="00C3126E">
        <w:trPr>
          <w:trHeight w:val="70"/>
        </w:trPr>
        <w:tc>
          <w:tcPr>
            <w:tcW w:w="1668" w:type="pct"/>
            <w:gridSpan w:val="5"/>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9C39742" w14:textId="557CA732" w:rsidR="00A91423" w:rsidRPr="00572EAB" w:rsidRDefault="00A91423" w:rsidP="00A91423">
            <w:pPr>
              <w:snapToGrid w:val="0"/>
              <w:ind w:left="-39" w:right="-1843"/>
              <w:contextualSpacing/>
              <w:jc w:val="both"/>
              <w:rPr>
                <w:rFonts w:ascii="Arial Narrow" w:hAnsi="Arial Narrow" w:cs="Arial"/>
                <w:sz w:val="20"/>
                <w:szCs w:val="22"/>
                <w:lang w:val="es-ES_tradnl"/>
              </w:rPr>
            </w:pPr>
            <w:permStart w:id="1276576395" w:edGrp="everyone"/>
            <w:r w:rsidRPr="00572EAB">
              <w:rPr>
                <w:rFonts w:ascii="Arial Narrow" w:hAnsi="Arial Narrow" w:cs="Arial"/>
                <w:sz w:val="20"/>
                <w:szCs w:val="22"/>
                <w:lang w:val="es-ES_tradnl"/>
              </w:rPr>
              <w:t xml:space="preserve">  </w:t>
            </w:r>
            <w:permEnd w:id="1276576395"/>
          </w:p>
        </w:tc>
        <w:tc>
          <w:tcPr>
            <w:tcW w:w="833" w:type="pct"/>
            <w:gridSpan w:val="4"/>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F8EC193" w14:textId="5A9C221E" w:rsidR="00A91423" w:rsidRPr="00572EAB" w:rsidRDefault="00A91423" w:rsidP="00A91423">
            <w:pPr>
              <w:snapToGrid w:val="0"/>
              <w:ind w:left="-39" w:right="-1843"/>
              <w:contextualSpacing/>
              <w:jc w:val="both"/>
              <w:rPr>
                <w:rFonts w:ascii="Arial Narrow" w:hAnsi="Arial Narrow" w:cs="Arial"/>
                <w:sz w:val="20"/>
                <w:szCs w:val="22"/>
                <w:lang w:val="es-ES_tradnl"/>
              </w:rPr>
            </w:pPr>
            <w:permStart w:id="937437734" w:edGrp="everyone"/>
            <w:r w:rsidRPr="00572EAB">
              <w:rPr>
                <w:rFonts w:ascii="Arial Narrow" w:hAnsi="Arial Narrow" w:cs="Arial"/>
                <w:sz w:val="20"/>
                <w:szCs w:val="22"/>
                <w:lang w:val="es-ES_tradnl"/>
              </w:rPr>
              <w:t xml:space="preserve">  </w:t>
            </w:r>
            <w:permEnd w:id="937437734"/>
          </w:p>
        </w:tc>
        <w:tc>
          <w:tcPr>
            <w:tcW w:w="834" w:type="pct"/>
            <w:gridSpan w:val="4"/>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2A51553" w14:textId="0C0DF581" w:rsidR="00A91423" w:rsidRPr="00572EAB" w:rsidRDefault="00A91423" w:rsidP="00A91423">
            <w:pPr>
              <w:snapToGrid w:val="0"/>
              <w:ind w:left="-39" w:right="-1843"/>
              <w:contextualSpacing/>
              <w:jc w:val="both"/>
              <w:rPr>
                <w:rFonts w:ascii="Arial Narrow" w:hAnsi="Arial Narrow" w:cs="Arial"/>
                <w:sz w:val="20"/>
                <w:szCs w:val="22"/>
                <w:lang w:val="es-ES_tradnl"/>
              </w:rPr>
            </w:pPr>
            <w:permStart w:id="1321743061" w:edGrp="everyone"/>
            <w:r w:rsidRPr="00572EAB">
              <w:rPr>
                <w:rFonts w:ascii="Arial Narrow" w:hAnsi="Arial Narrow" w:cs="Arial"/>
                <w:sz w:val="20"/>
                <w:szCs w:val="22"/>
                <w:lang w:val="es-ES_tradnl"/>
              </w:rPr>
              <w:t xml:space="preserve">  </w:t>
            </w:r>
            <w:permEnd w:id="1321743061"/>
          </w:p>
        </w:tc>
        <w:tc>
          <w:tcPr>
            <w:tcW w:w="1665" w:type="pct"/>
            <w:gridSpan w:val="6"/>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22FBA5E" w14:textId="44F2563A" w:rsidR="00A91423" w:rsidRPr="00572EAB" w:rsidRDefault="00A91423" w:rsidP="00A91423">
            <w:pPr>
              <w:snapToGrid w:val="0"/>
              <w:ind w:left="-39" w:right="-1843"/>
              <w:contextualSpacing/>
              <w:jc w:val="both"/>
              <w:rPr>
                <w:rFonts w:ascii="Arial Narrow" w:hAnsi="Arial Narrow" w:cs="Arial"/>
                <w:sz w:val="20"/>
                <w:szCs w:val="22"/>
                <w:lang w:val="es-ES_tradnl"/>
              </w:rPr>
            </w:pPr>
            <w:permStart w:id="1168117391" w:edGrp="everyone"/>
            <w:r w:rsidRPr="00572EAB">
              <w:rPr>
                <w:rFonts w:ascii="Arial Narrow" w:hAnsi="Arial Narrow" w:cs="Arial"/>
                <w:sz w:val="20"/>
                <w:szCs w:val="22"/>
                <w:lang w:val="es-ES_tradnl"/>
              </w:rPr>
              <w:t xml:space="preserve">  </w:t>
            </w:r>
            <w:permEnd w:id="1168117391"/>
          </w:p>
        </w:tc>
      </w:tr>
      <w:tr w:rsidR="00A91423" w:rsidRPr="00A3154F" w14:paraId="58EE5A0B" w14:textId="77777777" w:rsidTr="007173C9">
        <w:tc>
          <w:tcPr>
            <w:tcW w:w="849" w:type="pct"/>
            <w:gridSpan w:val="2"/>
            <w:tcBorders>
              <w:top w:val="single" w:sz="4" w:space="0" w:color="000000"/>
              <w:left w:val="single" w:sz="4" w:space="0" w:color="000000"/>
              <w:bottom w:val="single" w:sz="4" w:space="0" w:color="000000"/>
            </w:tcBorders>
            <w:shd w:val="pct15" w:color="auto" w:fill="auto"/>
            <w:vAlign w:val="center"/>
          </w:tcPr>
          <w:p w14:paraId="5AF0E568" w14:textId="77777777" w:rsidR="00A91423" w:rsidRPr="00A3154F" w:rsidRDefault="00A91423" w:rsidP="00A91423">
            <w:pPr>
              <w:snapToGrid w:val="0"/>
              <w:contextualSpacing/>
              <w:jc w:val="both"/>
              <w:rPr>
                <w:rFonts w:ascii="Arial Narrow" w:hAnsi="Arial Narrow" w:cs="Arial"/>
                <w:b/>
                <w:bCs/>
                <w:sz w:val="20"/>
                <w:szCs w:val="20"/>
                <w:lang w:val="es-ES_tradnl"/>
              </w:rPr>
            </w:pPr>
            <w:r w:rsidRPr="00A3154F">
              <w:rPr>
                <w:rFonts w:ascii="Arial Narrow" w:hAnsi="Arial Narrow" w:cs="Arial"/>
                <w:b/>
                <w:bCs/>
                <w:sz w:val="20"/>
                <w:szCs w:val="20"/>
                <w:lang w:val="es-ES_tradnl"/>
              </w:rPr>
              <w:t xml:space="preserve">Actividades para </w:t>
            </w:r>
          </w:p>
          <w:p w14:paraId="669DAFC1" w14:textId="77777777" w:rsidR="00A91423" w:rsidRPr="00A3154F" w:rsidRDefault="00A91423" w:rsidP="00A91423">
            <w:pPr>
              <w:snapToGrid w:val="0"/>
              <w:contextualSpacing/>
              <w:jc w:val="both"/>
              <w:rPr>
                <w:rFonts w:ascii="Arial Narrow" w:hAnsi="Arial Narrow" w:cs="Arial"/>
                <w:b/>
                <w:bCs/>
                <w:sz w:val="20"/>
                <w:szCs w:val="20"/>
                <w:lang w:val="es-ES_tradnl"/>
              </w:rPr>
            </w:pPr>
            <w:r w:rsidRPr="00A3154F">
              <w:rPr>
                <w:rFonts w:ascii="Arial Narrow" w:hAnsi="Arial Narrow" w:cs="Arial"/>
                <w:b/>
                <w:bCs/>
                <w:sz w:val="20"/>
                <w:szCs w:val="20"/>
                <w:lang w:val="es-ES_tradnl"/>
              </w:rPr>
              <w:t>el resultado 2</w:t>
            </w:r>
          </w:p>
        </w:tc>
        <w:tc>
          <w:tcPr>
            <w:tcW w:w="1263" w:type="pct"/>
            <w:gridSpan w:val="5"/>
            <w:tcBorders>
              <w:top w:val="single" w:sz="4" w:space="0" w:color="000000"/>
              <w:left w:val="single" w:sz="4" w:space="0" w:color="000000"/>
              <w:bottom w:val="single" w:sz="4" w:space="0" w:color="000000"/>
            </w:tcBorders>
            <w:shd w:val="pct15" w:color="auto" w:fill="auto"/>
            <w:vAlign w:val="center"/>
          </w:tcPr>
          <w:p w14:paraId="4A6C6B4F" w14:textId="77777777" w:rsidR="00A91423" w:rsidRPr="00A3154F" w:rsidRDefault="00A91423" w:rsidP="00A91423">
            <w:pPr>
              <w:snapToGrid w:val="0"/>
              <w:ind w:left="-20" w:firstLine="20"/>
              <w:contextualSpacing/>
              <w:jc w:val="both"/>
              <w:rPr>
                <w:rFonts w:ascii="Arial Narrow" w:hAnsi="Arial Narrow" w:cs="Arial"/>
                <w:b/>
                <w:bCs/>
                <w:sz w:val="20"/>
                <w:szCs w:val="20"/>
                <w:lang w:val="es-ES_tradnl"/>
              </w:rPr>
            </w:pPr>
            <w:r w:rsidRPr="00A3154F">
              <w:rPr>
                <w:rFonts w:ascii="Arial Narrow" w:hAnsi="Arial Narrow" w:cs="Arial"/>
                <w:b/>
                <w:bCs/>
                <w:sz w:val="20"/>
                <w:szCs w:val="20"/>
                <w:lang w:val="es-ES_tradnl"/>
              </w:rPr>
              <w:t>Descripción</w:t>
            </w:r>
          </w:p>
        </w:tc>
        <w:tc>
          <w:tcPr>
            <w:tcW w:w="1436" w:type="pct"/>
            <w:gridSpan w:val="7"/>
            <w:tcBorders>
              <w:top w:val="single" w:sz="4" w:space="0" w:color="000000"/>
              <w:left w:val="single" w:sz="4" w:space="0" w:color="000000"/>
              <w:bottom w:val="single" w:sz="4" w:space="0" w:color="000000"/>
            </w:tcBorders>
            <w:shd w:val="pct15" w:color="auto" w:fill="auto"/>
            <w:vAlign w:val="center"/>
          </w:tcPr>
          <w:p w14:paraId="3C5D9AA1" w14:textId="77777777" w:rsidR="00A91423" w:rsidRPr="00A3154F" w:rsidRDefault="00A91423" w:rsidP="00A91423">
            <w:pPr>
              <w:snapToGrid w:val="0"/>
              <w:contextualSpacing/>
              <w:jc w:val="both"/>
              <w:rPr>
                <w:rFonts w:ascii="Arial Narrow" w:hAnsi="Arial Narrow" w:cs="Arial"/>
                <w:b/>
                <w:bCs/>
                <w:sz w:val="20"/>
                <w:szCs w:val="20"/>
                <w:lang w:val="es-ES_tradnl"/>
              </w:rPr>
            </w:pPr>
            <w:r w:rsidRPr="00A3154F">
              <w:rPr>
                <w:rFonts w:ascii="Arial Narrow" w:hAnsi="Arial Narrow" w:cs="Arial"/>
                <w:b/>
                <w:bCs/>
                <w:sz w:val="20"/>
                <w:szCs w:val="20"/>
                <w:lang w:val="es-ES_tradnl"/>
              </w:rPr>
              <w:t>Recursos Materiales</w:t>
            </w:r>
          </w:p>
        </w:tc>
        <w:tc>
          <w:tcPr>
            <w:tcW w:w="1452" w:type="pct"/>
            <w:gridSpan w:val="5"/>
            <w:tcBorders>
              <w:top w:val="single" w:sz="4" w:space="0" w:color="000000"/>
              <w:left w:val="single" w:sz="4" w:space="0" w:color="000000"/>
              <w:bottom w:val="single" w:sz="4" w:space="0" w:color="000000"/>
              <w:right w:val="single" w:sz="4" w:space="0" w:color="000000"/>
            </w:tcBorders>
            <w:shd w:val="pct15" w:color="auto" w:fill="auto"/>
            <w:vAlign w:val="center"/>
          </w:tcPr>
          <w:p w14:paraId="6E01DFA9" w14:textId="77777777" w:rsidR="00A91423" w:rsidRPr="00A3154F" w:rsidRDefault="00A91423" w:rsidP="00A91423">
            <w:pPr>
              <w:snapToGrid w:val="0"/>
              <w:ind w:right="-102"/>
              <w:contextualSpacing/>
              <w:jc w:val="both"/>
              <w:rPr>
                <w:rFonts w:ascii="Arial Narrow" w:hAnsi="Arial Narrow" w:cs="Arial"/>
                <w:b/>
                <w:sz w:val="20"/>
                <w:szCs w:val="20"/>
                <w:lang w:val="es-ES_tradnl"/>
              </w:rPr>
            </w:pPr>
            <w:r w:rsidRPr="00A3154F">
              <w:rPr>
                <w:rFonts w:ascii="Arial Narrow" w:hAnsi="Arial Narrow" w:cs="Arial"/>
                <w:b/>
                <w:sz w:val="20"/>
                <w:szCs w:val="20"/>
                <w:lang w:val="es-ES_tradnl"/>
              </w:rPr>
              <w:t>Recursos humanos</w:t>
            </w:r>
          </w:p>
        </w:tc>
      </w:tr>
      <w:tr w:rsidR="00A91423" w:rsidRPr="00DB550E" w14:paraId="779959B6" w14:textId="77777777" w:rsidTr="007173C9">
        <w:tc>
          <w:tcPr>
            <w:tcW w:w="849" w:type="pct"/>
            <w:gridSpan w:val="2"/>
            <w:tcBorders>
              <w:top w:val="single" w:sz="4" w:space="0" w:color="000000"/>
              <w:left w:val="single" w:sz="4" w:space="0" w:color="000000"/>
              <w:bottom w:val="single" w:sz="4" w:space="0" w:color="000000"/>
            </w:tcBorders>
            <w:shd w:val="pct15" w:color="auto" w:fill="auto"/>
            <w:vAlign w:val="center"/>
          </w:tcPr>
          <w:p w14:paraId="4B013761" w14:textId="3CBC20BB" w:rsidR="00A91423" w:rsidRPr="00A3154F" w:rsidRDefault="00A97EA1" w:rsidP="00D6251C">
            <w:pPr>
              <w:pStyle w:val="Estilo1"/>
              <w:tabs>
                <w:tab w:val="clear" w:pos="0"/>
              </w:tabs>
              <w:snapToGrid w:val="0"/>
              <w:spacing w:before="0" w:after="0"/>
              <w:ind w:left="0" w:firstLine="0"/>
              <w:contextualSpacing/>
              <w:rPr>
                <w:rFonts w:ascii="Arial Narrow" w:hAnsi="Arial Narrow"/>
                <w:bCs/>
                <w:szCs w:val="20"/>
                <w:u w:val="none"/>
              </w:rPr>
            </w:pPr>
            <w:permStart w:id="768433749" w:edGrp="everyone" w:colFirst="1" w:colLast="1"/>
            <w:permStart w:id="591483169" w:edGrp="everyone" w:colFirst="2" w:colLast="2"/>
            <w:permStart w:id="555231938" w:edGrp="everyone" w:colFirst="3" w:colLast="3"/>
            <w:r>
              <w:rPr>
                <w:rFonts w:ascii="Arial Narrow" w:hAnsi="Arial Narrow"/>
                <w:bCs/>
                <w:szCs w:val="20"/>
                <w:u w:val="none"/>
              </w:rPr>
              <w:t>R</w:t>
            </w:r>
            <w:proofErr w:type="gramStart"/>
            <w:r>
              <w:rPr>
                <w:rFonts w:ascii="Arial Narrow" w:hAnsi="Arial Narrow"/>
                <w:bCs/>
                <w:szCs w:val="20"/>
                <w:u w:val="none"/>
              </w:rPr>
              <w:t>2.A</w:t>
            </w:r>
            <w:proofErr w:type="gramEnd"/>
            <w:r>
              <w:rPr>
                <w:rFonts w:ascii="Arial Narrow" w:hAnsi="Arial Narrow"/>
                <w:bCs/>
                <w:szCs w:val="20"/>
                <w:u w:val="none"/>
              </w:rPr>
              <w:t>1.</w:t>
            </w:r>
          </w:p>
        </w:tc>
        <w:tc>
          <w:tcPr>
            <w:tcW w:w="1263" w:type="pct"/>
            <w:gridSpan w:val="5"/>
            <w:tcBorders>
              <w:top w:val="single" w:sz="4" w:space="0" w:color="000000"/>
              <w:left w:val="single" w:sz="4" w:space="0" w:color="000000"/>
              <w:bottom w:val="single" w:sz="4" w:space="0" w:color="000000"/>
            </w:tcBorders>
            <w:shd w:val="clear" w:color="auto" w:fill="auto"/>
            <w:vAlign w:val="center"/>
          </w:tcPr>
          <w:p w14:paraId="08B666D9" w14:textId="77777777" w:rsidR="00A91423" w:rsidRPr="00572EAB" w:rsidRDefault="00A91423" w:rsidP="00A91423">
            <w:pPr>
              <w:snapToGrid w:val="0"/>
              <w:ind w:left="-20" w:firstLine="20"/>
              <w:contextualSpacing/>
              <w:jc w:val="both"/>
              <w:rPr>
                <w:rFonts w:ascii="Arial Narrow" w:hAnsi="Arial Narrow" w:cs="Arial"/>
                <w:bCs/>
                <w:sz w:val="20"/>
                <w:szCs w:val="22"/>
                <w:lang w:val="es-ES_tradnl"/>
              </w:rPr>
            </w:pPr>
          </w:p>
        </w:tc>
        <w:tc>
          <w:tcPr>
            <w:tcW w:w="1436" w:type="pct"/>
            <w:gridSpan w:val="7"/>
            <w:tcBorders>
              <w:top w:val="single" w:sz="4" w:space="0" w:color="000000"/>
              <w:left w:val="single" w:sz="4" w:space="0" w:color="000000"/>
              <w:bottom w:val="single" w:sz="4" w:space="0" w:color="000000"/>
            </w:tcBorders>
            <w:shd w:val="clear" w:color="auto" w:fill="auto"/>
            <w:vAlign w:val="center"/>
          </w:tcPr>
          <w:p w14:paraId="589447CE" w14:textId="77777777" w:rsidR="00A91423" w:rsidRPr="00572EAB" w:rsidRDefault="00A91423" w:rsidP="00A91423">
            <w:pPr>
              <w:snapToGrid w:val="0"/>
              <w:contextualSpacing/>
              <w:jc w:val="both"/>
              <w:rPr>
                <w:rFonts w:ascii="Arial Narrow" w:hAnsi="Arial Narrow" w:cs="Arial"/>
                <w:bCs/>
                <w:sz w:val="20"/>
                <w:szCs w:val="22"/>
                <w:lang w:val="es-ES_tradnl"/>
              </w:rPr>
            </w:pPr>
          </w:p>
        </w:tc>
        <w:tc>
          <w:tcPr>
            <w:tcW w:w="1452" w:type="pct"/>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4B9393C9" w14:textId="77777777" w:rsidR="00A91423" w:rsidRPr="00572EAB" w:rsidRDefault="00A91423" w:rsidP="00A91423">
            <w:pPr>
              <w:snapToGrid w:val="0"/>
              <w:ind w:right="-102"/>
              <w:contextualSpacing/>
              <w:jc w:val="both"/>
              <w:rPr>
                <w:rFonts w:ascii="Arial Narrow" w:hAnsi="Arial Narrow" w:cs="Arial"/>
                <w:sz w:val="20"/>
                <w:szCs w:val="22"/>
                <w:lang w:val="es-ES_tradnl"/>
              </w:rPr>
            </w:pPr>
          </w:p>
        </w:tc>
      </w:tr>
      <w:tr w:rsidR="00A91423" w:rsidRPr="00DB550E" w14:paraId="0B8B9518" w14:textId="77777777" w:rsidTr="007173C9">
        <w:tc>
          <w:tcPr>
            <w:tcW w:w="849" w:type="pct"/>
            <w:gridSpan w:val="2"/>
            <w:tcBorders>
              <w:top w:val="single" w:sz="4" w:space="0" w:color="000000"/>
              <w:left w:val="single" w:sz="4" w:space="0" w:color="000000"/>
              <w:bottom w:val="single" w:sz="4" w:space="0" w:color="000000"/>
            </w:tcBorders>
            <w:shd w:val="pct15" w:color="auto" w:fill="auto"/>
            <w:vAlign w:val="center"/>
          </w:tcPr>
          <w:p w14:paraId="51139733" w14:textId="55836951" w:rsidR="00A91423" w:rsidRDefault="00A97EA1" w:rsidP="00D6251C">
            <w:pPr>
              <w:pStyle w:val="Estilo1"/>
              <w:tabs>
                <w:tab w:val="clear" w:pos="0"/>
              </w:tabs>
              <w:snapToGrid w:val="0"/>
              <w:spacing w:before="0" w:after="0"/>
              <w:ind w:left="0" w:firstLine="0"/>
              <w:contextualSpacing/>
              <w:rPr>
                <w:rFonts w:ascii="Arial Narrow" w:hAnsi="Arial Narrow"/>
                <w:bCs/>
                <w:szCs w:val="20"/>
                <w:u w:val="none"/>
              </w:rPr>
            </w:pPr>
            <w:permStart w:id="48583294" w:edGrp="everyone" w:colFirst="1" w:colLast="1"/>
            <w:permStart w:id="894577591" w:edGrp="everyone" w:colFirst="2" w:colLast="2"/>
            <w:permStart w:id="143349959" w:edGrp="everyone" w:colFirst="3" w:colLast="3"/>
            <w:permEnd w:id="768433749"/>
            <w:permEnd w:id="591483169"/>
            <w:permEnd w:id="555231938"/>
            <w:r>
              <w:rPr>
                <w:rFonts w:ascii="Arial Narrow" w:hAnsi="Arial Narrow"/>
                <w:bCs/>
                <w:szCs w:val="20"/>
                <w:u w:val="none"/>
              </w:rPr>
              <w:t>R</w:t>
            </w:r>
            <w:proofErr w:type="gramStart"/>
            <w:r>
              <w:rPr>
                <w:rFonts w:ascii="Arial Narrow" w:hAnsi="Arial Narrow"/>
                <w:bCs/>
                <w:szCs w:val="20"/>
                <w:u w:val="none"/>
              </w:rPr>
              <w:t>2.A</w:t>
            </w:r>
            <w:proofErr w:type="gramEnd"/>
            <w:r>
              <w:rPr>
                <w:rFonts w:ascii="Arial Narrow" w:hAnsi="Arial Narrow"/>
                <w:bCs/>
                <w:szCs w:val="20"/>
                <w:u w:val="none"/>
              </w:rPr>
              <w:t>2.</w:t>
            </w:r>
          </w:p>
        </w:tc>
        <w:tc>
          <w:tcPr>
            <w:tcW w:w="1263" w:type="pct"/>
            <w:gridSpan w:val="5"/>
            <w:tcBorders>
              <w:top w:val="single" w:sz="4" w:space="0" w:color="000000"/>
              <w:left w:val="single" w:sz="4" w:space="0" w:color="000000"/>
              <w:bottom w:val="single" w:sz="4" w:space="0" w:color="000000"/>
            </w:tcBorders>
            <w:shd w:val="clear" w:color="auto" w:fill="auto"/>
            <w:vAlign w:val="center"/>
          </w:tcPr>
          <w:p w14:paraId="779C5192" w14:textId="77777777" w:rsidR="00A91423" w:rsidRPr="00572EAB" w:rsidRDefault="00A91423" w:rsidP="00A91423">
            <w:pPr>
              <w:snapToGrid w:val="0"/>
              <w:ind w:left="-20" w:firstLine="20"/>
              <w:contextualSpacing/>
              <w:jc w:val="both"/>
              <w:rPr>
                <w:rFonts w:ascii="Arial Narrow" w:hAnsi="Arial Narrow" w:cs="Arial"/>
                <w:bCs/>
                <w:sz w:val="20"/>
                <w:szCs w:val="22"/>
                <w:lang w:val="es-ES_tradnl"/>
              </w:rPr>
            </w:pPr>
          </w:p>
        </w:tc>
        <w:tc>
          <w:tcPr>
            <w:tcW w:w="1436" w:type="pct"/>
            <w:gridSpan w:val="7"/>
            <w:tcBorders>
              <w:top w:val="single" w:sz="4" w:space="0" w:color="000000"/>
              <w:left w:val="single" w:sz="4" w:space="0" w:color="000000"/>
              <w:bottom w:val="single" w:sz="4" w:space="0" w:color="000000"/>
            </w:tcBorders>
            <w:shd w:val="clear" w:color="auto" w:fill="auto"/>
            <w:vAlign w:val="center"/>
          </w:tcPr>
          <w:p w14:paraId="42F24A45" w14:textId="77777777" w:rsidR="00A91423" w:rsidRPr="00572EAB" w:rsidRDefault="00A91423" w:rsidP="00A91423">
            <w:pPr>
              <w:snapToGrid w:val="0"/>
              <w:contextualSpacing/>
              <w:jc w:val="both"/>
              <w:rPr>
                <w:rFonts w:ascii="Arial Narrow" w:hAnsi="Arial Narrow" w:cs="Arial"/>
                <w:bCs/>
                <w:sz w:val="20"/>
                <w:szCs w:val="22"/>
                <w:lang w:val="es-ES_tradnl"/>
              </w:rPr>
            </w:pPr>
          </w:p>
        </w:tc>
        <w:tc>
          <w:tcPr>
            <w:tcW w:w="1452" w:type="pct"/>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64181933" w14:textId="77777777" w:rsidR="00A91423" w:rsidRPr="00572EAB" w:rsidRDefault="00A91423" w:rsidP="00A91423">
            <w:pPr>
              <w:snapToGrid w:val="0"/>
              <w:ind w:right="-102"/>
              <w:contextualSpacing/>
              <w:jc w:val="both"/>
              <w:rPr>
                <w:rFonts w:ascii="Arial Narrow" w:hAnsi="Arial Narrow" w:cs="Arial"/>
                <w:sz w:val="20"/>
                <w:szCs w:val="22"/>
                <w:lang w:val="es-ES_tradnl"/>
              </w:rPr>
            </w:pPr>
          </w:p>
        </w:tc>
      </w:tr>
      <w:tr w:rsidR="00A91423" w:rsidRPr="00DB550E" w14:paraId="16E06DE1" w14:textId="77777777" w:rsidTr="007173C9">
        <w:tc>
          <w:tcPr>
            <w:tcW w:w="849" w:type="pct"/>
            <w:gridSpan w:val="2"/>
            <w:tcBorders>
              <w:top w:val="single" w:sz="4" w:space="0" w:color="000000"/>
              <w:left w:val="single" w:sz="4" w:space="0" w:color="000000"/>
              <w:bottom w:val="single" w:sz="4" w:space="0" w:color="000000"/>
            </w:tcBorders>
            <w:shd w:val="pct15" w:color="auto" w:fill="auto"/>
            <w:vAlign w:val="center"/>
          </w:tcPr>
          <w:p w14:paraId="04E36BDA" w14:textId="020077AE" w:rsidR="00A91423" w:rsidRPr="00A3154F" w:rsidRDefault="00A97EA1" w:rsidP="00D6251C">
            <w:pPr>
              <w:pStyle w:val="Estilo1"/>
              <w:tabs>
                <w:tab w:val="clear" w:pos="0"/>
              </w:tabs>
              <w:snapToGrid w:val="0"/>
              <w:spacing w:before="0" w:after="0"/>
              <w:ind w:left="0" w:firstLine="0"/>
              <w:contextualSpacing/>
              <w:rPr>
                <w:rFonts w:ascii="Arial Narrow" w:hAnsi="Arial Narrow"/>
                <w:bCs/>
                <w:szCs w:val="20"/>
                <w:u w:val="none"/>
              </w:rPr>
            </w:pPr>
            <w:permStart w:id="1282702089" w:edGrp="everyone" w:colFirst="1" w:colLast="1"/>
            <w:permStart w:id="1182676172" w:edGrp="everyone" w:colFirst="2" w:colLast="2"/>
            <w:permStart w:id="771099545" w:edGrp="everyone" w:colFirst="3" w:colLast="3"/>
            <w:permEnd w:id="48583294"/>
            <w:permEnd w:id="894577591"/>
            <w:permEnd w:id="143349959"/>
            <w:r>
              <w:rPr>
                <w:rFonts w:ascii="Arial Narrow" w:hAnsi="Arial Narrow"/>
                <w:bCs/>
                <w:szCs w:val="20"/>
                <w:u w:val="none"/>
              </w:rPr>
              <w:t>R</w:t>
            </w:r>
            <w:proofErr w:type="gramStart"/>
            <w:r>
              <w:rPr>
                <w:rFonts w:ascii="Arial Narrow" w:hAnsi="Arial Narrow"/>
                <w:bCs/>
                <w:szCs w:val="20"/>
                <w:u w:val="none"/>
              </w:rPr>
              <w:t>2.A</w:t>
            </w:r>
            <w:proofErr w:type="gramEnd"/>
            <w:r>
              <w:rPr>
                <w:rFonts w:ascii="Arial Narrow" w:hAnsi="Arial Narrow"/>
                <w:bCs/>
                <w:szCs w:val="20"/>
                <w:u w:val="none"/>
              </w:rPr>
              <w:t>3.</w:t>
            </w:r>
          </w:p>
        </w:tc>
        <w:tc>
          <w:tcPr>
            <w:tcW w:w="1263" w:type="pct"/>
            <w:gridSpan w:val="5"/>
            <w:tcBorders>
              <w:top w:val="single" w:sz="4" w:space="0" w:color="000000"/>
              <w:left w:val="single" w:sz="4" w:space="0" w:color="000000"/>
              <w:bottom w:val="single" w:sz="4" w:space="0" w:color="000000"/>
            </w:tcBorders>
            <w:shd w:val="clear" w:color="auto" w:fill="auto"/>
            <w:vAlign w:val="center"/>
          </w:tcPr>
          <w:p w14:paraId="23AD2B2A" w14:textId="77777777" w:rsidR="00A91423" w:rsidRPr="00572EAB" w:rsidRDefault="00A91423" w:rsidP="00A91423">
            <w:pPr>
              <w:snapToGrid w:val="0"/>
              <w:ind w:left="13" w:right="-852"/>
              <w:contextualSpacing/>
              <w:jc w:val="both"/>
              <w:rPr>
                <w:rFonts w:ascii="Arial Narrow" w:hAnsi="Arial Narrow" w:cs="Arial"/>
                <w:sz w:val="20"/>
                <w:szCs w:val="22"/>
                <w:lang w:val="es-ES_tradnl"/>
              </w:rPr>
            </w:pPr>
          </w:p>
        </w:tc>
        <w:tc>
          <w:tcPr>
            <w:tcW w:w="1436" w:type="pct"/>
            <w:gridSpan w:val="7"/>
            <w:tcBorders>
              <w:top w:val="single" w:sz="4" w:space="0" w:color="000000"/>
              <w:left w:val="single" w:sz="4" w:space="0" w:color="000000"/>
              <w:bottom w:val="single" w:sz="4" w:space="0" w:color="000000"/>
            </w:tcBorders>
            <w:shd w:val="clear" w:color="auto" w:fill="auto"/>
            <w:vAlign w:val="center"/>
          </w:tcPr>
          <w:p w14:paraId="455DC11A" w14:textId="77777777" w:rsidR="00A91423" w:rsidRPr="00572EAB" w:rsidRDefault="00A91423" w:rsidP="00A91423">
            <w:pPr>
              <w:snapToGrid w:val="0"/>
              <w:ind w:left="-5" w:right="-852"/>
              <w:contextualSpacing/>
              <w:jc w:val="both"/>
              <w:rPr>
                <w:rFonts w:ascii="Arial Narrow" w:hAnsi="Arial Narrow" w:cs="Arial"/>
                <w:sz w:val="20"/>
                <w:szCs w:val="22"/>
                <w:lang w:val="es-ES_tradnl"/>
              </w:rPr>
            </w:pPr>
          </w:p>
        </w:tc>
        <w:tc>
          <w:tcPr>
            <w:tcW w:w="1452" w:type="pct"/>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38C5C9ED" w14:textId="77777777" w:rsidR="00A91423" w:rsidRPr="00572EAB" w:rsidRDefault="00A91423" w:rsidP="00A91423">
            <w:pPr>
              <w:snapToGrid w:val="0"/>
              <w:ind w:right="-102"/>
              <w:contextualSpacing/>
              <w:jc w:val="both"/>
              <w:rPr>
                <w:rFonts w:ascii="Arial Narrow" w:hAnsi="Arial Narrow" w:cs="Arial"/>
                <w:sz w:val="20"/>
                <w:szCs w:val="22"/>
                <w:lang w:val="es-ES_tradnl"/>
              </w:rPr>
            </w:pPr>
          </w:p>
        </w:tc>
      </w:tr>
      <w:permEnd w:id="1282702089"/>
      <w:permEnd w:id="1182676172"/>
      <w:permEnd w:id="771099545"/>
      <w:tr w:rsidR="00A91423" w:rsidRPr="00236CFE" w14:paraId="5A45CF59" w14:textId="77777777" w:rsidTr="00E80500">
        <w:trPr>
          <w:trHeight w:val="70"/>
        </w:trPr>
        <w:tc>
          <w:tcPr>
            <w:tcW w:w="5000" w:type="pct"/>
            <w:gridSpan w:val="19"/>
            <w:tcBorders>
              <w:top w:val="single" w:sz="4" w:space="0" w:color="000000"/>
              <w:left w:val="single" w:sz="4" w:space="0" w:color="000000"/>
              <w:bottom w:val="single" w:sz="4" w:space="0" w:color="000000"/>
              <w:right w:val="single" w:sz="4" w:space="0" w:color="000000"/>
            </w:tcBorders>
            <w:shd w:val="pct15" w:color="auto" w:fill="auto"/>
            <w:vAlign w:val="center"/>
          </w:tcPr>
          <w:p w14:paraId="3AE40FFA" w14:textId="77777777" w:rsidR="00A91423" w:rsidRPr="00236CFE" w:rsidRDefault="00A91423" w:rsidP="00A91423">
            <w:pPr>
              <w:contextualSpacing/>
              <w:jc w:val="both"/>
              <w:rPr>
                <w:rFonts w:ascii="Arial Narrow" w:hAnsi="Arial Narrow" w:cs="Arial"/>
                <w:b/>
                <w:sz w:val="20"/>
                <w:szCs w:val="20"/>
                <w:lang w:val="es-ES_tradnl"/>
              </w:rPr>
            </w:pPr>
            <w:r w:rsidRPr="00B16CFD">
              <w:rPr>
                <w:rFonts w:ascii="Arial Narrow" w:hAnsi="Arial Narrow" w:cs="Arial"/>
                <w:b/>
                <w:sz w:val="22"/>
                <w:szCs w:val="21"/>
                <w:lang w:val="es-ES_tradnl"/>
              </w:rPr>
              <w:t>Resultado 3</w:t>
            </w:r>
          </w:p>
        </w:tc>
      </w:tr>
      <w:tr w:rsidR="00A91423" w:rsidRPr="001A0A26" w14:paraId="330E7883" w14:textId="77777777" w:rsidTr="00E80500">
        <w:trPr>
          <w:trHeight w:val="70"/>
        </w:trPr>
        <w:tc>
          <w:tcPr>
            <w:tcW w:w="5000" w:type="pct"/>
            <w:gridSpan w:val="19"/>
            <w:tcBorders>
              <w:top w:val="single" w:sz="4" w:space="0" w:color="000000"/>
              <w:left w:val="single" w:sz="4" w:space="0" w:color="000000"/>
              <w:bottom w:val="single" w:sz="4" w:space="0" w:color="000000"/>
              <w:right w:val="single" w:sz="4" w:space="0" w:color="000000"/>
            </w:tcBorders>
            <w:shd w:val="clear" w:color="auto" w:fill="auto"/>
            <w:vAlign w:val="center"/>
          </w:tcPr>
          <w:p w14:paraId="433067E4" w14:textId="77777777" w:rsidR="00A91423" w:rsidRPr="001A0A26" w:rsidRDefault="00A91423" w:rsidP="00A91423">
            <w:pPr>
              <w:snapToGrid w:val="0"/>
              <w:ind w:right="-102"/>
              <w:contextualSpacing/>
              <w:jc w:val="both"/>
              <w:rPr>
                <w:rFonts w:ascii="Arial Narrow" w:hAnsi="Arial Narrow" w:cs="Arial"/>
                <w:sz w:val="22"/>
                <w:szCs w:val="22"/>
                <w:lang w:val="es-ES_tradnl"/>
              </w:rPr>
            </w:pPr>
            <w:permStart w:id="1152937889" w:edGrp="everyone"/>
            <w:r w:rsidRPr="00572EAB">
              <w:rPr>
                <w:rFonts w:ascii="Arial Narrow" w:hAnsi="Arial Narrow" w:cs="Arial"/>
                <w:sz w:val="20"/>
                <w:szCs w:val="22"/>
                <w:lang w:val="es-ES_tradnl"/>
              </w:rPr>
              <w:t xml:space="preserve">  </w:t>
            </w:r>
            <w:permEnd w:id="1152937889"/>
          </w:p>
        </w:tc>
      </w:tr>
      <w:tr w:rsidR="00A91423" w:rsidRPr="00236CFE" w14:paraId="62CBD692" w14:textId="77777777" w:rsidTr="00C3126E">
        <w:trPr>
          <w:trHeight w:val="70"/>
        </w:trPr>
        <w:tc>
          <w:tcPr>
            <w:tcW w:w="5000" w:type="pct"/>
            <w:gridSpan w:val="19"/>
            <w:tcBorders>
              <w:top w:val="single" w:sz="4" w:space="0" w:color="000000"/>
              <w:left w:val="single" w:sz="4" w:space="0" w:color="000000"/>
              <w:bottom w:val="single" w:sz="4" w:space="0" w:color="000000"/>
              <w:right w:val="single" w:sz="4" w:space="0" w:color="000000"/>
            </w:tcBorders>
            <w:shd w:val="pct15" w:color="auto" w:fill="auto"/>
            <w:vAlign w:val="center"/>
          </w:tcPr>
          <w:p w14:paraId="29ADB150" w14:textId="068A8C9A" w:rsidR="00A91423" w:rsidRDefault="00A91423" w:rsidP="00A91423">
            <w:pPr>
              <w:snapToGrid w:val="0"/>
              <w:ind w:left="-39" w:right="-1843"/>
              <w:contextualSpacing/>
              <w:jc w:val="both"/>
              <w:rPr>
                <w:rFonts w:ascii="Arial Narrow" w:hAnsi="Arial Narrow" w:cs="Arial"/>
                <w:sz w:val="16"/>
                <w:szCs w:val="16"/>
                <w:lang w:val="es-ES_tradnl"/>
              </w:rPr>
            </w:pPr>
            <w:r>
              <w:rPr>
                <w:rFonts w:ascii="Arial Narrow" w:hAnsi="Arial Narrow" w:cs="Arial"/>
                <w:b/>
                <w:sz w:val="22"/>
                <w:szCs w:val="21"/>
                <w:lang w:val="es-ES_tradnl"/>
              </w:rPr>
              <w:t>Indicadores objetivamente</w:t>
            </w:r>
            <w:r w:rsidR="00F85E7A">
              <w:rPr>
                <w:rFonts w:ascii="Arial Narrow" w:hAnsi="Arial Narrow" w:cs="Arial"/>
                <w:b/>
                <w:sz w:val="22"/>
                <w:szCs w:val="21"/>
                <w:lang w:val="es-ES_tradnl"/>
              </w:rPr>
              <w:t xml:space="preserve"> verificables</w:t>
            </w:r>
            <w:r>
              <w:rPr>
                <w:rFonts w:ascii="Arial Narrow" w:hAnsi="Arial Narrow" w:cs="Arial"/>
                <w:b/>
                <w:sz w:val="22"/>
                <w:szCs w:val="21"/>
                <w:lang w:val="es-ES_tradnl"/>
              </w:rPr>
              <w:t>.</w:t>
            </w:r>
            <w:r w:rsidRPr="007173C9">
              <w:rPr>
                <w:rFonts w:ascii="Arial Narrow" w:hAnsi="Arial Narrow" w:cs="Arial"/>
                <w:b/>
                <w:sz w:val="22"/>
                <w:szCs w:val="21"/>
                <w:lang w:val="es-ES_tradnl"/>
              </w:rPr>
              <w:t xml:space="preserve"> </w:t>
            </w:r>
            <w:r w:rsidRPr="00313E5A">
              <w:rPr>
                <w:rFonts w:ascii="Arial Narrow" w:hAnsi="Arial Narrow" w:cs="Arial"/>
                <w:sz w:val="16"/>
                <w:szCs w:val="16"/>
                <w:lang w:val="es-ES_tradnl"/>
              </w:rPr>
              <w:t>Por cada Resultado debe incluir indicadores objetivamente verificables, señalando la línea de base (valor inicial) y el valor esperado al finalizar el proyecto, así como</w:t>
            </w:r>
            <w:r>
              <w:rPr>
                <w:rFonts w:ascii="Arial Narrow" w:hAnsi="Arial Narrow" w:cs="Arial"/>
                <w:sz w:val="16"/>
                <w:szCs w:val="16"/>
                <w:lang w:val="es-ES_tradnl"/>
              </w:rPr>
              <w:t xml:space="preserve"> las fuentes</w:t>
            </w:r>
          </w:p>
          <w:p w14:paraId="159DD39C" w14:textId="1A195DE8" w:rsidR="00A91423" w:rsidRPr="00236CFE" w:rsidRDefault="00A91423" w:rsidP="00A91423">
            <w:pPr>
              <w:snapToGrid w:val="0"/>
              <w:ind w:left="-39" w:right="-1843"/>
              <w:contextualSpacing/>
              <w:jc w:val="both"/>
              <w:rPr>
                <w:rFonts w:ascii="Arial Narrow" w:hAnsi="Arial Narrow" w:cs="Arial"/>
                <w:b/>
                <w:bCs/>
                <w:sz w:val="20"/>
                <w:szCs w:val="20"/>
                <w:lang w:val="es-ES_tradnl"/>
              </w:rPr>
            </w:pPr>
            <w:r w:rsidRPr="00313E5A">
              <w:rPr>
                <w:rFonts w:ascii="Arial Narrow" w:hAnsi="Arial Narrow" w:cs="Arial"/>
                <w:sz w:val="16"/>
                <w:szCs w:val="16"/>
                <w:lang w:val="es-ES_tradnl"/>
              </w:rPr>
              <w:t>de información que se usarán para verificar su cumplimiento. Puede añadir tantos indicadores como desee, pero recuerde que los indicadores debe</w:t>
            </w:r>
            <w:r>
              <w:rPr>
                <w:rFonts w:ascii="Arial Narrow" w:hAnsi="Arial Narrow" w:cs="Arial"/>
                <w:sz w:val="16"/>
                <w:szCs w:val="16"/>
                <w:lang w:val="es-ES_tradnl"/>
              </w:rPr>
              <w:t xml:space="preserve">n ser relevantes y pertinentes </w:t>
            </w:r>
          </w:p>
        </w:tc>
      </w:tr>
      <w:tr w:rsidR="00A91423" w:rsidRPr="00236CFE" w14:paraId="2FD0F9DE" w14:textId="77777777" w:rsidTr="00C3126E">
        <w:trPr>
          <w:trHeight w:val="70"/>
        </w:trPr>
        <w:tc>
          <w:tcPr>
            <w:tcW w:w="1668" w:type="pct"/>
            <w:gridSpan w:val="5"/>
            <w:tcBorders>
              <w:top w:val="single" w:sz="4" w:space="0" w:color="000000"/>
              <w:left w:val="single" w:sz="4" w:space="0" w:color="000000"/>
              <w:bottom w:val="single" w:sz="4" w:space="0" w:color="000000"/>
              <w:right w:val="single" w:sz="4" w:space="0" w:color="000000"/>
            </w:tcBorders>
            <w:shd w:val="pct15" w:color="auto" w:fill="auto"/>
            <w:vAlign w:val="center"/>
          </w:tcPr>
          <w:p w14:paraId="51965079" w14:textId="1247AB95" w:rsidR="00A91423" w:rsidRPr="00236CFE" w:rsidRDefault="00A91423" w:rsidP="00A91423">
            <w:pPr>
              <w:snapToGrid w:val="0"/>
              <w:ind w:left="-39" w:right="-1843"/>
              <w:contextualSpacing/>
              <w:jc w:val="both"/>
              <w:rPr>
                <w:rFonts w:ascii="Arial Narrow" w:hAnsi="Arial Narrow" w:cs="Arial"/>
                <w:b/>
                <w:sz w:val="20"/>
                <w:szCs w:val="20"/>
                <w:lang w:val="es-ES_tradnl"/>
              </w:rPr>
            </w:pPr>
            <w:r>
              <w:rPr>
                <w:rFonts w:ascii="Arial Narrow" w:hAnsi="Arial Narrow" w:cs="Arial"/>
                <w:b/>
                <w:sz w:val="20"/>
                <w:szCs w:val="20"/>
                <w:lang w:val="es-ES_tradnl"/>
              </w:rPr>
              <w:t>Indicador/es</w:t>
            </w:r>
          </w:p>
        </w:tc>
        <w:tc>
          <w:tcPr>
            <w:tcW w:w="833" w:type="pct"/>
            <w:gridSpan w:val="4"/>
            <w:tcBorders>
              <w:top w:val="single" w:sz="4" w:space="0" w:color="000000"/>
              <w:left w:val="single" w:sz="4" w:space="0" w:color="000000"/>
              <w:bottom w:val="single" w:sz="4" w:space="0" w:color="000000"/>
              <w:right w:val="single" w:sz="4" w:space="0" w:color="000000"/>
            </w:tcBorders>
            <w:shd w:val="pct15" w:color="auto" w:fill="auto"/>
            <w:vAlign w:val="center"/>
          </w:tcPr>
          <w:p w14:paraId="65B7FCAA" w14:textId="4803811A" w:rsidR="00A91423" w:rsidRPr="00236CFE" w:rsidRDefault="00A91423" w:rsidP="00A91423">
            <w:pPr>
              <w:snapToGrid w:val="0"/>
              <w:ind w:left="-39" w:right="-1843"/>
              <w:contextualSpacing/>
              <w:jc w:val="both"/>
              <w:rPr>
                <w:rFonts w:ascii="Arial Narrow" w:hAnsi="Arial Narrow" w:cs="Arial"/>
                <w:b/>
                <w:sz w:val="20"/>
                <w:szCs w:val="20"/>
                <w:lang w:val="es-ES_tradnl"/>
              </w:rPr>
            </w:pPr>
            <w:r>
              <w:rPr>
                <w:rFonts w:ascii="Arial Narrow" w:hAnsi="Arial Narrow" w:cs="Arial"/>
                <w:b/>
                <w:sz w:val="20"/>
                <w:szCs w:val="20"/>
                <w:lang w:val="es-ES_tradnl"/>
              </w:rPr>
              <w:t>Valor inicial</w:t>
            </w:r>
          </w:p>
        </w:tc>
        <w:tc>
          <w:tcPr>
            <w:tcW w:w="834" w:type="pct"/>
            <w:gridSpan w:val="4"/>
            <w:tcBorders>
              <w:top w:val="single" w:sz="4" w:space="0" w:color="000000"/>
              <w:left w:val="single" w:sz="4" w:space="0" w:color="000000"/>
              <w:bottom w:val="single" w:sz="4" w:space="0" w:color="000000"/>
              <w:right w:val="single" w:sz="4" w:space="0" w:color="000000"/>
            </w:tcBorders>
            <w:shd w:val="pct15" w:color="auto" w:fill="auto"/>
            <w:vAlign w:val="center"/>
          </w:tcPr>
          <w:p w14:paraId="0E9A02BC" w14:textId="737C30EB" w:rsidR="00A91423" w:rsidRPr="00236CFE" w:rsidRDefault="00A91423" w:rsidP="00A91423">
            <w:pPr>
              <w:snapToGrid w:val="0"/>
              <w:ind w:left="-39" w:right="-1843"/>
              <w:contextualSpacing/>
              <w:jc w:val="both"/>
              <w:rPr>
                <w:rFonts w:ascii="Arial Narrow" w:hAnsi="Arial Narrow" w:cs="Arial"/>
                <w:b/>
                <w:sz w:val="20"/>
                <w:szCs w:val="20"/>
                <w:lang w:val="es-ES_tradnl"/>
              </w:rPr>
            </w:pPr>
            <w:r>
              <w:rPr>
                <w:rFonts w:ascii="Arial Narrow" w:hAnsi="Arial Narrow" w:cs="Arial"/>
                <w:b/>
                <w:sz w:val="20"/>
                <w:szCs w:val="20"/>
                <w:lang w:val="es-ES_tradnl"/>
              </w:rPr>
              <w:t>Valor esperado</w:t>
            </w:r>
          </w:p>
        </w:tc>
        <w:tc>
          <w:tcPr>
            <w:tcW w:w="1665" w:type="pct"/>
            <w:gridSpan w:val="6"/>
            <w:tcBorders>
              <w:top w:val="single" w:sz="4" w:space="0" w:color="000000"/>
              <w:left w:val="single" w:sz="4" w:space="0" w:color="000000"/>
              <w:bottom w:val="single" w:sz="4" w:space="0" w:color="000000"/>
              <w:right w:val="single" w:sz="4" w:space="0" w:color="000000"/>
            </w:tcBorders>
            <w:shd w:val="pct15" w:color="auto" w:fill="auto"/>
            <w:vAlign w:val="center"/>
          </w:tcPr>
          <w:p w14:paraId="10A5483D" w14:textId="43BBA40C" w:rsidR="00A91423" w:rsidRPr="00236CFE" w:rsidRDefault="00A91423" w:rsidP="00A91423">
            <w:pPr>
              <w:snapToGrid w:val="0"/>
              <w:ind w:left="-39" w:right="-1843"/>
              <w:contextualSpacing/>
              <w:jc w:val="both"/>
              <w:rPr>
                <w:rFonts w:ascii="Arial Narrow" w:hAnsi="Arial Narrow" w:cs="Arial"/>
                <w:b/>
                <w:sz w:val="20"/>
                <w:szCs w:val="20"/>
                <w:lang w:val="es-ES_tradnl"/>
              </w:rPr>
            </w:pPr>
            <w:r>
              <w:rPr>
                <w:rFonts w:ascii="Arial Narrow" w:hAnsi="Arial Narrow" w:cs="Arial"/>
                <w:b/>
                <w:sz w:val="20"/>
                <w:szCs w:val="20"/>
                <w:lang w:val="es-ES_tradnl"/>
              </w:rPr>
              <w:t>Fuentes de verificación</w:t>
            </w:r>
          </w:p>
        </w:tc>
      </w:tr>
      <w:tr w:rsidR="00A91423" w:rsidRPr="00236CFE" w14:paraId="5DD2E6F2" w14:textId="77777777" w:rsidTr="00C3126E">
        <w:trPr>
          <w:trHeight w:val="70"/>
        </w:trPr>
        <w:tc>
          <w:tcPr>
            <w:tcW w:w="1668" w:type="pct"/>
            <w:gridSpan w:val="5"/>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F78CD1B" w14:textId="19F5D03A" w:rsidR="00A91423" w:rsidRDefault="00A91423" w:rsidP="00A91423">
            <w:pPr>
              <w:snapToGrid w:val="0"/>
              <w:ind w:left="-39" w:right="-1843"/>
              <w:contextualSpacing/>
              <w:jc w:val="both"/>
              <w:rPr>
                <w:rFonts w:ascii="Arial Narrow" w:hAnsi="Arial Narrow" w:cs="Arial"/>
                <w:b/>
                <w:sz w:val="20"/>
                <w:szCs w:val="20"/>
                <w:lang w:val="es-ES_tradnl"/>
              </w:rPr>
            </w:pPr>
            <w:permStart w:id="1854427080" w:edGrp="everyone"/>
            <w:r w:rsidRPr="00572EAB">
              <w:rPr>
                <w:rFonts w:ascii="Arial Narrow" w:hAnsi="Arial Narrow" w:cs="Arial"/>
                <w:sz w:val="20"/>
                <w:szCs w:val="22"/>
                <w:lang w:val="es-ES_tradnl"/>
              </w:rPr>
              <w:t xml:space="preserve">  </w:t>
            </w:r>
            <w:permEnd w:id="1854427080"/>
          </w:p>
        </w:tc>
        <w:tc>
          <w:tcPr>
            <w:tcW w:w="833" w:type="pct"/>
            <w:gridSpan w:val="4"/>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8615F65" w14:textId="67B6CB14" w:rsidR="00A91423" w:rsidRDefault="00A91423" w:rsidP="00A91423">
            <w:pPr>
              <w:snapToGrid w:val="0"/>
              <w:ind w:left="-39" w:right="-1843"/>
              <w:contextualSpacing/>
              <w:jc w:val="both"/>
              <w:rPr>
                <w:rFonts w:ascii="Arial Narrow" w:hAnsi="Arial Narrow" w:cs="Arial"/>
                <w:b/>
                <w:sz w:val="20"/>
                <w:szCs w:val="20"/>
                <w:lang w:val="es-ES_tradnl"/>
              </w:rPr>
            </w:pPr>
            <w:permStart w:id="543912818" w:edGrp="everyone"/>
            <w:r w:rsidRPr="00572EAB">
              <w:rPr>
                <w:rFonts w:ascii="Arial Narrow" w:hAnsi="Arial Narrow" w:cs="Arial"/>
                <w:sz w:val="20"/>
                <w:szCs w:val="22"/>
                <w:lang w:val="es-ES_tradnl"/>
              </w:rPr>
              <w:t xml:space="preserve">  </w:t>
            </w:r>
            <w:permEnd w:id="543912818"/>
          </w:p>
        </w:tc>
        <w:tc>
          <w:tcPr>
            <w:tcW w:w="834" w:type="pct"/>
            <w:gridSpan w:val="4"/>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A9596AE" w14:textId="2F343976" w:rsidR="00A91423" w:rsidRDefault="00A91423" w:rsidP="00A91423">
            <w:pPr>
              <w:snapToGrid w:val="0"/>
              <w:ind w:left="-39" w:right="-1843"/>
              <w:contextualSpacing/>
              <w:jc w:val="both"/>
              <w:rPr>
                <w:rFonts w:ascii="Arial Narrow" w:hAnsi="Arial Narrow" w:cs="Arial"/>
                <w:b/>
                <w:sz w:val="20"/>
                <w:szCs w:val="20"/>
                <w:lang w:val="es-ES_tradnl"/>
              </w:rPr>
            </w:pPr>
            <w:permStart w:id="1549406564" w:edGrp="everyone"/>
            <w:r w:rsidRPr="00572EAB">
              <w:rPr>
                <w:rFonts w:ascii="Arial Narrow" w:hAnsi="Arial Narrow" w:cs="Arial"/>
                <w:sz w:val="20"/>
                <w:szCs w:val="22"/>
                <w:lang w:val="es-ES_tradnl"/>
              </w:rPr>
              <w:t xml:space="preserve">  </w:t>
            </w:r>
            <w:permEnd w:id="1549406564"/>
          </w:p>
        </w:tc>
        <w:tc>
          <w:tcPr>
            <w:tcW w:w="1665" w:type="pct"/>
            <w:gridSpan w:val="6"/>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7C28E1E" w14:textId="38AADD73" w:rsidR="00A91423" w:rsidRDefault="00A91423" w:rsidP="00A91423">
            <w:pPr>
              <w:snapToGrid w:val="0"/>
              <w:ind w:left="-39" w:right="-1843"/>
              <w:contextualSpacing/>
              <w:jc w:val="both"/>
              <w:rPr>
                <w:rFonts w:ascii="Arial Narrow" w:hAnsi="Arial Narrow" w:cs="Arial"/>
                <w:b/>
                <w:sz w:val="20"/>
                <w:szCs w:val="20"/>
                <w:lang w:val="es-ES_tradnl"/>
              </w:rPr>
            </w:pPr>
            <w:permStart w:id="940270719" w:edGrp="everyone"/>
            <w:r w:rsidRPr="00572EAB">
              <w:rPr>
                <w:rFonts w:ascii="Arial Narrow" w:hAnsi="Arial Narrow" w:cs="Arial"/>
                <w:sz w:val="20"/>
                <w:szCs w:val="22"/>
                <w:lang w:val="es-ES_tradnl"/>
              </w:rPr>
              <w:t xml:space="preserve">  </w:t>
            </w:r>
            <w:permEnd w:id="940270719"/>
          </w:p>
        </w:tc>
      </w:tr>
      <w:tr w:rsidR="00A91423" w:rsidRPr="00236CFE" w14:paraId="074D8DA7" w14:textId="77777777" w:rsidTr="00C3126E">
        <w:trPr>
          <w:trHeight w:val="70"/>
        </w:trPr>
        <w:tc>
          <w:tcPr>
            <w:tcW w:w="1668" w:type="pct"/>
            <w:gridSpan w:val="5"/>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1C68BE9" w14:textId="416BC862" w:rsidR="00A91423" w:rsidRPr="00572EAB" w:rsidRDefault="00A91423" w:rsidP="00A91423">
            <w:pPr>
              <w:snapToGrid w:val="0"/>
              <w:ind w:left="-39" w:right="-1843"/>
              <w:contextualSpacing/>
              <w:jc w:val="both"/>
              <w:rPr>
                <w:rFonts w:ascii="Arial Narrow" w:hAnsi="Arial Narrow" w:cs="Arial"/>
                <w:sz w:val="20"/>
                <w:szCs w:val="22"/>
                <w:lang w:val="es-ES_tradnl"/>
              </w:rPr>
            </w:pPr>
            <w:permStart w:id="413735747" w:edGrp="everyone"/>
            <w:r w:rsidRPr="00572EAB">
              <w:rPr>
                <w:rFonts w:ascii="Arial Narrow" w:hAnsi="Arial Narrow" w:cs="Arial"/>
                <w:sz w:val="20"/>
                <w:szCs w:val="22"/>
                <w:lang w:val="es-ES_tradnl"/>
              </w:rPr>
              <w:t xml:space="preserve">  </w:t>
            </w:r>
            <w:permEnd w:id="413735747"/>
          </w:p>
        </w:tc>
        <w:tc>
          <w:tcPr>
            <w:tcW w:w="833" w:type="pct"/>
            <w:gridSpan w:val="4"/>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8F20B70" w14:textId="43F9AFB7" w:rsidR="00A91423" w:rsidRPr="00572EAB" w:rsidRDefault="00A91423" w:rsidP="00A91423">
            <w:pPr>
              <w:snapToGrid w:val="0"/>
              <w:ind w:left="-39" w:right="-1843"/>
              <w:contextualSpacing/>
              <w:jc w:val="both"/>
              <w:rPr>
                <w:rFonts w:ascii="Arial Narrow" w:hAnsi="Arial Narrow" w:cs="Arial"/>
                <w:sz w:val="20"/>
                <w:szCs w:val="22"/>
                <w:lang w:val="es-ES_tradnl"/>
              </w:rPr>
            </w:pPr>
            <w:permStart w:id="816537330" w:edGrp="everyone"/>
            <w:r w:rsidRPr="00572EAB">
              <w:rPr>
                <w:rFonts w:ascii="Arial Narrow" w:hAnsi="Arial Narrow" w:cs="Arial"/>
                <w:sz w:val="20"/>
                <w:szCs w:val="22"/>
                <w:lang w:val="es-ES_tradnl"/>
              </w:rPr>
              <w:t xml:space="preserve">  </w:t>
            </w:r>
            <w:permEnd w:id="816537330"/>
          </w:p>
        </w:tc>
        <w:tc>
          <w:tcPr>
            <w:tcW w:w="834" w:type="pct"/>
            <w:gridSpan w:val="4"/>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8AD9E75" w14:textId="1F1D9FD6" w:rsidR="00A91423" w:rsidRPr="00572EAB" w:rsidRDefault="00A91423" w:rsidP="00A91423">
            <w:pPr>
              <w:snapToGrid w:val="0"/>
              <w:ind w:left="-39" w:right="-1843"/>
              <w:contextualSpacing/>
              <w:jc w:val="both"/>
              <w:rPr>
                <w:rFonts w:ascii="Arial Narrow" w:hAnsi="Arial Narrow" w:cs="Arial"/>
                <w:sz w:val="20"/>
                <w:szCs w:val="22"/>
                <w:lang w:val="es-ES_tradnl"/>
              </w:rPr>
            </w:pPr>
            <w:permStart w:id="952655062" w:edGrp="everyone"/>
            <w:r w:rsidRPr="00572EAB">
              <w:rPr>
                <w:rFonts w:ascii="Arial Narrow" w:hAnsi="Arial Narrow" w:cs="Arial"/>
                <w:sz w:val="20"/>
                <w:szCs w:val="22"/>
                <w:lang w:val="es-ES_tradnl"/>
              </w:rPr>
              <w:t xml:space="preserve">  </w:t>
            </w:r>
            <w:permEnd w:id="952655062"/>
          </w:p>
        </w:tc>
        <w:tc>
          <w:tcPr>
            <w:tcW w:w="1665" w:type="pct"/>
            <w:gridSpan w:val="6"/>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7A4C604" w14:textId="333809B1" w:rsidR="00A91423" w:rsidRPr="00572EAB" w:rsidRDefault="00A91423" w:rsidP="00A91423">
            <w:pPr>
              <w:snapToGrid w:val="0"/>
              <w:ind w:left="-39" w:right="-1843"/>
              <w:contextualSpacing/>
              <w:jc w:val="both"/>
              <w:rPr>
                <w:rFonts w:ascii="Arial Narrow" w:hAnsi="Arial Narrow" w:cs="Arial"/>
                <w:sz w:val="20"/>
                <w:szCs w:val="22"/>
                <w:lang w:val="es-ES_tradnl"/>
              </w:rPr>
            </w:pPr>
            <w:permStart w:id="241192584" w:edGrp="everyone"/>
            <w:r w:rsidRPr="00572EAB">
              <w:rPr>
                <w:rFonts w:ascii="Arial Narrow" w:hAnsi="Arial Narrow" w:cs="Arial"/>
                <w:sz w:val="20"/>
                <w:szCs w:val="22"/>
                <w:lang w:val="es-ES_tradnl"/>
              </w:rPr>
              <w:t xml:space="preserve">  </w:t>
            </w:r>
            <w:permEnd w:id="241192584"/>
          </w:p>
        </w:tc>
      </w:tr>
      <w:tr w:rsidR="00A91423" w:rsidRPr="00236CFE" w14:paraId="3FD4C6D2" w14:textId="77777777" w:rsidTr="00C3126E">
        <w:trPr>
          <w:trHeight w:val="70"/>
        </w:trPr>
        <w:tc>
          <w:tcPr>
            <w:tcW w:w="1668" w:type="pct"/>
            <w:gridSpan w:val="5"/>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3FE81DB" w14:textId="74A4F2C5" w:rsidR="00A91423" w:rsidRPr="00572EAB" w:rsidRDefault="00A91423" w:rsidP="00A91423">
            <w:pPr>
              <w:snapToGrid w:val="0"/>
              <w:ind w:left="-39" w:right="-1843"/>
              <w:contextualSpacing/>
              <w:jc w:val="both"/>
              <w:rPr>
                <w:rFonts w:ascii="Arial Narrow" w:hAnsi="Arial Narrow" w:cs="Arial"/>
                <w:sz w:val="20"/>
                <w:szCs w:val="22"/>
                <w:lang w:val="es-ES_tradnl"/>
              </w:rPr>
            </w:pPr>
            <w:permStart w:id="986923083" w:edGrp="everyone"/>
            <w:r w:rsidRPr="00572EAB">
              <w:rPr>
                <w:rFonts w:ascii="Arial Narrow" w:hAnsi="Arial Narrow" w:cs="Arial"/>
                <w:sz w:val="20"/>
                <w:szCs w:val="22"/>
                <w:lang w:val="es-ES_tradnl"/>
              </w:rPr>
              <w:t xml:space="preserve">  </w:t>
            </w:r>
            <w:permEnd w:id="986923083"/>
          </w:p>
        </w:tc>
        <w:tc>
          <w:tcPr>
            <w:tcW w:w="833" w:type="pct"/>
            <w:gridSpan w:val="4"/>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5C896F0" w14:textId="30D9759F" w:rsidR="00A91423" w:rsidRPr="00572EAB" w:rsidRDefault="00A91423" w:rsidP="00A91423">
            <w:pPr>
              <w:snapToGrid w:val="0"/>
              <w:ind w:left="-39" w:right="-1843"/>
              <w:contextualSpacing/>
              <w:jc w:val="both"/>
              <w:rPr>
                <w:rFonts w:ascii="Arial Narrow" w:hAnsi="Arial Narrow" w:cs="Arial"/>
                <w:sz w:val="20"/>
                <w:szCs w:val="22"/>
                <w:lang w:val="es-ES_tradnl"/>
              </w:rPr>
            </w:pPr>
            <w:permStart w:id="853899009" w:edGrp="everyone"/>
            <w:r w:rsidRPr="00572EAB">
              <w:rPr>
                <w:rFonts w:ascii="Arial Narrow" w:hAnsi="Arial Narrow" w:cs="Arial"/>
                <w:sz w:val="20"/>
                <w:szCs w:val="22"/>
                <w:lang w:val="es-ES_tradnl"/>
              </w:rPr>
              <w:t xml:space="preserve">  </w:t>
            </w:r>
            <w:permEnd w:id="853899009"/>
          </w:p>
        </w:tc>
        <w:tc>
          <w:tcPr>
            <w:tcW w:w="834" w:type="pct"/>
            <w:gridSpan w:val="4"/>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B5329B5" w14:textId="05269F33" w:rsidR="00A91423" w:rsidRPr="00572EAB" w:rsidRDefault="00A91423" w:rsidP="00A91423">
            <w:pPr>
              <w:snapToGrid w:val="0"/>
              <w:ind w:left="-39" w:right="-1843"/>
              <w:contextualSpacing/>
              <w:jc w:val="both"/>
              <w:rPr>
                <w:rFonts w:ascii="Arial Narrow" w:hAnsi="Arial Narrow" w:cs="Arial"/>
                <w:sz w:val="20"/>
                <w:szCs w:val="22"/>
                <w:lang w:val="es-ES_tradnl"/>
              </w:rPr>
            </w:pPr>
            <w:permStart w:id="365764993" w:edGrp="everyone"/>
            <w:r w:rsidRPr="00572EAB">
              <w:rPr>
                <w:rFonts w:ascii="Arial Narrow" w:hAnsi="Arial Narrow" w:cs="Arial"/>
                <w:sz w:val="20"/>
                <w:szCs w:val="22"/>
                <w:lang w:val="es-ES_tradnl"/>
              </w:rPr>
              <w:t xml:space="preserve">  </w:t>
            </w:r>
            <w:permEnd w:id="365764993"/>
          </w:p>
        </w:tc>
        <w:tc>
          <w:tcPr>
            <w:tcW w:w="1665" w:type="pct"/>
            <w:gridSpan w:val="6"/>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074119F" w14:textId="7D306FB7" w:rsidR="00A91423" w:rsidRPr="00572EAB" w:rsidRDefault="00A91423" w:rsidP="00A91423">
            <w:pPr>
              <w:snapToGrid w:val="0"/>
              <w:ind w:left="-39" w:right="-1843"/>
              <w:contextualSpacing/>
              <w:jc w:val="both"/>
              <w:rPr>
                <w:rFonts w:ascii="Arial Narrow" w:hAnsi="Arial Narrow" w:cs="Arial"/>
                <w:sz w:val="20"/>
                <w:szCs w:val="22"/>
                <w:lang w:val="es-ES_tradnl"/>
              </w:rPr>
            </w:pPr>
            <w:permStart w:id="623785397" w:edGrp="everyone"/>
            <w:r w:rsidRPr="00572EAB">
              <w:rPr>
                <w:rFonts w:ascii="Arial Narrow" w:hAnsi="Arial Narrow" w:cs="Arial"/>
                <w:sz w:val="20"/>
                <w:szCs w:val="22"/>
                <w:lang w:val="es-ES_tradnl"/>
              </w:rPr>
              <w:t xml:space="preserve">  </w:t>
            </w:r>
            <w:permEnd w:id="623785397"/>
          </w:p>
        </w:tc>
      </w:tr>
      <w:tr w:rsidR="00A91423" w:rsidRPr="00DB550E" w14:paraId="0DC51B76" w14:textId="77777777" w:rsidTr="007173C9">
        <w:tc>
          <w:tcPr>
            <w:tcW w:w="849" w:type="pct"/>
            <w:gridSpan w:val="2"/>
            <w:tcBorders>
              <w:top w:val="single" w:sz="4" w:space="0" w:color="000000"/>
              <w:left w:val="single" w:sz="4" w:space="0" w:color="000000"/>
              <w:bottom w:val="single" w:sz="4" w:space="0" w:color="000000"/>
            </w:tcBorders>
            <w:shd w:val="pct15" w:color="auto" w:fill="auto"/>
            <w:vAlign w:val="center"/>
          </w:tcPr>
          <w:p w14:paraId="504ED06F" w14:textId="77777777" w:rsidR="00A91423" w:rsidRPr="00A3154F" w:rsidRDefault="00A91423" w:rsidP="00A91423">
            <w:pPr>
              <w:snapToGrid w:val="0"/>
              <w:contextualSpacing/>
              <w:jc w:val="both"/>
              <w:rPr>
                <w:rFonts w:ascii="Arial Narrow" w:hAnsi="Arial Narrow" w:cs="Arial"/>
                <w:b/>
                <w:bCs/>
                <w:sz w:val="20"/>
                <w:szCs w:val="20"/>
                <w:lang w:val="es-ES_tradnl"/>
              </w:rPr>
            </w:pPr>
            <w:r w:rsidRPr="00A3154F">
              <w:rPr>
                <w:rFonts w:ascii="Arial Narrow" w:hAnsi="Arial Narrow" w:cs="Arial"/>
                <w:b/>
                <w:bCs/>
                <w:sz w:val="20"/>
                <w:szCs w:val="20"/>
                <w:lang w:val="es-ES_tradnl"/>
              </w:rPr>
              <w:t xml:space="preserve">Actividades para </w:t>
            </w:r>
          </w:p>
          <w:p w14:paraId="7A9F12FA" w14:textId="77777777" w:rsidR="00A91423" w:rsidRPr="00A3154F" w:rsidRDefault="00A91423" w:rsidP="00A91423">
            <w:pPr>
              <w:snapToGrid w:val="0"/>
              <w:contextualSpacing/>
              <w:jc w:val="both"/>
              <w:rPr>
                <w:rFonts w:ascii="Arial Narrow" w:hAnsi="Arial Narrow" w:cs="Arial"/>
                <w:b/>
                <w:bCs/>
                <w:sz w:val="20"/>
                <w:szCs w:val="20"/>
                <w:lang w:val="es-ES_tradnl"/>
              </w:rPr>
            </w:pPr>
            <w:r>
              <w:rPr>
                <w:rFonts w:ascii="Arial Narrow" w:hAnsi="Arial Narrow" w:cs="Arial"/>
                <w:b/>
                <w:bCs/>
                <w:sz w:val="20"/>
                <w:szCs w:val="20"/>
                <w:lang w:val="es-ES_tradnl"/>
              </w:rPr>
              <w:t>el resultado 3</w:t>
            </w:r>
          </w:p>
        </w:tc>
        <w:tc>
          <w:tcPr>
            <w:tcW w:w="1263" w:type="pct"/>
            <w:gridSpan w:val="5"/>
            <w:tcBorders>
              <w:top w:val="single" w:sz="4" w:space="0" w:color="000000"/>
              <w:left w:val="single" w:sz="4" w:space="0" w:color="000000"/>
              <w:bottom w:val="single" w:sz="4" w:space="0" w:color="000000"/>
            </w:tcBorders>
            <w:shd w:val="pct15" w:color="auto" w:fill="auto"/>
            <w:vAlign w:val="center"/>
          </w:tcPr>
          <w:p w14:paraId="43A80D29" w14:textId="77777777" w:rsidR="00A91423" w:rsidRPr="00A3154F" w:rsidRDefault="00A91423" w:rsidP="00A91423">
            <w:pPr>
              <w:snapToGrid w:val="0"/>
              <w:ind w:left="-20" w:firstLine="20"/>
              <w:contextualSpacing/>
              <w:jc w:val="both"/>
              <w:rPr>
                <w:rFonts w:ascii="Arial Narrow" w:hAnsi="Arial Narrow" w:cs="Arial"/>
                <w:b/>
                <w:bCs/>
                <w:sz w:val="20"/>
                <w:szCs w:val="20"/>
                <w:lang w:val="es-ES_tradnl"/>
              </w:rPr>
            </w:pPr>
            <w:r w:rsidRPr="00A3154F">
              <w:rPr>
                <w:rFonts w:ascii="Arial Narrow" w:hAnsi="Arial Narrow" w:cs="Arial"/>
                <w:b/>
                <w:bCs/>
                <w:sz w:val="20"/>
                <w:szCs w:val="20"/>
                <w:lang w:val="es-ES_tradnl"/>
              </w:rPr>
              <w:t>Descripción</w:t>
            </w:r>
          </w:p>
        </w:tc>
        <w:tc>
          <w:tcPr>
            <w:tcW w:w="1436" w:type="pct"/>
            <w:gridSpan w:val="7"/>
            <w:tcBorders>
              <w:top w:val="single" w:sz="4" w:space="0" w:color="000000"/>
              <w:left w:val="single" w:sz="4" w:space="0" w:color="000000"/>
              <w:bottom w:val="single" w:sz="4" w:space="0" w:color="000000"/>
            </w:tcBorders>
            <w:shd w:val="pct15" w:color="auto" w:fill="auto"/>
            <w:vAlign w:val="center"/>
          </w:tcPr>
          <w:p w14:paraId="210DBFFA" w14:textId="77777777" w:rsidR="00A91423" w:rsidRPr="00A3154F" w:rsidRDefault="00A91423" w:rsidP="00A91423">
            <w:pPr>
              <w:snapToGrid w:val="0"/>
              <w:contextualSpacing/>
              <w:jc w:val="both"/>
              <w:rPr>
                <w:rFonts w:ascii="Arial Narrow" w:hAnsi="Arial Narrow" w:cs="Arial"/>
                <w:b/>
                <w:bCs/>
                <w:sz w:val="20"/>
                <w:szCs w:val="20"/>
                <w:lang w:val="es-ES_tradnl"/>
              </w:rPr>
            </w:pPr>
            <w:r w:rsidRPr="00A3154F">
              <w:rPr>
                <w:rFonts w:ascii="Arial Narrow" w:hAnsi="Arial Narrow" w:cs="Arial"/>
                <w:b/>
                <w:bCs/>
                <w:sz w:val="20"/>
                <w:szCs w:val="20"/>
                <w:lang w:val="es-ES_tradnl"/>
              </w:rPr>
              <w:t>Recursos Materiales</w:t>
            </w:r>
          </w:p>
        </w:tc>
        <w:tc>
          <w:tcPr>
            <w:tcW w:w="1452" w:type="pct"/>
            <w:gridSpan w:val="5"/>
            <w:tcBorders>
              <w:top w:val="single" w:sz="4" w:space="0" w:color="000000"/>
              <w:left w:val="single" w:sz="4" w:space="0" w:color="000000"/>
              <w:bottom w:val="single" w:sz="4" w:space="0" w:color="000000"/>
              <w:right w:val="single" w:sz="4" w:space="0" w:color="000000"/>
            </w:tcBorders>
            <w:shd w:val="pct15" w:color="auto" w:fill="auto"/>
            <w:vAlign w:val="center"/>
          </w:tcPr>
          <w:p w14:paraId="278AAABF" w14:textId="77777777" w:rsidR="00A91423" w:rsidRPr="00A3154F" w:rsidRDefault="00A91423" w:rsidP="00A91423">
            <w:pPr>
              <w:snapToGrid w:val="0"/>
              <w:ind w:right="-102"/>
              <w:contextualSpacing/>
              <w:jc w:val="both"/>
              <w:rPr>
                <w:rFonts w:ascii="Arial Narrow" w:hAnsi="Arial Narrow" w:cs="Arial"/>
                <w:b/>
                <w:sz w:val="20"/>
                <w:szCs w:val="20"/>
                <w:lang w:val="es-ES_tradnl"/>
              </w:rPr>
            </w:pPr>
            <w:r w:rsidRPr="00A3154F">
              <w:rPr>
                <w:rFonts w:ascii="Arial Narrow" w:hAnsi="Arial Narrow" w:cs="Arial"/>
                <w:b/>
                <w:sz w:val="20"/>
                <w:szCs w:val="20"/>
                <w:lang w:val="es-ES_tradnl"/>
              </w:rPr>
              <w:t>Recursos humanos</w:t>
            </w:r>
          </w:p>
        </w:tc>
      </w:tr>
      <w:tr w:rsidR="00A91423" w:rsidRPr="00DB550E" w14:paraId="067F915F" w14:textId="77777777" w:rsidTr="007173C9">
        <w:tc>
          <w:tcPr>
            <w:tcW w:w="849" w:type="pct"/>
            <w:gridSpan w:val="2"/>
            <w:tcBorders>
              <w:top w:val="single" w:sz="4" w:space="0" w:color="000000"/>
              <w:left w:val="single" w:sz="4" w:space="0" w:color="000000"/>
              <w:bottom w:val="single" w:sz="4" w:space="0" w:color="000000"/>
            </w:tcBorders>
            <w:shd w:val="pct15" w:color="auto" w:fill="auto"/>
            <w:vAlign w:val="center"/>
          </w:tcPr>
          <w:p w14:paraId="5DBB2893" w14:textId="6676E60C" w:rsidR="00A91423" w:rsidRPr="00A3154F" w:rsidRDefault="00A97EA1" w:rsidP="00A91423">
            <w:pPr>
              <w:pStyle w:val="Estilo1"/>
              <w:tabs>
                <w:tab w:val="clear" w:pos="0"/>
              </w:tabs>
              <w:snapToGrid w:val="0"/>
              <w:spacing w:before="0" w:after="0"/>
              <w:ind w:left="0" w:firstLine="0"/>
              <w:contextualSpacing/>
              <w:rPr>
                <w:rFonts w:ascii="Arial Narrow" w:hAnsi="Arial Narrow"/>
                <w:bCs/>
                <w:szCs w:val="20"/>
                <w:u w:val="none"/>
              </w:rPr>
            </w:pPr>
            <w:permStart w:id="1658325421" w:edGrp="everyone" w:colFirst="1" w:colLast="1"/>
            <w:permStart w:id="719861023" w:edGrp="everyone" w:colFirst="2" w:colLast="2"/>
            <w:permStart w:id="1804612540" w:edGrp="everyone" w:colFirst="3" w:colLast="3"/>
            <w:r>
              <w:rPr>
                <w:rFonts w:ascii="Arial Narrow" w:hAnsi="Arial Narrow"/>
                <w:bCs/>
                <w:szCs w:val="20"/>
                <w:u w:val="none"/>
              </w:rPr>
              <w:lastRenderedPageBreak/>
              <w:t>R</w:t>
            </w:r>
            <w:proofErr w:type="gramStart"/>
            <w:r>
              <w:rPr>
                <w:rFonts w:ascii="Arial Narrow" w:hAnsi="Arial Narrow"/>
                <w:bCs/>
                <w:szCs w:val="20"/>
                <w:u w:val="none"/>
              </w:rPr>
              <w:t>3.A</w:t>
            </w:r>
            <w:proofErr w:type="gramEnd"/>
            <w:r>
              <w:rPr>
                <w:rFonts w:ascii="Arial Narrow" w:hAnsi="Arial Narrow"/>
                <w:bCs/>
                <w:szCs w:val="20"/>
                <w:u w:val="none"/>
              </w:rPr>
              <w:t>1.</w:t>
            </w:r>
          </w:p>
        </w:tc>
        <w:tc>
          <w:tcPr>
            <w:tcW w:w="1263" w:type="pct"/>
            <w:gridSpan w:val="5"/>
            <w:tcBorders>
              <w:top w:val="single" w:sz="4" w:space="0" w:color="000000"/>
              <w:left w:val="single" w:sz="4" w:space="0" w:color="000000"/>
              <w:bottom w:val="single" w:sz="4" w:space="0" w:color="000000"/>
            </w:tcBorders>
            <w:shd w:val="clear" w:color="auto" w:fill="auto"/>
            <w:vAlign w:val="center"/>
          </w:tcPr>
          <w:p w14:paraId="70107DC5" w14:textId="77777777" w:rsidR="00A91423" w:rsidRPr="00572EAB" w:rsidRDefault="00A91423" w:rsidP="00A91423">
            <w:pPr>
              <w:snapToGrid w:val="0"/>
              <w:ind w:left="13" w:right="-852"/>
              <w:contextualSpacing/>
              <w:jc w:val="both"/>
              <w:rPr>
                <w:rFonts w:ascii="Arial Narrow" w:hAnsi="Arial Narrow" w:cs="Arial"/>
                <w:sz w:val="20"/>
                <w:szCs w:val="22"/>
                <w:lang w:val="es-ES_tradnl"/>
              </w:rPr>
            </w:pPr>
          </w:p>
        </w:tc>
        <w:tc>
          <w:tcPr>
            <w:tcW w:w="1436" w:type="pct"/>
            <w:gridSpan w:val="7"/>
            <w:tcBorders>
              <w:top w:val="single" w:sz="4" w:space="0" w:color="000000"/>
              <w:left w:val="single" w:sz="4" w:space="0" w:color="000000"/>
              <w:bottom w:val="single" w:sz="4" w:space="0" w:color="000000"/>
            </w:tcBorders>
            <w:shd w:val="clear" w:color="auto" w:fill="auto"/>
            <w:vAlign w:val="center"/>
          </w:tcPr>
          <w:p w14:paraId="43B5DDC3" w14:textId="77777777" w:rsidR="00A91423" w:rsidRPr="00572EAB" w:rsidRDefault="00A91423" w:rsidP="00A91423">
            <w:pPr>
              <w:snapToGrid w:val="0"/>
              <w:ind w:left="-5" w:right="-852"/>
              <w:contextualSpacing/>
              <w:jc w:val="both"/>
              <w:rPr>
                <w:rFonts w:ascii="Arial Narrow" w:hAnsi="Arial Narrow" w:cs="Arial"/>
                <w:sz w:val="20"/>
                <w:szCs w:val="22"/>
                <w:lang w:val="es-ES_tradnl"/>
              </w:rPr>
            </w:pPr>
          </w:p>
        </w:tc>
        <w:tc>
          <w:tcPr>
            <w:tcW w:w="1452" w:type="pct"/>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33094A99" w14:textId="77777777" w:rsidR="00A91423" w:rsidRPr="00572EAB" w:rsidRDefault="00A91423" w:rsidP="00A91423">
            <w:pPr>
              <w:snapToGrid w:val="0"/>
              <w:ind w:right="-102"/>
              <w:contextualSpacing/>
              <w:jc w:val="both"/>
              <w:rPr>
                <w:rFonts w:ascii="Arial Narrow" w:hAnsi="Arial Narrow" w:cs="Arial"/>
                <w:sz w:val="20"/>
                <w:szCs w:val="22"/>
                <w:lang w:val="es-ES_tradnl"/>
              </w:rPr>
            </w:pPr>
          </w:p>
        </w:tc>
      </w:tr>
      <w:tr w:rsidR="00A91423" w:rsidRPr="00DB550E" w14:paraId="6D2818E4" w14:textId="77777777" w:rsidTr="007173C9">
        <w:tc>
          <w:tcPr>
            <w:tcW w:w="849" w:type="pct"/>
            <w:gridSpan w:val="2"/>
            <w:tcBorders>
              <w:top w:val="single" w:sz="4" w:space="0" w:color="000000"/>
              <w:left w:val="single" w:sz="4" w:space="0" w:color="000000"/>
              <w:bottom w:val="single" w:sz="4" w:space="0" w:color="000000"/>
            </w:tcBorders>
            <w:shd w:val="pct15" w:color="auto" w:fill="auto"/>
            <w:vAlign w:val="center"/>
          </w:tcPr>
          <w:p w14:paraId="66F8AF6B" w14:textId="0B6AD1B5" w:rsidR="00A91423" w:rsidRPr="00A3154F" w:rsidRDefault="00A97EA1" w:rsidP="00A91423">
            <w:pPr>
              <w:pStyle w:val="Estilo1"/>
              <w:tabs>
                <w:tab w:val="clear" w:pos="0"/>
              </w:tabs>
              <w:snapToGrid w:val="0"/>
              <w:spacing w:before="0" w:after="0"/>
              <w:ind w:left="0" w:firstLine="0"/>
              <w:contextualSpacing/>
              <w:rPr>
                <w:rFonts w:ascii="Arial Narrow" w:hAnsi="Arial Narrow"/>
                <w:bCs/>
                <w:szCs w:val="20"/>
                <w:u w:val="none"/>
              </w:rPr>
            </w:pPr>
            <w:permStart w:id="1528384782" w:edGrp="everyone" w:colFirst="1" w:colLast="1"/>
            <w:permStart w:id="768547548" w:edGrp="everyone" w:colFirst="2" w:colLast="2"/>
            <w:permStart w:id="2087266416" w:edGrp="everyone" w:colFirst="3" w:colLast="3"/>
            <w:permEnd w:id="1658325421"/>
            <w:permEnd w:id="719861023"/>
            <w:permEnd w:id="1804612540"/>
            <w:r>
              <w:rPr>
                <w:rFonts w:ascii="Arial Narrow" w:hAnsi="Arial Narrow"/>
                <w:bCs/>
                <w:szCs w:val="20"/>
                <w:u w:val="none"/>
              </w:rPr>
              <w:t>R</w:t>
            </w:r>
            <w:proofErr w:type="gramStart"/>
            <w:r>
              <w:rPr>
                <w:rFonts w:ascii="Arial Narrow" w:hAnsi="Arial Narrow"/>
                <w:bCs/>
                <w:szCs w:val="20"/>
                <w:u w:val="none"/>
              </w:rPr>
              <w:t>3.A</w:t>
            </w:r>
            <w:proofErr w:type="gramEnd"/>
            <w:r>
              <w:rPr>
                <w:rFonts w:ascii="Arial Narrow" w:hAnsi="Arial Narrow"/>
                <w:bCs/>
                <w:szCs w:val="20"/>
                <w:u w:val="none"/>
              </w:rPr>
              <w:t>2.</w:t>
            </w:r>
          </w:p>
        </w:tc>
        <w:tc>
          <w:tcPr>
            <w:tcW w:w="1263" w:type="pct"/>
            <w:gridSpan w:val="5"/>
            <w:tcBorders>
              <w:top w:val="single" w:sz="4" w:space="0" w:color="000000"/>
              <w:left w:val="single" w:sz="4" w:space="0" w:color="000000"/>
              <w:bottom w:val="single" w:sz="4" w:space="0" w:color="000000"/>
            </w:tcBorders>
            <w:shd w:val="clear" w:color="auto" w:fill="auto"/>
            <w:vAlign w:val="center"/>
          </w:tcPr>
          <w:p w14:paraId="6D6E87C4" w14:textId="77777777" w:rsidR="00A91423" w:rsidRPr="00572EAB" w:rsidRDefault="00A91423" w:rsidP="00A91423">
            <w:pPr>
              <w:snapToGrid w:val="0"/>
              <w:ind w:left="13" w:right="-852"/>
              <w:contextualSpacing/>
              <w:jc w:val="both"/>
              <w:rPr>
                <w:rFonts w:ascii="Arial Narrow" w:hAnsi="Arial Narrow" w:cs="Arial"/>
                <w:sz w:val="20"/>
                <w:szCs w:val="22"/>
                <w:lang w:val="es-ES_tradnl"/>
              </w:rPr>
            </w:pPr>
          </w:p>
        </w:tc>
        <w:tc>
          <w:tcPr>
            <w:tcW w:w="1436" w:type="pct"/>
            <w:gridSpan w:val="7"/>
            <w:tcBorders>
              <w:top w:val="single" w:sz="4" w:space="0" w:color="000000"/>
              <w:left w:val="single" w:sz="4" w:space="0" w:color="000000"/>
              <w:bottom w:val="single" w:sz="4" w:space="0" w:color="000000"/>
            </w:tcBorders>
            <w:shd w:val="clear" w:color="auto" w:fill="auto"/>
            <w:vAlign w:val="center"/>
          </w:tcPr>
          <w:p w14:paraId="445B599F" w14:textId="77777777" w:rsidR="00A91423" w:rsidRPr="00572EAB" w:rsidRDefault="00A91423" w:rsidP="00A91423">
            <w:pPr>
              <w:snapToGrid w:val="0"/>
              <w:ind w:left="-5" w:right="-852"/>
              <w:contextualSpacing/>
              <w:jc w:val="both"/>
              <w:rPr>
                <w:rFonts w:ascii="Arial Narrow" w:hAnsi="Arial Narrow" w:cs="Arial"/>
                <w:sz w:val="20"/>
                <w:szCs w:val="22"/>
                <w:lang w:val="es-ES_tradnl"/>
              </w:rPr>
            </w:pPr>
          </w:p>
        </w:tc>
        <w:tc>
          <w:tcPr>
            <w:tcW w:w="1452" w:type="pct"/>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7F8A067E" w14:textId="77777777" w:rsidR="00A91423" w:rsidRPr="00572EAB" w:rsidRDefault="00A91423" w:rsidP="00A91423">
            <w:pPr>
              <w:snapToGrid w:val="0"/>
              <w:ind w:right="-102"/>
              <w:contextualSpacing/>
              <w:jc w:val="both"/>
              <w:rPr>
                <w:rFonts w:ascii="Arial Narrow" w:hAnsi="Arial Narrow" w:cs="Arial"/>
                <w:sz w:val="20"/>
                <w:szCs w:val="22"/>
                <w:lang w:val="es-ES_tradnl"/>
              </w:rPr>
            </w:pPr>
          </w:p>
        </w:tc>
      </w:tr>
      <w:tr w:rsidR="00A91423" w:rsidRPr="00DB550E" w14:paraId="65317041" w14:textId="77777777" w:rsidTr="007173C9">
        <w:tc>
          <w:tcPr>
            <w:tcW w:w="849" w:type="pct"/>
            <w:gridSpan w:val="2"/>
            <w:tcBorders>
              <w:top w:val="single" w:sz="4" w:space="0" w:color="000000"/>
              <w:left w:val="single" w:sz="4" w:space="0" w:color="000000"/>
              <w:bottom w:val="single" w:sz="4" w:space="0" w:color="000000"/>
            </w:tcBorders>
            <w:shd w:val="pct15" w:color="auto" w:fill="auto"/>
            <w:vAlign w:val="center"/>
          </w:tcPr>
          <w:p w14:paraId="364FCC41" w14:textId="4335EA9C" w:rsidR="00A91423" w:rsidRPr="00A3154F" w:rsidRDefault="00A97EA1" w:rsidP="00A91423">
            <w:pPr>
              <w:pStyle w:val="Estilo1"/>
              <w:tabs>
                <w:tab w:val="clear" w:pos="0"/>
              </w:tabs>
              <w:snapToGrid w:val="0"/>
              <w:spacing w:before="0" w:after="0"/>
              <w:ind w:left="0" w:firstLine="0"/>
              <w:contextualSpacing/>
              <w:rPr>
                <w:rFonts w:ascii="Arial Narrow" w:hAnsi="Arial Narrow"/>
                <w:bCs/>
                <w:szCs w:val="20"/>
                <w:u w:val="none"/>
              </w:rPr>
            </w:pPr>
            <w:permStart w:id="581578378" w:edGrp="everyone" w:colFirst="1" w:colLast="1"/>
            <w:permStart w:id="26153240" w:edGrp="everyone" w:colFirst="2" w:colLast="2"/>
            <w:permStart w:id="1477443819" w:edGrp="everyone" w:colFirst="3" w:colLast="3"/>
            <w:permEnd w:id="1528384782"/>
            <w:permEnd w:id="768547548"/>
            <w:permEnd w:id="2087266416"/>
            <w:r>
              <w:rPr>
                <w:rFonts w:ascii="Arial Narrow" w:hAnsi="Arial Narrow"/>
                <w:bCs/>
                <w:szCs w:val="20"/>
                <w:u w:val="none"/>
              </w:rPr>
              <w:t>R</w:t>
            </w:r>
            <w:proofErr w:type="gramStart"/>
            <w:r>
              <w:rPr>
                <w:rFonts w:ascii="Arial Narrow" w:hAnsi="Arial Narrow"/>
                <w:bCs/>
                <w:szCs w:val="20"/>
                <w:u w:val="none"/>
              </w:rPr>
              <w:t>3.A</w:t>
            </w:r>
            <w:proofErr w:type="gramEnd"/>
            <w:r>
              <w:rPr>
                <w:rFonts w:ascii="Arial Narrow" w:hAnsi="Arial Narrow"/>
                <w:bCs/>
                <w:szCs w:val="20"/>
                <w:u w:val="none"/>
              </w:rPr>
              <w:t>3.</w:t>
            </w:r>
          </w:p>
        </w:tc>
        <w:tc>
          <w:tcPr>
            <w:tcW w:w="1263" w:type="pct"/>
            <w:gridSpan w:val="5"/>
            <w:tcBorders>
              <w:top w:val="single" w:sz="4" w:space="0" w:color="000000"/>
              <w:left w:val="single" w:sz="4" w:space="0" w:color="000000"/>
              <w:bottom w:val="single" w:sz="4" w:space="0" w:color="000000"/>
            </w:tcBorders>
            <w:shd w:val="clear" w:color="auto" w:fill="auto"/>
            <w:vAlign w:val="center"/>
          </w:tcPr>
          <w:p w14:paraId="2E5BA2F8" w14:textId="77777777" w:rsidR="00A91423" w:rsidRPr="00572EAB" w:rsidRDefault="00A91423" w:rsidP="00A91423">
            <w:pPr>
              <w:snapToGrid w:val="0"/>
              <w:ind w:left="13" w:right="-852"/>
              <w:contextualSpacing/>
              <w:jc w:val="both"/>
              <w:rPr>
                <w:rFonts w:ascii="Arial Narrow" w:hAnsi="Arial Narrow" w:cs="Arial"/>
                <w:sz w:val="20"/>
                <w:szCs w:val="22"/>
                <w:lang w:val="es-ES_tradnl"/>
              </w:rPr>
            </w:pPr>
          </w:p>
        </w:tc>
        <w:tc>
          <w:tcPr>
            <w:tcW w:w="1436" w:type="pct"/>
            <w:gridSpan w:val="7"/>
            <w:tcBorders>
              <w:top w:val="single" w:sz="4" w:space="0" w:color="000000"/>
              <w:left w:val="single" w:sz="4" w:space="0" w:color="000000"/>
              <w:bottom w:val="single" w:sz="4" w:space="0" w:color="000000"/>
            </w:tcBorders>
            <w:shd w:val="clear" w:color="auto" w:fill="auto"/>
            <w:vAlign w:val="center"/>
          </w:tcPr>
          <w:p w14:paraId="0C87D745" w14:textId="77777777" w:rsidR="00A91423" w:rsidRPr="00572EAB" w:rsidRDefault="00A91423" w:rsidP="00A91423">
            <w:pPr>
              <w:snapToGrid w:val="0"/>
              <w:ind w:left="-5" w:right="-852"/>
              <w:contextualSpacing/>
              <w:jc w:val="both"/>
              <w:rPr>
                <w:rFonts w:ascii="Arial Narrow" w:hAnsi="Arial Narrow" w:cs="Arial"/>
                <w:sz w:val="20"/>
                <w:szCs w:val="22"/>
                <w:lang w:val="es-ES_tradnl"/>
              </w:rPr>
            </w:pPr>
          </w:p>
        </w:tc>
        <w:tc>
          <w:tcPr>
            <w:tcW w:w="1452" w:type="pct"/>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525A1701" w14:textId="77777777" w:rsidR="00A91423" w:rsidRPr="00572EAB" w:rsidRDefault="00A91423" w:rsidP="00A91423">
            <w:pPr>
              <w:snapToGrid w:val="0"/>
              <w:ind w:right="-102"/>
              <w:contextualSpacing/>
              <w:jc w:val="both"/>
              <w:rPr>
                <w:rFonts w:ascii="Arial Narrow" w:hAnsi="Arial Narrow" w:cs="Arial"/>
                <w:sz w:val="20"/>
                <w:szCs w:val="22"/>
                <w:lang w:val="es-ES_tradnl"/>
              </w:rPr>
            </w:pPr>
          </w:p>
        </w:tc>
      </w:tr>
      <w:permEnd w:id="581578378"/>
      <w:permEnd w:id="26153240"/>
      <w:permEnd w:id="1477443819"/>
      <w:tr w:rsidR="00A91423" w14:paraId="1A04AC99" w14:textId="77777777" w:rsidTr="00E80500">
        <w:trPr>
          <w:trHeight w:val="125"/>
        </w:trPr>
        <w:tc>
          <w:tcPr>
            <w:tcW w:w="5000" w:type="pct"/>
            <w:gridSpan w:val="19"/>
            <w:tcBorders>
              <w:top w:val="single" w:sz="4" w:space="0" w:color="000000"/>
              <w:left w:val="single" w:sz="4" w:space="0" w:color="000000"/>
              <w:bottom w:val="single" w:sz="4" w:space="0" w:color="000000"/>
              <w:right w:val="single" w:sz="4" w:space="0" w:color="000000"/>
            </w:tcBorders>
            <w:shd w:val="pct15" w:color="auto" w:fill="auto"/>
          </w:tcPr>
          <w:p w14:paraId="5500C7FA" w14:textId="53D3DA87" w:rsidR="00A91423" w:rsidRPr="00F0401F" w:rsidRDefault="007C16F5" w:rsidP="00A91423">
            <w:pPr>
              <w:snapToGrid w:val="0"/>
              <w:contextualSpacing/>
              <w:jc w:val="both"/>
              <w:rPr>
                <w:rFonts w:ascii="Arial Narrow" w:hAnsi="Arial Narrow" w:cs="Arial"/>
                <w:b/>
                <w:sz w:val="22"/>
                <w:szCs w:val="21"/>
                <w:lang w:val="es-ES_tradnl"/>
              </w:rPr>
            </w:pPr>
            <w:r>
              <w:rPr>
                <w:rFonts w:ascii="Arial Narrow" w:hAnsi="Arial Narrow" w:cs="Arial"/>
                <w:b/>
                <w:sz w:val="22"/>
                <w:szCs w:val="21"/>
                <w:lang w:val="es-ES_tradnl"/>
              </w:rPr>
              <w:t>8</w:t>
            </w:r>
            <w:r w:rsidR="00A91423" w:rsidRPr="00236CFE">
              <w:rPr>
                <w:rFonts w:ascii="Arial Narrow" w:hAnsi="Arial Narrow" w:cs="Arial"/>
                <w:b/>
                <w:sz w:val="22"/>
                <w:szCs w:val="21"/>
                <w:lang w:val="es-ES_tradnl"/>
              </w:rPr>
              <w:t>.1</w:t>
            </w:r>
            <w:r w:rsidR="00A91423">
              <w:rPr>
                <w:rFonts w:ascii="Arial Narrow" w:hAnsi="Arial Narrow" w:cs="Arial"/>
                <w:b/>
                <w:sz w:val="22"/>
                <w:szCs w:val="21"/>
                <w:lang w:val="es-ES_tradnl"/>
              </w:rPr>
              <w:t>.b.</w:t>
            </w:r>
            <w:r w:rsidR="00A91423" w:rsidRPr="00236CFE">
              <w:rPr>
                <w:rFonts w:ascii="Arial Narrow" w:hAnsi="Arial Narrow" w:cs="Arial"/>
                <w:b/>
                <w:sz w:val="22"/>
                <w:szCs w:val="21"/>
                <w:lang w:val="es-ES_tradnl"/>
              </w:rPr>
              <w:t xml:space="preserve"> Matriz </w:t>
            </w:r>
            <w:r w:rsidR="00F85E7A">
              <w:rPr>
                <w:rFonts w:ascii="Arial Narrow" w:hAnsi="Arial Narrow" w:cs="Arial"/>
                <w:b/>
                <w:sz w:val="22"/>
                <w:szCs w:val="21"/>
                <w:lang w:val="es-ES_tradnl"/>
              </w:rPr>
              <w:t xml:space="preserve">de planificación </w:t>
            </w:r>
            <w:r w:rsidR="00A91423" w:rsidRPr="00236CFE">
              <w:rPr>
                <w:rFonts w:ascii="Arial Narrow" w:hAnsi="Arial Narrow" w:cs="Arial"/>
                <w:b/>
                <w:sz w:val="22"/>
                <w:szCs w:val="21"/>
                <w:lang w:val="es-ES_tradnl"/>
              </w:rPr>
              <w:t>del proyecto</w:t>
            </w:r>
            <w:r w:rsidR="00A91423">
              <w:rPr>
                <w:rFonts w:ascii="Arial Narrow" w:hAnsi="Arial Narrow" w:cs="Arial"/>
                <w:b/>
                <w:sz w:val="22"/>
                <w:szCs w:val="21"/>
                <w:lang w:val="es-ES_tradnl"/>
              </w:rPr>
              <w:t xml:space="preserve"> (modalidad</w:t>
            </w:r>
            <w:r w:rsidR="002623C8">
              <w:rPr>
                <w:rFonts w:ascii="Arial Narrow" w:hAnsi="Arial Narrow" w:cs="Arial"/>
                <w:b/>
                <w:sz w:val="22"/>
                <w:szCs w:val="21"/>
                <w:lang w:val="es-ES_tradnl"/>
              </w:rPr>
              <w:t>es</w:t>
            </w:r>
            <w:r w:rsidR="00A91423">
              <w:rPr>
                <w:rFonts w:ascii="Arial Narrow" w:hAnsi="Arial Narrow" w:cs="Arial"/>
                <w:b/>
                <w:sz w:val="22"/>
                <w:szCs w:val="21"/>
                <w:lang w:val="es-ES_tradnl"/>
              </w:rPr>
              <w:t xml:space="preserve"> 3</w:t>
            </w:r>
            <w:r w:rsidR="002623C8">
              <w:rPr>
                <w:rFonts w:ascii="Arial Narrow" w:hAnsi="Arial Narrow" w:cs="Arial"/>
                <w:b/>
                <w:sz w:val="22"/>
                <w:szCs w:val="21"/>
                <w:lang w:val="es-ES_tradnl"/>
              </w:rPr>
              <w:t xml:space="preserve"> y 4</w:t>
            </w:r>
            <w:r>
              <w:rPr>
                <w:rFonts w:ascii="Arial Narrow" w:hAnsi="Arial Narrow" w:cs="Arial"/>
                <w:b/>
                <w:sz w:val="22"/>
                <w:szCs w:val="21"/>
                <w:lang w:val="es-ES_tradnl"/>
              </w:rPr>
              <w:t xml:space="preserve">; </w:t>
            </w:r>
            <w:r w:rsidR="00A91423">
              <w:rPr>
                <w:rFonts w:ascii="Arial Narrow" w:hAnsi="Arial Narrow" w:cs="Arial"/>
                <w:b/>
                <w:sz w:val="22"/>
                <w:szCs w:val="21"/>
                <w:lang w:val="es-ES_tradnl"/>
              </w:rPr>
              <w:t>para las modalidades 1</w:t>
            </w:r>
            <w:r w:rsidR="002623C8">
              <w:rPr>
                <w:rFonts w:ascii="Arial Narrow" w:hAnsi="Arial Narrow" w:cs="Arial"/>
                <w:b/>
                <w:sz w:val="22"/>
                <w:szCs w:val="21"/>
                <w:lang w:val="es-ES_tradnl"/>
              </w:rPr>
              <w:t xml:space="preserve"> y</w:t>
            </w:r>
            <w:r w:rsidR="00A91423">
              <w:rPr>
                <w:rFonts w:ascii="Arial Narrow" w:hAnsi="Arial Narrow" w:cs="Arial"/>
                <w:b/>
                <w:sz w:val="22"/>
                <w:szCs w:val="21"/>
                <w:lang w:val="es-ES_tradnl"/>
              </w:rPr>
              <w:t xml:space="preserve"> 2</w:t>
            </w:r>
            <w:r>
              <w:rPr>
                <w:rFonts w:ascii="Arial Narrow" w:hAnsi="Arial Narrow" w:cs="Arial"/>
                <w:b/>
                <w:sz w:val="22"/>
                <w:szCs w:val="21"/>
                <w:lang w:val="es-ES_tradnl"/>
              </w:rPr>
              <w:t xml:space="preserve"> completar </w:t>
            </w:r>
            <w:proofErr w:type="gramStart"/>
            <w:r>
              <w:rPr>
                <w:rFonts w:ascii="Arial Narrow" w:hAnsi="Arial Narrow" w:cs="Arial"/>
                <w:b/>
                <w:sz w:val="22"/>
                <w:szCs w:val="21"/>
                <w:lang w:val="es-ES_tradnl"/>
              </w:rPr>
              <w:t>8.1.a</w:t>
            </w:r>
            <w:proofErr w:type="gramEnd"/>
            <w:r>
              <w:rPr>
                <w:rFonts w:ascii="Arial Narrow" w:hAnsi="Arial Narrow" w:cs="Arial"/>
                <w:b/>
                <w:sz w:val="22"/>
                <w:szCs w:val="21"/>
                <w:lang w:val="es-ES_tradnl"/>
              </w:rPr>
              <w:t>.</w:t>
            </w:r>
            <w:r w:rsidR="00A91423">
              <w:rPr>
                <w:rFonts w:ascii="Arial Narrow" w:hAnsi="Arial Narrow" w:cs="Arial"/>
                <w:b/>
                <w:sz w:val="22"/>
                <w:szCs w:val="21"/>
                <w:lang w:val="es-ES_tradnl"/>
              </w:rPr>
              <w:t>)</w:t>
            </w:r>
          </w:p>
        </w:tc>
      </w:tr>
      <w:tr w:rsidR="00A91423" w:rsidRPr="00DB550E" w14:paraId="138A1BBB" w14:textId="77777777" w:rsidTr="00E80500">
        <w:trPr>
          <w:trHeight w:val="397"/>
        </w:trPr>
        <w:tc>
          <w:tcPr>
            <w:tcW w:w="5000" w:type="pct"/>
            <w:gridSpan w:val="19"/>
            <w:tcBorders>
              <w:top w:val="single" w:sz="4" w:space="0" w:color="000000"/>
              <w:left w:val="single" w:sz="4" w:space="0" w:color="000000"/>
              <w:bottom w:val="single" w:sz="4" w:space="0" w:color="000000"/>
              <w:right w:val="single" w:sz="4" w:space="0" w:color="000000"/>
            </w:tcBorders>
            <w:shd w:val="pct15" w:color="auto" w:fill="auto"/>
          </w:tcPr>
          <w:p w14:paraId="405E16D7" w14:textId="77777777" w:rsidR="00A91423" w:rsidRPr="00236CFE" w:rsidRDefault="00A91423" w:rsidP="00A91423">
            <w:pPr>
              <w:snapToGrid w:val="0"/>
              <w:contextualSpacing/>
              <w:jc w:val="both"/>
              <w:rPr>
                <w:rFonts w:ascii="Arial Narrow" w:hAnsi="Arial Narrow" w:cs="Arial"/>
                <w:b/>
                <w:sz w:val="22"/>
                <w:szCs w:val="21"/>
                <w:lang w:val="es-ES_tradnl"/>
              </w:rPr>
            </w:pPr>
            <w:r w:rsidRPr="00236CFE">
              <w:rPr>
                <w:rFonts w:ascii="Arial Narrow" w:hAnsi="Arial Narrow" w:cs="Arial"/>
                <w:b/>
                <w:sz w:val="22"/>
                <w:szCs w:val="21"/>
                <w:lang w:val="es-ES_tradnl"/>
              </w:rPr>
              <w:t>Objetivo General</w:t>
            </w:r>
          </w:p>
          <w:p w14:paraId="749F04DA" w14:textId="77777777" w:rsidR="00A91423" w:rsidRPr="00DB550E" w:rsidRDefault="00A91423" w:rsidP="00A91423">
            <w:pPr>
              <w:snapToGrid w:val="0"/>
              <w:contextualSpacing/>
              <w:jc w:val="both"/>
              <w:rPr>
                <w:rFonts w:ascii="Arial Narrow" w:hAnsi="Arial Narrow" w:cs="Arial"/>
                <w:sz w:val="16"/>
                <w:szCs w:val="16"/>
                <w:lang w:val="es-ES_tradnl"/>
              </w:rPr>
            </w:pPr>
            <w:r w:rsidRPr="00DB550E">
              <w:rPr>
                <w:rFonts w:ascii="Arial Narrow" w:hAnsi="Arial Narrow" w:cs="Arial"/>
                <w:sz w:val="16"/>
                <w:szCs w:val="16"/>
                <w:lang w:val="es-ES_tradnl"/>
              </w:rPr>
              <w:t>El logro a cuya consecución se espera que el proyecto contribuya de manera significativa una vez finalizado el mismo a medio o largo plazo</w:t>
            </w:r>
            <w:r>
              <w:rPr>
                <w:rFonts w:ascii="Arial Narrow" w:hAnsi="Arial Narrow" w:cs="Arial"/>
                <w:sz w:val="16"/>
                <w:szCs w:val="16"/>
                <w:lang w:val="es-ES_tradnl"/>
              </w:rPr>
              <w:t xml:space="preserve"> (sólo uno).</w:t>
            </w:r>
          </w:p>
        </w:tc>
      </w:tr>
      <w:tr w:rsidR="00A91423" w:rsidRPr="001A0A26" w14:paraId="761AFD0E" w14:textId="77777777" w:rsidTr="00E80500">
        <w:trPr>
          <w:trHeight w:val="70"/>
        </w:trPr>
        <w:tc>
          <w:tcPr>
            <w:tcW w:w="5000" w:type="pct"/>
            <w:gridSpan w:val="19"/>
            <w:tcBorders>
              <w:top w:val="single" w:sz="4" w:space="0" w:color="000000"/>
              <w:left w:val="single" w:sz="4" w:space="0" w:color="000000"/>
              <w:bottom w:val="single" w:sz="4" w:space="0" w:color="000000"/>
              <w:right w:val="single" w:sz="4" w:space="0" w:color="000000"/>
            </w:tcBorders>
            <w:shd w:val="clear" w:color="auto" w:fill="auto"/>
          </w:tcPr>
          <w:p w14:paraId="34568437" w14:textId="77777777" w:rsidR="00A91423" w:rsidRPr="001A0A26" w:rsidRDefault="00A91423" w:rsidP="00A91423">
            <w:pPr>
              <w:snapToGrid w:val="0"/>
              <w:contextualSpacing/>
              <w:jc w:val="both"/>
              <w:rPr>
                <w:rFonts w:ascii="Arial Narrow" w:hAnsi="Arial Narrow" w:cs="Arial"/>
                <w:sz w:val="22"/>
                <w:szCs w:val="22"/>
                <w:lang w:val="es-ES_tradnl"/>
              </w:rPr>
            </w:pPr>
            <w:permStart w:id="1029053286" w:edGrp="everyone"/>
            <w:r w:rsidRPr="00572EAB">
              <w:rPr>
                <w:rFonts w:ascii="Arial Narrow" w:hAnsi="Arial Narrow" w:cs="Arial"/>
                <w:sz w:val="20"/>
                <w:szCs w:val="22"/>
                <w:lang w:val="es-ES_tradnl"/>
              </w:rPr>
              <w:t xml:space="preserve">  </w:t>
            </w:r>
            <w:permEnd w:id="1029053286"/>
          </w:p>
        </w:tc>
      </w:tr>
      <w:tr w:rsidR="00A91423" w:rsidRPr="003E7262" w14:paraId="524FAEA0" w14:textId="77777777" w:rsidTr="00E80500">
        <w:trPr>
          <w:trHeight w:val="397"/>
        </w:trPr>
        <w:tc>
          <w:tcPr>
            <w:tcW w:w="5000" w:type="pct"/>
            <w:gridSpan w:val="19"/>
            <w:tcBorders>
              <w:top w:val="single" w:sz="4" w:space="0" w:color="000000"/>
              <w:left w:val="single" w:sz="4" w:space="0" w:color="000000"/>
              <w:bottom w:val="single" w:sz="4" w:space="0" w:color="000000"/>
              <w:right w:val="single" w:sz="4" w:space="0" w:color="000000"/>
            </w:tcBorders>
            <w:shd w:val="pct15" w:color="auto" w:fill="auto"/>
            <w:vAlign w:val="center"/>
          </w:tcPr>
          <w:p w14:paraId="046B0271" w14:textId="77777777" w:rsidR="00A91423" w:rsidRPr="00236CFE" w:rsidRDefault="00A91423" w:rsidP="00A91423">
            <w:pPr>
              <w:snapToGrid w:val="0"/>
              <w:contextualSpacing/>
              <w:jc w:val="both"/>
              <w:rPr>
                <w:rFonts w:ascii="Arial Narrow" w:hAnsi="Arial Narrow" w:cs="Arial"/>
                <w:b/>
                <w:sz w:val="22"/>
                <w:szCs w:val="21"/>
                <w:lang w:val="es-ES_tradnl"/>
              </w:rPr>
            </w:pPr>
            <w:r w:rsidRPr="00236CFE">
              <w:rPr>
                <w:rFonts w:ascii="Arial Narrow" w:hAnsi="Arial Narrow" w:cs="Arial"/>
                <w:b/>
                <w:sz w:val="22"/>
                <w:szCs w:val="21"/>
                <w:lang w:val="es-ES_tradnl"/>
              </w:rPr>
              <w:t>Objetivo Específico</w:t>
            </w:r>
          </w:p>
          <w:p w14:paraId="18496260" w14:textId="77777777" w:rsidR="00A91423" w:rsidRPr="003E7262" w:rsidRDefault="00A91423" w:rsidP="00A91423">
            <w:pPr>
              <w:snapToGrid w:val="0"/>
              <w:contextualSpacing/>
              <w:jc w:val="both"/>
              <w:rPr>
                <w:rFonts w:ascii="Arial Narrow" w:hAnsi="Arial Narrow" w:cs="Arial"/>
                <w:b/>
                <w:sz w:val="21"/>
                <w:szCs w:val="21"/>
                <w:lang w:val="es-ES_tradnl"/>
              </w:rPr>
            </w:pPr>
            <w:r w:rsidRPr="003E7262">
              <w:rPr>
                <w:rFonts w:ascii="Arial Narrow" w:hAnsi="Arial Narrow" w:cs="Arial"/>
                <w:sz w:val="16"/>
                <w:szCs w:val="16"/>
                <w:lang w:val="es-ES_tradnl"/>
              </w:rPr>
              <w:t>El fin concreto que se espera conseguir con el desarrollo del proyecto</w:t>
            </w:r>
            <w:r>
              <w:rPr>
                <w:rFonts w:ascii="Arial Narrow" w:hAnsi="Arial Narrow" w:cs="Arial"/>
                <w:sz w:val="16"/>
                <w:szCs w:val="16"/>
                <w:lang w:val="es-ES_tradnl"/>
              </w:rPr>
              <w:t xml:space="preserve"> (sólo uno).</w:t>
            </w:r>
          </w:p>
        </w:tc>
      </w:tr>
      <w:tr w:rsidR="00A91423" w:rsidRPr="001A0A26" w14:paraId="386AF20E" w14:textId="77777777" w:rsidTr="00E80500">
        <w:trPr>
          <w:trHeight w:val="70"/>
        </w:trPr>
        <w:tc>
          <w:tcPr>
            <w:tcW w:w="5000" w:type="pct"/>
            <w:gridSpan w:val="19"/>
            <w:tcBorders>
              <w:top w:val="single" w:sz="4" w:space="0" w:color="000000"/>
              <w:left w:val="single" w:sz="4" w:space="0" w:color="000000"/>
              <w:bottom w:val="single" w:sz="4" w:space="0" w:color="000000"/>
              <w:right w:val="single" w:sz="4" w:space="0" w:color="000000"/>
            </w:tcBorders>
            <w:vAlign w:val="center"/>
          </w:tcPr>
          <w:p w14:paraId="55EB2157" w14:textId="77777777" w:rsidR="00A91423" w:rsidRPr="001A0A26" w:rsidRDefault="00A91423" w:rsidP="00A91423">
            <w:pPr>
              <w:snapToGrid w:val="0"/>
              <w:contextualSpacing/>
              <w:jc w:val="both"/>
              <w:rPr>
                <w:rFonts w:ascii="Arial Narrow" w:hAnsi="Arial Narrow" w:cs="Arial"/>
                <w:sz w:val="22"/>
                <w:szCs w:val="22"/>
                <w:lang w:val="es-ES_tradnl"/>
              </w:rPr>
            </w:pPr>
            <w:permStart w:id="1672367288" w:edGrp="everyone"/>
            <w:r w:rsidRPr="00572EAB">
              <w:rPr>
                <w:rFonts w:ascii="Arial Narrow" w:hAnsi="Arial Narrow" w:cs="Arial"/>
                <w:sz w:val="20"/>
                <w:szCs w:val="22"/>
                <w:lang w:val="es-ES_tradnl"/>
              </w:rPr>
              <w:t xml:space="preserve">  </w:t>
            </w:r>
            <w:permEnd w:id="1672367288"/>
          </w:p>
        </w:tc>
      </w:tr>
      <w:tr w:rsidR="00A91423" w:rsidRPr="001A0A26" w14:paraId="732424AF" w14:textId="77777777" w:rsidTr="00776C1A">
        <w:trPr>
          <w:trHeight w:val="70"/>
        </w:trPr>
        <w:tc>
          <w:tcPr>
            <w:tcW w:w="5000" w:type="pct"/>
            <w:gridSpan w:val="19"/>
            <w:tcBorders>
              <w:top w:val="single" w:sz="4" w:space="0" w:color="000000"/>
              <w:left w:val="single" w:sz="4" w:space="0" w:color="000000"/>
              <w:bottom w:val="single" w:sz="4" w:space="0" w:color="000000"/>
              <w:right w:val="single" w:sz="4" w:space="0" w:color="000000"/>
            </w:tcBorders>
            <w:shd w:val="pct15" w:color="auto" w:fill="auto"/>
            <w:vAlign w:val="center"/>
          </w:tcPr>
          <w:p w14:paraId="79D4C8B1" w14:textId="77777777" w:rsidR="00A91423" w:rsidRPr="00776C1A" w:rsidRDefault="00A91423" w:rsidP="00A91423">
            <w:pPr>
              <w:contextualSpacing/>
              <w:jc w:val="both"/>
              <w:rPr>
                <w:rFonts w:ascii="Arial Narrow" w:hAnsi="Arial Narrow"/>
                <w:b/>
                <w:bCs/>
                <w:sz w:val="22"/>
                <w:szCs w:val="21"/>
              </w:rPr>
            </w:pPr>
            <w:r>
              <w:rPr>
                <w:rFonts w:ascii="Arial Narrow" w:hAnsi="Arial Narrow" w:cs="Arial"/>
                <w:b/>
                <w:sz w:val="22"/>
                <w:szCs w:val="21"/>
                <w:lang w:val="es-ES_tradnl"/>
              </w:rPr>
              <w:t xml:space="preserve">Actividades </w:t>
            </w:r>
            <w:r w:rsidRPr="00236CFE">
              <w:rPr>
                <w:rFonts w:ascii="Arial Narrow" w:hAnsi="Arial Narrow"/>
                <w:b/>
                <w:bCs/>
                <w:sz w:val="22"/>
                <w:szCs w:val="21"/>
              </w:rPr>
              <w:t>(ampliar el número según se requiera)</w:t>
            </w:r>
          </w:p>
        </w:tc>
      </w:tr>
      <w:tr w:rsidR="002623C8" w:rsidRPr="001A0A26" w14:paraId="502BE5FA" w14:textId="77777777" w:rsidTr="00635D20">
        <w:trPr>
          <w:trHeight w:val="468"/>
        </w:trPr>
        <w:tc>
          <w:tcPr>
            <w:tcW w:w="300" w:type="pct"/>
            <w:tcBorders>
              <w:top w:val="single" w:sz="4" w:space="0" w:color="000000"/>
              <w:left w:val="single" w:sz="4" w:space="0" w:color="000000"/>
              <w:bottom w:val="single" w:sz="4" w:space="0" w:color="000000"/>
              <w:right w:val="single" w:sz="4" w:space="0" w:color="000000"/>
            </w:tcBorders>
            <w:shd w:val="pct15" w:color="auto" w:fill="auto"/>
            <w:vAlign w:val="center"/>
          </w:tcPr>
          <w:p w14:paraId="4CA04D7A" w14:textId="77777777" w:rsidR="002623C8" w:rsidRPr="00A3154F" w:rsidRDefault="002623C8" w:rsidP="00A91423">
            <w:pPr>
              <w:snapToGrid w:val="0"/>
              <w:contextualSpacing/>
              <w:jc w:val="both"/>
              <w:rPr>
                <w:rFonts w:ascii="Arial Narrow" w:hAnsi="Arial Narrow" w:cs="Arial"/>
                <w:b/>
                <w:bCs/>
                <w:sz w:val="20"/>
                <w:szCs w:val="20"/>
                <w:lang w:val="es-ES_tradnl"/>
              </w:rPr>
            </w:pPr>
            <w:r>
              <w:rPr>
                <w:rFonts w:ascii="Arial Narrow" w:hAnsi="Arial Narrow" w:cs="Arial"/>
                <w:b/>
                <w:bCs/>
                <w:sz w:val="20"/>
                <w:szCs w:val="20"/>
                <w:lang w:val="es-ES_tradnl"/>
              </w:rPr>
              <w:t>Número</w:t>
            </w:r>
          </w:p>
        </w:tc>
        <w:tc>
          <w:tcPr>
            <w:tcW w:w="4700" w:type="pct"/>
            <w:gridSpan w:val="18"/>
            <w:tcBorders>
              <w:top w:val="single" w:sz="4" w:space="0" w:color="000000"/>
              <w:left w:val="single" w:sz="4" w:space="0" w:color="000000"/>
              <w:bottom w:val="single" w:sz="4" w:space="0" w:color="000000"/>
              <w:right w:val="single" w:sz="4" w:space="0" w:color="000000"/>
            </w:tcBorders>
            <w:shd w:val="pct15" w:color="auto" w:fill="auto"/>
            <w:vAlign w:val="center"/>
          </w:tcPr>
          <w:p w14:paraId="5BA7D1E3" w14:textId="67CD44D9" w:rsidR="002623C8" w:rsidRPr="00A3154F" w:rsidRDefault="00635D20" w:rsidP="00635D20">
            <w:pPr>
              <w:snapToGrid w:val="0"/>
              <w:ind w:left="-20" w:firstLine="20"/>
              <w:contextualSpacing/>
              <w:jc w:val="both"/>
              <w:rPr>
                <w:rFonts w:ascii="Arial Narrow" w:hAnsi="Arial Narrow" w:cs="Arial"/>
                <w:b/>
                <w:sz w:val="20"/>
                <w:szCs w:val="20"/>
                <w:lang w:val="es-ES_tradnl"/>
              </w:rPr>
            </w:pPr>
            <w:r>
              <w:rPr>
                <w:rFonts w:ascii="Arial Narrow" w:hAnsi="Arial Narrow" w:cs="Arial"/>
                <w:b/>
                <w:bCs/>
                <w:sz w:val="20"/>
                <w:szCs w:val="20"/>
                <w:lang w:val="es-ES_tradnl"/>
              </w:rPr>
              <w:t>Descripción</w:t>
            </w:r>
          </w:p>
        </w:tc>
      </w:tr>
      <w:tr w:rsidR="002623C8" w:rsidRPr="001A0A26" w14:paraId="05AD59B9" w14:textId="77777777" w:rsidTr="002623C8">
        <w:trPr>
          <w:trHeight w:val="70"/>
        </w:trPr>
        <w:tc>
          <w:tcPr>
            <w:tcW w:w="300" w:type="pct"/>
            <w:tcBorders>
              <w:top w:val="single" w:sz="4" w:space="0" w:color="000000"/>
              <w:left w:val="single" w:sz="4" w:space="0" w:color="000000"/>
              <w:bottom w:val="single" w:sz="4" w:space="0" w:color="000000"/>
              <w:right w:val="single" w:sz="4" w:space="0" w:color="000000"/>
            </w:tcBorders>
            <w:shd w:val="pct15" w:color="auto" w:fill="auto"/>
            <w:vAlign w:val="center"/>
          </w:tcPr>
          <w:p w14:paraId="3F2292F8" w14:textId="59354D01" w:rsidR="002623C8" w:rsidRPr="00A3154F" w:rsidRDefault="002623C8" w:rsidP="00A91423">
            <w:pPr>
              <w:pStyle w:val="Estilo1"/>
              <w:tabs>
                <w:tab w:val="clear" w:pos="0"/>
              </w:tabs>
              <w:snapToGrid w:val="0"/>
              <w:spacing w:before="0" w:after="0"/>
              <w:ind w:left="0" w:firstLine="0"/>
              <w:contextualSpacing/>
              <w:rPr>
                <w:rFonts w:ascii="Arial Narrow" w:hAnsi="Arial Narrow"/>
                <w:bCs/>
                <w:szCs w:val="20"/>
                <w:u w:val="none"/>
              </w:rPr>
            </w:pPr>
            <w:permStart w:id="1058097504" w:edGrp="everyone" w:colFirst="1" w:colLast="1"/>
            <w:r>
              <w:rPr>
                <w:rFonts w:ascii="Arial Narrow" w:hAnsi="Arial Narrow"/>
                <w:bCs/>
                <w:szCs w:val="20"/>
                <w:u w:val="none"/>
              </w:rPr>
              <w:t>A.</w:t>
            </w:r>
            <w:r w:rsidRPr="00A3154F">
              <w:rPr>
                <w:rFonts w:ascii="Arial Narrow" w:hAnsi="Arial Narrow"/>
                <w:bCs/>
                <w:szCs w:val="20"/>
                <w:u w:val="none"/>
              </w:rPr>
              <w:t>1</w:t>
            </w:r>
          </w:p>
        </w:tc>
        <w:tc>
          <w:tcPr>
            <w:tcW w:w="4700" w:type="pct"/>
            <w:gridSpan w:val="18"/>
            <w:tcBorders>
              <w:top w:val="single" w:sz="4" w:space="0" w:color="000000"/>
              <w:left w:val="single" w:sz="4" w:space="0" w:color="000000"/>
              <w:bottom w:val="single" w:sz="4" w:space="0" w:color="000000"/>
              <w:right w:val="single" w:sz="4" w:space="0" w:color="000000"/>
            </w:tcBorders>
            <w:vAlign w:val="center"/>
          </w:tcPr>
          <w:p w14:paraId="6A6D7EFB" w14:textId="77777777" w:rsidR="002623C8" w:rsidRPr="00572EAB" w:rsidRDefault="002623C8" w:rsidP="00A91423">
            <w:pPr>
              <w:snapToGrid w:val="0"/>
              <w:ind w:right="-102"/>
              <w:contextualSpacing/>
              <w:jc w:val="both"/>
              <w:rPr>
                <w:rFonts w:ascii="Arial Narrow" w:hAnsi="Arial Narrow" w:cs="Arial"/>
                <w:sz w:val="20"/>
                <w:szCs w:val="22"/>
                <w:lang w:val="es-ES_tradnl"/>
              </w:rPr>
            </w:pPr>
          </w:p>
        </w:tc>
      </w:tr>
      <w:tr w:rsidR="002623C8" w:rsidRPr="001A0A26" w14:paraId="1B7C58FE" w14:textId="77777777" w:rsidTr="002623C8">
        <w:trPr>
          <w:trHeight w:val="70"/>
        </w:trPr>
        <w:tc>
          <w:tcPr>
            <w:tcW w:w="300" w:type="pct"/>
            <w:tcBorders>
              <w:top w:val="single" w:sz="4" w:space="0" w:color="000000"/>
              <w:left w:val="single" w:sz="4" w:space="0" w:color="000000"/>
              <w:bottom w:val="single" w:sz="4" w:space="0" w:color="000000"/>
              <w:right w:val="single" w:sz="4" w:space="0" w:color="000000"/>
            </w:tcBorders>
            <w:shd w:val="pct15" w:color="auto" w:fill="auto"/>
            <w:vAlign w:val="center"/>
          </w:tcPr>
          <w:p w14:paraId="6657CF51" w14:textId="6067EBA0" w:rsidR="002623C8" w:rsidRPr="00A3154F" w:rsidRDefault="002623C8" w:rsidP="00A91423">
            <w:pPr>
              <w:pStyle w:val="Estilo1"/>
              <w:tabs>
                <w:tab w:val="clear" w:pos="0"/>
              </w:tabs>
              <w:snapToGrid w:val="0"/>
              <w:spacing w:before="0" w:after="0"/>
              <w:ind w:left="0" w:firstLine="0"/>
              <w:contextualSpacing/>
              <w:rPr>
                <w:rFonts w:ascii="Arial Narrow" w:hAnsi="Arial Narrow"/>
                <w:bCs/>
                <w:szCs w:val="20"/>
                <w:u w:val="none"/>
              </w:rPr>
            </w:pPr>
            <w:permStart w:id="928668135" w:edGrp="everyone" w:colFirst="1" w:colLast="1"/>
            <w:permEnd w:id="1058097504"/>
            <w:r>
              <w:rPr>
                <w:rFonts w:ascii="Arial Narrow" w:hAnsi="Arial Narrow"/>
                <w:bCs/>
                <w:szCs w:val="20"/>
                <w:u w:val="none"/>
              </w:rPr>
              <w:t>A.</w:t>
            </w:r>
            <w:r w:rsidRPr="00A3154F">
              <w:rPr>
                <w:rFonts w:ascii="Arial Narrow" w:hAnsi="Arial Narrow"/>
                <w:bCs/>
                <w:szCs w:val="20"/>
                <w:u w:val="none"/>
              </w:rPr>
              <w:t>2</w:t>
            </w:r>
          </w:p>
        </w:tc>
        <w:tc>
          <w:tcPr>
            <w:tcW w:w="4700" w:type="pct"/>
            <w:gridSpan w:val="18"/>
            <w:tcBorders>
              <w:top w:val="single" w:sz="4" w:space="0" w:color="000000"/>
              <w:left w:val="single" w:sz="4" w:space="0" w:color="000000"/>
              <w:bottom w:val="single" w:sz="4" w:space="0" w:color="000000"/>
              <w:right w:val="single" w:sz="4" w:space="0" w:color="000000"/>
            </w:tcBorders>
            <w:vAlign w:val="center"/>
          </w:tcPr>
          <w:p w14:paraId="289FF4BA" w14:textId="77777777" w:rsidR="002623C8" w:rsidRPr="00572EAB" w:rsidRDefault="002623C8" w:rsidP="00A91423">
            <w:pPr>
              <w:snapToGrid w:val="0"/>
              <w:ind w:right="-102"/>
              <w:contextualSpacing/>
              <w:jc w:val="both"/>
              <w:rPr>
                <w:rFonts w:ascii="Arial Narrow" w:hAnsi="Arial Narrow" w:cs="Arial"/>
                <w:sz w:val="20"/>
                <w:szCs w:val="22"/>
                <w:lang w:val="es-ES_tradnl"/>
              </w:rPr>
            </w:pPr>
          </w:p>
        </w:tc>
      </w:tr>
      <w:tr w:rsidR="002623C8" w:rsidRPr="001A0A26" w14:paraId="3CA22E63" w14:textId="77777777" w:rsidTr="002623C8">
        <w:trPr>
          <w:trHeight w:val="70"/>
        </w:trPr>
        <w:tc>
          <w:tcPr>
            <w:tcW w:w="300" w:type="pct"/>
            <w:tcBorders>
              <w:top w:val="single" w:sz="4" w:space="0" w:color="000000"/>
              <w:left w:val="single" w:sz="4" w:space="0" w:color="000000"/>
              <w:bottom w:val="single" w:sz="4" w:space="0" w:color="000000"/>
              <w:right w:val="single" w:sz="4" w:space="0" w:color="000000"/>
            </w:tcBorders>
            <w:shd w:val="pct15" w:color="auto" w:fill="auto"/>
            <w:vAlign w:val="center"/>
          </w:tcPr>
          <w:p w14:paraId="0C6EBE73" w14:textId="0321EFB3" w:rsidR="002623C8" w:rsidRPr="00A3154F" w:rsidRDefault="002623C8" w:rsidP="00A91423">
            <w:pPr>
              <w:pStyle w:val="Estilo1"/>
              <w:tabs>
                <w:tab w:val="clear" w:pos="0"/>
              </w:tabs>
              <w:snapToGrid w:val="0"/>
              <w:spacing w:before="0" w:after="0"/>
              <w:ind w:left="0" w:firstLine="0"/>
              <w:contextualSpacing/>
              <w:rPr>
                <w:rFonts w:ascii="Arial Narrow" w:hAnsi="Arial Narrow"/>
                <w:bCs/>
                <w:szCs w:val="20"/>
                <w:u w:val="none"/>
              </w:rPr>
            </w:pPr>
            <w:permStart w:id="746214886" w:edGrp="everyone" w:colFirst="1" w:colLast="1"/>
            <w:permEnd w:id="928668135"/>
            <w:r>
              <w:rPr>
                <w:rFonts w:ascii="Arial Narrow" w:hAnsi="Arial Narrow"/>
                <w:bCs/>
                <w:szCs w:val="20"/>
                <w:u w:val="none"/>
              </w:rPr>
              <w:t>A.3</w:t>
            </w:r>
          </w:p>
        </w:tc>
        <w:tc>
          <w:tcPr>
            <w:tcW w:w="4700" w:type="pct"/>
            <w:gridSpan w:val="18"/>
            <w:tcBorders>
              <w:top w:val="single" w:sz="4" w:space="0" w:color="000000"/>
              <w:left w:val="single" w:sz="4" w:space="0" w:color="000000"/>
              <w:bottom w:val="single" w:sz="4" w:space="0" w:color="000000"/>
              <w:right w:val="single" w:sz="4" w:space="0" w:color="000000"/>
            </w:tcBorders>
            <w:vAlign w:val="center"/>
          </w:tcPr>
          <w:p w14:paraId="1AE41FBC" w14:textId="77777777" w:rsidR="002623C8" w:rsidRPr="00572EAB" w:rsidRDefault="002623C8" w:rsidP="00A91423">
            <w:pPr>
              <w:snapToGrid w:val="0"/>
              <w:ind w:right="-102"/>
              <w:contextualSpacing/>
              <w:jc w:val="both"/>
              <w:rPr>
                <w:rFonts w:ascii="Arial Narrow" w:hAnsi="Arial Narrow" w:cs="Arial"/>
                <w:sz w:val="20"/>
                <w:szCs w:val="22"/>
                <w:lang w:val="es-ES_tradnl"/>
              </w:rPr>
            </w:pPr>
          </w:p>
        </w:tc>
      </w:tr>
      <w:permEnd w:id="746214886"/>
      <w:tr w:rsidR="00A91423" w:rsidRPr="00DB550E" w14:paraId="392A2563" w14:textId="77777777" w:rsidTr="001143E5">
        <w:tc>
          <w:tcPr>
            <w:tcW w:w="5000" w:type="pct"/>
            <w:gridSpan w:val="19"/>
            <w:tcBorders>
              <w:top w:val="single" w:sz="4" w:space="0" w:color="000000"/>
              <w:left w:val="single" w:sz="4" w:space="0" w:color="000000"/>
              <w:bottom w:val="single" w:sz="4" w:space="0" w:color="000000"/>
              <w:right w:val="single" w:sz="4" w:space="0" w:color="000000"/>
            </w:tcBorders>
            <w:shd w:val="pct15" w:color="auto" w:fill="auto"/>
            <w:vAlign w:val="center"/>
          </w:tcPr>
          <w:p w14:paraId="34DA638F" w14:textId="54964768" w:rsidR="00A91423" w:rsidRPr="00DB550E" w:rsidRDefault="007C16F5" w:rsidP="00A91423">
            <w:pPr>
              <w:contextualSpacing/>
              <w:jc w:val="both"/>
              <w:rPr>
                <w:rFonts w:ascii="Arial Narrow" w:hAnsi="Arial Narrow"/>
                <w:b/>
                <w:sz w:val="18"/>
                <w:szCs w:val="18"/>
              </w:rPr>
            </w:pPr>
            <w:r>
              <w:rPr>
                <w:rFonts w:ascii="Arial Narrow" w:hAnsi="Arial Narrow" w:cs="Arial"/>
                <w:b/>
                <w:sz w:val="22"/>
                <w:szCs w:val="21"/>
                <w:lang w:val="es-ES_tradnl"/>
              </w:rPr>
              <w:t>8</w:t>
            </w:r>
            <w:r w:rsidR="00A91423">
              <w:rPr>
                <w:rFonts w:ascii="Arial Narrow" w:hAnsi="Arial Narrow" w:cs="Arial"/>
                <w:b/>
                <w:sz w:val="22"/>
                <w:szCs w:val="21"/>
                <w:lang w:val="es-ES_tradnl"/>
              </w:rPr>
              <w:t xml:space="preserve">.2. Cronograma de ejecución por </w:t>
            </w:r>
            <w:r w:rsidR="00A91423" w:rsidRPr="00A3154F">
              <w:rPr>
                <w:rFonts w:ascii="Arial Narrow" w:hAnsi="Arial Narrow" w:cs="Arial"/>
                <w:b/>
                <w:sz w:val="22"/>
                <w:szCs w:val="21"/>
                <w:lang w:val="es-ES_tradnl"/>
              </w:rPr>
              <w:t>meses</w:t>
            </w:r>
            <w:r>
              <w:rPr>
                <w:rFonts w:ascii="Arial Narrow" w:hAnsi="Arial Narrow" w:cs="Arial"/>
                <w:b/>
                <w:sz w:val="22"/>
                <w:szCs w:val="21"/>
                <w:lang w:val="es-ES_tradnl"/>
              </w:rPr>
              <w:t xml:space="preserve"> (para todas las modalidades)</w:t>
            </w:r>
          </w:p>
        </w:tc>
      </w:tr>
      <w:tr w:rsidR="00A91423" w:rsidRPr="00DB550E" w14:paraId="65D5CC4E" w14:textId="77777777" w:rsidTr="007173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49" w:type="pct"/>
            <w:gridSpan w:val="2"/>
            <w:shd w:val="clear" w:color="auto" w:fill="D9D9D9"/>
          </w:tcPr>
          <w:p w14:paraId="20E928E6" w14:textId="77777777" w:rsidR="00A91423" w:rsidRPr="00A3154F" w:rsidRDefault="00A91423" w:rsidP="00A91423">
            <w:pPr>
              <w:pStyle w:val="Piedepgina"/>
              <w:tabs>
                <w:tab w:val="left" w:pos="708"/>
              </w:tabs>
              <w:contextualSpacing/>
              <w:jc w:val="both"/>
              <w:rPr>
                <w:rFonts w:ascii="Arial Narrow" w:hAnsi="Arial Narrow" w:cs="Arial"/>
                <w:b/>
                <w:bCs/>
                <w:sz w:val="20"/>
                <w:szCs w:val="18"/>
                <w:lang w:val="es-ES_tradnl"/>
              </w:rPr>
            </w:pPr>
            <w:r w:rsidRPr="00A3154F">
              <w:rPr>
                <w:rFonts w:ascii="Arial Narrow" w:hAnsi="Arial Narrow" w:cs="Arial"/>
                <w:b/>
                <w:bCs/>
                <w:sz w:val="20"/>
                <w:szCs w:val="18"/>
                <w:lang w:val="es-ES_tradnl"/>
              </w:rPr>
              <w:t>Actividades</w:t>
            </w:r>
          </w:p>
        </w:tc>
        <w:tc>
          <w:tcPr>
            <w:tcW w:w="347" w:type="pct"/>
            <w:shd w:val="clear" w:color="auto" w:fill="D9D9D9"/>
          </w:tcPr>
          <w:p w14:paraId="2BD2C28B" w14:textId="77777777" w:rsidR="00A91423" w:rsidRPr="00A3154F" w:rsidRDefault="00A91423" w:rsidP="00A91423">
            <w:pPr>
              <w:pStyle w:val="Piedepgina"/>
              <w:tabs>
                <w:tab w:val="left" w:pos="708"/>
              </w:tabs>
              <w:contextualSpacing/>
              <w:jc w:val="both"/>
              <w:rPr>
                <w:rFonts w:ascii="Arial Narrow" w:hAnsi="Arial Narrow" w:cs="Arial"/>
                <w:b/>
                <w:bCs/>
                <w:sz w:val="20"/>
                <w:szCs w:val="18"/>
                <w:lang w:val="es-ES_tradnl"/>
              </w:rPr>
            </w:pPr>
            <w:r w:rsidRPr="00A3154F">
              <w:rPr>
                <w:rFonts w:ascii="Arial Narrow" w:hAnsi="Arial Narrow" w:cs="Arial"/>
                <w:b/>
                <w:bCs/>
                <w:sz w:val="20"/>
                <w:szCs w:val="18"/>
                <w:lang w:val="es-ES_tradnl"/>
              </w:rPr>
              <w:t>1</w:t>
            </w:r>
          </w:p>
        </w:tc>
        <w:tc>
          <w:tcPr>
            <w:tcW w:w="348" w:type="pct"/>
            <w:shd w:val="clear" w:color="auto" w:fill="D9D9D9"/>
          </w:tcPr>
          <w:p w14:paraId="4F7E10CF" w14:textId="77777777" w:rsidR="00A91423" w:rsidRPr="00A3154F" w:rsidRDefault="00A91423" w:rsidP="00A91423">
            <w:pPr>
              <w:pStyle w:val="Piedepgina"/>
              <w:tabs>
                <w:tab w:val="left" w:pos="708"/>
              </w:tabs>
              <w:contextualSpacing/>
              <w:jc w:val="both"/>
              <w:rPr>
                <w:rFonts w:ascii="Arial Narrow" w:hAnsi="Arial Narrow" w:cs="Arial"/>
                <w:b/>
                <w:bCs/>
                <w:sz w:val="20"/>
                <w:szCs w:val="18"/>
                <w:lang w:val="es-ES_tradnl"/>
              </w:rPr>
            </w:pPr>
            <w:r w:rsidRPr="00A3154F">
              <w:rPr>
                <w:rFonts w:ascii="Arial Narrow" w:hAnsi="Arial Narrow" w:cs="Arial"/>
                <w:b/>
                <w:bCs/>
                <w:sz w:val="20"/>
                <w:szCs w:val="18"/>
                <w:lang w:val="es-ES_tradnl"/>
              </w:rPr>
              <w:t>2</w:t>
            </w:r>
          </w:p>
        </w:tc>
        <w:tc>
          <w:tcPr>
            <w:tcW w:w="347" w:type="pct"/>
            <w:gridSpan w:val="2"/>
            <w:shd w:val="clear" w:color="auto" w:fill="D9D9D9"/>
          </w:tcPr>
          <w:p w14:paraId="3257A586" w14:textId="77777777" w:rsidR="00A91423" w:rsidRPr="00A3154F" w:rsidRDefault="00A91423" w:rsidP="00A91423">
            <w:pPr>
              <w:pStyle w:val="Piedepgina"/>
              <w:tabs>
                <w:tab w:val="left" w:pos="708"/>
              </w:tabs>
              <w:contextualSpacing/>
              <w:jc w:val="both"/>
              <w:rPr>
                <w:rFonts w:ascii="Arial Narrow" w:hAnsi="Arial Narrow" w:cs="Arial"/>
                <w:b/>
                <w:bCs/>
                <w:sz w:val="20"/>
                <w:szCs w:val="18"/>
                <w:lang w:val="es-ES_tradnl"/>
              </w:rPr>
            </w:pPr>
            <w:r w:rsidRPr="00A3154F">
              <w:rPr>
                <w:rFonts w:ascii="Arial Narrow" w:hAnsi="Arial Narrow" w:cs="Arial"/>
                <w:b/>
                <w:bCs/>
                <w:sz w:val="20"/>
                <w:szCs w:val="18"/>
                <w:lang w:val="es-ES_tradnl"/>
              </w:rPr>
              <w:t>3</w:t>
            </w:r>
          </w:p>
        </w:tc>
        <w:tc>
          <w:tcPr>
            <w:tcW w:w="348" w:type="pct"/>
            <w:gridSpan w:val="2"/>
            <w:shd w:val="clear" w:color="auto" w:fill="D9D9D9"/>
          </w:tcPr>
          <w:p w14:paraId="6775D4BA" w14:textId="77777777" w:rsidR="00A91423" w:rsidRPr="00A3154F" w:rsidRDefault="00A91423" w:rsidP="00A91423">
            <w:pPr>
              <w:pStyle w:val="Piedepgina"/>
              <w:tabs>
                <w:tab w:val="left" w:pos="708"/>
              </w:tabs>
              <w:contextualSpacing/>
              <w:jc w:val="both"/>
              <w:rPr>
                <w:rFonts w:ascii="Arial Narrow" w:hAnsi="Arial Narrow" w:cs="Arial"/>
                <w:b/>
                <w:bCs/>
                <w:sz w:val="20"/>
                <w:szCs w:val="18"/>
                <w:lang w:val="es-ES_tradnl"/>
              </w:rPr>
            </w:pPr>
            <w:r w:rsidRPr="00A3154F">
              <w:rPr>
                <w:rFonts w:ascii="Arial Narrow" w:hAnsi="Arial Narrow" w:cs="Arial"/>
                <w:b/>
                <w:bCs/>
                <w:sz w:val="20"/>
                <w:szCs w:val="18"/>
                <w:lang w:val="es-ES_tradnl"/>
              </w:rPr>
              <w:t>4</w:t>
            </w:r>
          </w:p>
        </w:tc>
        <w:tc>
          <w:tcPr>
            <w:tcW w:w="351" w:type="pct"/>
            <w:gridSpan w:val="2"/>
            <w:shd w:val="clear" w:color="auto" w:fill="D9D9D9"/>
          </w:tcPr>
          <w:p w14:paraId="2E6ED59D" w14:textId="77777777" w:rsidR="00A91423" w:rsidRPr="00A3154F" w:rsidRDefault="00A91423" w:rsidP="00A91423">
            <w:pPr>
              <w:pStyle w:val="Piedepgina"/>
              <w:tabs>
                <w:tab w:val="left" w:pos="708"/>
              </w:tabs>
              <w:contextualSpacing/>
              <w:jc w:val="both"/>
              <w:rPr>
                <w:rFonts w:ascii="Arial Narrow" w:hAnsi="Arial Narrow" w:cs="Arial"/>
                <w:b/>
                <w:bCs/>
                <w:sz w:val="20"/>
                <w:szCs w:val="18"/>
                <w:lang w:val="es-ES_tradnl"/>
              </w:rPr>
            </w:pPr>
            <w:r w:rsidRPr="00A3154F">
              <w:rPr>
                <w:rFonts w:ascii="Arial Narrow" w:hAnsi="Arial Narrow" w:cs="Arial"/>
                <w:b/>
                <w:bCs/>
                <w:sz w:val="20"/>
                <w:szCs w:val="18"/>
                <w:lang w:val="es-ES_tradnl"/>
              </w:rPr>
              <w:t>5</w:t>
            </w:r>
          </w:p>
        </w:tc>
        <w:tc>
          <w:tcPr>
            <w:tcW w:w="348" w:type="pct"/>
            <w:shd w:val="clear" w:color="auto" w:fill="D9D9D9"/>
          </w:tcPr>
          <w:p w14:paraId="6D05AD0B" w14:textId="77777777" w:rsidR="00A91423" w:rsidRPr="00A3154F" w:rsidRDefault="00A91423" w:rsidP="00A91423">
            <w:pPr>
              <w:pStyle w:val="Piedepgina"/>
              <w:tabs>
                <w:tab w:val="left" w:pos="708"/>
              </w:tabs>
              <w:contextualSpacing/>
              <w:jc w:val="both"/>
              <w:rPr>
                <w:rFonts w:ascii="Arial Narrow" w:hAnsi="Arial Narrow" w:cs="Arial"/>
                <w:b/>
                <w:bCs/>
                <w:sz w:val="20"/>
                <w:szCs w:val="18"/>
                <w:lang w:val="es-ES_tradnl"/>
              </w:rPr>
            </w:pPr>
            <w:r w:rsidRPr="00A3154F">
              <w:rPr>
                <w:rFonts w:ascii="Arial Narrow" w:hAnsi="Arial Narrow" w:cs="Arial"/>
                <w:b/>
                <w:bCs/>
                <w:sz w:val="20"/>
                <w:szCs w:val="18"/>
                <w:lang w:val="es-ES_tradnl"/>
              </w:rPr>
              <w:t>6</w:t>
            </w:r>
          </w:p>
        </w:tc>
        <w:tc>
          <w:tcPr>
            <w:tcW w:w="346" w:type="pct"/>
            <w:shd w:val="clear" w:color="auto" w:fill="D9D9D9"/>
          </w:tcPr>
          <w:p w14:paraId="0DCC6401" w14:textId="77777777" w:rsidR="00A91423" w:rsidRPr="00A3154F" w:rsidRDefault="00A91423" w:rsidP="00A91423">
            <w:pPr>
              <w:pStyle w:val="Piedepgina"/>
              <w:tabs>
                <w:tab w:val="left" w:pos="708"/>
              </w:tabs>
              <w:contextualSpacing/>
              <w:jc w:val="both"/>
              <w:rPr>
                <w:rFonts w:ascii="Arial Narrow" w:hAnsi="Arial Narrow" w:cs="Arial"/>
                <w:b/>
                <w:bCs/>
                <w:sz w:val="20"/>
                <w:szCs w:val="18"/>
                <w:lang w:val="es-ES_tradnl"/>
              </w:rPr>
            </w:pPr>
            <w:r w:rsidRPr="00A3154F">
              <w:rPr>
                <w:rFonts w:ascii="Arial Narrow" w:hAnsi="Arial Narrow" w:cs="Arial"/>
                <w:b/>
                <w:bCs/>
                <w:sz w:val="20"/>
                <w:szCs w:val="18"/>
                <w:lang w:val="es-ES_tradnl"/>
              </w:rPr>
              <w:t>7</w:t>
            </w:r>
          </w:p>
        </w:tc>
        <w:tc>
          <w:tcPr>
            <w:tcW w:w="353" w:type="pct"/>
            <w:gridSpan w:val="3"/>
            <w:shd w:val="clear" w:color="auto" w:fill="D9D9D9"/>
          </w:tcPr>
          <w:p w14:paraId="75252824" w14:textId="77777777" w:rsidR="00A91423" w:rsidRPr="00A3154F" w:rsidRDefault="00A91423" w:rsidP="00A91423">
            <w:pPr>
              <w:pStyle w:val="Piedepgina"/>
              <w:tabs>
                <w:tab w:val="left" w:pos="708"/>
              </w:tabs>
              <w:contextualSpacing/>
              <w:jc w:val="both"/>
              <w:rPr>
                <w:rFonts w:ascii="Arial Narrow" w:hAnsi="Arial Narrow" w:cs="Arial"/>
                <w:b/>
                <w:bCs/>
                <w:sz w:val="20"/>
                <w:szCs w:val="18"/>
                <w:lang w:val="es-ES_tradnl"/>
              </w:rPr>
            </w:pPr>
            <w:r w:rsidRPr="00A3154F">
              <w:rPr>
                <w:rFonts w:ascii="Arial Narrow" w:hAnsi="Arial Narrow" w:cs="Arial"/>
                <w:b/>
                <w:bCs/>
                <w:sz w:val="20"/>
                <w:szCs w:val="18"/>
                <w:lang w:val="es-ES_tradnl"/>
              </w:rPr>
              <w:t>8</w:t>
            </w:r>
          </w:p>
        </w:tc>
        <w:tc>
          <w:tcPr>
            <w:tcW w:w="347" w:type="pct"/>
            <w:shd w:val="clear" w:color="auto" w:fill="D9D9D9"/>
          </w:tcPr>
          <w:p w14:paraId="2D81EC9C" w14:textId="77777777" w:rsidR="00A91423" w:rsidRPr="00A3154F" w:rsidRDefault="00A91423" w:rsidP="00A91423">
            <w:pPr>
              <w:pStyle w:val="Piedepgina"/>
              <w:tabs>
                <w:tab w:val="left" w:pos="708"/>
              </w:tabs>
              <w:contextualSpacing/>
              <w:jc w:val="both"/>
              <w:rPr>
                <w:rFonts w:ascii="Arial Narrow" w:hAnsi="Arial Narrow" w:cs="Arial"/>
                <w:b/>
                <w:bCs/>
                <w:sz w:val="20"/>
                <w:szCs w:val="18"/>
                <w:lang w:val="es-ES_tradnl"/>
              </w:rPr>
            </w:pPr>
            <w:r w:rsidRPr="00A3154F">
              <w:rPr>
                <w:rFonts w:ascii="Arial Narrow" w:hAnsi="Arial Narrow" w:cs="Arial"/>
                <w:b/>
                <w:bCs/>
                <w:sz w:val="20"/>
                <w:szCs w:val="18"/>
                <w:lang w:val="es-ES_tradnl"/>
              </w:rPr>
              <w:t>9</w:t>
            </w:r>
          </w:p>
        </w:tc>
        <w:tc>
          <w:tcPr>
            <w:tcW w:w="347" w:type="pct"/>
            <w:shd w:val="clear" w:color="auto" w:fill="D9D9D9"/>
          </w:tcPr>
          <w:p w14:paraId="6C5ED624" w14:textId="77777777" w:rsidR="00A91423" w:rsidRPr="00A3154F" w:rsidRDefault="00A91423" w:rsidP="00A91423">
            <w:pPr>
              <w:pStyle w:val="Piedepgina"/>
              <w:tabs>
                <w:tab w:val="left" w:pos="708"/>
              </w:tabs>
              <w:contextualSpacing/>
              <w:jc w:val="both"/>
              <w:rPr>
                <w:rFonts w:ascii="Arial Narrow" w:hAnsi="Arial Narrow" w:cs="Arial"/>
                <w:b/>
                <w:bCs/>
                <w:sz w:val="20"/>
                <w:szCs w:val="18"/>
                <w:lang w:val="es-ES_tradnl"/>
              </w:rPr>
            </w:pPr>
            <w:r w:rsidRPr="00A3154F">
              <w:rPr>
                <w:rFonts w:ascii="Arial Narrow" w:hAnsi="Arial Narrow" w:cs="Arial"/>
                <w:b/>
                <w:bCs/>
                <w:sz w:val="20"/>
                <w:szCs w:val="18"/>
                <w:lang w:val="es-ES_tradnl"/>
              </w:rPr>
              <w:t>10</w:t>
            </w:r>
          </w:p>
        </w:tc>
        <w:tc>
          <w:tcPr>
            <w:tcW w:w="348" w:type="pct"/>
            <w:shd w:val="clear" w:color="auto" w:fill="D9D9D9"/>
          </w:tcPr>
          <w:p w14:paraId="0D4A0922" w14:textId="77777777" w:rsidR="00A91423" w:rsidRPr="00A3154F" w:rsidRDefault="00A91423" w:rsidP="00A91423">
            <w:pPr>
              <w:pStyle w:val="Piedepgina"/>
              <w:tabs>
                <w:tab w:val="left" w:pos="708"/>
              </w:tabs>
              <w:contextualSpacing/>
              <w:jc w:val="both"/>
              <w:rPr>
                <w:rFonts w:ascii="Arial Narrow" w:hAnsi="Arial Narrow" w:cs="Arial"/>
                <w:b/>
                <w:bCs/>
                <w:sz w:val="20"/>
                <w:szCs w:val="18"/>
                <w:lang w:val="es-ES_tradnl"/>
              </w:rPr>
            </w:pPr>
            <w:r w:rsidRPr="00A3154F">
              <w:rPr>
                <w:rFonts w:ascii="Arial Narrow" w:hAnsi="Arial Narrow" w:cs="Arial"/>
                <w:b/>
                <w:bCs/>
                <w:sz w:val="20"/>
                <w:szCs w:val="18"/>
                <w:lang w:val="es-ES_tradnl"/>
              </w:rPr>
              <w:t>11</w:t>
            </w:r>
          </w:p>
        </w:tc>
        <w:tc>
          <w:tcPr>
            <w:tcW w:w="321" w:type="pct"/>
            <w:shd w:val="clear" w:color="auto" w:fill="D9D9D9"/>
          </w:tcPr>
          <w:p w14:paraId="6C4D201C" w14:textId="77777777" w:rsidR="00A91423" w:rsidRPr="00A3154F" w:rsidRDefault="00A91423" w:rsidP="00A91423">
            <w:pPr>
              <w:pStyle w:val="Piedepgina"/>
              <w:tabs>
                <w:tab w:val="left" w:pos="708"/>
              </w:tabs>
              <w:contextualSpacing/>
              <w:jc w:val="both"/>
              <w:rPr>
                <w:rFonts w:ascii="Arial Narrow" w:hAnsi="Arial Narrow" w:cs="Arial"/>
                <w:b/>
                <w:bCs/>
                <w:sz w:val="20"/>
                <w:szCs w:val="18"/>
                <w:lang w:val="es-ES_tradnl"/>
              </w:rPr>
            </w:pPr>
            <w:r w:rsidRPr="00A3154F">
              <w:rPr>
                <w:rFonts w:ascii="Arial Narrow" w:hAnsi="Arial Narrow" w:cs="Arial"/>
                <w:b/>
                <w:bCs/>
                <w:sz w:val="20"/>
                <w:szCs w:val="18"/>
                <w:lang w:val="es-ES_tradnl"/>
              </w:rPr>
              <w:t>12</w:t>
            </w:r>
          </w:p>
        </w:tc>
      </w:tr>
      <w:tr w:rsidR="00A91423" w:rsidRPr="00DB550E" w14:paraId="695B6A3A" w14:textId="77777777" w:rsidTr="007173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49" w:type="pct"/>
            <w:gridSpan w:val="2"/>
            <w:vAlign w:val="center"/>
          </w:tcPr>
          <w:p w14:paraId="560BA92C" w14:textId="77777777" w:rsidR="00A91423" w:rsidRPr="00572EAB" w:rsidRDefault="00A91423" w:rsidP="00A91423">
            <w:pPr>
              <w:pStyle w:val="Estilo1"/>
              <w:tabs>
                <w:tab w:val="clear" w:pos="0"/>
              </w:tabs>
              <w:snapToGrid w:val="0"/>
              <w:spacing w:before="0" w:after="0"/>
              <w:ind w:left="0" w:firstLine="0"/>
              <w:contextualSpacing/>
              <w:rPr>
                <w:rFonts w:ascii="Arial Narrow" w:hAnsi="Arial Narrow"/>
                <w:b w:val="0"/>
                <w:bCs/>
                <w:u w:val="none"/>
              </w:rPr>
            </w:pPr>
            <w:permStart w:id="1491232590" w:edGrp="everyone" w:colFirst="0" w:colLast="0"/>
            <w:permStart w:id="902174709" w:edGrp="everyone" w:colFirst="1" w:colLast="1"/>
            <w:permStart w:id="1682582469" w:edGrp="everyone" w:colFirst="2" w:colLast="2"/>
            <w:permStart w:id="478816312" w:edGrp="everyone" w:colFirst="3" w:colLast="3"/>
            <w:permStart w:id="1871648208" w:edGrp="everyone" w:colFirst="4" w:colLast="4"/>
            <w:permStart w:id="1577059069" w:edGrp="everyone" w:colFirst="5" w:colLast="5"/>
            <w:permStart w:id="1444962308" w:edGrp="everyone" w:colFirst="6" w:colLast="6"/>
            <w:permStart w:id="329868381" w:edGrp="everyone" w:colFirst="7" w:colLast="7"/>
            <w:permStart w:id="1388208946" w:edGrp="everyone" w:colFirst="8" w:colLast="8"/>
            <w:permStart w:id="1732516881" w:edGrp="everyone" w:colFirst="9" w:colLast="9"/>
            <w:permStart w:id="1093889292" w:edGrp="everyone" w:colFirst="10" w:colLast="10"/>
            <w:permStart w:id="1170540121" w:edGrp="everyone" w:colFirst="11" w:colLast="11"/>
            <w:permStart w:id="1691051050" w:edGrp="everyone" w:colFirst="12" w:colLast="12"/>
          </w:p>
        </w:tc>
        <w:tc>
          <w:tcPr>
            <w:tcW w:w="347" w:type="pct"/>
          </w:tcPr>
          <w:p w14:paraId="1865D8D9" w14:textId="77777777" w:rsidR="00A91423" w:rsidRPr="00572EAB" w:rsidRDefault="00A91423" w:rsidP="00A91423">
            <w:pPr>
              <w:pStyle w:val="Piedepgina"/>
              <w:tabs>
                <w:tab w:val="left" w:pos="708"/>
              </w:tabs>
              <w:contextualSpacing/>
              <w:jc w:val="both"/>
              <w:rPr>
                <w:rFonts w:ascii="Arial Narrow" w:hAnsi="Arial Narrow"/>
                <w:sz w:val="20"/>
                <w:szCs w:val="22"/>
              </w:rPr>
            </w:pPr>
          </w:p>
        </w:tc>
        <w:tc>
          <w:tcPr>
            <w:tcW w:w="348" w:type="pct"/>
          </w:tcPr>
          <w:p w14:paraId="163CCAD6" w14:textId="77777777" w:rsidR="00A91423" w:rsidRPr="00572EAB" w:rsidRDefault="00A91423" w:rsidP="00A91423">
            <w:pPr>
              <w:pStyle w:val="Piedepgina"/>
              <w:tabs>
                <w:tab w:val="left" w:pos="708"/>
              </w:tabs>
              <w:contextualSpacing/>
              <w:jc w:val="both"/>
              <w:rPr>
                <w:rFonts w:ascii="Arial Narrow" w:hAnsi="Arial Narrow"/>
                <w:sz w:val="20"/>
                <w:szCs w:val="22"/>
              </w:rPr>
            </w:pPr>
          </w:p>
        </w:tc>
        <w:tc>
          <w:tcPr>
            <w:tcW w:w="347" w:type="pct"/>
            <w:gridSpan w:val="2"/>
          </w:tcPr>
          <w:p w14:paraId="353E2A97" w14:textId="77777777" w:rsidR="00A91423" w:rsidRPr="00572EAB" w:rsidRDefault="00A91423" w:rsidP="00A91423">
            <w:pPr>
              <w:pStyle w:val="Piedepgina"/>
              <w:tabs>
                <w:tab w:val="left" w:pos="708"/>
              </w:tabs>
              <w:contextualSpacing/>
              <w:jc w:val="both"/>
              <w:rPr>
                <w:rFonts w:ascii="Arial Narrow" w:hAnsi="Arial Narrow"/>
                <w:sz w:val="20"/>
                <w:szCs w:val="22"/>
              </w:rPr>
            </w:pPr>
          </w:p>
        </w:tc>
        <w:tc>
          <w:tcPr>
            <w:tcW w:w="348" w:type="pct"/>
            <w:gridSpan w:val="2"/>
          </w:tcPr>
          <w:p w14:paraId="2CF4BB33" w14:textId="77777777" w:rsidR="00A91423" w:rsidRPr="00572EAB" w:rsidRDefault="00A91423" w:rsidP="00A91423">
            <w:pPr>
              <w:pStyle w:val="Piedepgina"/>
              <w:tabs>
                <w:tab w:val="left" w:pos="708"/>
              </w:tabs>
              <w:contextualSpacing/>
              <w:jc w:val="both"/>
              <w:rPr>
                <w:rFonts w:ascii="Arial Narrow" w:hAnsi="Arial Narrow"/>
                <w:sz w:val="20"/>
                <w:szCs w:val="22"/>
              </w:rPr>
            </w:pPr>
          </w:p>
        </w:tc>
        <w:tc>
          <w:tcPr>
            <w:tcW w:w="351" w:type="pct"/>
            <w:gridSpan w:val="2"/>
          </w:tcPr>
          <w:p w14:paraId="43BE4CEC" w14:textId="77777777" w:rsidR="00A91423" w:rsidRPr="00572EAB" w:rsidRDefault="00A91423" w:rsidP="00A91423">
            <w:pPr>
              <w:pStyle w:val="Piedepgina"/>
              <w:tabs>
                <w:tab w:val="left" w:pos="708"/>
              </w:tabs>
              <w:contextualSpacing/>
              <w:jc w:val="both"/>
              <w:rPr>
                <w:rFonts w:ascii="Arial Narrow" w:hAnsi="Arial Narrow"/>
                <w:sz w:val="20"/>
                <w:szCs w:val="22"/>
              </w:rPr>
            </w:pPr>
          </w:p>
        </w:tc>
        <w:tc>
          <w:tcPr>
            <w:tcW w:w="348" w:type="pct"/>
          </w:tcPr>
          <w:p w14:paraId="7699D8D1" w14:textId="77777777" w:rsidR="00A91423" w:rsidRPr="00572EAB" w:rsidRDefault="00A91423" w:rsidP="00A91423">
            <w:pPr>
              <w:pStyle w:val="Piedepgina"/>
              <w:tabs>
                <w:tab w:val="left" w:pos="708"/>
              </w:tabs>
              <w:contextualSpacing/>
              <w:jc w:val="both"/>
              <w:rPr>
                <w:rFonts w:ascii="Arial Narrow" w:hAnsi="Arial Narrow"/>
                <w:sz w:val="20"/>
                <w:szCs w:val="22"/>
              </w:rPr>
            </w:pPr>
          </w:p>
        </w:tc>
        <w:tc>
          <w:tcPr>
            <w:tcW w:w="346" w:type="pct"/>
          </w:tcPr>
          <w:p w14:paraId="071FB706" w14:textId="77777777" w:rsidR="00A91423" w:rsidRPr="00572EAB" w:rsidRDefault="00A91423" w:rsidP="00A91423">
            <w:pPr>
              <w:pStyle w:val="Piedepgina"/>
              <w:tabs>
                <w:tab w:val="left" w:pos="708"/>
              </w:tabs>
              <w:contextualSpacing/>
              <w:jc w:val="both"/>
              <w:rPr>
                <w:rFonts w:ascii="Arial Narrow" w:hAnsi="Arial Narrow"/>
                <w:sz w:val="20"/>
                <w:szCs w:val="22"/>
              </w:rPr>
            </w:pPr>
          </w:p>
        </w:tc>
        <w:tc>
          <w:tcPr>
            <w:tcW w:w="353" w:type="pct"/>
            <w:gridSpan w:val="3"/>
          </w:tcPr>
          <w:p w14:paraId="66BD26A3" w14:textId="77777777" w:rsidR="00A91423" w:rsidRPr="00572EAB" w:rsidRDefault="00A91423" w:rsidP="00A91423">
            <w:pPr>
              <w:pStyle w:val="Piedepgina"/>
              <w:tabs>
                <w:tab w:val="left" w:pos="708"/>
              </w:tabs>
              <w:contextualSpacing/>
              <w:jc w:val="both"/>
              <w:rPr>
                <w:rFonts w:ascii="Arial Narrow" w:hAnsi="Arial Narrow"/>
                <w:sz w:val="20"/>
                <w:szCs w:val="22"/>
              </w:rPr>
            </w:pPr>
          </w:p>
        </w:tc>
        <w:tc>
          <w:tcPr>
            <w:tcW w:w="347" w:type="pct"/>
          </w:tcPr>
          <w:p w14:paraId="018023AB" w14:textId="77777777" w:rsidR="00A91423" w:rsidRPr="00572EAB" w:rsidRDefault="00A91423" w:rsidP="00A91423">
            <w:pPr>
              <w:pStyle w:val="Piedepgina"/>
              <w:tabs>
                <w:tab w:val="left" w:pos="708"/>
              </w:tabs>
              <w:contextualSpacing/>
              <w:jc w:val="both"/>
              <w:rPr>
                <w:rFonts w:ascii="Arial Narrow" w:hAnsi="Arial Narrow"/>
                <w:sz w:val="20"/>
                <w:szCs w:val="22"/>
              </w:rPr>
            </w:pPr>
          </w:p>
        </w:tc>
        <w:tc>
          <w:tcPr>
            <w:tcW w:w="347" w:type="pct"/>
          </w:tcPr>
          <w:p w14:paraId="2BE5128A" w14:textId="77777777" w:rsidR="00A91423" w:rsidRPr="00572EAB" w:rsidRDefault="00A91423" w:rsidP="00A91423">
            <w:pPr>
              <w:pStyle w:val="Piedepgina"/>
              <w:tabs>
                <w:tab w:val="left" w:pos="708"/>
              </w:tabs>
              <w:contextualSpacing/>
              <w:jc w:val="both"/>
              <w:rPr>
                <w:rFonts w:ascii="Arial Narrow" w:hAnsi="Arial Narrow"/>
                <w:sz w:val="20"/>
                <w:szCs w:val="22"/>
              </w:rPr>
            </w:pPr>
          </w:p>
        </w:tc>
        <w:tc>
          <w:tcPr>
            <w:tcW w:w="348" w:type="pct"/>
          </w:tcPr>
          <w:p w14:paraId="0E05138D" w14:textId="77777777" w:rsidR="00A91423" w:rsidRPr="00572EAB" w:rsidRDefault="00A91423" w:rsidP="00A91423">
            <w:pPr>
              <w:pStyle w:val="Piedepgina"/>
              <w:tabs>
                <w:tab w:val="left" w:pos="708"/>
              </w:tabs>
              <w:contextualSpacing/>
              <w:jc w:val="both"/>
              <w:rPr>
                <w:rFonts w:ascii="Arial Narrow" w:hAnsi="Arial Narrow"/>
                <w:sz w:val="20"/>
                <w:szCs w:val="22"/>
              </w:rPr>
            </w:pPr>
          </w:p>
        </w:tc>
        <w:tc>
          <w:tcPr>
            <w:tcW w:w="321" w:type="pct"/>
          </w:tcPr>
          <w:p w14:paraId="73CBB7E9" w14:textId="77777777" w:rsidR="00A91423" w:rsidRPr="00572EAB" w:rsidRDefault="00A91423" w:rsidP="00A91423">
            <w:pPr>
              <w:pStyle w:val="Piedepgina"/>
              <w:tabs>
                <w:tab w:val="left" w:pos="708"/>
              </w:tabs>
              <w:contextualSpacing/>
              <w:jc w:val="both"/>
              <w:rPr>
                <w:rFonts w:ascii="Arial Narrow" w:hAnsi="Arial Narrow"/>
                <w:sz w:val="20"/>
                <w:szCs w:val="22"/>
              </w:rPr>
            </w:pPr>
          </w:p>
        </w:tc>
      </w:tr>
      <w:tr w:rsidR="00A91423" w:rsidRPr="00DB550E" w14:paraId="5C706A59" w14:textId="77777777" w:rsidTr="007173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49" w:type="pct"/>
            <w:gridSpan w:val="2"/>
            <w:vAlign w:val="center"/>
          </w:tcPr>
          <w:p w14:paraId="73072FF9" w14:textId="77777777" w:rsidR="00A91423" w:rsidRPr="00572EAB" w:rsidRDefault="00A91423" w:rsidP="00A91423">
            <w:pPr>
              <w:pStyle w:val="Estilo1"/>
              <w:tabs>
                <w:tab w:val="clear" w:pos="0"/>
              </w:tabs>
              <w:snapToGrid w:val="0"/>
              <w:spacing w:before="0" w:after="0"/>
              <w:ind w:left="0" w:firstLine="0"/>
              <w:contextualSpacing/>
              <w:rPr>
                <w:rFonts w:ascii="Arial Narrow" w:hAnsi="Arial Narrow"/>
                <w:b w:val="0"/>
                <w:bCs/>
                <w:u w:val="none"/>
              </w:rPr>
            </w:pPr>
            <w:permStart w:id="794760984" w:edGrp="everyone" w:colFirst="0" w:colLast="0"/>
            <w:permStart w:id="1576993980" w:edGrp="everyone" w:colFirst="1" w:colLast="1"/>
            <w:permStart w:id="1763006825" w:edGrp="everyone" w:colFirst="2" w:colLast="2"/>
            <w:permStart w:id="390336152" w:edGrp="everyone" w:colFirst="3" w:colLast="3"/>
            <w:permStart w:id="1005008343" w:edGrp="everyone" w:colFirst="4" w:colLast="4"/>
            <w:permStart w:id="879710080" w:edGrp="everyone" w:colFirst="5" w:colLast="5"/>
            <w:permStart w:id="2023243556" w:edGrp="everyone" w:colFirst="6" w:colLast="6"/>
            <w:permStart w:id="1086792457" w:edGrp="everyone" w:colFirst="7" w:colLast="7"/>
            <w:permStart w:id="1972593523" w:edGrp="everyone" w:colFirst="8" w:colLast="8"/>
            <w:permStart w:id="94460576" w:edGrp="everyone" w:colFirst="9" w:colLast="9"/>
            <w:permStart w:id="801452486" w:edGrp="everyone" w:colFirst="10" w:colLast="10"/>
            <w:permStart w:id="1807635023" w:edGrp="everyone" w:colFirst="11" w:colLast="11"/>
            <w:permStart w:id="1948332965" w:edGrp="everyone" w:colFirst="12" w:colLast="12"/>
            <w:permEnd w:id="1491232590"/>
            <w:permEnd w:id="902174709"/>
            <w:permEnd w:id="1682582469"/>
            <w:permEnd w:id="478816312"/>
            <w:permEnd w:id="1871648208"/>
            <w:permEnd w:id="1577059069"/>
            <w:permEnd w:id="1444962308"/>
            <w:permEnd w:id="329868381"/>
            <w:permEnd w:id="1388208946"/>
            <w:permEnd w:id="1732516881"/>
            <w:permEnd w:id="1093889292"/>
            <w:permEnd w:id="1170540121"/>
            <w:permEnd w:id="1691051050"/>
          </w:p>
        </w:tc>
        <w:tc>
          <w:tcPr>
            <w:tcW w:w="347" w:type="pct"/>
          </w:tcPr>
          <w:p w14:paraId="75C85BCA" w14:textId="77777777" w:rsidR="00A91423" w:rsidRPr="00572EAB" w:rsidRDefault="00A91423" w:rsidP="00A91423">
            <w:pPr>
              <w:pStyle w:val="Piedepgina"/>
              <w:tabs>
                <w:tab w:val="left" w:pos="708"/>
              </w:tabs>
              <w:contextualSpacing/>
              <w:jc w:val="both"/>
              <w:rPr>
                <w:rFonts w:ascii="Arial Narrow" w:hAnsi="Arial Narrow"/>
                <w:sz w:val="20"/>
                <w:szCs w:val="22"/>
              </w:rPr>
            </w:pPr>
          </w:p>
        </w:tc>
        <w:tc>
          <w:tcPr>
            <w:tcW w:w="348" w:type="pct"/>
          </w:tcPr>
          <w:p w14:paraId="227649CC" w14:textId="77777777" w:rsidR="00A91423" w:rsidRPr="00572EAB" w:rsidRDefault="00A91423" w:rsidP="00A91423">
            <w:pPr>
              <w:pStyle w:val="Piedepgina"/>
              <w:tabs>
                <w:tab w:val="left" w:pos="708"/>
              </w:tabs>
              <w:contextualSpacing/>
              <w:jc w:val="both"/>
              <w:rPr>
                <w:rFonts w:ascii="Arial Narrow" w:hAnsi="Arial Narrow"/>
                <w:sz w:val="20"/>
                <w:szCs w:val="22"/>
              </w:rPr>
            </w:pPr>
          </w:p>
        </w:tc>
        <w:tc>
          <w:tcPr>
            <w:tcW w:w="347" w:type="pct"/>
            <w:gridSpan w:val="2"/>
          </w:tcPr>
          <w:p w14:paraId="2EF9E2DD" w14:textId="77777777" w:rsidR="00A91423" w:rsidRPr="00572EAB" w:rsidRDefault="00A91423" w:rsidP="00A91423">
            <w:pPr>
              <w:pStyle w:val="Piedepgina"/>
              <w:tabs>
                <w:tab w:val="left" w:pos="708"/>
              </w:tabs>
              <w:contextualSpacing/>
              <w:jc w:val="both"/>
              <w:rPr>
                <w:rFonts w:ascii="Arial Narrow" w:hAnsi="Arial Narrow"/>
                <w:sz w:val="20"/>
                <w:szCs w:val="22"/>
              </w:rPr>
            </w:pPr>
          </w:p>
        </w:tc>
        <w:tc>
          <w:tcPr>
            <w:tcW w:w="348" w:type="pct"/>
            <w:gridSpan w:val="2"/>
          </w:tcPr>
          <w:p w14:paraId="43810443" w14:textId="77777777" w:rsidR="00A91423" w:rsidRPr="00572EAB" w:rsidRDefault="00A91423" w:rsidP="00A91423">
            <w:pPr>
              <w:pStyle w:val="Piedepgina"/>
              <w:tabs>
                <w:tab w:val="left" w:pos="708"/>
              </w:tabs>
              <w:contextualSpacing/>
              <w:jc w:val="both"/>
              <w:rPr>
                <w:rFonts w:ascii="Arial Narrow" w:hAnsi="Arial Narrow"/>
                <w:sz w:val="20"/>
                <w:szCs w:val="22"/>
              </w:rPr>
            </w:pPr>
          </w:p>
        </w:tc>
        <w:tc>
          <w:tcPr>
            <w:tcW w:w="351" w:type="pct"/>
            <w:gridSpan w:val="2"/>
          </w:tcPr>
          <w:p w14:paraId="478D5F39" w14:textId="77777777" w:rsidR="00A91423" w:rsidRPr="00572EAB" w:rsidRDefault="00A91423" w:rsidP="00A91423">
            <w:pPr>
              <w:pStyle w:val="Piedepgina"/>
              <w:tabs>
                <w:tab w:val="left" w:pos="708"/>
              </w:tabs>
              <w:contextualSpacing/>
              <w:jc w:val="both"/>
              <w:rPr>
                <w:rFonts w:ascii="Arial Narrow" w:hAnsi="Arial Narrow"/>
                <w:sz w:val="20"/>
                <w:szCs w:val="22"/>
              </w:rPr>
            </w:pPr>
          </w:p>
        </w:tc>
        <w:tc>
          <w:tcPr>
            <w:tcW w:w="348" w:type="pct"/>
          </w:tcPr>
          <w:p w14:paraId="158AE23B" w14:textId="77777777" w:rsidR="00A91423" w:rsidRPr="00572EAB" w:rsidRDefault="00A91423" w:rsidP="00A91423">
            <w:pPr>
              <w:pStyle w:val="Piedepgina"/>
              <w:tabs>
                <w:tab w:val="left" w:pos="708"/>
              </w:tabs>
              <w:contextualSpacing/>
              <w:jc w:val="both"/>
              <w:rPr>
                <w:rFonts w:ascii="Arial Narrow" w:hAnsi="Arial Narrow"/>
                <w:sz w:val="20"/>
                <w:szCs w:val="22"/>
              </w:rPr>
            </w:pPr>
          </w:p>
        </w:tc>
        <w:tc>
          <w:tcPr>
            <w:tcW w:w="346" w:type="pct"/>
          </w:tcPr>
          <w:p w14:paraId="0C15A0B8" w14:textId="77777777" w:rsidR="00A91423" w:rsidRPr="00572EAB" w:rsidRDefault="00A91423" w:rsidP="00A91423">
            <w:pPr>
              <w:pStyle w:val="Piedepgina"/>
              <w:tabs>
                <w:tab w:val="left" w:pos="708"/>
              </w:tabs>
              <w:contextualSpacing/>
              <w:jc w:val="both"/>
              <w:rPr>
                <w:rFonts w:ascii="Arial Narrow" w:hAnsi="Arial Narrow"/>
                <w:sz w:val="20"/>
                <w:szCs w:val="22"/>
              </w:rPr>
            </w:pPr>
          </w:p>
        </w:tc>
        <w:tc>
          <w:tcPr>
            <w:tcW w:w="353" w:type="pct"/>
            <w:gridSpan w:val="3"/>
          </w:tcPr>
          <w:p w14:paraId="34C3578F" w14:textId="77777777" w:rsidR="00A91423" w:rsidRPr="00572EAB" w:rsidRDefault="00A91423" w:rsidP="00A91423">
            <w:pPr>
              <w:pStyle w:val="Piedepgina"/>
              <w:tabs>
                <w:tab w:val="left" w:pos="708"/>
              </w:tabs>
              <w:contextualSpacing/>
              <w:jc w:val="both"/>
              <w:rPr>
                <w:rFonts w:ascii="Arial Narrow" w:hAnsi="Arial Narrow"/>
                <w:sz w:val="20"/>
                <w:szCs w:val="22"/>
              </w:rPr>
            </w:pPr>
          </w:p>
        </w:tc>
        <w:tc>
          <w:tcPr>
            <w:tcW w:w="347" w:type="pct"/>
          </w:tcPr>
          <w:p w14:paraId="4502E2F0" w14:textId="77777777" w:rsidR="00A91423" w:rsidRPr="00572EAB" w:rsidRDefault="00A91423" w:rsidP="00A91423">
            <w:pPr>
              <w:pStyle w:val="Piedepgina"/>
              <w:tabs>
                <w:tab w:val="left" w:pos="708"/>
              </w:tabs>
              <w:contextualSpacing/>
              <w:jc w:val="both"/>
              <w:rPr>
                <w:rFonts w:ascii="Arial Narrow" w:hAnsi="Arial Narrow"/>
                <w:sz w:val="20"/>
                <w:szCs w:val="22"/>
              </w:rPr>
            </w:pPr>
          </w:p>
        </w:tc>
        <w:tc>
          <w:tcPr>
            <w:tcW w:w="347" w:type="pct"/>
          </w:tcPr>
          <w:p w14:paraId="1AC8F0CC" w14:textId="77777777" w:rsidR="00A91423" w:rsidRPr="00572EAB" w:rsidRDefault="00A91423" w:rsidP="00A91423">
            <w:pPr>
              <w:pStyle w:val="Piedepgina"/>
              <w:tabs>
                <w:tab w:val="left" w:pos="708"/>
              </w:tabs>
              <w:contextualSpacing/>
              <w:jc w:val="both"/>
              <w:rPr>
                <w:rFonts w:ascii="Arial Narrow" w:hAnsi="Arial Narrow"/>
                <w:sz w:val="20"/>
                <w:szCs w:val="22"/>
              </w:rPr>
            </w:pPr>
          </w:p>
        </w:tc>
        <w:tc>
          <w:tcPr>
            <w:tcW w:w="348" w:type="pct"/>
          </w:tcPr>
          <w:p w14:paraId="29CA9342" w14:textId="77777777" w:rsidR="00A91423" w:rsidRPr="00572EAB" w:rsidRDefault="00A91423" w:rsidP="00A91423">
            <w:pPr>
              <w:pStyle w:val="Piedepgina"/>
              <w:tabs>
                <w:tab w:val="left" w:pos="708"/>
              </w:tabs>
              <w:contextualSpacing/>
              <w:jc w:val="both"/>
              <w:rPr>
                <w:rFonts w:ascii="Arial Narrow" w:hAnsi="Arial Narrow"/>
                <w:sz w:val="20"/>
                <w:szCs w:val="22"/>
              </w:rPr>
            </w:pPr>
          </w:p>
        </w:tc>
        <w:tc>
          <w:tcPr>
            <w:tcW w:w="321" w:type="pct"/>
          </w:tcPr>
          <w:p w14:paraId="5B8019F3" w14:textId="77777777" w:rsidR="00A91423" w:rsidRPr="00572EAB" w:rsidRDefault="00A91423" w:rsidP="00A91423">
            <w:pPr>
              <w:pStyle w:val="Piedepgina"/>
              <w:tabs>
                <w:tab w:val="left" w:pos="708"/>
              </w:tabs>
              <w:contextualSpacing/>
              <w:jc w:val="both"/>
              <w:rPr>
                <w:rFonts w:ascii="Arial Narrow" w:hAnsi="Arial Narrow"/>
                <w:sz w:val="20"/>
                <w:szCs w:val="22"/>
              </w:rPr>
            </w:pPr>
          </w:p>
        </w:tc>
      </w:tr>
      <w:tr w:rsidR="00A91423" w:rsidRPr="00DB550E" w14:paraId="782D31F4" w14:textId="77777777" w:rsidTr="007173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49" w:type="pct"/>
            <w:gridSpan w:val="2"/>
            <w:tcBorders>
              <w:bottom w:val="single" w:sz="4" w:space="0" w:color="000000"/>
            </w:tcBorders>
            <w:vAlign w:val="center"/>
          </w:tcPr>
          <w:p w14:paraId="5FACC7D3" w14:textId="77777777" w:rsidR="00A91423" w:rsidRPr="00572EAB" w:rsidRDefault="00A91423" w:rsidP="00A91423">
            <w:pPr>
              <w:pStyle w:val="Estilo1"/>
              <w:tabs>
                <w:tab w:val="clear" w:pos="0"/>
              </w:tabs>
              <w:snapToGrid w:val="0"/>
              <w:spacing w:before="0" w:after="0"/>
              <w:ind w:left="0" w:firstLine="0"/>
              <w:contextualSpacing/>
              <w:rPr>
                <w:rFonts w:ascii="Arial Narrow" w:hAnsi="Arial Narrow"/>
                <w:b w:val="0"/>
                <w:bCs/>
                <w:u w:val="none"/>
              </w:rPr>
            </w:pPr>
            <w:permStart w:id="1178228089" w:edGrp="everyone" w:colFirst="0" w:colLast="0"/>
            <w:permStart w:id="1400857391" w:edGrp="everyone" w:colFirst="1" w:colLast="1"/>
            <w:permStart w:id="540543146" w:edGrp="everyone" w:colFirst="2" w:colLast="2"/>
            <w:permStart w:id="986590178" w:edGrp="everyone" w:colFirst="3" w:colLast="3"/>
            <w:permStart w:id="892675495" w:edGrp="everyone" w:colFirst="4" w:colLast="4"/>
            <w:permStart w:id="2046454497" w:edGrp="everyone" w:colFirst="5" w:colLast="5"/>
            <w:permStart w:id="1160397436" w:edGrp="everyone" w:colFirst="6" w:colLast="6"/>
            <w:permStart w:id="954995544" w:edGrp="everyone" w:colFirst="7" w:colLast="7"/>
            <w:permStart w:id="103836665" w:edGrp="everyone" w:colFirst="8" w:colLast="8"/>
            <w:permStart w:id="26874490" w:edGrp="everyone" w:colFirst="9" w:colLast="9"/>
            <w:permStart w:id="2030379930" w:edGrp="everyone" w:colFirst="10" w:colLast="10"/>
            <w:permStart w:id="1557924859" w:edGrp="everyone" w:colFirst="11" w:colLast="11"/>
            <w:permStart w:id="401948139" w:edGrp="everyone" w:colFirst="12" w:colLast="12"/>
            <w:permEnd w:id="794760984"/>
            <w:permEnd w:id="1576993980"/>
            <w:permEnd w:id="1763006825"/>
            <w:permEnd w:id="390336152"/>
            <w:permEnd w:id="1005008343"/>
            <w:permEnd w:id="879710080"/>
            <w:permEnd w:id="2023243556"/>
            <w:permEnd w:id="1086792457"/>
            <w:permEnd w:id="1972593523"/>
            <w:permEnd w:id="94460576"/>
            <w:permEnd w:id="801452486"/>
            <w:permEnd w:id="1807635023"/>
            <w:permEnd w:id="1948332965"/>
          </w:p>
        </w:tc>
        <w:tc>
          <w:tcPr>
            <w:tcW w:w="347" w:type="pct"/>
            <w:tcBorders>
              <w:bottom w:val="single" w:sz="4" w:space="0" w:color="000000"/>
            </w:tcBorders>
          </w:tcPr>
          <w:p w14:paraId="027ACE49" w14:textId="77777777" w:rsidR="00A91423" w:rsidRPr="00572EAB" w:rsidRDefault="00A91423" w:rsidP="00A91423">
            <w:pPr>
              <w:pStyle w:val="Piedepgina"/>
              <w:tabs>
                <w:tab w:val="left" w:pos="708"/>
              </w:tabs>
              <w:contextualSpacing/>
              <w:jc w:val="both"/>
              <w:rPr>
                <w:rFonts w:ascii="Arial Narrow" w:hAnsi="Arial Narrow"/>
                <w:sz w:val="20"/>
                <w:szCs w:val="22"/>
              </w:rPr>
            </w:pPr>
          </w:p>
        </w:tc>
        <w:tc>
          <w:tcPr>
            <w:tcW w:w="348" w:type="pct"/>
            <w:tcBorders>
              <w:bottom w:val="single" w:sz="4" w:space="0" w:color="000000"/>
            </w:tcBorders>
          </w:tcPr>
          <w:p w14:paraId="3C4877D3" w14:textId="77777777" w:rsidR="00A91423" w:rsidRPr="00572EAB" w:rsidRDefault="00A91423" w:rsidP="00A91423">
            <w:pPr>
              <w:pStyle w:val="Piedepgina"/>
              <w:tabs>
                <w:tab w:val="left" w:pos="708"/>
              </w:tabs>
              <w:contextualSpacing/>
              <w:jc w:val="both"/>
              <w:rPr>
                <w:rFonts w:ascii="Arial Narrow" w:hAnsi="Arial Narrow"/>
                <w:sz w:val="20"/>
                <w:szCs w:val="22"/>
              </w:rPr>
            </w:pPr>
          </w:p>
        </w:tc>
        <w:tc>
          <w:tcPr>
            <w:tcW w:w="347" w:type="pct"/>
            <w:gridSpan w:val="2"/>
            <w:tcBorders>
              <w:bottom w:val="single" w:sz="4" w:space="0" w:color="000000"/>
            </w:tcBorders>
          </w:tcPr>
          <w:p w14:paraId="4329A110" w14:textId="77777777" w:rsidR="00A91423" w:rsidRPr="00572EAB" w:rsidRDefault="00A91423" w:rsidP="00A91423">
            <w:pPr>
              <w:pStyle w:val="Piedepgina"/>
              <w:tabs>
                <w:tab w:val="left" w:pos="708"/>
              </w:tabs>
              <w:contextualSpacing/>
              <w:jc w:val="both"/>
              <w:rPr>
                <w:rFonts w:ascii="Arial Narrow" w:hAnsi="Arial Narrow"/>
                <w:sz w:val="20"/>
                <w:szCs w:val="22"/>
              </w:rPr>
            </w:pPr>
          </w:p>
        </w:tc>
        <w:tc>
          <w:tcPr>
            <w:tcW w:w="348" w:type="pct"/>
            <w:gridSpan w:val="2"/>
            <w:tcBorders>
              <w:bottom w:val="single" w:sz="4" w:space="0" w:color="000000"/>
            </w:tcBorders>
          </w:tcPr>
          <w:p w14:paraId="2F14B144" w14:textId="77777777" w:rsidR="00A91423" w:rsidRPr="00572EAB" w:rsidRDefault="00A91423" w:rsidP="00A91423">
            <w:pPr>
              <w:pStyle w:val="Piedepgina"/>
              <w:tabs>
                <w:tab w:val="left" w:pos="708"/>
              </w:tabs>
              <w:contextualSpacing/>
              <w:jc w:val="both"/>
              <w:rPr>
                <w:rFonts w:ascii="Arial Narrow" w:hAnsi="Arial Narrow"/>
                <w:sz w:val="20"/>
                <w:szCs w:val="22"/>
              </w:rPr>
            </w:pPr>
          </w:p>
        </w:tc>
        <w:tc>
          <w:tcPr>
            <w:tcW w:w="351" w:type="pct"/>
            <w:gridSpan w:val="2"/>
            <w:tcBorders>
              <w:bottom w:val="single" w:sz="4" w:space="0" w:color="000000"/>
            </w:tcBorders>
          </w:tcPr>
          <w:p w14:paraId="47E137FF" w14:textId="77777777" w:rsidR="00A91423" w:rsidRPr="00572EAB" w:rsidRDefault="00A91423" w:rsidP="00A91423">
            <w:pPr>
              <w:pStyle w:val="Piedepgina"/>
              <w:tabs>
                <w:tab w:val="left" w:pos="708"/>
              </w:tabs>
              <w:contextualSpacing/>
              <w:jc w:val="both"/>
              <w:rPr>
                <w:rFonts w:ascii="Arial Narrow" w:hAnsi="Arial Narrow"/>
                <w:sz w:val="20"/>
                <w:szCs w:val="22"/>
              </w:rPr>
            </w:pPr>
          </w:p>
        </w:tc>
        <w:tc>
          <w:tcPr>
            <w:tcW w:w="348" w:type="pct"/>
            <w:tcBorders>
              <w:bottom w:val="single" w:sz="4" w:space="0" w:color="000000"/>
            </w:tcBorders>
          </w:tcPr>
          <w:p w14:paraId="262E179E" w14:textId="77777777" w:rsidR="00A91423" w:rsidRPr="00572EAB" w:rsidRDefault="00A91423" w:rsidP="00A91423">
            <w:pPr>
              <w:pStyle w:val="Piedepgina"/>
              <w:tabs>
                <w:tab w:val="left" w:pos="708"/>
              </w:tabs>
              <w:contextualSpacing/>
              <w:jc w:val="both"/>
              <w:rPr>
                <w:rFonts w:ascii="Arial Narrow" w:hAnsi="Arial Narrow"/>
                <w:sz w:val="20"/>
                <w:szCs w:val="22"/>
              </w:rPr>
            </w:pPr>
          </w:p>
        </w:tc>
        <w:tc>
          <w:tcPr>
            <w:tcW w:w="346" w:type="pct"/>
            <w:tcBorders>
              <w:bottom w:val="single" w:sz="4" w:space="0" w:color="000000"/>
            </w:tcBorders>
          </w:tcPr>
          <w:p w14:paraId="514CC40A" w14:textId="77777777" w:rsidR="00A91423" w:rsidRPr="00572EAB" w:rsidRDefault="00A91423" w:rsidP="00A91423">
            <w:pPr>
              <w:pStyle w:val="Piedepgina"/>
              <w:tabs>
                <w:tab w:val="left" w:pos="708"/>
              </w:tabs>
              <w:contextualSpacing/>
              <w:jc w:val="both"/>
              <w:rPr>
                <w:rFonts w:ascii="Arial Narrow" w:hAnsi="Arial Narrow"/>
                <w:sz w:val="20"/>
                <w:szCs w:val="22"/>
              </w:rPr>
            </w:pPr>
          </w:p>
        </w:tc>
        <w:tc>
          <w:tcPr>
            <w:tcW w:w="353" w:type="pct"/>
            <w:gridSpan w:val="3"/>
            <w:tcBorders>
              <w:bottom w:val="single" w:sz="4" w:space="0" w:color="000000"/>
            </w:tcBorders>
          </w:tcPr>
          <w:p w14:paraId="0909A3F4" w14:textId="77777777" w:rsidR="00A91423" w:rsidRPr="00572EAB" w:rsidRDefault="00A91423" w:rsidP="00A91423">
            <w:pPr>
              <w:pStyle w:val="Piedepgina"/>
              <w:tabs>
                <w:tab w:val="left" w:pos="708"/>
              </w:tabs>
              <w:contextualSpacing/>
              <w:jc w:val="both"/>
              <w:rPr>
                <w:rFonts w:ascii="Arial Narrow" w:hAnsi="Arial Narrow"/>
                <w:sz w:val="20"/>
                <w:szCs w:val="22"/>
              </w:rPr>
            </w:pPr>
          </w:p>
        </w:tc>
        <w:tc>
          <w:tcPr>
            <w:tcW w:w="347" w:type="pct"/>
            <w:tcBorders>
              <w:bottom w:val="single" w:sz="4" w:space="0" w:color="000000"/>
            </w:tcBorders>
          </w:tcPr>
          <w:p w14:paraId="51E385D5" w14:textId="77777777" w:rsidR="00A91423" w:rsidRPr="00572EAB" w:rsidRDefault="00A91423" w:rsidP="00A91423">
            <w:pPr>
              <w:pStyle w:val="Piedepgina"/>
              <w:tabs>
                <w:tab w:val="left" w:pos="708"/>
              </w:tabs>
              <w:contextualSpacing/>
              <w:jc w:val="both"/>
              <w:rPr>
                <w:rFonts w:ascii="Arial Narrow" w:hAnsi="Arial Narrow"/>
                <w:sz w:val="20"/>
                <w:szCs w:val="22"/>
              </w:rPr>
            </w:pPr>
          </w:p>
        </w:tc>
        <w:tc>
          <w:tcPr>
            <w:tcW w:w="347" w:type="pct"/>
            <w:tcBorders>
              <w:bottom w:val="single" w:sz="4" w:space="0" w:color="000000"/>
            </w:tcBorders>
          </w:tcPr>
          <w:p w14:paraId="20920D14" w14:textId="77777777" w:rsidR="00A91423" w:rsidRPr="00572EAB" w:rsidRDefault="00A91423" w:rsidP="00A91423">
            <w:pPr>
              <w:pStyle w:val="Piedepgina"/>
              <w:tabs>
                <w:tab w:val="left" w:pos="708"/>
              </w:tabs>
              <w:contextualSpacing/>
              <w:jc w:val="both"/>
              <w:rPr>
                <w:rFonts w:ascii="Arial Narrow" w:hAnsi="Arial Narrow"/>
                <w:sz w:val="20"/>
                <w:szCs w:val="22"/>
              </w:rPr>
            </w:pPr>
          </w:p>
        </w:tc>
        <w:tc>
          <w:tcPr>
            <w:tcW w:w="348" w:type="pct"/>
            <w:tcBorders>
              <w:bottom w:val="single" w:sz="4" w:space="0" w:color="000000"/>
            </w:tcBorders>
          </w:tcPr>
          <w:p w14:paraId="1E0C83CC" w14:textId="77777777" w:rsidR="00A91423" w:rsidRPr="00572EAB" w:rsidRDefault="00A91423" w:rsidP="00A91423">
            <w:pPr>
              <w:pStyle w:val="Piedepgina"/>
              <w:tabs>
                <w:tab w:val="left" w:pos="708"/>
              </w:tabs>
              <w:contextualSpacing/>
              <w:jc w:val="both"/>
              <w:rPr>
                <w:rFonts w:ascii="Arial Narrow" w:hAnsi="Arial Narrow"/>
                <w:sz w:val="20"/>
                <w:szCs w:val="22"/>
              </w:rPr>
            </w:pPr>
          </w:p>
        </w:tc>
        <w:tc>
          <w:tcPr>
            <w:tcW w:w="321" w:type="pct"/>
            <w:tcBorders>
              <w:bottom w:val="single" w:sz="4" w:space="0" w:color="000000"/>
            </w:tcBorders>
          </w:tcPr>
          <w:p w14:paraId="6128E02E" w14:textId="77777777" w:rsidR="00A91423" w:rsidRPr="00572EAB" w:rsidRDefault="00A91423" w:rsidP="00A91423">
            <w:pPr>
              <w:pStyle w:val="Piedepgina"/>
              <w:tabs>
                <w:tab w:val="left" w:pos="708"/>
              </w:tabs>
              <w:contextualSpacing/>
              <w:jc w:val="both"/>
              <w:rPr>
                <w:rFonts w:ascii="Arial Narrow" w:hAnsi="Arial Narrow"/>
                <w:sz w:val="20"/>
                <w:szCs w:val="22"/>
              </w:rPr>
            </w:pPr>
          </w:p>
        </w:tc>
      </w:tr>
      <w:permEnd w:id="1178228089"/>
      <w:permEnd w:id="1400857391"/>
      <w:permEnd w:id="540543146"/>
      <w:permEnd w:id="986590178"/>
      <w:permEnd w:id="892675495"/>
      <w:permEnd w:id="2046454497"/>
      <w:permEnd w:id="1160397436"/>
      <w:permEnd w:id="954995544"/>
      <w:permEnd w:id="103836665"/>
      <w:permEnd w:id="26874490"/>
      <w:permEnd w:id="2030379930"/>
      <w:permEnd w:id="1557924859"/>
      <w:permEnd w:id="401948139"/>
    </w:tbl>
    <w:p w14:paraId="3D743F55" w14:textId="322EB4BF" w:rsidR="00F41318" w:rsidRDefault="00F41318" w:rsidP="00C113D7">
      <w:pPr>
        <w:jc w:val="both"/>
        <w:rPr>
          <w:rFonts w:ascii="Arial Narrow" w:hAnsi="Arial Narrow"/>
        </w:rPr>
      </w:pPr>
    </w:p>
    <w:p w14:paraId="44D8C267" w14:textId="77777777" w:rsidR="00F41318" w:rsidRDefault="00F41318">
      <w:pPr>
        <w:widowControl/>
        <w:suppressAutoHyphens w:val="0"/>
        <w:rPr>
          <w:rFonts w:ascii="Arial Narrow" w:hAnsi="Arial Narrow"/>
        </w:rPr>
      </w:pPr>
      <w:r>
        <w:rPr>
          <w:rFonts w:ascii="Arial Narrow" w:hAnsi="Arial Narrow"/>
        </w:rPr>
        <w:br w:type="page"/>
      </w:r>
    </w:p>
    <w:p w14:paraId="793BFC8D" w14:textId="77777777" w:rsidR="00F41318" w:rsidRDefault="00F41318" w:rsidP="00C113D7">
      <w:pPr>
        <w:jc w:val="both"/>
        <w:rPr>
          <w:rFonts w:ascii="Arial Narrow" w:hAnsi="Arial Narrow"/>
        </w:rPr>
        <w:sectPr w:rsidR="00F41318" w:rsidSect="00F41318">
          <w:pgSz w:w="16838" w:h="11906" w:orient="landscape"/>
          <w:pgMar w:top="1077" w:right="1440" w:bottom="1077" w:left="1440" w:header="142" w:footer="266" w:gutter="0"/>
          <w:cols w:space="720"/>
          <w:docGrid w:linePitch="326"/>
        </w:sectPr>
      </w:pPr>
    </w:p>
    <w:p w14:paraId="477D6F96" w14:textId="4AA6BA0A" w:rsidR="00226A6C" w:rsidRDefault="00226A6C" w:rsidP="00C113D7">
      <w:pPr>
        <w:jc w:val="both"/>
        <w:rPr>
          <w:rFonts w:ascii="Arial Narrow" w:hAnsi="Arial Narrow"/>
        </w:rPr>
      </w:pPr>
    </w:p>
    <w:tbl>
      <w:tblPr>
        <w:tblW w:w="5000" w:type="pct"/>
        <w:tblLook w:val="0000" w:firstRow="0" w:lastRow="0" w:firstColumn="0" w:lastColumn="0" w:noHBand="0" w:noVBand="0"/>
      </w:tblPr>
      <w:tblGrid>
        <w:gridCol w:w="9742"/>
      </w:tblGrid>
      <w:tr w:rsidR="00F41318" w:rsidRPr="00DB550E" w14:paraId="7F075A6C" w14:textId="77777777" w:rsidTr="00C93284">
        <w:tc>
          <w:tcPr>
            <w:tcW w:w="5000" w:type="pct"/>
            <w:tcBorders>
              <w:top w:val="single" w:sz="4" w:space="0" w:color="000000"/>
              <w:left w:val="single" w:sz="4" w:space="0" w:color="000000"/>
              <w:bottom w:val="single" w:sz="4" w:space="0" w:color="000000"/>
              <w:right w:val="single" w:sz="4" w:space="0" w:color="000000"/>
            </w:tcBorders>
            <w:shd w:val="pct15" w:color="auto" w:fill="auto"/>
          </w:tcPr>
          <w:p w14:paraId="27B288CA" w14:textId="2E378395" w:rsidR="00F41318" w:rsidRPr="00A3154F" w:rsidRDefault="00F41318" w:rsidP="00C93284">
            <w:pPr>
              <w:snapToGrid w:val="0"/>
              <w:contextualSpacing/>
              <w:jc w:val="both"/>
              <w:rPr>
                <w:rFonts w:ascii="Arial Narrow" w:hAnsi="Arial Narrow"/>
                <w:b/>
                <w:sz w:val="22"/>
                <w:szCs w:val="22"/>
              </w:rPr>
            </w:pPr>
            <w:r>
              <w:rPr>
                <w:rFonts w:ascii="Arial Narrow" w:hAnsi="Arial Narrow"/>
                <w:b/>
                <w:bCs/>
                <w:sz w:val="22"/>
                <w:szCs w:val="22"/>
              </w:rPr>
              <w:t>8</w:t>
            </w:r>
            <w:r w:rsidRPr="00A3154F">
              <w:rPr>
                <w:rFonts w:ascii="Arial Narrow" w:hAnsi="Arial Narrow"/>
                <w:b/>
                <w:bCs/>
                <w:sz w:val="22"/>
                <w:szCs w:val="22"/>
              </w:rPr>
              <w:t>.3</w:t>
            </w:r>
            <w:r>
              <w:rPr>
                <w:rFonts w:ascii="Arial Narrow" w:hAnsi="Arial Narrow"/>
                <w:b/>
                <w:bCs/>
                <w:sz w:val="22"/>
                <w:szCs w:val="22"/>
              </w:rPr>
              <w:t>.</w:t>
            </w:r>
            <w:r w:rsidRPr="00A3154F">
              <w:rPr>
                <w:rFonts w:ascii="Arial Narrow" w:hAnsi="Arial Narrow"/>
                <w:b/>
                <w:bCs/>
                <w:sz w:val="22"/>
                <w:szCs w:val="22"/>
              </w:rPr>
              <w:t xml:space="preserve"> Metodología de la Intervención</w:t>
            </w:r>
            <w:r w:rsidR="00F575DF">
              <w:rPr>
                <w:rFonts w:ascii="Arial Narrow" w:hAnsi="Arial Narrow"/>
                <w:b/>
                <w:bCs/>
                <w:sz w:val="22"/>
                <w:szCs w:val="22"/>
              </w:rPr>
              <w:t>: p</w:t>
            </w:r>
            <w:r>
              <w:rPr>
                <w:rFonts w:ascii="Arial Narrow" w:hAnsi="Arial Narrow"/>
                <w:b/>
                <w:bCs/>
                <w:sz w:val="22"/>
                <w:szCs w:val="22"/>
              </w:rPr>
              <w:t>lan de trabajo</w:t>
            </w:r>
            <w:r w:rsidRPr="00A3154F">
              <w:rPr>
                <w:rFonts w:ascii="Arial Narrow" w:hAnsi="Arial Narrow"/>
                <w:b/>
                <w:bCs/>
                <w:sz w:val="22"/>
                <w:szCs w:val="22"/>
              </w:rPr>
              <w:t xml:space="preserve"> (</w:t>
            </w:r>
            <w:r w:rsidRPr="00A3154F">
              <w:rPr>
                <w:rFonts w:ascii="Arial Narrow" w:hAnsi="Arial Narrow"/>
                <w:b/>
                <w:sz w:val="22"/>
                <w:szCs w:val="22"/>
              </w:rPr>
              <w:t>máximo 6.000 caracteres)</w:t>
            </w:r>
          </w:p>
          <w:p w14:paraId="0736880D" w14:textId="60369D6E" w:rsidR="00F41318" w:rsidRDefault="00F656E0" w:rsidP="00C93284">
            <w:pPr>
              <w:snapToGrid w:val="0"/>
              <w:contextualSpacing/>
              <w:jc w:val="both"/>
              <w:rPr>
                <w:rFonts w:ascii="Arial Narrow" w:hAnsi="Arial Narrow"/>
                <w:sz w:val="16"/>
                <w:szCs w:val="16"/>
              </w:rPr>
            </w:pPr>
            <w:r>
              <w:rPr>
                <w:rFonts w:ascii="Arial Narrow" w:hAnsi="Arial Narrow"/>
                <w:sz w:val="16"/>
                <w:szCs w:val="16"/>
              </w:rPr>
              <w:t xml:space="preserve">En este apartado </w:t>
            </w:r>
            <w:r w:rsidRPr="00AB0B6B">
              <w:rPr>
                <w:rFonts w:ascii="Arial Narrow" w:hAnsi="Arial Narrow"/>
                <w:b/>
                <w:sz w:val="16"/>
                <w:szCs w:val="16"/>
              </w:rPr>
              <w:t xml:space="preserve">deberá </w:t>
            </w:r>
            <w:r w:rsidRPr="00F656E0">
              <w:rPr>
                <w:rFonts w:ascii="Arial Narrow" w:hAnsi="Arial Narrow"/>
                <w:b/>
                <w:sz w:val="16"/>
                <w:szCs w:val="16"/>
              </w:rPr>
              <w:t>e</w:t>
            </w:r>
            <w:r w:rsidR="00F41318" w:rsidRPr="00F656E0">
              <w:rPr>
                <w:rFonts w:ascii="Arial Narrow" w:hAnsi="Arial Narrow"/>
                <w:b/>
                <w:sz w:val="16"/>
                <w:szCs w:val="16"/>
              </w:rPr>
              <w:t>xplicar</w:t>
            </w:r>
            <w:r w:rsidR="00F41318" w:rsidRPr="00DB550E">
              <w:rPr>
                <w:rFonts w:ascii="Arial Narrow" w:hAnsi="Arial Narrow"/>
                <w:sz w:val="16"/>
                <w:szCs w:val="16"/>
              </w:rPr>
              <w:t xml:space="preserve"> las diferentes fases de ejecución</w:t>
            </w:r>
            <w:r w:rsidR="00F41318">
              <w:rPr>
                <w:rFonts w:ascii="Arial Narrow" w:hAnsi="Arial Narrow"/>
                <w:sz w:val="16"/>
                <w:szCs w:val="16"/>
              </w:rPr>
              <w:t xml:space="preserve"> atendiendo a la gestión orientada a resultados</w:t>
            </w:r>
            <w:r w:rsidR="00F41318" w:rsidRPr="00DB550E">
              <w:rPr>
                <w:rFonts w:ascii="Arial Narrow" w:hAnsi="Arial Narrow"/>
                <w:sz w:val="16"/>
                <w:szCs w:val="16"/>
              </w:rPr>
              <w:t>, detallando las actividades a realizar y la integración en las mismas de las prioridades transversales</w:t>
            </w:r>
            <w:r w:rsidR="00F41318">
              <w:rPr>
                <w:rFonts w:ascii="Arial Narrow" w:hAnsi="Arial Narrow"/>
                <w:sz w:val="16"/>
                <w:szCs w:val="16"/>
              </w:rPr>
              <w:t>, así como l</w:t>
            </w:r>
            <w:r w:rsidR="00F41318" w:rsidRPr="00DB550E">
              <w:rPr>
                <w:rFonts w:ascii="Arial Narrow" w:hAnsi="Arial Narrow"/>
                <w:sz w:val="16"/>
                <w:szCs w:val="16"/>
              </w:rPr>
              <w:t xml:space="preserve">a estructura del grupo de trabajo, la coordinación y </w:t>
            </w:r>
            <w:r w:rsidR="00F41318">
              <w:rPr>
                <w:rFonts w:ascii="Arial Narrow" w:hAnsi="Arial Narrow"/>
                <w:sz w:val="16"/>
                <w:szCs w:val="16"/>
              </w:rPr>
              <w:t xml:space="preserve">la </w:t>
            </w:r>
            <w:r w:rsidR="00F41318" w:rsidRPr="00DB550E">
              <w:rPr>
                <w:rFonts w:ascii="Arial Narrow" w:hAnsi="Arial Narrow"/>
                <w:sz w:val="16"/>
                <w:szCs w:val="16"/>
              </w:rPr>
              <w:t xml:space="preserve">colaboración con las instituciones participantes. Todos los datos </w:t>
            </w:r>
            <w:r w:rsidR="003E0FE7">
              <w:rPr>
                <w:rFonts w:ascii="Arial Narrow" w:hAnsi="Arial Narrow"/>
                <w:sz w:val="16"/>
                <w:szCs w:val="16"/>
              </w:rPr>
              <w:t>se deben</w:t>
            </w:r>
            <w:r w:rsidR="00F41318" w:rsidRPr="00DB550E">
              <w:rPr>
                <w:rFonts w:ascii="Arial Narrow" w:hAnsi="Arial Narrow"/>
                <w:sz w:val="16"/>
                <w:szCs w:val="16"/>
              </w:rPr>
              <w:t xml:space="preserve"> presentar desagregados por sexo.</w:t>
            </w:r>
            <w:r w:rsidR="00F41318">
              <w:rPr>
                <w:rFonts w:ascii="Arial Narrow" w:hAnsi="Arial Narrow"/>
                <w:sz w:val="16"/>
                <w:szCs w:val="16"/>
              </w:rPr>
              <w:t xml:space="preserve"> </w:t>
            </w:r>
          </w:p>
          <w:p w14:paraId="520E05F5" w14:textId="44490570" w:rsidR="00F41318" w:rsidRPr="00DB550E" w:rsidRDefault="00F41318" w:rsidP="00C93284">
            <w:pPr>
              <w:snapToGrid w:val="0"/>
              <w:contextualSpacing/>
              <w:jc w:val="both"/>
              <w:rPr>
                <w:rFonts w:ascii="Arial Narrow" w:hAnsi="Arial Narrow"/>
                <w:sz w:val="16"/>
                <w:szCs w:val="16"/>
              </w:rPr>
            </w:pPr>
            <w:r>
              <w:rPr>
                <w:rFonts w:ascii="Arial Narrow" w:hAnsi="Arial Narrow"/>
                <w:sz w:val="16"/>
                <w:szCs w:val="16"/>
              </w:rPr>
              <w:t xml:space="preserve">En las </w:t>
            </w:r>
            <w:r w:rsidRPr="009F7E42">
              <w:rPr>
                <w:rFonts w:ascii="Arial Narrow" w:hAnsi="Arial Narrow"/>
                <w:b/>
                <w:sz w:val="16"/>
                <w:szCs w:val="16"/>
              </w:rPr>
              <w:t>modalidad</w:t>
            </w:r>
            <w:r>
              <w:rPr>
                <w:rFonts w:ascii="Arial Narrow" w:hAnsi="Arial Narrow"/>
                <w:b/>
                <w:sz w:val="16"/>
                <w:szCs w:val="16"/>
              </w:rPr>
              <w:t>es</w:t>
            </w:r>
            <w:r w:rsidRPr="009F7E42">
              <w:rPr>
                <w:rFonts w:ascii="Arial Narrow" w:hAnsi="Arial Narrow"/>
                <w:b/>
                <w:sz w:val="16"/>
                <w:szCs w:val="16"/>
              </w:rPr>
              <w:t xml:space="preserve"> 3</w:t>
            </w:r>
            <w:r>
              <w:rPr>
                <w:rFonts w:ascii="Arial Narrow" w:hAnsi="Arial Narrow"/>
                <w:b/>
                <w:sz w:val="16"/>
                <w:szCs w:val="16"/>
              </w:rPr>
              <w:t xml:space="preserve"> y 4</w:t>
            </w:r>
            <w:r w:rsidR="00F656E0">
              <w:rPr>
                <w:rFonts w:ascii="Arial Narrow" w:hAnsi="Arial Narrow"/>
                <w:b/>
                <w:sz w:val="16"/>
                <w:szCs w:val="16"/>
              </w:rPr>
              <w:t>, se debe</w:t>
            </w:r>
            <w:r>
              <w:rPr>
                <w:rFonts w:ascii="Arial Narrow" w:hAnsi="Arial Narrow"/>
                <w:sz w:val="16"/>
                <w:szCs w:val="16"/>
              </w:rPr>
              <w:t xml:space="preserve"> </w:t>
            </w:r>
            <w:r w:rsidR="000D41AF">
              <w:rPr>
                <w:rFonts w:ascii="Arial Narrow" w:hAnsi="Arial Narrow"/>
                <w:b/>
                <w:bCs/>
                <w:sz w:val="16"/>
                <w:szCs w:val="16"/>
              </w:rPr>
              <w:t>describir</w:t>
            </w:r>
            <w:r>
              <w:rPr>
                <w:rFonts w:ascii="Arial Narrow" w:hAnsi="Arial Narrow"/>
                <w:sz w:val="16"/>
                <w:szCs w:val="16"/>
              </w:rPr>
              <w:t xml:space="preserve"> las actividades a realizar, la fecha aproximada, los contenidos a tratar, el profesorado, los sistemas de evaluación y los materiales requeridos y generados.</w:t>
            </w:r>
          </w:p>
        </w:tc>
      </w:tr>
      <w:tr w:rsidR="00F41318" w:rsidRPr="00DB550E" w14:paraId="18C9E45F" w14:textId="77777777" w:rsidTr="00C93284">
        <w:tc>
          <w:tcPr>
            <w:tcW w:w="5000" w:type="pct"/>
            <w:tcBorders>
              <w:top w:val="single" w:sz="4" w:space="0" w:color="000000"/>
              <w:left w:val="single" w:sz="4" w:space="0" w:color="000000"/>
              <w:bottom w:val="single" w:sz="4" w:space="0" w:color="000000"/>
              <w:right w:val="single" w:sz="4" w:space="0" w:color="000000"/>
            </w:tcBorders>
          </w:tcPr>
          <w:p w14:paraId="5824D9F1" w14:textId="77777777" w:rsidR="00F41318" w:rsidRPr="001A0A26" w:rsidRDefault="00F41318" w:rsidP="00C93284">
            <w:pPr>
              <w:snapToGrid w:val="0"/>
              <w:contextualSpacing/>
              <w:jc w:val="both"/>
              <w:rPr>
                <w:rFonts w:ascii="Arial Narrow" w:hAnsi="Arial Narrow"/>
                <w:sz w:val="22"/>
                <w:szCs w:val="22"/>
              </w:rPr>
            </w:pPr>
            <w:permStart w:id="718479993" w:edGrp="everyone"/>
            <w:r w:rsidRPr="00572EAB">
              <w:rPr>
                <w:rFonts w:ascii="Arial Narrow" w:hAnsi="Arial Narrow"/>
                <w:sz w:val="20"/>
                <w:szCs w:val="22"/>
              </w:rPr>
              <w:t xml:space="preserve">  </w:t>
            </w:r>
            <w:permEnd w:id="718479993"/>
          </w:p>
        </w:tc>
      </w:tr>
    </w:tbl>
    <w:p w14:paraId="14231F6E" w14:textId="77777777" w:rsidR="00F41318" w:rsidRDefault="00F41318" w:rsidP="00C113D7">
      <w:pPr>
        <w:jc w:val="both"/>
        <w:rPr>
          <w:rFonts w:ascii="Arial Narrow" w:hAnsi="Arial Narrow"/>
        </w:rPr>
      </w:pPr>
    </w:p>
    <w:tbl>
      <w:tblPr>
        <w:tblW w:w="5000" w:type="pct"/>
        <w:tblLook w:val="0000" w:firstRow="0" w:lastRow="0" w:firstColumn="0" w:lastColumn="0" w:noHBand="0" w:noVBand="0"/>
      </w:tblPr>
      <w:tblGrid>
        <w:gridCol w:w="9742"/>
      </w:tblGrid>
      <w:tr w:rsidR="00652F95" w:rsidRPr="00DB550E" w14:paraId="763C48FA" w14:textId="77777777" w:rsidTr="00E80500">
        <w:tc>
          <w:tcPr>
            <w:tcW w:w="5000" w:type="pct"/>
            <w:tcBorders>
              <w:top w:val="single" w:sz="4" w:space="0" w:color="000000"/>
              <w:left w:val="single" w:sz="4" w:space="0" w:color="000000"/>
              <w:bottom w:val="single" w:sz="4" w:space="0" w:color="000000"/>
              <w:right w:val="single" w:sz="4" w:space="0" w:color="000000"/>
            </w:tcBorders>
            <w:shd w:val="pct15" w:color="auto" w:fill="auto"/>
          </w:tcPr>
          <w:p w14:paraId="2FAE73CD" w14:textId="745728B4" w:rsidR="00652F95" w:rsidRPr="00652F95" w:rsidRDefault="007C16F5" w:rsidP="00C113D7">
            <w:pPr>
              <w:snapToGrid w:val="0"/>
              <w:contextualSpacing/>
              <w:jc w:val="both"/>
              <w:rPr>
                <w:rFonts w:ascii="Arial Narrow" w:hAnsi="Arial Narrow"/>
                <w:b/>
                <w:bCs/>
              </w:rPr>
            </w:pPr>
            <w:r>
              <w:rPr>
                <w:rFonts w:ascii="Arial Narrow" w:hAnsi="Arial Narrow"/>
                <w:b/>
                <w:bCs/>
              </w:rPr>
              <w:t>9</w:t>
            </w:r>
            <w:r w:rsidR="00652F95" w:rsidRPr="00652F95">
              <w:rPr>
                <w:rFonts w:ascii="Arial Narrow" w:hAnsi="Arial Narrow"/>
                <w:b/>
                <w:bCs/>
              </w:rPr>
              <w:t>. PRESUPUESTO</w:t>
            </w:r>
            <w:r w:rsidR="003943D8">
              <w:rPr>
                <w:rFonts w:ascii="Arial Narrow" w:hAnsi="Arial Narrow"/>
                <w:b/>
                <w:bCs/>
                <w:sz w:val="22"/>
                <w:szCs w:val="22"/>
              </w:rPr>
              <w:t xml:space="preserve">. Cumplimentar </w:t>
            </w:r>
            <w:r w:rsidR="00114BA0">
              <w:rPr>
                <w:rFonts w:ascii="Arial Narrow" w:hAnsi="Arial Narrow"/>
                <w:b/>
                <w:bCs/>
                <w:sz w:val="22"/>
                <w:szCs w:val="22"/>
              </w:rPr>
              <w:t>las partidas y los conceptos presupuestarios</w:t>
            </w:r>
            <w:r w:rsidR="003943D8">
              <w:rPr>
                <w:rFonts w:ascii="Arial Narrow" w:hAnsi="Arial Narrow"/>
                <w:b/>
                <w:bCs/>
                <w:sz w:val="22"/>
                <w:szCs w:val="22"/>
              </w:rPr>
              <w:t xml:space="preserve"> el </w:t>
            </w:r>
            <w:r w:rsidR="000D41AF">
              <w:rPr>
                <w:rFonts w:ascii="Arial Narrow" w:hAnsi="Arial Narrow"/>
                <w:b/>
                <w:bCs/>
                <w:sz w:val="22"/>
                <w:szCs w:val="22"/>
              </w:rPr>
              <w:t>formato</w:t>
            </w:r>
            <w:r w:rsidR="003943D8">
              <w:rPr>
                <w:rFonts w:ascii="Arial Narrow" w:hAnsi="Arial Narrow"/>
                <w:b/>
                <w:bCs/>
                <w:sz w:val="22"/>
                <w:szCs w:val="22"/>
              </w:rPr>
              <w:t xml:space="preserve"> Excel anexo.</w:t>
            </w:r>
            <w:r w:rsidR="00731305">
              <w:rPr>
                <w:rFonts w:ascii="Arial Narrow" w:hAnsi="Arial Narrow"/>
                <w:b/>
                <w:bCs/>
                <w:sz w:val="22"/>
                <w:szCs w:val="22"/>
              </w:rPr>
              <w:t xml:space="preserve"> En este apartado</w:t>
            </w:r>
            <w:r w:rsidR="00114BA0">
              <w:rPr>
                <w:rFonts w:ascii="Arial Narrow" w:hAnsi="Arial Narrow"/>
                <w:b/>
                <w:bCs/>
                <w:sz w:val="22"/>
                <w:szCs w:val="22"/>
              </w:rPr>
              <w:t xml:space="preserve"> se debe</w:t>
            </w:r>
            <w:r w:rsidR="005F3596">
              <w:rPr>
                <w:rFonts w:ascii="Arial Narrow" w:hAnsi="Arial Narrow"/>
                <w:b/>
                <w:bCs/>
                <w:sz w:val="22"/>
                <w:szCs w:val="22"/>
              </w:rPr>
              <w:t>n</w:t>
            </w:r>
            <w:r w:rsidR="00731305">
              <w:rPr>
                <w:rFonts w:ascii="Arial Narrow" w:hAnsi="Arial Narrow"/>
                <w:b/>
                <w:bCs/>
                <w:sz w:val="22"/>
                <w:szCs w:val="22"/>
              </w:rPr>
              <w:t xml:space="preserve"> </w:t>
            </w:r>
            <w:r w:rsidR="005F3596">
              <w:rPr>
                <w:rFonts w:ascii="Arial Narrow" w:hAnsi="Arial Narrow"/>
                <w:b/>
                <w:bCs/>
                <w:sz w:val="22"/>
                <w:szCs w:val="22"/>
              </w:rPr>
              <w:t>describir</w:t>
            </w:r>
            <w:r w:rsidR="00731305">
              <w:rPr>
                <w:rFonts w:ascii="Arial Narrow" w:hAnsi="Arial Narrow"/>
                <w:b/>
                <w:bCs/>
                <w:sz w:val="22"/>
                <w:szCs w:val="22"/>
              </w:rPr>
              <w:t xml:space="preserve"> de manera clara y detallada los gastos solicitados</w:t>
            </w:r>
            <w:r w:rsidR="00635D20">
              <w:rPr>
                <w:rFonts w:ascii="Arial Narrow" w:hAnsi="Arial Narrow"/>
                <w:b/>
                <w:bCs/>
                <w:sz w:val="22"/>
                <w:szCs w:val="22"/>
              </w:rPr>
              <w:t xml:space="preserve"> </w:t>
            </w:r>
            <w:r w:rsidR="00635D20" w:rsidRPr="00EA02C8">
              <w:rPr>
                <w:rFonts w:ascii="Arial Narrow" w:hAnsi="Arial Narrow"/>
                <w:b/>
                <w:bCs/>
                <w:sz w:val="22"/>
              </w:rPr>
              <w:t>(máximo 3.000 caracteres)</w:t>
            </w:r>
          </w:p>
          <w:p w14:paraId="529D43BB" w14:textId="2F48BD7C" w:rsidR="00652F95" w:rsidRPr="00A3154F" w:rsidRDefault="00AB0B6B" w:rsidP="00AB0B6B">
            <w:pPr>
              <w:snapToGrid w:val="0"/>
              <w:contextualSpacing/>
              <w:jc w:val="both"/>
              <w:rPr>
                <w:rFonts w:ascii="Arial Narrow" w:hAnsi="Arial Narrow"/>
                <w:sz w:val="21"/>
                <w:szCs w:val="21"/>
              </w:rPr>
            </w:pPr>
            <w:r>
              <w:rPr>
                <w:rFonts w:ascii="Arial Narrow" w:hAnsi="Arial Narrow"/>
                <w:sz w:val="16"/>
                <w:szCs w:val="16"/>
              </w:rPr>
              <w:t xml:space="preserve">En este apartado </w:t>
            </w:r>
            <w:r w:rsidRPr="00AB0B6B">
              <w:rPr>
                <w:rFonts w:ascii="Arial Narrow" w:hAnsi="Arial Narrow"/>
                <w:b/>
                <w:sz w:val="16"/>
                <w:szCs w:val="16"/>
              </w:rPr>
              <w:t>deberá d</w:t>
            </w:r>
            <w:r w:rsidR="00652F95" w:rsidRPr="00AB0B6B">
              <w:rPr>
                <w:rFonts w:ascii="Arial Narrow" w:hAnsi="Arial Narrow"/>
                <w:b/>
                <w:sz w:val="16"/>
                <w:szCs w:val="16"/>
              </w:rPr>
              <w:t>escribir</w:t>
            </w:r>
            <w:r w:rsidR="00652F95" w:rsidRPr="00A3154F">
              <w:rPr>
                <w:rFonts w:ascii="Arial Narrow" w:hAnsi="Arial Narrow"/>
                <w:sz w:val="16"/>
                <w:szCs w:val="16"/>
              </w:rPr>
              <w:t xml:space="preserve"> </w:t>
            </w:r>
            <w:r>
              <w:rPr>
                <w:rFonts w:ascii="Arial Narrow" w:hAnsi="Arial Narrow"/>
                <w:sz w:val="16"/>
                <w:szCs w:val="16"/>
              </w:rPr>
              <w:t xml:space="preserve">con detalle los gastos </w:t>
            </w:r>
            <w:r w:rsidR="00FF4BA5">
              <w:rPr>
                <w:rFonts w:ascii="Arial Narrow" w:hAnsi="Arial Narrow"/>
                <w:sz w:val="16"/>
                <w:szCs w:val="16"/>
              </w:rPr>
              <w:t>solicitados</w:t>
            </w:r>
            <w:r>
              <w:rPr>
                <w:rFonts w:ascii="Arial Narrow" w:hAnsi="Arial Narrow"/>
                <w:sz w:val="16"/>
                <w:szCs w:val="16"/>
              </w:rPr>
              <w:t xml:space="preserve">, así como </w:t>
            </w:r>
            <w:r w:rsidR="00652F95" w:rsidRPr="00A3154F">
              <w:rPr>
                <w:rFonts w:ascii="Arial Narrow" w:hAnsi="Arial Narrow"/>
                <w:sz w:val="16"/>
                <w:szCs w:val="16"/>
              </w:rPr>
              <w:t xml:space="preserve">con qué recursos y con qué presupuesto se van a llevar a cabo las actividades que contempla el proyecto en </w:t>
            </w:r>
            <w:r w:rsidR="00DA3E6D">
              <w:rPr>
                <w:rFonts w:ascii="Arial Narrow" w:hAnsi="Arial Narrow"/>
                <w:sz w:val="16"/>
                <w:szCs w:val="16"/>
              </w:rPr>
              <w:t xml:space="preserve">su totalidad. Señalar para </w:t>
            </w:r>
            <w:r w:rsidR="00FF4BA5">
              <w:rPr>
                <w:rFonts w:ascii="Arial Narrow" w:hAnsi="Arial Narrow"/>
                <w:sz w:val="16"/>
                <w:szCs w:val="16"/>
              </w:rPr>
              <w:t>qué</w:t>
            </w:r>
            <w:r w:rsidR="00652F95" w:rsidRPr="00A3154F">
              <w:rPr>
                <w:rFonts w:ascii="Arial Narrow" w:hAnsi="Arial Narrow"/>
                <w:sz w:val="16"/>
                <w:szCs w:val="16"/>
              </w:rPr>
              <w:t xml:space="preserve"> actividades se solic</w:t>
            </w:r>
            <w:r w:rsidR="00DA3E6D">
              <w:rPr>
                <w:rFonts w:ascii="Arial Narrow" w:hAnsi="Arial Narrow"/>
                <w:sz w:val="16"/>
                <w:szCs w:val="16"/>
              </w:rPr>
              <w:t>ita financiación mediante esta c</w:t>
            </w:r>
            <w:r w:rsidR="00652F95" w:rsidRPr="00A3154F">
              <w:rPr>
                <w:rFonts w:ascii="Arial Narrow" w:hAnsi="Arial Narrow"/>
                <w:sz w:val="16"/>
                <w:szCs w:val="16"/>
              </w:rPr>
              <w:t xml:space="preserve">onvocatoria y </w:t>
            </w:r>
            <w:r w:rsidR="0062339D">
              <w:rPr>
                <w:rFonts w:ascii="Arial Narrow" w:hAnsi="Arial Narrow"/>
                <w:sz w:val="16"/>
                <w:szCs w:val="16"/>
              </w:rPr>
              <w:t>qué gastos serán financiados por otras entidades,</w:t>
            </w:r>
            <w:r w:rsidR="00DA3E6D">
              <w:rPr>
                <w:rFonts w:ascii="Arial Narrow" w:hAnsi="Arial Narrow"/>
                <w:sz w:val="16"/>
                <w:szCs w:val="16"/>
              </w:rPr>
              <w:t xml:space="preserve"> en su caso</w:t>
            </w:r>
            <w:r w:rsidR="00652F95" w:rsidRPr="00A3154F">
              <w:rPr>
                <w:rFonts w:ascii="Arial Narrow" w:hAnsi="Arial Narrow"/>
                <w:sz w:val="16"/>
                <w:szCs w:val="16"/>
              </w:rPr>
              <w:t>.</w:t>
            </w:r>
          </w:p>
        </w:tc>
      </w:tr>
      <w:tr w:rsidR="00AB0B6B" w:rsidRPr="00DB550E" w14:paraId="44942AEA" w14:textId="77777777" w:rsidTr="00AB0B6B">
        <w:tc>
          <w:tcPr>
            <w:tcW w:w="5000"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350965D3" w14:textId="2BBB0473" w:rsidR="00AB0B6B" w:rsidRPr="00652F95" w:rsidRDefault="00AB0B6B" w:rsidP="00C113D7">
            <w:pPr>
              <w:snapToGrid w:val="0"/>
              <w:contextualSpacing/>
              <w:jc w:val="both"/>
              <w:rPr>
                <w:rFonts w:ascii="Arial Narrow" w:hAnsi="Arial Narrow"/>
                <w:b/>
                <w:bCs/>
              </w:rPr>
            </w:pPr>
            <w:permStart w:id="657939706" w:edGrp="everyone"/>
            <w:r w:rsidRPr="00572EAB">
              <w:rPr>
                <w:rFonts w:ascii="Arial Narrow" w:hAnsi="Arial Narrow"/>
                <w:sz w:val="20"/>
                <w:szCs w:val="22"/>
              </w:rPr>
              <w:t xml:space="preserve">  </w:t>
            </w:r>
            <w:permEnd w:id="657939706"/>
          </w:p>
        </w:tc>
      </w:tr>
    </w:tbl>
    <w:p w14:paraId="3CB00389" w14:textId="77777777" w:rsidR="00652F95" w:rsidRDefault="00652F95" w:rsidP="00C113D7">
      <w:pPr>
        <w:jc w:val="both"/>
        <w:rPr>
          <w:rFonts w:ascii="Arial Narrow" w:hAnsi="Arial Narrow"/>
        </w:rPr>
      </w:pPr>
    </w:p>
    <w:tbl>
      <w:tblPr>
        <w:tblStyle w:val="Tablaconcuadrcula"/>
        <w:tblW w:w="5000" w:type="pct"/>
        <w:tblLook w:val="04A0" w:firstRow="1" w:lastRow="0" w:firstColumn="1" w:lastColumn="0" w:noHBand="0" w:noVBand="1"/>
      </w:tblPr>
      <w:tblGrid>
        <w:gridCol w:w="9742"/>
      </w:tblGrid>
      <w:tr w:rsidR="00EA02C8" w14:paraId="31465192" w14:textId="77777777" w:rsidTr="001143E5">
        <w:tc>
          <w:tcPr>
            <w:tcW w:w="5000" w:type="pct"/>
            <w:shd w:val="pct15" w:color="auto" w:fill="auto"/>
          </w:tcPr>
          <w:p w14:paraId="478474A3" w14:textId="29835C37" w:rsidR="00EA02C8" w:rsidRPr="00DB550E" w:rsidRDefault="007C16F5" w:rsidP="00C113D7">
            <w:pPr>
              <w:jc w:val="both"/>
              <w:rPr>
                <w:rFonts w:ascii="Arial Narrow" w:hAnsi="Arial Narrow"/>
                <w:b/>
                <w:bCs/>
              </w:rPr>
            </w:pPr>
            <w:r>
              <w:rPr>
                <w:rFonts w:ascii="Arial Narrow" w:hAnsi="Arial Narrow"/>
                <w:b/>
                <w:bCs/>
              </w:rPr>
              <w:t>10</w:t>
            </w:r>
            <w:r w:rsidR="00EA02C8">
              <w:rPr>
                <w:rFonts w:ascii="Arial Narrow" w:hAnsi="Arial Narrow"/>
                <w:b/>
                <w:bCs/>
              </w:rPr>
              <w:t xml:space="preserve">. </w:t>
            </w:r>
            <w:r w:rsidR="00994EEF">
              <w:rPr>
                <w:rFonts w:ascii="Arial Narrow" w:hAnsi="Arial Narrow"/>
                <w:b/>
                <w:bCs/>
              </w:rPr>
              <w:t xml:space="preserve">VIABILIDAD, </w:t>
            </w:r>
            <w:r w:rsidR="00EA02C8" w:rsidRPr="00DB550E">
              <w:rPr>
                <w:rFonts w:ascii="Arial Narrow" w:hAnsi="Arial Narrow"/>
                <w:b/>
                <w:bCs/>
              </w:rPr>
              <w:t xml:space="preserve">SOSTENIBILIDAD </w:t>
            </w:r>
            <w:r w:rsidR="00994EEF">
              <w:rPr>
                <w:rFonts w:ascii="Arial Narrow" w:hAnsi="Arial Narrow"/>
                <w:b/>
                <w:bCs/>
              </w:rPr>
              <w:t xml:space="preserve">E IMPACTO ESPERADO </w:t>
            </w:r>
            <w:r w:rsidR="00EA02C8" w:rsidRPr="00DB550E">
              <w:rPr>
                <w:rFonts w:ascii="Arial Narrow" w:hAnsi="Arial Narrow"/>
                <w:b/>
                <w:bCs/>
              </w:rPr>
              <w:t>DEL PROYECTO</w:t>
            </w:r>
            <w:r w:rsidR="001D7D1E">
              <w:rPr>
                <w:rFonts w:ascii="Arial Narrow" w:hAnsi="Arial Narrow"/>
                <w:b/>
                <w:bCs/>
              </w:rPr>
              <w:t xml:space="preserve"> </w:t>
            </w:r>
            <w:r w:rsidR="001D7D1E" w:rsidRPr="007C16F5">
              <w:rPr>
                <w:rFonts w:ascii="Arial Narrow" w:hAnsi="Arial Narrow"/>
                <w:b/>
                <w:bCs/>
                <w:sz w:val="22"/>
                <w:szCs w:val="22"/>
              </w:rPr>
              <w:t>(</w:t>
            </w:r>
            <w:r w:rsidR="00467857" w:rsidRPr="007C16F5">
              <w:rPr>
                <w:rFonts w:ascii="Arial Narrow" w:hAnsi="Arial Narrow"/>
                <w:b/>
                <w:bCs/>
                <w:sz w:val="22"/>
                <w:szCs w:val="22"/>
              </w:rPr>
              <w:t xml:space="preserve">para las modalidades 3 y 4, completar </w:t>
            </w:r>
            <w:r w:rsidR="00DA3E6D" w:rsidRPr="007C16F5">
              <w:rPr>
                <w:rFonts w:ascii="Arial Narrow" w:hAnsi="Arial Narrow"/>
                <w:b/>
                <w:bCs/>
                <w:sz w:val="22"/>
                <w:szCs w:val="22"/>
              </w:rPr>
              <w:t xml:space="preserve">únicamente </w:t>
            </w:r>
            <w:r w:rsidR="00467857" w:rsidRPr="007C16F5">
              <w:rPr>
                <w:rFonts w:ascii="Arial Narrow" w:hAnsi="Arial Narrow"/>
                <w:b/>
                <w:bCs/>
                <w:sz w:val="22"/>
                <w:szCs w:val="22"/>
              </w:rPr>
              <w:t xml:space="preserve">el </w:t>
            </w:r>
            <w:r w:rsidR="00DA3E6D" w:rsidRPr="007C16F5">
              <w:rPr>
                <w:rFonts w:ascii="Arial Narrow" w:hAnsi="Arial Narrow"/>
                <w:b/>
                <w:bCs/>
                <w:sz w:val="22"/>
                <w:szCs w:val="22"/>
              </w:rPr>
              <w:t>apartado 1</w:t>
            </w:r>
            <w:r w:rsidR="00DC22FC">
              <w:rPr>
                <w:rFonts w:ascii="Arial Narrow" w:hAnsi="Arial Narrow"/>
                <w:b/>
                <w:bCs/>
                <w:sz w:val="22"/>
                <w:szCs w:val="22"/>
              </w:rPr>
              <w:t>0</w:t>
            </w:r>
            <w:r w:rsidR="00994EEF" w:rsidRPr="007C16F5">
              <w:rPr>
                <w:rFonts w:ascii="Arial Narrow" w:hAnsi="Arial Narrow"/>
                <w:b/>
                <w:bCs/>
                <w:sz w:val="22"/>
                <w:szCs w:val="22"/>
              </w:rPr>
              <w:t>.4</w:t>
            </w:r>
            <w:r w:rsidR="00DA3E6D" w:rsidRPr="007C16F5">
              <w:rPr>
                <w:rFonts w:ascii="Arial Narrow" w:hAnsi="Arial Narrow"/>
                <w:b/>
                <w:bCs/>
                <w:sz w:val="22"/>
                <w:szCs w:val="22"/>
              </w:rPr>
              <w:t>.</w:t>
            </w:r>
            <w:r w:rsidR="001D7D1E" w:rsidRPr="007C16F5">
              <w:rPr>
                <w:rFonts w:ascii="Arial Narrow" w:hAnsi="Arial Narrow"/>
                <w:b/>
                <w:bCs/>
                <w:sz w:val="22"/>
                <w:szCs w:val="22"/>
              </w:rPr>
              <w:t>)</w:t>
            </w:r>
          </w:p>
          <w:p w14:paraId="3F7B7133" w14:textId="77777777" w:rsidR="00EA02C8" w:rsidRPr="00EA02C8" w:rsidRDefault="00EA02C8" w:rsidP="00C113D7">
            <w:pPr>
              <w:snapToGrid w:val="0"/>
              <w:contextualSpacing/>
              <w:jc w:val="both"/>
              <w:rPr>
                <w:rFonts w:ascii="Arial Narrow" w:hAnsi="Arial Narrow"/>
                <w:sz w:val="16"/>
                <w:szCs w:val="16"/>
              </w:rPr>
            </w:pPr>
            <w:r w:rsidRPr="00EA02C8">
              <w:rPr>
                <w:rFonts w:ascii="Arial Narrow" w:hAnsi="Arial Narrow"/>
                <w:sz w:val="16"/>
                <w:szCs w:val="16"/>
              </w:rPr>
              <w:t xml:space="preserve">Valorar las posibilidades de llevar a cabo la intervención y la permanencia de los objetivos de la intervención más allá del periodo de ejecución a través del estudio de los siguientes factores: </w:t>
            </w:r>
          </w:p>
          <w:p w14:paraId="7DB27F26" w14:textId="574ECEE8" w:rsidR="00EA02C8" w:rsidRPr="00EA02C8" w:rsidRDefault="00EA02C8" w:rsidP="00BF734A">
            <w:pPr>
              <w:numPr>
                <w:ilvl w:val="0"/>
                <w:numId w:val="15"/>
              </w:numPr>
              <w:jc w:val="both"/>
              <w:rPr>
                <w:rFonts w:ascii="Arial Narrow" w:hAnsi="Arial Narrow"/>
                <w:bCs/>
                <w:sz w:val="16"/>
                <w:szCs w:val="16"/>
              </w:rPr>
            </w:pPr>
            <w:r w:rsidRPr="00EA02C8">
              <w:rPr>
                <w:rFonts w:ascii="Arial Narrow" w:hAnsi="Arial Narrow"/>
                <w:bCs/>
                <w:sz w:val="16"/>
                <w:szCs w:val="16"/>
              </w:rPr>
              <w:t xml:space="preserve">Análisis de </w:t>
            </w:r>
            <w:r w:rsidR="00855838" w:rsidRPr="00EA02C8">
              <w:rPr>
                <w:rFonts w:ascii="Arial Narrow" w:hAnsi="Arial Narrow"/>
                <w:bCs/>
                <w:sz w:val="16"/>
                <w:szCs w:val="16"/>
              </w:rPr>
              <w:t>las condiciones</w:t>
            </w:r>
            <w:r w:rsidRPr="00EA02C8">
              <w:rPr>
                <w:rFonts w:ascii="Arial Narrow" w:hAnsi="Arial Narrow"/>
                <w:bCs/>
                <w:sz w:val="16"/>
                <w:szCs w:val="16"/>
              </w:rPr>
              <w:t xml:space="preserve"> del contexto y de los aspectos técnicos, financieros y culturales de la propuesta planteada.</w:t>
            </w:r>
          </w:p>
          <w:p w14:paraId="43C4DBE7" w14:textId="77777777" w:rsidR="00EA02C8" w:rsidRPr="00EA02C8" w:rsidRDefault="00EA02C8" w:rsidP="00BF734A">
            <w:pPr>
              <w:numPr>
                <w:ilvl w:val="0"/>
                <w:numId w:val="15"/>
              </w:numPr>
              <w:jc w:val="both"/>
              <w:rPr>
                <w:rFonts w:ascii="Arial Narrow" w:hAnsi="Arial Narrow"/>
                <w:bCs/>
                <w:sz w:val="16"/>
                <w:szCs w:val="16"/>
              </w:rPr>
            </w:pPr>
            <w:r w:rsidRPr="00EA02C8">
              <w:rPr>
                <w:rFonts w:ascii="Arial Narrow" w:hAnsi="Arial Narrow"/>
                <w:bCs/>
                <w:sz w:val="16"/>
                <w:szCs w:val="16"/>
              </w:rPr>
              <w:t>Apoyo institucional público (nacional, regional y local) con que cuenta el proyecto.</w:t>
            </w:r>
          </w:p>
          <w:p w14:paraId="7234F393" w14:textId="000DD9CC" w:rsidR="00EA02C8" w:rsidRPr="00EA02C8" w:rsidRDefault="004E7E41" w:rsidP="00BF734A">
            <w:pPr>
              <w:numPr>
                <w:ilvl w:val="0"/>
                <w:numId w:val="15"/>
              </w:numPr>
              <w:jc w:val="both"/>
              <w:rPr>
                <w:rFonts w:ascii="Arial Narrow" w:hAnsi="Arial Narrow"/>
                <w:bCs/>
                <w:sz w:val="16"/>
                <w:szCs w:val="16"/>
              </w:rPr>
            </w:pPr>
            <w:r>
              <w:rPr>
                <w:rFonts w:ascii="Arial Narrow" w:hAnsi="Arial Narrow"/>
                <w:bCs/>
                <w:sz w:val="16"/>
                <w:szCs w:val="16"/>
              </w:rPr>
              <w:t>Grado de participación de la población destinataria</w:t>
            </w:r>
            <w:r w:rsidR="00DA3E6D">
              <w:rPr>
                <w:rFonts w:ascii="Arial Narrow" w:hAnsi="Arial Narrow"/>
                <w:bCs/>
                <w:sz w:val="16"/>
                <w:szCs w:val="16"/>
              </w:rPr>
              <w:t>, así como de vinculación</w:t>
            </w:r>
            <w:r w:rsidR="00EA02C8" w:rsidRPr="00EA02C8">
              <w:rPr>
                <w:rFonts w:ascii="Arial Narrow" w:hAnsi="Arial Narrow"/>
                <w:bCs/>
                <w:sz w:val="16"/>
                <w:szCs w:val="16"/>
              </w:rPr>
              <w:t>/identificación de estos con el proyecto.</w:t>
            </w:r>
          </w:p>
          <w:p w14:paraId="74713341" w14:textId="77777777" w:rsidR="00EA02C8" w:rsidRPr="00EA02C8" w:rsidRDefault="00EA02C8" w:rsidP="00BF734A">
            <w:pPr>
              <w:numPr>
                <w:ilvl w:val="0"/>
                <w:numId w:val="15"/>
              </w:numPr>
              <w:jc w:val="both"/>
              <w:rPr>
                <w:rFonts w:ascii="Arial Narrow" w:hAnsi="Arial Narrow"/>
                <w:bCs/>
                <w:sz w:val="16"/>
                <w:szCs w:val="16"/>
              </w:rPr>
            </w:pPr>
            <w:r w:rsidRPr="00EA02C8">
              <w:rPr>
                <w:rFonts w:ascii="Arial Narrow" w:hAnsi="Arial Narrow"/>
                <w:bCs/>
                <w:sz w:val="16"/>
                <w:szCs w:val="16"/>
              </w:rPr>
              <w:t>Capacidad institucional y de gestión de las entidades participantes.</w:t>
            </w:r>
          </w:p>
          <w:p w14:paraId="35C83156" w14:textId="77777777" w:rsidR="00EA02C8" w:rsidRPr="00EA02C8" w:rsidRDefault="00EA02C8" w:rsidP="00BF734A">
            <w:pPr>
              <w:numPr>
                <w:ilvl w:val="0"/>
                <w:numId w:val="15"/>
              </w:numPr>
              <w:jc w:val="both"/>
              <w:rPr>
                <w:rFonts w:ascii="Arial Narrow" w:hAnsi="Arial Narrow"/>
                <w:bCs/>
                <w:sz w:val="16"/>
                <w:szCs w:val="16"/>
              </w:rPr>
            </w:pPr>
            <w:r w:rsidRPr="00EA02C8">
              <w:rPr>
                <w:rFonts w:ascii="Arial Narrow" w:hAnsi="Arial Narrow"/>
                <w:bCs/>
                <w:sz w:val="16"/>
                <w:szCs w:val="16"/>
              </w:rPr>
              <w:t>Coherencia del proyecto con políticas públicas y demandas de la sociedad civil. Valorar en qué medida las estructuras e instituciones públicas del ámbito de actuación respaldan, garantizan y apoyan la intervención.</w:t>
            </w:r>
          </w:p>
          <w:p w14:paraId="5C19794C" w14:textId="77777777" w:rsidR="00EA02C8" w:rsidRPr="00EA02C8" w:rsidRDefault="00EA02C8" w:rsidP="00BF734A">
            <w:pPr>
              <w:numPr>
                <w:ilvl w:val="0"/>
                <w:numId w:val="15"/>
              </w:numPr>
              <w:jc w:val="both"/>
              <w:rPr>
                <w:rFonts w:ascii="Arial Narrow" w:hAnsi="Arial Narrow"/>
                <w:bCs/>
                <w:sz w:val="16"/>
                <w:szCs w:val="16"/>
              </w:rPr>
            </w:pPr>
            <w:r w:rsidRPr="00EA02C8">
              <w:rPr>
                <w:rFonts w:ascii="Arial Narrow" w:hAnsi="Arial Narrow"/>
                <w:bCs/>
                <w:sz w:val="16"/>
                <w:szCs w:val="16"/>
              </w:rPr>
              <w:t xml:space="preserve">Contrapartida o colaboración de una o varias universidades locales en el proyecto.  </w:t>
            </w:r>
          </w:p>
          <w:p w14:paraId="584F3645" w14:textId="77777777" w:rsidR="00EA02C8" w:rsidRPr="00EA02C8" w:rsidRDefault="00EA02C8" w:rsidP="00BF734A">
            <w:pPr>
              <w:numPr>
                <w:ilvl w:val="0"/>
                <w:numId w:val="15"/>
              </w:numPr>
              <w:jc w:val="both"/>
              <w:rPr>
                <w:rFonts w:ascii="Arial Narrow" w:hAnsi="Arial Narrow"/>
                <w:bCs/>
                <w:sz w:val="16"/>
                <w:szCs w:val="16"/>
              </w:rPr>
            </w:pPr>
            <w:r w:rsidRPr="00EA02C8">
              <w:rPr>
                <w:rFonts w:ascii="Arial Narrow" w:hAnsi="Arial Narrow"/>
                <w:bCs/>
                <w:sz w:val="16"/>
                <w:szCs w:val="16"/>
              </w:rPr>
              <w:t>Búsqueda de consolidación de línea</w:t>
            </w:r>
            <w:r w:rsidR="00DA3E6D">
              <w:rPr>
                <w:rFonts w:ascii="Arial Narrow" w:hAnsi="Arial Narrow"/>
                <w:bCs/>
                <w:sz w:val="16"/>
                <w:szCs w:val="16"/>
              </w:rPr>
              <w:t>s de estudio y/o investigación.</w:t>
            </w:r>
          </w:p>
          <w:p w14:paraId="71E1D0DA" w14:textId="77777777" w:rsidR="00EA02C8" w:rsidRPr="00EA02C8" w:rsidRDefault="00EA02C8" w:rsidP="00BF734A">
            <w:pPr>
              <w:numPr>
                <w:ilvl w:val="0"/>
                <w:numId w:val="15"/>
              </w:numPr>
              <w:jc w:val="both"/>
              <w:rPr>
                <w:rFonts w:ascii="Arial Narrow" w:hAnsi="Arial Narrow"/>
                <w:bCs/>
                <w:sz w:val="16"/>
                <w:szCs w:val="16"/>
              </w:rPr>
            </w:pPr>
            <w:r w:rsidRPr="00EA02C8">
              <w:rPr>
                <w:rFonts w:ascii="Arial Narrow" w:hAnsi="Arial Narrow"/>
                <w:bCs/>
                <w:sz w:val="16"/>
                <w:szCs w:val="16"/>
              </w:rPr>
              <w:t xml:space="preserve">Medidas para la transferencia de los bienes y beneficios </w:t>
            </w:r>
            <w:r w:rsidR="00755CA2">
              <w:rPr>
                <w:rFonts w:ascii="Arial Narrow" w:hAnsi="Arial Narrow"/>
                <w:bCs/>
                <w:sz w:val="16"/>
                <w:szCs w:val="16"/>
              </w:rPr>
              <w:t>ad</w:t>
            </w:r>
            <w:r w:rsidRPr="00EA02C8">
              <w:rPr>
                <w:rFonts w:ascii="Arial Narrow" w:hAnsi="Arial Narrow"/>
                <w:bCs/>
                <w:sz w:val="16"/>
                <w:szCs w:val="16"/>
              </w:rPr>
              <w:t>quiridos a las entidades beneficiarias finales de la intervención</w:t>
            </w:r>
            <w:r w:rsidR="00755CA2">
              <w:rPr>
                <w:rFonts w:ascii="Arial Narrow" w:hAnsi="Arial Narrow"/>
                <w:bCs/>
                <w:sz w:val="16"/>
                <w:szCs w:val="16"/>
              </w:rPr>
              <w:t xml:space="preserve">, así como </w:t>
            </w:r>
            <w:r w:rsidRPr="00EA02C8">
              <w:rPr>
                <w:rFonts w:ascii="Arial Narrow" w:hAnsi="Arial Narrow"/>
                <w:bCs/>
                <w:sz w:val="16"/>
                <w:szCs w:val="16"/>
              </w:rPr>
              <w:t>de los conocimientos y tecnologías contempladas por el proyecto.</w:t>
            </w:r>
          </w:p>
          <w:p w14:paraId="7F162896" w14:textId="48D34136" w:rsidR="00EA02C8" w:rsidRPr="00EA02C8" w:rsidRDefault="00EA02C8" w:rsidP="00BF734A">
            <w:pPr>
              <w:numPr>
                <w:ilvl w:val="0"/>
                <w:numId w:val="15"/>
              </w:numPr>
              <w:jc w:val="both"/>
              <w:rPr>
                <w:rFonts w:ascii="Arial Narrow" w:hAnsi="Arial Narrow"/>
                <w:bCs/>
                <w:sz w:val="16"/>
                <w:szCs w:val="16"/>
              </w:rPr>
            </w:pPr>
            <w:r w:rsidRPr="00EA02C8">
              <w:rPr>
                <w:rFonts w:ascii="Arial Narrow" w:hAnsi="Arial Narrow"/>
                <w:bCs/>
                <w:sz w:val="16"/>
                <w:szCs w:val="16"/>
              </w:rPr>
              <w:t>Grado de acc</w:t>
            </w:r>
            <w:r w:rsidR="00D8219D">
              <w:rPr>
                <w:rFonts w:ascii="Arial Narrow" w:hAnsi="Arial Narrow"/>
                <w:bCs/>
                <w:sz w:val="16"/>
                <w:szCs w:val="16"/>
              </w:rPr>
              <w:t>eso y control, por parte de la población destinataria</w:t>
            </w:r>
            <w:r w:rsidRPr="00EA02C8">
              <w:rPr>
                <w:rFonts w:ascii="Arial Narrow" w:hAnsi="Arial Narrow"/>
                <w:bCs/>
                <w:sz w:val="16"/>
                <w:szCs w:val="16"/>
              </w:rPr>
              <w:t>, de los recursos y beneficios generados durante el proyecto una vez finalizado el mismo.</w:t>
            </w:r>
          </w:p>
          <w:p w14:paraId="10200A31" w14:textId="79BF6272" w:rsidR="00EA02C8" w:rsidRDefault="00EA02C8" w:rsidP="00BF734A">
            <w:pPr>
              <w:numPr>
                <w:ilvl w:val="0"/>
                <w:numId w:val="15"/>
              </w:numPr>
              <w:jc w:val="both"/>
              <w:rPr>
                <w:rFonts w:ascii="Arial Narrow" w:hAnsi="Arial Narrow"/>
                <w:bCs/>
                <w:sz w:val="16"/>
                <w:szCs w:val="16"/>
              </w:rPr>
            </w:pPr>
            <w:r w:rsidRPr="00EA02C8">
              <w:rPr>
                <w:rFonts w:ascii="Arial Narrow" w:hAnsi="Arial Narrow"/>
                <w:bCs/>
                <w:sz w:val="16"/>
                <w:szCs w:val="16"/>
              </w:rPr>
              <w:t>Consideración de las prioridades transversales: aspectos medioambientales</w:t>
            </w:r>
            <w:r w:rsidR="00075746">
              <w:rPr>
                <w:rStyle w:val="Refdenotaalpie"/>
                <w:rFonts w:ascii="Arial Narrow" w:hAnsi="Arial Narrow"/>
                <w:bCs/>
                <w:sz w:val="16"/>
                <w:szCs w:val="16"/>
              </w:rPr>
              <w:footnoteReference w:id="7"/>
            </w:r>
            <w:r w:rsidRPr="00EA02C8">
              <w:rPr>
                <w:rFonts w:ascii="Arial Narrow" w:hAnsi="Arial Narrow"/>
                <w:bCs/>
                <w:sz w:val="16"/>
                <w:szCs w:val="16"/>
              </w:rPr>
              <w:t>, de género e identidad cultural, fortalecimiento institucional público tenidos en cuenta por el proyecto. Señalar los posibles impactos en cada una de ellas y las medidas previstas para d</w:t>
            </w:r>
            <w:r w:rsidR="00C95125">
              <w:rPr>
                <w:rFonts w:ascii="Arial Narrow" w:hAnsi="Arial Narrow"/>
                <w:bCs/>
                <w:sz w:val="16"/>
                <w:szCs w:val="16"/>
              </w:rPr>
              <w:t>isminuir o prevenir los efectos. T</w:t>
            </w:r>
            <w:r w:rsidRPr="00EA02C8">
              <w:rPr>
                <w:rFonts w:ascii="Arial Narrow" w:hAnsi="Arial Narrow"/>
                <w:bCs/>
                <w:sz w:val="16"/>
                <w:szCs w:val="16"/>
              </w:rPr>
              <w:t>odos los datos habrán de pr</w:t>
            </w:r>
            <w:r w:rsidR="00C95125">
              <w:rPr>
                <w:rFonts w:ascii="Arial Narrow" w:hAnsi="Arial Narrow"/>
                <w:bCs/>
                <w:sz w:val="16"/>
                <w:szCs w:val="16"/>
              </w:rPr>
              <w:t>esentarse desagregados por sexo</w:t>
            </w:r>
            <w:r w:rsidRPr="00EA02C8">
              <w:rPr>
                <w:rFonts w:ascii="Arial Narrow" w:hAnsi="Arial Narrow"/>
                <w:bCs/>
                <w:sz w:val="16"/>
                <w:szCs w:val="16"/>
              </w:rPr>
              <w:t>.</w:t>
            </w:r>
          </w:p>
          <w:p w14:paraId="3833AB7B" w14:textId="77777777" w:rsidR="00EA02C8" w:rsidRPr="00EA02C8" w:rsidRDefault="00EA02C8" w:rsidP="00BF734A">
            <w:pPr>
              <w:numPr>
                <w:ilvl w:val="0"/>
                <w:numId w:val="15"/>
              </w:numPr>
              <w:jc w:val="both"/>
              <w:rPr>
                <w:rFonts w:ascii="Arial Narrow" w:hAnsi="Arial Narrow"/>
                <w:bCs/>
                <w:sz w:val="16"/>
                <w:szCs w:val="16"/>
              </w:rPr>
            </w:pPr>
            <w:r w:rsidRPr="00EA02C8">
              <w:rPr>
                <w:rFonts w:ascii="Arial Narrow" w:hAnsi="Arial Narrow"/>
                <w:bCs/>
                <w:sz w:val="16"/>
                <w:szCs w:val="16"/>
              </w:rPr>
              <w:t>Análisis de los beneficios que supone la intervención para los intereses y necesidades de la población destinaria en coherencia con las prioridades transversales.</w:t>
            </w:r>
          </w:p>
        </w:tc>
      </w:tr>
      <w:tr w:rsidR="00EA02C8" w14:paraId="24EC911F" w14:textId="77777777" w:rsidTr="001143E5">
        <w:tc>
          <w:tcPr>
            <w:tcW w:w="5000" w:type="pct"/>
            <w:shd w:val="pct15" w:color="auto" w:fill="auto"/>
          </w:tcPr>
          <w:p w14:paraId="71B4173E" w14:textId="5C4453B8" w:rsidR="00EA02C8" w:rsidRDefault="00EA02C8" w:rsidP="00C113D7">
            <w:pPr>
              <w:jc w:val="both"/>
              <w:rPr>
                <w:rFonts w:ascii="Arial Narrow" w:hAnsi="Arial Narrow"/>
              </w:rPr>
            </w:pPr>
            <w:r w:rsidRPr="00EA02C8">
              <w:rPr>
                <w:rFonts w:ascii="Arial Narrow" w:hAnsi="Arial Narrow"/>
                <w:b/>
                <w:bCs/>
                <w:sz w:val="22"/>
              </w:rPr>
              <w:t>1</w:t>
            </w:r>
            <w:r w:rsidR="007C16F5">
              <w:rPr>
                <w:rFonts w:ascii="Arial Narrow" w:hAnsi="Arial Narrow"/>
                <w:b/>
                <w:bCs/>
                <w:sz w:val="22"/>
              </w:rPr>
              <w:t>0</w:t>
            </w:r>
            <w:r w:rsidRPr="00EA02C8">
              <w:rPr>
                <w:rFonts w:ascii="Arial Narrow" w:hAnsi="Arial Narrow"/>
                <w:b/>
                <w:bCs/>
                <w:sz w:val="22"/>
              </w:rPr>
              <w:t>.1. Estudio de la viabilidad del proyecto (máximo 3.000 caracteres)</w:t>
            </w:r>
          </w:p>
        </w:tc>
      </w:tr>
      <w:tr w:rsidR="00EA02C8" w14:paraId="5C1F3DFB" w14:textId="77777777" w:rsidTr="001143E5">
        <w:tc>
          <w:tcPr>
            <w:tcW w:w="5000" w:type="pct"/>
            <w:tcBorders>
              <w:bottom w:val="single" w:sz="4" w:space="0" w:color="auto"/>
            </w:tcBorders>
          </w:tcPr>
          <w:p w14:paraId="228825CF" w14:textId="77777777" w:rsidR="00EA02C8" w:rsidRPr="00553B84" w:rsidRDefault="00D70518" w:rsidP="00C113D7">
            <w:pPr>
              <w:jc w:val="both"/>
              <w:rPr>
                <w:rFonts w:ascii="Arial Narrow" w:hAnsi="Arial Narrow"/>
                <w:bCs/>
                <w:sz w:val="22"/>
              </w:rPr>
            </w:pPr>
            <w:permStart w:id="1491671373" w:edGrp="everyone"/>
            <w:r w:rsidRPr="00572EAB">
              <w:rPr>
                <w:rFonts w:ascii="Arial Narrow" w:hAnsi="Arial Narrow"/>
                <w:bCs/>
                <w:sz w:val="20"/>
              </w:rPr>
              <w:t xml:space="preserve">  </w:t>
            </w:r>
            <w:permEnd w:id="1491671373"/>
          </w:p>
        </w:tc>
      </w:tr>
      <w:tr w:rsidR="00EA02C8" w14:paraId="61AE1713" w14:textId="77777777" w:rsidTr="001143E5">
        <w:tc>
          <w:tcPr>
            <w:tcW w:w="5000" w:type="pct"/>
            <w:tcBorders>
              <w:bottom w:val="single" w:sz="4" w:space="0" w:color="auto"/>
            </w:tcBorders>
            <w:shd w:val="pct15" w:color="auto" w:fill="auto"/>
          </w:tcPr>
          <w:p w14:paraId="3599A079" w14:textId="429A9D6D" w:rsidR="00EA02C8" w:rsidRPr="00EA02C8" w:rsidRDefault="007C16F5" w:rsidP="00C113D7">
            <w:pPr>
              <w:jc w:val="both"/>
              <w:rPr>
                <w:rFonts w:ascii="Arial Narrow" w:hAnsi="Arial Narrow"/>
                <w:b/>
                <w:bCs/>
                <w:sz w:val="22"/>
              </w:rPr>
            </w:pPr>
            <w:r>
              <w:rPr>
                <w:rFonts w:ascii="Arial Narrow" w:hAnsi="Arial Narrow"/>
                <w:b/>
                <w:bCs/>
                <w:sz w:val="22"/>
              </w:rPr>
              <w:t>10</w:t>
            </w:r>
            <w:r w:rsidR="00EA02C8" w:rsidRPr="00EA02C8">
              <w:rPr>
                <w:rFonts w:ascii="Arial Narrow" w:hAnsi="Arial Narrow"/>
                <w:b/>
                <w:bCs/>
                <w:sz w:val="22"/>
              </w:rPr>
              <w:t>.2. Plan de sostenibilidad e impacto esperado (máximo 3.000 caracteres)</w:t>
            </w:r>
          </w:p>
        </w:tc>
      </w:tr>
      <w:tr w:rsidR="00EA02C8" w14:paraId="27EDECF0" w14:textId="77777777" w:rsidTr="001143E5">
        <w:tc>
          <w:tcPr>
            <w:tcW w:w="5000" w:type="pct"/>
            <w:shd w:val="clear" w:color="auto" w:fill="auto"/>
          </w:tcPr>
          <w:p w14:paraId="6EB81AED" w14:textId="77777777" w:rsidR="00EA02C8" w:rsidRPr="00553B84" w:rsidRDefault="00D70518" w:rsidP="00C113D7">
            <w:pPr>
              <w:jc w:val="both"/>
              <w:rPr>
                <w:rFonts w:ascii="Arial Narrow" w:hAnsi="Arial Narrow"/>
                <w:bCs/>
                <w:sz w:val="22"/>
              </w:rPr>
            </w:pPr>
            <w:permStart w:id="1526801635" w:edGrp="everyone"/>
            <w:r w:rsidRPr="00572EAB">
              <w:rPr>
                <w:rFonts w:ascii="Arial Narrow" w:hAnsi="Arial Narrow"/>
                <w:bCs/>
                <w:sz w:val="20"/>
              </w:rPr>
              <w:t xml:space="preserve">  </w:t>
            </w:r>
            <w:permEnd w:id="1526801635"/>
          </w:p>
        </w:tc>
      </w:tr>
      <w:tr w:rsidR="00DB4CE6" w14:paraId="5FFF0BA5" w14:textId="77777777" w:rsidTr="001143E5">
        <w:tc>
          <w:tcPr>
            <w:tcW w:w="5000" w:type="pct"/>
            <w:shd w:val="pct15" w:color="auto" w:fill="auto"/>
          </w:tcPr>
          <w:p w14:paraId="7219B9EF" w14:textId="7E190153" w:rsidR="00DB4CE6" w:rsidRPr="00BF734A" w:rsidRDefault="00DB4CE6" w:rsidP="007C16F5">
            <w:pPr>
              <w:jc w:val="both"/>
              <w:rPr>
                <w:rFonts w:ascii="Arial Narrow" w:hAnsi="Arial Narrow"/>
                <w:bCs/>
                <w:sz w:val="16"/>
                <w:szCs w:val="16"/>
              </w:rPr>
            </w:pPr>
            <w:r>
              <w:rPr>
                <w:rFonts w:ascii="Arial Narrow" w:hAnsi="Arial Narrow"/>
                <w:b/>
                <w:bCs/>
                <w:sz w:val="22"/>
              </w:rPr>
              <w:t>1</w:t>
            </w:r>
            <w:r w:rsidR="007C16F5">
              <w:rPr>
                <w:rFonts w:ascii="Arial Narrow" w:hAnsi="Arial Narrow"/>
                <w:b/>
                <w:bCs/>
                <w:sz w:val="22"/>
              </w:rPr>
              <w:t>0</w:t>
            </w:r>
            <w:r>
              <w:rPr>
                <w:rFonts w:ascii="Arial Narrow" w:hAnsi="Arial Narrow"/>
                <w:b/>
                <w:bCs/>
                <w:sz w:val="22"/>
              </w:rPr>
              <w:t xml:space="preserve">.3. </w:t>
            </w:r>
            <w:r w:rsidRPr="00DB4CE6">
              <w:rPr>
                <w:rFonts w:ascii="Arial Narrow" w:hAnsi="Arial Narrow"/>
                <w:b/>
                <w:bCs/>
                <w:sz w:val="22"/>
              </w:rPr>
              <w:t>Equidad de género</w:t>
            </w:r>
            <w:r>
              <w:rPr>
                <w:rFonts w:ascii="Arial Narrow" w:hAnsi="Arial Narrow"/>
                <w:b/>
                <w:bCs/>
                <w:sz w:val="22"/>
              </w:rPr>
              <w:t xml:space="preserve"> (máximo 3.000 caracteres). </w:t>
            </w:r>
            <w:r w:rsidRPr="00DB4CE6">
              <w:rPr>
                <w:rFonts w:ascii="Arial Narrow" w:hAnsi="Arial Narrow"/>
                <w:bCs/>
                <w:sz w:val="16"/>
                <w:szCs w:val="16"/>
              </w:rPr>
              <w:t>Justificar cómo integra la intervención la perspectiva de género y su coherencia con el enfo</w:t>
            </w:r>
            <w:r>
              <w:rPr>
                <w:rFonts w:ascii="Arial Narrow" w:hAnsi="Arial Narrow"/>
                <w:bCs/>
                <w:sz w:val="16"/>
                <w:szCs w:val="16"/>
              </w:rPr>
              <w:t>que de Género en Desarrollo</w:t>
            </w:r>
            <w:r w:rsidR="00466EA8">
              <w:rPr>
                <w:rStyle w:val="Refdenotaalpie"/>
                <w:rFonts w:ascii="Arial Narrow" w:hAnsi="Arial Narrow"/>
                <w:bCs/>
                <w:sz w:val="16"/>
                <w:szCs w:val="16"/>
              </w:rPr>
              <w:footnoteReference w:id="8"/>
            </w:r>
            <w:r>
              <w:rPr>
                <w:rFonts w:ascii="Arial Narrow" w:hAnsi="Arial Narrow"/>
                <w:bCs/>
                <w:sz w:val="16"/>
                <w:szCs w:val="16"/>
              </w:rPr>
              <w:t>.</w:t>
            </w:r>
          </w:p>
        </w:tc>
      </w:tr>
      <w:tr w:rsidR="00DB4CE6" w14:paraId="7EDBB786" w14:textId="77777777" w:rsidTr="00DB4CE6">
        <w:tc>
          <w:tcPr>
            <w:tcW w:w="5000" w:type="pct"/>
            <w:shd w:val="clear" w:color="auto" w:fill="FFFFFF" w:themeFill="background1"/>
          </w:tcPr>
          <w:p w14:paraId="35EDCCEF" w14:textId="5CE98407" w:rsidR="00DB4CE6" w:rsidRDefault="00DB4CE6" w:rsidP="00DB4CE6">
            <w:pPr>
              <w:jc w:val="both"/>
              <w:rPr>
                <w:rFonts w:ascii="Arial Narrow" w:hAnsi="Arial Narrow"/>
                <w:b/>
                <w:bCs/>
                <w:sz w:val="22"/>
              </w:rPr>
            </w:pPr>
            <w:permStart w:id="1596720907" w:edGrp="everyone"/>
            <w:r w:rsidRPr="00572EAB">
              <w:rPr>
                <w:rFonts w:ascii="Arial Narrow" w:hAnsi="Arial Narrow"/>
                <w:bCs/>
                <w:sz w:val="20"/>
              </w:rPr>
              <w:t xml:space="preserve">  </w:t>
            </w:r>
            <w:permEnd w:id="1596720907"/>
          </w:p>
        </w:tc>
      </w:tr>
      <w:tr w:rsidR="00EA02C8" w14:paraId="63FFDDB0" w14:textId="77777777" w:rsidTr="001143E5">
        <w:tc>
          <w:tcPr>
            <w:tcW w:w="5000" w:type="pct"/>
            <w:shd w:val="pct15" w:color="auto" w:fill="auto"/>
          </w:tcPr>
          <w:p w14:paraId="6DA769F5" w14:textId="1A5529C9" w:rsidR="00EA02C8" w:rsidRPr="00EA02C8" w:rsidRDefault="00EA02C8" w:rsidP="00C113D7">
            <w:pPr>
              <w:jc w:val="both"/>
              <w:rPr>
                <w:rFonts w:ascii="Arial Narrow" w:hAnsi="Arial Narrow"/>
                <w:b/>
                <w:bCs/>
                <w:sz w:val="22"/>
              </w:rPr>
            </w:pPr>
            <w:r w:rsidRPr="00EA02C8">
              <w:rPr>
                <w:rFonts w:ascii="Arial Narrow" w:hAnsi="Arial Narrow"/>
                <w:b/>
                <w:bCs/>
                <w:sz w:val="22"/>
              </w:rPr>
              <w:t>1</w:t>
            </w:r>
            <w:r w:rsidR="007C16F5">
              <w:rPr>
                <w:rFonts w:ascii="Arial Narrow" w:hAnsi="Arial Narrow"/>
                <w:b/>
                <w:bCs/>
                <w:sz w:val="22"/>
              </w:rPr>
              <w:t>0</w:t>
            </w:r>
            <w:r w:rsidR="00994EEF">
              <w:rPr>
                <w:rFonts w:ascii="Arial Narrow" w:hAnsi="Arial Narrow"/>
                <w:b/>
                <w:bCs/>
                <w:sz w:val="22"/>
              </w:rPr>
              <w:t>.4</w:t>
            </w:r>
            <w:r w:rsidRPr="00EA02C8">
              <w:rPr>
                <w:rFonts w:ascii="Arial Narrow" w:hAnsi="Arial Narrow"/>
                <w:b/>
                <w:bCs/>
                <w:sz w:val="22"/>
              </w:rPr>
              <w:t>. Mecanismos de seguimiento y evaluación</w:t>
            </w:r>
            <w:r w:rsidR="007C16F5">
              <w:rPr>
                <w:rFonts w:ascii="Arial Narrow" w:hAnsi="Arial Narrow"/>
                <w:b/>
                <w:bCs/>
                <w:sz w:val="22"/>
              </w:rPr>
              <w:t xml:space="preserve"> </w:t>
            </w:r>
            <w:r w:rsidR="007C16F5" w:rsidRPr="00EA02C8">
              <w:rPr>
                <w:rFonts w:ascii="Arial Narrow" w:hAnsi="Arial Narrow"/>
                <w:b/>
                <w:bCs/>
                <w:sz w:val="22"/>
              </w:rPr>
              <w:t>(máximo 3.000 caracteres)</w:t>
            </w:r>
          </w:p>
          <w:p w14:paraId="4A98D3BD" w14:textId="77777777" w:rsidR="00EA02C8" w:rsidRPr="00EA02C8" w:rsidRDefault="00EA02C8" w:rsidP="00C113D7">
            <w:pPr>
              <w:jc w:val="both"/>
              <w:rPr>
                <w:rFonts w:ascii="Arial Narrow" w:hAnsi="Arial Narrow"/>
                <w:b/>
                <w:bCs/>
                <w:sz w:val="22"/>
              </w:rPr>
            </w:pPr>
            <w:r w:rsidRPr="00EA02C8">
              <w:rPr>
                <w:rFonts w:ascii="Arial Narrow" w:hAnsi="Arial Narrow"/>
                <w:bCs/>
                <w:sz w:val="16"/>
                <w:szCs w:val="16"/>
              </w:rPr>
              <w:t>Indicar las diferentes acciones y actividades previstas para realizar el seguimiento del desarrollo de las actividades y el alcance de resultados, así como las herramientas y el plan de evaluación final.</w:t>
            </w:r>
          </w:p>
        </w:tc>
      </w:tr>
      <w:tr w:rsidR="00EA02C8" w14:paraId="1ABF5D82" w14:textId="77777777" w:rsidTr="001143E5">
        <w:tc>
          <w:tcPr>
            <w:tcW w:w="5000" w:type="pct"/>
          </w:tcPr>
          <w:p w14:paraId="69E89595" w14:textId="77777777" w:rsidR="00EA02C8" w:rsidRPr="00553B84" w:rsidRDefault="00D70518" w:rsidP="00C113D7">
            <w:pPr>
              <w:jc w:val="both"/>
              <w:rPr>
                <w:rFonts w:ascii="Arial Narrow" w:hAnsi="Arial Narrow"/>
                <w:bCs/>
                <w:sz w:val="22"/>
              </w:rPr>
            </w:pPr>
            <w:permStart w:id="837619883" w:edGrp="everyone"/>
            <w:r w:rsidRPr="00572EAB">
              <w:rPr>
                <w:rFonts w:ascii="Arial Narrow" w:hAnsi="Arial Narrow"/>
                <w:bCs/>
                <w:sz w:val="20"/>
              </w:rPr>
              <w:t xml:space="preserve">  </w:t>
            </w:r>
            <w:permEnd w:id="837619883"/>
          </w:p>
        </w:tc>
      </w:tr>
    </w:tbl>
    <w:p w14:paraId="3A72F8AD" w14:textId="77777777" w:rsidR="00EA02C8" w:rsidRDefault="00EA02C8" w:rsidP="00C113D7">
      <w:pPr>
        <w:jc w:val="both"/>
        <w:rPr>
          <w:rFonts w:ascii="Arial Narrow" w:hAnsi="Arial Narrow"/>
        </w:rPr>
      </w:pPr>
    </w:p>
    <w:tbl>
      <w:tblPr>
        <w:tblStyle w:val="Tablaconcuadrcula"/>
        <w:tblW w:w="5000" w:type="pct"/>
        <w:tblLook w:val="04A0" w:firstRow="1" w:lastRow="0" w:firstColumn="1" w:lastColumn="0" w:noHBand="0" w:noVBand="1"/>
      </w:tblPr>
      <w:tblGrid>
        <w:gridCol w:w="9742"/>
      </w:tblGrid>
      <w:tr w:rsidR="00680EE0" w14:paraId="102CC4C1" w14:textId="77777777" w:rsidTr="001143E5">
        <w:tc>
          <w:tcPr>
            <w:tcW w:w="5000" w:type="pct"/>
            <w:shd w:val="pct15" w:color="auto" w:fill="auto"/>
          </w:tcPr>
          <w:p w14:paraId="67BAE461" w14:textId="41F58C4E" w:rsidR="00680EE0" w:rsidRPr="00680EE0" w:rsidRDefault="00680EE0" w:rsidP="00C113D7">
            <w:pPr>
              <w:jc w:val="both"/>
              <w:rPr>
                <w:rFonts w:ascii="Arial Narrow" w:hAnsi="Arial Narrow"/>
                <w:b/>
                <w:bCs/>
              </w:rPr>
            </w:pPr>
            <w:r w:rsidRPr="00680EE0">
              <w:rPr>
                <w:rFonts w:ascii="Arial Narrow" w:hAnsi="Arial Narrow"/>
                <w:b/>
                <w:bCs/>
              </w:rPr>
              <w:t>1</w:t>
            </w:r>
            <w:r w:rsidR="007C16F5">
              <w:rPr>
                <w:rFonts w:ascii="Arial Narrow" w:hAnsi="Arial Narrow"/>
                <w:b/>
                <w:bCs/>
              </w:rPr>
              <w:t>1</w:t>
            </w:r>
            <w:r w:rsidRPr="00680EE0">
              <w:rPr>
                <w:rFonts w:ascii="Arial Narrow" w:hAnsi="Arial Narrow"/>
                <w:b/>
                <w:bCs/>
              </w:rPr>
              <w:t xml:space="preserve">. </w:t>
            </w:r>
            <w:r w:rsidR="002F4321" w:rsidRPr="00680EE0">
              <w:rPr>
                <w:rFonts w:ascii="Arial Narrow" w:hAnsi="Arial Narrow"/>
                <w:b/>
                <w:bCs/>
              </w:rPr>
              <w:t>DIFUSIÓN DE LAS ACTIVIDADES Y RESULTADOS</w:t>
            </w:r>
            <w:r w:rsidR="00A303DC">
              <w:rPr>
                <w:rStyle w:val="Refdenotaalpie"/>
                <w:rFonts w:ascii="Arial Narrow" w:hAnsi="Arial Narrow"/>
                <w:b/>
                <w:bCs/>
              </w:rPr>
              <w:footnoteReference w:id="9"/>
            </w:r>
            <w:r w:rsidR="002F4321" w:rsidRPr="00680EE0">
              <w:rPr>
                <w:rFonts w:ascii="Arial Narrow" w:hAnsi="Arial Narrow"/>
                <w:b/>
                <w:bCs/>
              </w:rPr>
              <w:t xml:space="preserve"> </w:t>
            </w:r>
            <w:r w:rsidR="007C16F5" w:rsidRPr="00EA02C8">
              <w:rPr>
                <w:rFonts w:ascii="Arial Narrow" w:hAnsi="Arial Narrow"/>
                <w:b/>
                <w:bCs/>
                <w:sz w:val="22"/>
              </w:rPr>
              <w:t>(máximo 3.000 caracteres)</w:t>
            </w:r>
          </w:p>
          <w:p w14:paraId="07D84DC9" w14:textId="77777777" w:rsidR="00680EE0" w:rsidRPr="00FE2841" w:rsidRDefault="00680EE0" w:rsidP="00C113D7">
            <w:pPr>
              <w:jc w:val="both"/>
              <w:rPr>
                <w:rFonts w:ascii="Arial Narrow" w:hAnsi="Arial Narrow"/>
                <w:bCs/>
                <w:sz w:val="16"/>
                <w:szCs w:val="16"/>
              </w:rPr>
            </w:pPr>
            <w:r w:rsidRPr="00DB550E">
              <w:rPr>
                <w:rFonts w:ascii="Arial Narrow" w:hAnsi="Arial Narrow"/>
                <w:bCs/>
                <w:sz w:val="16"/>
                <w:szCs w:val="16"/>
              </w:rPr>
              <w:t>Explicar los mecanismos o acciones que se contemplen para dar a conocer el proyecto, tanto sus acciones como los resultados conseguidos, en el seno de la Universidad de Sevilla</w:t>
            </w:r>
            <w:r w:rsidR="008E677C">
              <w:rPr>
                <w:rFonts w:ascii="Arial Narrow" w:hAnsi="Arial Narrow"/>
                <w:bCs/>
                <w:sz w:val="16"/>
                <w:szCs w:val="16"/>
              </w:rPr>
              <w:t xml:space="preserve">, de la comunidad científica en general y </w:t>
            </w:r>
            <w:r w:rsidRPr="00DB550E">
              <w:rPr>
                <w:rFonts w:ascii="Arial Narrow" w:hAnsi="Arial Narrow"/>
                <w:bCs/>
                <w:sz w:val="16"/>
                <w:szCs w:val="16"/>
              </w:rPr>
              <w:t xml:space="preserve">de las comunidades </w:t>
            </w:r>
            <w:r w:rsidR="008E677C">
              <w:rPr>
                <w:rFonts w:ascii="Arial Narrow" w:hAnsi="Arial Narrow"/>
                <w:bCs/>
                <w:sz w:val="16"/>
                <w:szCs w:val="16"/>
              </w:rPr>
              <w:t>receptoras</w:t>
            </w:r>
            <w:r w:rsidRPr="00DB550E">
              <w:rPr>
                <w:rFonts w:ascii="Arial Narrow" w:hAnsi="Arial Narrow"/>
                <w:bCs/>
                <w:sz w:val="16"/>
                <w:szCs w:val="16"/>
              </w:rPr>
              <w:t>.</w:t>
            </w:r>
          </w:p>
        </w:tc>
      </w:tr>
      <w:tr w:rsidR="00680EE0" w14:paraId="253CDC6E" w14:textId="77777777" w:rsidTr="001143E5">
        <w:tc>
          <w:tcPr>
            <w:tcW w:w="5000" w:type="pct"/>
          </w:tcPr>
          <w:p w14:paraId="2084E473" w14:textId="77777777" w:rsidR="00680EE0" w:rsidRPr="00553B84" w:rsidRDefault="00D70518" w:rsidP="00C113D7">
            <w:pPr>
              <w:jc w:val="both"/>
              <w:rPr>
                <w:rFonts w:ascii="Arial Narrow" w:hAnsi="Arial Narrow"/>
                <w:sz w:val="22"/>
                <w:lang w:val="es-ES"/>
              </w:rPr>
            </w:pPr>
            <w:permStart w:id="505839171" w:edGrp="everyone"/>
            <w:r w:rsidRPr="00572EAB">
              <w:rPr>
                <w:rFonts w:ascii="Arial Narrow" w:hAnsi="Arial Narrow"/>
                <w:sz w:val="20"/>
                <w:lang w:val="es-ES"/>
              </w:rPr>
              <w:t xml:space="preserve">  </w:t>
            </w:r>
            <w:permEnd w:id="505839171"/>
          </w:p>
        </w:tc>
      </w:tr>
    </w:tbl>
    <w:p w14:paraId="2AE13AD5" w14:textId="77777777" w:rsidR="00680EE0" w:rsidRDefault="00680EE0" w:rsidP="00C113D7">
      <w:pPr>
        <w:jc w:val="both"/>
        <w:rPr>
          <w:rFonts w:ascii="Arial Narrow" w:hAnsi="Arial Narrow"/>
        </w:rPr>
      </w:pPr>
    </w:p>
    <w:tbl>
      <w:tblPr>
        <w:tblStyle w:val="Tablaconcuadrcula"/>
        <w:tblW w:w="5000" w:type="pct"/>
        <w:tblLook w:val="04A0" w:firstRow="1" w:lastRow="0" w:firstColumn="1" w:lastColumn="0" w:noHBand="0" w:noVBand="1"/>
      </w:tblPr>
      <w:tblGrid>
        <w:gridCol w:w="9742"/>
      </w:tblGrid>
      <w:tr w:rsidR="00680EE0" w14:paraId="4D3989BF" w14:textId="77777777" w:rsidTr="001143E5">
        <w:tc>
          <w:tcPr>
            <w:tcW w:w="5000" w:type="pct"/>
            <w:shd w:val="pct15" w:color="auto" w:fill="auto"/>
          </w:tcPr>
          <w:p w14:paraId="1D9AD32D" w14:textId="3FF3FC66" w:rsidR="00680EE0" w:rsidRPr="00DB550E" w:rsidRDefault="002F4321" w:rsidP="00C113D7">
            <w:pPr>
              <w:jc w:val="both"/>
              <w:rPr>
                <w:rFonts w:ascii="Arial Narrow" w:hAnsi="Arial Narrow"/>
                <w:b/>
                <w:bCs/>
              </w:rPr>
            </w:pPr>
            <w:r>
              <w:rPr>
                <w:rFonts w:ascii="Arial Narrow" w:hAnsi="Arial Narrow"/>
                <w:b/>
                <w:bCs/>
              </w:rPr>
              <w:t>1</w:t>
            </w:r>
            <w:r w:rsidR="007C16F5">
              <w:rPr>
                <w:rFonts w:ascii="Arial Narrow" w:hAnsi="Arial Narrow"/>
                <w:b/>
                <w:bCs/>
              </w:rPr>
              <w:t>2</w:t>
            </w:r>
            <w:r>
              <w:rPr>
                <w:rFonts w:ascii="Arial Narrow" w:hAnsi="Arial Narrow"/>
                <w:b/>
                <w:bCs/>
              </w:rPr>
              <w:t xml:space="preserve">. </w:t>
            </w:r>
            <w:r w:rsidRPr="00DB550E">
              <w:rPr>
                <w:rFonts w:ascii="Arial Narrow" w:hAnsi="Arial Narrow"/>
                <w:b/>
                <w:bCs/>
              </w:rPr>
              <w:t>VALOR AÑADIDO DEL PROYECTO</w:t>
            </w:r>
            <w:r w:rsidR="007C16F5">
              <w:rPr>
                <w:rFonts w:ascii="Arial Narrow" w:hAnsi="Arial Narrow"/>
                <w:b/>
                <w:bCs/>
              </w:rPr>
              <w:t xml:space="preserve"> Y ELEMENTOS INNOVADORES </w:t>
            </w:r>
            <w:r w:rsidR="007C16F5" w:rsidRPr="00EA02C8">
              <w:rPr>
                <w:rFonts w:ascii="Arial Narrow" w:hAnsi="Arial Narrow"/>
                <w:b/>
                <w:bCs/>
                <w:sz w:val="22"/>
              </w:rPr>
              <w:t>(máximo 3.000 caracteres)</w:t>
            </w:r>
          </w:p>
          <w:p w14:paraId="57A41800" w14:textId="239DCCA3" w:rsidR="00680EE0" w:rsidRDefault="00680EE0" w:rsidP="00755CA2">
            <w:pPr>
              <w:jc w:val="both"/>
              <w:rPr>
                <w:rFonts w:ascii="Arial Narrow" w:hAnsi="Arial Narrow"/>
              </w:rPr>
            </w:pPr>
            <w:r w:rsidRPr="00DB550E">
              <w:rPr>
                <w:rFonts w:ascii="Arial Narrow" w:hAnsi="Arial Narrow"/>
                <w:bCs/>
                <w:sz w:val="16"/>
                <w:szCs w:val="16"/>
              </w:rPr>
              <w:t xml:space="preserve">Explicar de qué manera el proyecto </w:t>
            </w:r>
            <w:r w:rsidR="00C227A9">
              <w:rPr>
                <w:rFonts w:ascii="Arial Narrow" w:hAnsi="Arial Narrow"/>
                <w:bCs/>
                <w:sz w:val="16"/>
                <w:szCs w:val="16"/>
              </w:rPr>
              <w:t>cuenta con</w:t>
            </w:r>
            <w:r w:rsidRPr="00DB550E">
              <w:rPr>
                <w:rFonts w:ascii="Arial Narrow" w:hAnsi="Arial Narrow"/>
                <w:bCs/>
                <w:sz w:val="16"/>
                <w:szCs w:val="16"/>
              </w:rPr>
              <w:t xml:space="preserve"> valor añadido y cuáles son los aspectos innovadores que presenta, vinculado a reforzar el papel de la universidad </w:t>
            </w:r>
            <w:r w:rsidR="00755CA2">
              <w:rPr>
                <w:rFonts w:ascii="Arial Narrow" w:hAnsi="Arial Narrow"/>
                <w:bCs/>
                <w:sz w:val="16"/>
                <w:szCs w:val="16"/>
              </w:rPr>
              <w:t xml:space="preserve">en la cooperación </w:t>
            </w:r>
            <w:r w:rsidR="009A713F">
              <w:rPr>
                <w:rFonts w:ascii="Arial Narrow" w:hAnsi="Arial Narrow"/>
                <w:bCs/>
                <w:sz w:val="16"/>
                <w:szCs w:val="16"/>
              </w:rPr>
              <w:t>para e</w:t>
            </w:r>
            <w:r w:rsidR="00755CA2">
              <w:rPr>
                <w:rFonts w:ascii="Arial Narrow" w:hAnsi="Arial Narrow"/>
                <w:bCs/>
                <w:sz w:val="16"/>
                <w:szCs w:val="16"/>
              </w:rPr>
              <w:t>l desarrollo:</w:t>
            </w:r>
            <w:r w:rsidRPr="00DB550E">
              <w:rPr>
                <w:rFonts w:ascii="Arial Narrow" w:hAnsi="Arial Narrow"/>
                <w:bCs/>
                <w:sz w:val="16"/>
                <w:szCs w:val="16"/>
              </w:rPr>
              <w:t xml:space="preserve"> </w:t>
            </w:r>
            <w:r w:rsidR="009A713F">
              <w:rPr>
                <w:rFonts w:ascii="Arial Narrow" w:hAnsi="Arial Narrow"/>
                <w:bCs/>
                <w:sz w:val="16"/>
                <w:szCs w:val="16"/>
              </w:rPr>
              <w:t>g</w:t>
            </w:r>
            <w:r w:rsidRPr="00DB550E">
              <w:rPr>
                <w:rFonts w:ascii="Arial Narrow" w:hAnsi="Arial Narrow"/>
                <w:bCs/>
                <w:sz w:val="16"/>
                <w:szCs w:val="16"/>
              </w:rPr>
              <w:t>eneración de conocimiento al servicio del desarrollo, impulso a líneas de estudio e investigación relativas al proyecto, reforzamiento de redes y empoderamiento de actores universitarios de países socios. Indicar específicamente si el proyecto incluye prácticas académicas, trabajos fin de grado o postgrado</w:t>
            </w:r>
            <w:r w:rsidR="00755CA2">
              <w:rPr>
                <w:rFonts w:ascii="Arial Narrow" w:hAnsi="Arial Narrow"/>
                <w:bCs/>
                <w:sz w:val="16"/>
                <w:szCs w:val="16"/>
              </w:rPr>
              <w:t xml:space="preserve"> o actividades de un programa de doctorado y tesis doctorales</w:t>
            </w:r>
            <w:r w:rsidR="0019260B">
              <w:rPr>
                <w:rFonts w:ascii="Arial Narrow" w:hAnsi="Arial Narrow"/>
                <w:bCs/>
                <w:sz w:val="16"/>
                <w:szCs w:val="16"/>
              </w:rPr>
              <w:t>, así como l</w:t>
            </w:r>
            <w:r w:rsidR="00994EEF" w:rsidRPr="00994EEF">
              <w:rPr>
                <w:rFonts w:ascii="Arial Narrow" w:hAnsi="Arial Narrow"/>
                <w:bCs/>
                <w:sz w:val="16"/>
                <w:szCs w:val="16"/>
                <w:lang w:val="es-ES"/>
              </w:rPr>
              <w:t>os elementos innovadores, buenas prácticas y experiencias replicables que se generan con la intervención.</w:t>
            </w:r>
          </w:p>
        </w:tc>
      </w:tr>
      <w:tr w:rsidR="00680EE0" w14:paraId="75681D7D" w14:textId="77777777" w:rsidTr="001143E5">
        <w:tc>
          <w:tcPr>
            <w:tcW w:w="5000" w:type="pct"/>
          </w:tcPr>
          <w:p w14:paraId="336644BF" w14:textId="77777777" w:rsidR="00680EE0" w:rsidRPr="00755CA2" w:rsidRDefault="00D70518" w:rsidP="00C113D7">
            <w:pPr>
              <w:jc w:val="both"/>
              <w:rPr>
                <w:rFonts w:ascii="Arial Narrow" w:hAnsi="Arial Narrow"/>
                <w:sz w:val="22"/>
                <w:lang w:val="es-ES"/>
              </w:rPr>
            </w:pPr>
            <w:permStart w:id="322395786" w:edGrp="everyone"/>
            <w:r w:rsidRPr="00572EAB">
              <w:rPr>
                <w:rFonts w:ascii="Arial Narrow" w:hAnsi="Arial Narrow"/>
                <w:sz w:val="20"/>
                <w:lang w:val="es-ES"/>
              </w:rPr>
              <w:t xml:space="preserve">  </w:t>
            </w:r>
            <w:permEnd w:id="322395786"/>
          </w:p>
        </w:tc>
      </w:tr>
    </w:tbl>
    <w:p w14:paraId="364036E7" w14:textId="77777777" w:rsidR="00EA02C8" w:rsidRDefault="00EA02C8" w:rsidP="00C113D7">
      <w:pPr>
        <w:jc w:val="both"/>
        <w:rPr>
          <w:rFonts w:ascii="Arial Narrow" w:hAnsi="Arial Narrow"/>
        </w:rPr>
      </w:pPr>
    </w:p>
    <w:tbl>
      <w:tblPr>
        <w:tblStyle w:val="Tablaconcuadrcula"/>
        <w:tblW w:w="5000" w:type="pct"/>
        <w:tblLook w:val="04A0" w:firstRow="1" w:lastRow="0" w:firstColumn="1" w:lastColumn="0" w:noHBand="0" w:noVBand="1"/>
      </w:tblPr>
      <w:tblGrid>
        <w:gridCol w:w="9742"/>
      </w:tblGrid>
      <w:tr w:rsidR="00731305" w14:paraId="37C70113" w14:textId="77777777" w:rsidTr="00393EC9">
        <w:tc>
          <w:tcPr>
            <w:tcW w:w="5000" w:type="pct"/>
            <w:shd w:val="pct15" w:color="auto" w:fill="auto"/>
          </w:tcPr>
          <w:p w14:paraId="5486796F" w14:textId="77777777" w:rsidR="00A7058B" w:rsidRDefault="00731305" w:rsidP="00731305">
            <w:pPr>
              <w:jc w:val="both"/>
              <w:rPr>
                <w:rFonts w:ascii="Arial Narrow" w:hAnsi="Arial Narrow"/>
                <w:b/>
                <w:bCs/>
                <w:sz w:val="22"/>
                <w:szCs w:val="22"/>
              </w:rPr>
            </w:pPr>
            <w:r>
              <w:rPr>
                <w:rFonts w:ascii="Arial Narrow" w:hAnsi="Arial Narrow"/>
                <w:b/>
                <w:bCs/>
              </w:rPr>
              <w:t>1</w:t>
            </w:r>
            <w:r w:rsidR="007C16F5">
              <w:rPr>
                <w:rFonts w:ascii="Arial Narrow" w:hAnsi="Arial Narrow"/>
                <w:b/>
                <w:bCs/>
              </w:rPr>
              <w:t>3</w:t>
            </w:r>
            <w:r>
              <w:rPr>
                <w:rFonts w:ascii="Arial Narrow" w:hAnsi="Arial Narrow"/>
                <w:b/>
                <w:bCs/>
              </w:rPr>
              <w:t xml:space="preserve">. </w:t>
            </w:r>
            <w:r w:rsidR="00A52AC8">
              <w:rPr>
                <w:rFonts w:ascii="Arial Narrow" w:hAnsi="Arial Narrow"/>
                <w:b/>
                <w:bCs/>
              </w:rPr>
              <w:t>PRODUCTOS RELACIONADOS CON EL ÁMBITO DEL PROYECTO</w:t>
            </w:r>
            <w:r w:rsidR="00A52AC8" w:rsidRPr="007C16F5">
              <w:rPr>
                <w:rFonts w:ascii="Arial Narrow" w:hAnsi="Arial Narrow"/>
                <w:b/>
                <w:bCs/>
                <w:sz w:val="22"/>
                <w:szCs w:val="22"/>
              </w:rPr>
              <w:t>.</w:t>
            </w:r>
          </w:p>
          <w:p w14:paraId="79946BC7" w14:textId="40A6A7F7" w:rsidR="00A52AC8" w:rsidRDefault="00A52AC8" w:rsidP="00731305">
            <w:pPr>
              <w:jc w:val="both"/>
              <w:rPr>
                <w:rFonts w:ascii="Arial Narrow" w:hAnsi="Arial Narrow"/>
                <w:b/>
                <w:bCs/>
              </w:rPr>
            </w:pPr>
            <w:r w:rsidRPr="007C16F5">
              <w:rPr>
                <w:rFonts w:ascii="Arial Narrow" w:hAnsi="Arial Narrow"/>
                <w:b/>
                <w:bCs/>
                <w:sz w:val="22"/>
                <w:szCs w:val="22"/>
              </w:rPr>
              <w:t>S</w:t>
            </w:r>
            <w:r w:rsidR="0019260B">
              <w:rPr>
                <w:rFonts w:ascii="Arial Narrow" w:hAnsi="Arial Narrow"/>
                <w:b/>
                <w:bCs/>
                <w:sz w:val="22"/>
                <w:szCs w:val="22"/>
              </w:rPr>
              <w:t>o</w:t>
            </w:r>
            <w:r w:rsidRPr="007C16F5">
              <w:rPr>
                <w:rFonts w:ascii="Arial Narrow" w:hAnsi="Arial Narrow"/>
                <w:b/>
                <w:bCs/>
                <w:sz w:val="22"/>
                <w:szCs w:val="22"/>
              </w:rPr>
              <w:t>lo para proyectos presentados a la Modalidad 1</w:t>
            </w:r>
            <w:r w:rsidR="007C16F5">
              <w:rPr>
                <w:rFonts w:ascii="Arial Narrow" w:hAnsi="Arial Narrow"/>
                <w:b/>
                <w:bCs/>
              </w:rPr>
              <w:t xml:space="preserve"> </w:t>
            </w:r>
            <w:r w:rsidR="007C16F5" w:rsidRPr="00EA02C8">
              <w:rPr>
                <w:rFonts w:ascii="Arial Narrow" w:hAnsi="Arial Narrow"/>
                <w:b/>
                <w:bCs/>
                <w:sz w:val="22"/>
              </w:rPr>
              <w:t>(máximo 3.000 caracteres)</w:t>
            </w:r>
          </w:p>
          <w:p w14:paraId="10AC29A9" w14:textId="1ECE164A" w:rsidR="00731305" w:rsidRDefault="00731305" w:rsidP="00A52AC8">
            <w:pPr>
              <w:jc w:val="both"/>
              <w:rPr>
                <w:rFonts w:ascii="Arial Narrow" w:hAnsi="Arial Narrow"/>
              </w:rPr>
            </w:pPr>
            <w:r w:rsidRPr="00DB550E">
              <w:rPr>
                <w:rFonts w:ascii="Arial Narrow" w:hAnsi="Arial Narrow"/>
                <w:bCs/>
                <w:sz w:val="16"/>
                <w:szCs w:val="16"/>
              </w:rPr>
              <w:t>Indicar</w:t>
            </w:r>
            <w:r w:rsidR="00A52AC8">
              <w:rPr>
                <w:rFonts w:ascii="Arial Narrow" w:hAnsi="Arial Narrow"/>
                <w:bCs/>
                <w:sz w:val="16"/>
                <w:szCs w:val="16"/>
              </w:rPr>
              <w:t xml:space="preserve"> </w:t>
            </w:r>
            <w:r w:rsidRPr="00DB550E">
              <w:rPr>
                <w:rFonts w:ascii="Arial Narrow" w:hAnsi="Arial Narrow"/>
                <w:bCs/>
                <w:sz w:val="16"/>
                <w:szCs w:val="16"/>
              </w:rPr>
              <w:t>si el proyecto</w:t>
            </w:r>
            <w:r w:rsidR="00A52AC8">
              <w:rPr>
                <w:rFonts w:ascii="Arial Narrow" w:hAnsi="Arial Narrow"/>
                <w:bCs/>
                <w:sz w:val="16"/>
                <w:szCs w:val="16"/>
              </w:rPr>
              <w:t xml:space="preserve"> contempla la generación de </w:t>
            </w:r>
            <w:r w:rsidR="00B32635">
              <w:rPr>
                <w:rFonts w:ascii="Arial Narrow" w:hAnsi="Arial Narrow"/>
                <w:bCs/>
                <w:sz w:val="16"/>
                <w:szCs w:val="16"/>
              </w:rPr>
              <w:t>productos</w:t>
            </w:r>
            <w:r w:rsidR="00A52AC8">
              <w:rPr>
                <w:rFonts w:ascii="Arial Narrow" w:hAnsi="Arial Narrow"/>
                <w:bCs/>
                <w:sz w:val="16"/>
                <w:szCs w:val="16"/>
              </w:rPr>
              <w:t xml:space="preserve"> </w:t>
            </w:r>
            <w:r w:rsidR="00B32635">
              <w:rPr>
                <w:rFonts w:ascii="Arial Narrow" w:hAnsi="Arial Narrow"/>
                <w:bCs/>
                <w:sz w:val="16"/>
                <w:szCs w:val="16"/>
              </w:rPr>
              <w:t xml:space="preserve">tales como </w:t>
            </w:r>
            <w:r w:rsidR="00A52AC8">
              <w:rPr>
                <w:rFonts w:ascii="Arial Narrow" w:hAnsi="Arial Narrow"/>
                <w:bCs/>
                <w:sz w:val="16"/>
                <w:szCs w:val="16"/>
              </w:rPr>
              <w:t>publicaci</w:t>
            </w:r>
            <w:r w:rsidR="00B32635">
              <w:rPr>
                <w:rFonts w:ascii="Arial Narrow" w:hAnsi="Arial Narrow"/>
                <w:bCs/>
                <w:sz w:val="16"/>
                <w:szCs w:val="16"/>
              </w:rPr>
              <w:t>ones</w:t>
            </w:r>
            <w:r w:rsidR="00A52AC8">
              <w:rPr>
                <w:rFonts w:ascii="Arial Narrow" w:hAnsi="Arial Narrow"/>
                <w:bCs/>
                <w:sz w:val="16"/>
                <w:szCs w:val="16"/>
              </w:rPr>
              <w:t xml:space="preserve"> académica</w:t>
            </w:r>
            <w:r w:rsidR="00B32635">
              <w:rPr>
                <w:rFonts w:ascii="Arial Narrow" w:hAnsi="Arial Narrow"/>
                <w:bCs/>
                <w:sz w:val="16"/>
                <w:szCs w:val="16"/>
              </w:rPr>
              <w:t>s</w:t>
            </w:r>
            <w:r w:rsidR="00A52AC8">
              <w:rPr>
                <w:rFonts w:ascii="Arial Narrow" w:hAnsi="Arial Narrow"/>
                <w:bCs/>
                <w:sz w:val="16"/>
                <w:szCs w:val="16"/>
              </w:rPr>
              <w:t xml:space="preserve"> o científica</w:t>
            </w:r>
            <w:r w:rsidR="00B32635">
              <w:rPr>
                <w:rFonts w:ascii="Arial Narrow" w:hAnsi="Arial Narrow"/>
                <w:bCs/>
                <w:sz w:val="16"/>
                <w:szCs w:val="16"/>
              </w:rPr>
              <w:t>s</w:t>
            </w:r>
            <w:r w:rsidR="00A52AC8">
              <w:rPr>
                <w:rFonts w:ascii="Arial Narrow" w:hAnsi="Arial Narrow"/>
                <w:bCs/>
                <w:sz w:val="16"/>
                <w:szCs w:val="16"/>
              </w:rPr>
              <w:t>, manuales técnicos</w:t>
            </w:r>
            <w:r w:rsidR="00B32635">
              <w:rPr>
                <w:rFonts w:ascii="Arial Narrow" w:hAnsi="Arial Narrow"/>
                <w:bCs/>
                <w:sz w:val="16"/>
                <w:szCs w:val="16"/>
              </w:rPr>
              <w:t xml:space="preserve"> o</w:t>
            </w:r>
            <w:r w:rsidR="00A7058B">
              <w:rPr>
                <w:rFonts w:ascii="Arial Narrow" w:hAnsi="Arial Narrow"/>
                <w:bCs/>
                <w:sz w:val="16"/>
                <w:szCs w:val="16"/>
              </w:rPr>
              <w:t xml:space="preserve"> </w:t>
            </w:r>
            <w:r w:rsidR="00A52AC8">
              <w:rPr>
                <w:rFonts w:ascii="Arial Narrow" w:hAnsi="Arial Narrow"/>
                <w:bCs/>
                <w:sz w:val="16"/>
                <w:szCs w:val="16"/>
              </w:rPr>
              <w:t>de gestión</w:t>
            </w:r>
            <w:r w:rsidR="00A7058B">
              <w:rPr>
                <w:rFonts w:ascii="Arial Narrow" w:hAnsi="Arial Narrow"/>
                <w:bCs/>
                <w:sz w:val="16"/>
                <w:szCs w:val="16"/>
              </w:rPr>
              <w:t xml:space="preserve"> o</w:t>
            </w:r>
            <w:r w:rsidR="00A52AC8">
              <w:rPr>
                <w:rFonts w:ascii="Arial Narrow" w:hAnsi="Arial Narrow"/>
                <w:bCs/>
                <w:sz w:val="16"/>
                <w:szCs w:val="16"/>
              </w:rPr>
              <w:t xml:space="preserve"> aplicaci</w:t>
            </w:r>
            <w:r w:rsidR="0036675D">
              <w:rPr>
                <w:rFonts w:ascii="Arial Narrow" w:hAnsi="Arial Narrow"/>
                <w:bCs/>
                <w:sz w:val="16"/>
                <w:szCs w:val="16"/>
              </w:rPr>
              <w:t>ones</w:t>
            </w:r>
            <w:r w:rsidR="00A7058B">
              <w:rPr>
                <w:rFonts w:ascii="Arial Narrow" w:hAnsi="Arial Narrow"/>
                <w:bCs/>
                <w:sz w:val="16"/>
                <w:szCs w:val="16"/>
              </w:rPr>
              <w:t>.</w:t>
            </w:r>
          </w:p>
        </w:tc>
      </w:tr>
      <w:tr w:rsidR="00731305" w:rsidRPr="00755CA2" w14:paraId="3B5F7106" w14:textId="77777777" w:rsidTr="00393EC9">
        <w:tc>
          <w:tcPr>
            <w:tcW w:w="5000" w:type="pct"/>
          </w:tcPr>
          <w:p w14:paraId="68811715" w14:textId="77777777" w:rsidR="00731305" w:rsidRPr="00755CA2" w:rsidRDefault="00731305" w:rsidP="00393EC9">
            <w:pPr>
              <w:jc w:val="both"/>
              <w:rPr>
                <w:rFonts w:ascii="Arial Narrow" w:hAnsi="Arial Narrow"/>
                <w:sz w:val="22"/>
                <w:lang w:val="es-ES"/>
              </w:rPr>
            </w:pPr>
            <w:permStart w:id="857026707" w:edGrp="everyone"/>
            <w:r w:rsidRPr="00572EAB">
              <w:rPr>
                <w:rFonts w:ascii="Arial Narrow" w:hAnsi="Arial Narrow"/>
                <w:sz w:val="20"/>
                <w:lang w:val="es-ES"/>
              </w:rPr>
              <w:t xml:space="preserve">  </w:t>
            </w:r>
            <w:permEnd w:id="857026707"/>
          </w:p>
        </w:tc>
      </w:tr>
    </w:tbl>
    <w:p w14:paraId="5887045F" w14:textId="77777777" w:rsidR="00680EE0" w:rsidRPr="00DB550E" w:rsidRDefault="00680EE0" w:rsidP="00C113D7">
      <w:pPr>
        <w:jc w:val="both"/>
        <w:rPr>
          <w:rFonts w:ascii="Arial Narrow" w:hAnsi="Arial Narrow"/>
          <w:vanish/>
        </w:rPr>
      </w:pPr>
    </w:p>
    <w:p w14:paraId="4EBFA327" w14:textId="6231B21D" w:rsidR="002144BD" w:rsidRDefault="002144BD" w:rsidP="00C113D7">
      <w:pPr>
        <w:jc w:val="both"/>
        <w:rPr>
          <w:rFonts w:ascii="Arial Narrow" w:hAnsi="Arial Narrow"/>
          <w:bCs/>
          <w:sz w:val="21"/>
          <w:szCs w:val="21"/>
        </w:rPr>
      </w:pPr>
    </w:p>
    <w:p w14:paraId="278AFAF2" w14:textId="2684E12E" w:rsidR="00AD5196" w:rsidRPr="00DB550E" w:rsidRDefault="00AD5196" w:rsidP="00AD5196">
      <w:pPr>
        <w:jc w:val="both"/>
        <w:rPr>
          <w:rFonts w:ascii="Arial Narrow" w:hAnsi="Arial Narrow"/>
          <w:bCs/>
          <w:sz w:val="21"/>
          <w:szCs w:val="21"/>
        </w:rPr>
      </w:pPr>
    </w:p>
    <w:sectPr w:rsidR="00AD5196" w:rsidRPr="00DB550E" w:rsidSect="00F41318">
      <w:pgSz w:w="11906" w:h="16838"/>
      <w:pgMar w:top="1440" w:right="1077" w:bottom="1440" w:left="1077" w:header="142" w:footer="266"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80A52E" w14:textId="77777777" w:rsidR="007C16F5" w:rsidRDefault="007C16F5">
      <w:r>
        <w:separator/>
      </w:r>
    </w:p>
  </w:endnote>
  <w:endnote w:type="continuationSeparator" w:id="0">
    <w:p w14:paraId="76DE28AA" w14:textId="77777777" w:rsidR="007C16F5" w:rsidRDefault="007C16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DejaVu Sans">
    <w:altName w:val="Times New Roman"/>
    <w:charset w:val="00"/>
    <w:family w:val="swiss"/>
    <w:pitch w:val="variable"/>
    <w:sig w:usb0="00000000" w:usb1="D200FDFF" w:usb2="0A042029" w:usb3="00000000" w:csb0="8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MS Gothic"/>
    <w:charset w:val="80"/>
    <w:family w:val="roman"/>
    <w:pitch w:val="variable"/>
  </w:font>
  <w:font w:name="Lohit Hindi">
    <w:altName w:val="MS Gothic"/>
    <w:charset w:val="80"/>
    <w:family w:val="auto"/>
    <w:pitch w:val="variable"/>
  </w:font>
  <w:font w:name="Cambria">
    <w:panose1 w:val="02040503050406030204"/>
    <w:charset w:val="00"/>
    <w:family w:val="roman"/>
    <w:pitch w:val="variable"/>
    <w:sig w:usb0="E00006FF" w:usb1="420024FF" w:usb2="02000000" w:usb3="00000000" w:csb0="0000019F" w:csb1="00000000"/>
  </w:font>
  <w:font w:name="Mangal">
    <w:altName w:val="Nirmala UI"/>
    <w:panose1 w:val="00000400000000000000"/>
    <w:charset w:val="00"/>
    <w:family w:val="roman"/>
    <w:pitch w:val="variable"/>
    <w:sig w:usb0="00008003" w:usb1="00000000" w:usb2="00000000" w:usb3="00000000" w:csb0="00000001" w:csb1="00000000"/>
  </w:font>
  <w:font w:name="Liberation Sans">
    <w:altName w:val="Yu Gothic"/>
    <w:charset w:val="80"/>
    <w:family w:val="swiss"/>
    <w:pitch w:val="variable"/>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6E8F0" w14:textId="77777777" w:rsidR="007C16F5" w:rsidRDefault="007C16F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6272FCB4" w14:textId="77777777" w:rsidR="007C16F5" w:rsidRDefault="007C16F5">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E03B4" w14:textId="50389A08" w:rsidR="007C16F5" w:rsidRPr="007B0699" w:rsidRDefault="00172A06" w:rsidP="00940B85">
    <w:pPr>
      <w:pStyle w:val="Textoindependiente21"/>
      <w:spacing w:after="0" w:line="240" w:lineRule="auto"/>
      <w:jc w:val="right"/>
      <w:rPr>
        <w:rFonts w:ascii="Arial Narrow" w:hAnsi="Arial Narrow" w:cs="Arial"/>
        <w:sz w:val="20"/>
      </w:rPr>
    </w:pPr>
    <w:sdt>
      <w:sdtPr>
        <w:rPr>
          <w:rFonts w:ascii="Arial Narrow" w:hAnsi="Arial Narrow" w:cs="Arial"/>
        </w:rPr>
        <w:id w:val="-1154989136"/>
        <w:docPartObj>
          <w:docPartGallery w:val="Page Numbers (Bottom of Page)"/>
          <w:docPartUnique/>
        </w:docPartObj>
      </w:sdtPr>
      <w:sdtEndPr>
        <w:rPr>
          <w:sz w:val="20"/>
        </w:rPr>
      </w:sdtEndPr>
      <w:sdtContent>
        <w:r w:rsidR="007C16F5" w:rsidRPr="00940B85">
          <w:rPr>
            <w:rFonts w:ascii="Arial Narrow" w:hAnsi="Arial Narrow" w:cs="Arial"/>
          </w:rPr>
          <w:fldChar w:fldCharType="begin"/>
        </w:r>
        <w:r w:rsidR="007C16F5" w:rsidRPr="00940B85">
          <w:rPr>
            <w:rFonts w:ascii="Arial Narrow" w:hAnsi="Arial Narrow" w:cs="Arial"/>
            <w:lang w:val="es-ES_tradnl"/>
          </w:rPr>
          <w:instrText>PAGE   \* MERGEFORMAT</w:instrText>
        </w:r>
        <w:r w:rsidR="007C16F5" w:rsidRPr="00940B85">
          <w:rPr>
            <w:rFonts w:ascii="Arial Narrow" w:hAnsi="Arial Narrow" w:cs="Arial"/>
          </w:rPr>
          <w:fldChar w:fldCharType="separate"/>
        </w:r>
        <w:r w:rsidR="009A6CC6" w:rsidRPr="009A6CC6">
          <w:rPr>
            <w:rFonts w:ascii="Arial Narrow" w:hAnsi="Arial Narrow" w:cs="Arial"/>
            <w:noProof/>
          </w:rPr>
          <w:t>2</w:t>
        </w:r>
        <w:r w:rsidR="007C16F5" w:rsidRPr="00940B85">
          <w:rPr>
            <w:rFonts w:ascii="Arial Narrow" w:hAnsi="Arial Narrow" w:cs="Arial"/>
          </w:rPr>
          <w:fldChar w:fldCharType="end"/>
        </w:r>
      </w:sdtContent>
    </w:sdt>
  </w:p>
  <w:p w14:paraId="4410C42B" w14:textId="77777777" w:rsidR="007C16F5" w:rsidRDefault="007C16F5">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82D65" w14:textId="77777777" w:rsidR="00172A06" w:rsidRDefault="00172A06">
    <w:pPr>
      <w:pStyle w:val="Piedep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F4967" w14:textId="5C8973D9" w:rsidR="007C16F5" w:rsidRPr="00F66E49" w:rsidRDefault="00172A06" w:rsidP="00F66E49">
    <w:pPr>
      <w:pStyle w:val="Textoindependiente21"/>
      <w:spacing w:after="0" w:line="240" w:lineRule="auto"/>
      <w:jc w:val="right"/>
      <w:rPr>
        <w:rFonts w:ascii="Arial Narrow" w:hAnsi="Arial Narrow" w:cs="Arial"/>
        <w:lang w:val="es-ES"/>
      </w:rPr>
    </w:pPr>
    <w:sdt>
      <w:sdtPr>
        <w:rPr>
          <w:rFonts w:ascii="Arial Narrow" w:hAnsi="Arial Narrow" w:cs="Arial"/>
        </w:rPr>
        <w:id w:val="-1395425091"/>
        <w:docPartObj>
          <w:docPartGallery w:val="Page Numbers (Bottom of Page)"/>
          <w:docPartUnique/>
        </w:docPartObj>
      </w:sdtPr>
      <w:sdtEndPr/>
      <w:sdtContent>
        <w:r w:rsidR="007C16F5" w:rsidRPr="00F66E49">
          <w:rPr>
            <w:rFonts w:ascii="Arial Narrow" w:hAnsi="Arial Narrow" w:cs="Arial"/>
          </w:rPr>
          <w:fldChar w:fldCharType="begin"/>
        </w:r>
        <w:r w:rsidR="007C16F5" w:rsidRPr="00F66E49">
          <w:rPr>
            <w:rFonts w:ascii="Arial Narrow" w:hAnsi="Arial Narrow" w:cs="Arial"/>
            <w:lang w:val="es-ES_tradnl"/>
          </w:rPr>
          <w:instrText>PAGE   \* MERGEFORMAT</w:instrText>
        </w:r>
        <w:r w:rsidR="007C16F5" w:rsidRPr="00F66E49">
          <w:rPr>
            <w:rFonts w:ascii="Arial Narrow" w:hAnsi="Arial Narrow" w:cs="Arial"/>
          </w:rPr>
          <w:fldChar w:fldCharType="separate"/>
        </w:r>
        <w:r w:rsidR="009A6CC6" w:rsidRPr="009A6CC6">
          <w:rPr>
            <w:rFonts w:ascii="Arial Narrow" w:hAnsi="Arial Narrow" w:cs="Arial"/>
            <w:noProof/>
          </w:rPr>
          <w:t>9</w:t>
        </w:r>
        <w:r w:rsidR="007C16F5" w:rsidRPr="00F66E49">
          <w:rPr>
            <w:rFonts w:ascii="Arial Narrow" w:hAnsi="Arial Narrow" w:cs="Arial"/>
          </w:rPr>
          <w:fldChar w:fldCharType="end"/>
        </w:r>
      </w:sdtContent>
    </w:sdt>
  </w:p>
  <w:p w14:paraId="7A4FEDA6" w14:textId="77777777" w:rsidR="007C16F5" w:rsidRDefault="007C16F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3714C1" w14:textId="77777777" w:rsidR="007C16F5" w:rsidRDefault="007C16F5">
      <w:r>
        <w:separator/>
      </w:r>
    </w:p>
  </w:footnote>
  <w:footnote w:type="continuationSeparator" w:id="0">
    <w:p w14:paraId="62D4EDD5" w14:textId="77777777" w:rsidR="007C16F5" w:rsidRDefault="007C16F5">
      <w:r>
        <w:continuationSeparator/>
      </w:r>
    </w:p>
  </w:footnote>
  <w:footnote w:id="1">
    <w:p w14:paraId="6DA17BAB" w14:textId="12050CAC" w:rsidR="007C16F5" w:rsidRPr="00E31653" w:rsidRDefault="007C16F5">
      <w:pPr>
        <w:pStyle w:val="Textonotapie"/>
        <w:rPr>
          <w:rFonts w:ascii="Arial Narrow" w:hAnsi="Arial Narrow"/>
          <w:sz w:val="16"/>
          <w:szCs w:val="14"/>
        </w:rPr>
      </w:pPr>
      <w:r w:rsidRPr="00E31653">
        <w:rPr>
          <w:rStyle w:val="Refdenotaalpie"/>
          <w:rFonts w:ascii="Arial Narrow" w:hAnsi="Arial Narrow"/>
          <w:sz w:val="16"/>
          <w:szCs w:val="14"/>
        </w:rPr>
        <w:footnoteRef/>
      </w:r>
      <w:r w:rsidRPr="00E31653">
        <w:rPr>
          <w:rFonts w:ascii="Arial Narrow" w:hAnsi="Arial Narrow"/>
          <w:sz w:val="16"/>
          <w:szCs w:val="14"/>
        </w:rPr>
        <w:t xml:space="preserve"> En este apartado se valorarán los proyectos que estén directamente relacionados con Sectores Sociales Básicos definidos por el CAD, así como los que estén directamente relacionados con la promoción de la equidad de género. Indique el CRS con el que principalmente guarda relación el proyecto.</w:t>
      </w:r>
    </w:p>
  </w:footnote>
  <w:footnote w:id="2">
    <w:p w14:paraId="13CCF11A" w14:textId="2DA9B166" w:rsidR="007C16F5" w:rsidRDefault="007C16F5">
      <w:pPr>
        <w:pStyle w:val="Textonotapie"/>
      </w:pPr>
      <w:r w:rsidRPr="00E31653">
        <w:rPr>
          <w:rStyle w:val="Refdenotaalpie"/>
          <w:rFonts w:ascii="Arial Narrow" w:hAnsi="Arial Narrow"/>
          <w:sz w:val="16"/>
          <w:szCs w:val="14"/>
        </w:rPr>
        <w:footnoteRef/>
      </w:r>
      <w:r w:rsidRPr="00E31653">
        <w:rPr>
          <w:rFonts w:ascii="Arial Narrow" w:hAnsi="Arial Narrow"/>
          <w:sz w:val="16"/>
          <w:szCs w:val="14"/>
        </w:rPr>
        <w:t xml:space="preserve"> En este apartado se valorará que el proyecto se realice en un país de bajo Índice de Desarrollo Humano y que se ubique en las prioridades geográficas de la Cooperación Española y la Cooperación Andaluza.</w:t>
      </w:r>
    </w:p>
  </w:footnote>
  <w:footnote w:id="3">
    <w:p w14:paraId="648CEB1C" w14:textId="7BC84137" w:rsidR="007C16F5" w:rsidRPr="00802E8C" w:rsidRDefault="007C16F5">
      <w:pPr>
        <w:pStyle w:val="Textonotapie"/>
        <w:rPr>
          <w:rFonts w:ascii="Arial Narrow" w:hAnsi="Arial Narrow"/>
        </w:rPr>
      </w:pPr>
      <w:r w:rsidRPr="00230245">
        <w:rPr>
          <w:rStyle w:val="Refdenotaalpie"/>
          <w:rFonts w:ascii="Arial Narrow" w:hAnsi="Arial Narrow"/>
          <w:sz w:val="16"/>
          <w:szCs w:val="14"/>
        </w:rPr>
        <w:footnoteRef/>
      </w:r>
      <w:r w:rsidRPr="00230245">
        <w:rPr>
          <w:rFonts w:ascii="Arial Narrow" w:hAnsi="Arial Narrow"/>
          <w:sz w:val="16"/>
          <w:szCs w:val="14"/>
        </w:rPr>
        <w:t xml:space="preserve"> En este apartado se valorará la experiencia de la entidad contraparte, su implicación o compromiso, su participación y la cofinanciación del proyecto.</w:t>
      </w:r>
    </w:p>
  </w:footnote>
  <w:footnote w:id="4">
    <w:p w14:paraId="52D81EB0" w14:textId="72B27344" w:rsidR="007C16F5" w:rsidRPr="00230245" w:rsidRDefault="007C16F5">
      <w:pPr>
        <w:pStyle w:val="Textonotapie"/>
        <w:rPr>
          <w:rFonts w:ascii="Arial Narrow" w:hAnsi="Arial Narrow"/>
          <w:sz w:val="16"/>
          <w:szCs w:val="14"/>
        </w:rPr>
      </w:pPr>
      <w:r w:rsidRPr="00230245">
        <w:rPr>
          <w:rStyle w:val="Refdenotaalpie"/>
          <w:rFonts w:ascii="Arial Narrow" w:hAnsi="Arial Narrow"/>
          <w:sz w:val="16"/>
          <w:szCs w:val="14"/>
        </w:rPr>
        <w:footnoteRef/>
      </w:r>
      <w:r w:rsidRPr="00230245">
        <w:rPr>
          <w:rFonts w:ascii="Arial Narrow" w:hAnsi="Arial Narrow"/>
          <w:sz w:val="16"/>
          <w:szCs w:val="14"/>
        </w:rPr>
        <w:t xml:space="preserve"> En este apartado se valorará la conformación del equipo de trabajo, tanto de miembros de la US como de la universidad o entidad contraparte.</w:t>
      </w:r>
    </w:p>
  </w:footnote>
  <w:footnote w:id="5">
    <w:p w14:paraId="55F553C2" w14:textId="2436DF16" w:rsidR="007C16F5" w:rsidRPr="00230245" w:rsidRDefault="007C16F5">
      <w:pPr>
        <w:pStyle w:val="Textonotapie"/>
        <w:rPr>
          <w:rFonts w:ascii="Arial Narrow" w:hAnsi="Arial Narrow"/>
          <w:sz w:val="16"/>
          <w:szCs w:val="14"/>
        </w:rPr>
      </w:pPr>
      <w:r w:rsidRPr="00230245">
        <w:rPr>
          <w:rStyle w:val="Refdenotaalpie"/>
          <w:rFonts w:ascii="Arial Narrow" w:hAnsi="Arial Narrow"/>
          <w:sz w:val="16"/>
          <w:szCs w:val="14"/>
        </w:rPr>
        <w:footnoteRef/>
      </w:r>
      <w:r w:rsidRPr="00230245">
        <w:rPr>
          <w:rFonts w:ascii="Arial Narrow" w:hAnsi="Arial Narrow"/>
          <w:sz w:val="16"/>
          <w:szCs w:val="14"/>
        </w:rPr>
        <w:t xml:space="preserve"> La información contenida en los apartados que van del </w:t>
      </w:r>
      <w:r w:rsidR="0027112C" w:rsidRPr="00230245">
        <w:rPr>
          <w:rFonts w:ascii="Arial Narrow" w:hAnsi="Arial Narrow"/>
          <w:sz w:val="16"/>
          <w:szCs w:val="14"/>
        </w:rPr>
        <w:t>7</w:t>
      </w:r>
      <w:r w:rsidRPr="00230245">
        <w:rPr>
          <w:rFonts w:ascii="Arial Narrow" w:hAnsi="Arial Narrow"/>
          <w:sz w:val="16"/>
          <w:szCs w:val="14"/>
        </w:rPr>
        <w:t xml:space="preserve"> al 1</w:t>
      </w:r>
      <w:r w:rsidR="0027112C" w:rsidRPr="00230245">
        <w:rPr>
          <w:rFonts w:ascii="Arial Narrow" w:hAnsi="Arial Narrow"/>
          <w:sz w:val="16"/>
          <w:szCs w:val="14"/>
        </w:rPr>
        <w:t>0</w:t>
      </w:r>
      <w:r w:rsidRPr="00230245">
        <w:rPr>
          <w:rFonts w:ascii="Arial Narrow" w:hAnsi="Arial Narrow"/>
          <w:sz w:val="16"/>
          <w:szCs w:val="14"/>
        </w:rPr>
        <w:t xml:space="preserve"> (ambos incluidos) </w:t>
      </w:r>
      <w:r w:rsidR="0051782D" w:rsidRPr="00230245">
        <w:rPr>
          <w:rFonts w:ascii="Arial Narrow" w:hAnsi="Arial Narrow"/>
          <w:sz w:val="16"/>
          <w:szCs w:val="14"/>
        </w:rPr>
        <w:t>se</w:t>
      </w:r>
      <w:r w:rsidRPr="00230245">
        <w:rPr>
          <w:rFonts w:ascii="Arial Narrow" w:hAnsi="Arial Narrow"/>
          <w:sz w:val="16"/>
          <w:szCs w:val="14"/>
        </w:rPr>
        <w:t xml:space="preserve"> relaciona con la </w:t>
      </w:r>
      <w:r w:rsidR="0051782D" w:rsidRPr="00230245">
        <w:rPr>
          <w:rFonts w:ascii="Arial Narrow" w:hAnsi="Arial Narrow"/>
          <w:sz w:val="16"/>
          <w:szCs w:val="14"/>
        </w:rPr>
        <w:t>c</w:t>
      </w:r>
      <w:r w:rsidRPr="00230245">
        <w:rPr>
          <w:rFonts w:ascii="Arial Narrow" w:hAnsi="Arial Narrow"/>
          <w:sz w:val="16"/>
          <w:szCs w:val="14"/>
        </w:rPr>
        <w:t xml:space="preserve">alidad del proyecto. Se valorará la pertinencia, coherencia, eficacia, eficiencia, viabilidad y sostenibilidad </w:t>
      </w:r>
      <w:r w:rsidR="0051782D" w:rsidRPr="00230245">
        <w:rPr>
          <w:rFonts w:ascii="Arial Narrow" w:hAnsi="Arial Narrow"/>
          <w:sz w:val="16"/>
          <w:szCs w:val="14"/>
        </w:rPr>
        <w:t>de este</w:t>
      </w:r>
      <w:r w:rsidRPr="00230245">
        <w:rPr>
          <w:rFonts w:ascii="Arial Narrow" w:hAnsi="Arial Narrow"/>
          <w:sz w:val="16"/>
          <w:szCs w:val="14"/>
        </w:rPr>
        <w:t>.</w:t>
      </w:r>
    </w:p>
  </w:footnote>
  <w:footnote w:id="6">
    <w:p w14:paraId="54E3996F" w14:textId="59A9F3C4" w:rsidR="0051782D" w:rsidRDefault="0051782D">
      <w:pPr>
        <w:pStyle w:val="Textonotapie"/>
        <w:rPr>
          <w:rFonts w:ascii="Arial Narrow" w:hAnsi="Arial Narrow" w:cs="Arial"/>
          <w:sz w:val="16"/>
          <w:szCs w:val="16"/>
        </w:rPr>
      </w:pPr>
      <w:r w:rsidRPr="00FD76BB">
        <w:rPr>
          <w:rStyle w:val="Refdenotaalpie"/>
          <w:rFonts w:ascii="Arial Narrow" w:hAnsi="Arial Narrow" w:cs="Arial"/>
          <w:sz w:val="16"/>
          <w:szCs w:val="16"/>
        </w:rPr>
        <w:footnoteRef/>
      </w:r>
      <w:r w:rsidRPr="00FD76BB">
        <w:rPr>
          <w:rFonts w:ascii="Arial Narrow" w:hAnsi="Arial Narrow" w:cs="Arial"/>
          <w:sz w:val="16"/>
          <w:szCs w:val="16"/>
        </w:rPr>
        <w:t xml:space="preserve"> </w:t>
      </w:r>
      <w:r w:rsidR="00F00B45" w:rsidRPr="00FD76BB">
        <w:rPr>
          <w:rFonts w:ascii="Arial Narrow" w:hAnsi="Arial Narrow" w:cs="Arial"/>
          <w:sz w:val="16"/>
          <w:szCs w:val="16"/>
        </w:rPr>
        <w:t xml:space="preserve">Puede consultar la metodología </w:t>
      </w:r>
      <w:r w:rsidR="00FD76BB" w:rsidRPr="00FD76BB">
        <w:rPr>
          <w:rFonts w:ascii="Arial Narrow" w:hAnsi="Arial Narrow" w:cs="Arial"/>
          <w:sz w:val="16"/>
          <w:szCs w:val="16"/>
        </w:rPr>
        <w:t xml:space="preserve">del Enfoque del </w:t>
      </w:r>
      <w:r w:rsidR="00FD76BB">
        <w:rPr>
          <w:rFonts w:ascii="Arial Narrow" w:hAnsi="Arial Narrow" w:cs="Arial"/>
          <w:sz w:val="16"/>
          <w:szCs w:val="16"/>
        </w:rPr>
        <w:t>M</w:t>
      </w:r>
      <w:r w:rsidR="00FD76BB" w:rsidRPr="00FD76BB">
        <w:rPr>
          <w:rFonts w:ascii="Arial Narrow" w:hAnsi="Arial Narrow" w:cs="Arial"/>
          <w:sz w:val="16"/>
          <w:szCs w:val="16"/>
        </w:rPr>
        <w:t xml:space="preserve">arco </w:t>
      </w:r>
      <w:r w:rsidR="00FD76BB">
        <w:rPr>
          <w:rFonts w:ascii="Arial Narrow" w:hAnsi="Arial Narrow" w:cs="Arial"/>
          <w:sz w:val="16"/>
          <w:szCs w:val="16"/>
        </w:rPr>
        <w:t>L</w:t>
      </w:r>
      <w:r w:rsidR="00FD76BB" w:rsidRPr="00FD76BB">
        <w:rPr>
          <w:rFonts w:ascii="Arial Narrow" w:hAnsi="Arial Narrow" w:cs="Arial"/>
          <w:sz w:val="16"/>
          <w:szCs w:val="16"/>
        </w:rPr>
        <w:t>ógico en alguna de las siguientes publicaciones:</w:t>
      </w:r>
    </w:p>
    <w:p w14:paraId="286EE40E" w14:textId="009D7F62" w:rsidR="00AA64B5" w:rsidRDefault="00AA64B5" w:rsidP="00230245">
      <w:pPr>
        <w:pStyle w:val="Textonotapie"/>
        <w:numPr>
          <w:ilvl w:val="0"/>
          <w:numId w:val="16"/>
        </w:numPr>
        <w:rPr>
          <w:rFonts w:ascii="Arial Narrow" w:hAnsi="Arial Narrow" w:cs="Arial"/>
          <w:sz w:val="16"/>
          <w:szCs w:val="16"/>
        </w:rPr>
      </w:pPr>
      <w:r w:rsidRPr="00AA64B5">
        <w:rPr>
          <w:rFonts w:ascii="Arial Narrow" w:hAnsi="Arial Narrow" w:cs="Arial"/>
          <w:sz w:val="16"/>
          <w:szCs w:val="16"/>
        </w:rPr>
        <w:t xml:space="preserve">Aldunate, E. (2008). </w:t>
      </w:r>
      <w:hyperlink r:id="rId1" w:history="1">
        <w:r w:rsidRPr="00AA64B5">
          <w:rPr>
            <w:rStyle w:val="Hipervnculo"/>
            <w:rFonts w:ascii="Arial Narrow" w:hAnsi="Arial Narrow" w:cs="Arial"/>
            <w:i/>
            <w:iCs/>
            <w:sz w:val="16"/>
            <w:szCs w:val="16"/>
          </w:rPr>
          <w:t>Metodología del marco Lógico y matriz de indicadores</w:t>
        </w:r>
      </w:hyperlink>
      <w:r w:rsidR="00CE2A67">
        <w:rPr>
          <w:rFonts w:ascii="Arial Narrow" w:hAnsi="Arial Narrow" w:cs="Arial"/>
          <w:sz w:val="16"/>
          <w:szCs w:val="16"/>
        </w:rPr>
        <w:t>.</w:t>
      </w:r>
    </w:p>
    <w:p w14:paraId="07C441C8" w14:textId="3B4A320D" w:rsidR="00B70532" w:rsidRDefault="00B70532" w:rsidP="00230245">
      <w:pPr>
        <w:pStyle w:val="Textonotapie"/>
        <w:numPr>
          <w:ilvl w:val="0"/>
          <w:numId w:val="16"/>
        </w:numPr>
        <w:rPr>
          <w:rFonts w:ascii="Arial Narrow" w:hAnsi="Arial Narrow" w:cs="Arial"/>
          <w:sz w:val="16"/>
          <w:szCs w:val="16"/>
        </w:rPr>
      </w:pPr>
      <w:r w:rsidRPr="00B70532">
        <w:rPr>
          <w:rFonts w:ascii="Arial Narrow" w:hAnsi="Arial Narrow" w:cs="Arial"/>
          <w:sz w:val="16"/>
          <w:szCs w:val="16"/>
        </w:rPr>
        <w:t xml:space="preserve">Aldunate, E., &amp; Córdoba, J. (2011). </w:t>
      </w:r>
      <w:hyperlink r:id="rId2" w:history="1">
        <w:r w:rsidRPr="005D25BB">
          <w:rPr>
            <w:rStyle w:val="Hipervnculo"/>
            <w:rFonts w:ascii="Arial Narrow" w:hAnsi="Arial Narrow" w:cs="Arial"/>
            <w:sz w:val="16"/>
            <w:szCs w:val="16"/>
          </w:rPr>
          <w:t>F</w:t>
        </w:r>
        <w:r w:rsidRPr="001E7F83">
          <w:rPr>
            <w:rStyle w:val="Hipervnculo"/>
            <w:rFonts w:ascii="Arial Narrow" w:hAnsi="Arial Narrow" w:cs="Arial"/>
            <w:i/>
            <w:iCs/>
            <w:sz w:val="16"/>
            <w:szCs w:val="16"/>
          </w:rPr>
          <w:t>ormulación de programas con la metodología de marco lógico</w:t>
        </w:r>
      </w:hyperlink>
      <w:r w:rsidRPr="00B70532">
        <w:rPr>
          <w:rFonts w:ascii="Arial Narrow" w:hAnsi="Arial Narrow" w:cs="Arial"/>
          <w:sz w:val="16"/>
          <w:szCs w:val="16"/>
        </w:rPr>
        <w:t>. CEPAL.</w:t>
      </w:r>
    </w:p>
    <w:p w14:paraId="0535CEE0" w14:textId="73C5D689" w:rsidR="006A0D0A" w:rsidRDefault="006A0D0A" w:rsidP="00230245">
      <w:pPr>
        <w:pStyle w:val="Textonotapie"/>
        <w:numPr>
          <w:ilvl w:val="0"/>
          <w:numId w:val="16"/>
        </w:numPr>
        <w:rPr>
          <w:rFonts w:ascii="Arial Narrow" w:hAnsi="Arial Narrow" w:cs="Arial"/>
          <w:sz w:val="16"/>
          <w:szCs w:val="16"/>
        </w:rPr>
      </w:pPr>
      <w:r w:rsidRPr="006A0D0A">
        <w:rPr>
          <w:rFonts w:ascii="Arial Narrow" w:hAnsi="Arial Narrow" w:cs="Arial"/>
          <w:sz w:val="16"/>
          <w:szCs w:val="16"/>
        </w:rPr>
        <w:t xml:space="preserve">Camacho, H., Cámara, L., Cascante, R., &amp; Sainz, H. (2001). </w:t>
      </w:r>
      <w:hyperlink r:id="rId3" w:history="1">
        <w:r w:rsidRPr="001E7F83">
          <w:rPr>
            <w:rStyle w:val="Hipervnculo"/>
            <w:rFonts w:ascii="Arial Narrow" w:hAnsi="Arial Narrow" w:cs="Arial"/>
            <w:i/>
            <w:iCs/>
            <w:sz w:val="16"/>
            <w:szCs w:val="16"/>
          </w:rPr>
          <w:t>El Enfoque del marco lógico: 10 casos prácticos</w:t>
        </w:r>
      </w:hyperlink>
      <w:r w:rsidRPr="006A0D0A">
        <w:rPr>
          <w:rFonts w:ascii="Arial Narrow" w:hAnsi="Arial Narrow" w:cs="Arial"/>
          <w:sz w:val="16"/>
          <w:szCs w:val="16"/>
        </w:rPr>
        <w:t>. Cuaderno para la identificación y diseño de proyectos de desarrollo, Madrid, España, Fundación CIDEAL.</w:t>
      </w:r>
    </w:p>
    <w:p w14:paraId="531F6F59" w14:textId="71B21FFC" w:rsidR="001E7F83" w:rsidRDefault="001E7F83" w:rsidP="00230245">
      <w:pPr>
        <w:pStyle w:val="Textonotapie"/>
        <w:numPr>
          <w:ilvl w:val="0"/>
          <w:numId w:val="16"/>
        </w:numPr>
        <w:rPr>
          <w:rFonts w:ascii="Arial Narrow" w:hAnsi="Arial Narrow" w:cs="Arial"/>
          <w:sz w:val="16"/>
          <w:szCs w:val="16"/>
        </w:rPr>
      </w:pPr>
      <w:r w:rsidRPr="001E7F83">
        <w:rPr>
          <w:rFonts w:ascii="Arial Narrow" w:hAnsi="Arial Narrow" w:cs="Arial"/>
          <w:sz w:val="16"/>
          <w:szCs w:val="16"/>
        </w:rPr>
        <w:t xml:space="preserve">Ortegón, E., Pacheco, J. F., &amp; Prieto, A. (2005). </w:t>
      </w:r>
      <w:hyperlink r:id="rId4" w:history="1">
        <w:r w:rsidRPr="001E7F83">
          <w:rPr>
            <w:rStyle w:val="Hipervnculo"/>
            <w:rFonts w:ascii="Arial Narrow" w:hAnsi="Arial Narrow" w:cs="Arial"/>
            <w:i/>
            <w:iCs/>
            <w:sz w:val="16"/>
            <w:szCs w:val="16"/>
          </w:rPr>
          <w:t>Metodología del marco lógico para la planificación, el seguimiento y la evaluación de proyectos y programas</w:t>
        </w:r>
      </w:hyperlink>
      <w:r w:rsidRPr="001E7F83">
        <w:rPr>
          <w:rFonts w:ascii="Arial Narrow" w:hAnsi="Arial Narrow" w:cs="Arial"/>
          <w:sz w:val="16"/>
          <w:szCs w:val="16"/>
        </w:rPr>
        <w:t>. Cepal.</w:t>
      </w:r>
    </w:p>
    <w:p w14:paraId="7F8F7B0F" w14:textId="77777777" w:rsidR="006A0D0A" w:rsidRPr="00FD76BB" w:rsidRDefault="006A0D0A">
      <w:pPr>
        <w:pStyle w:val="Textonotapie"/>
        <w:rPr>
          <w:rFonts w:ascii="Arial Narrow" w:hAnsi="Arial Narrow" w:cs="Arial"/>
          <w:sz w:val="16"/>
          <w:szCs w:val="16"/>
        </w:rPr>
      </w:pPr>
    </w:p>
  </w:footnote>
  <w:footnote w:id="7">
    <w:p w14:paraId="3E30B277" w14:textId="3AFB8F75" w:rsidR="00075746" w:rsidRDefault="00075746" w:rsidP="00C227A9">
      <w:pPr>
        <w:pStyle w:val="Textonotapie"/>
        <w:jc w:val="both"/>
      </w:pPr>
      <w:r w:rsidRPr="00075746">
        <w:rPr>
          <w:rStyle w:val="Refdenotaalpie"/>
          <w:rFonts w:ascii="Arial Narrow" w:hAnsi="Arial Narrow"/>
          <w:sz w:val="16"/>
          <w:szCs w:val="14"/>
        </w:rPr>
        <w:footnoteRef/>
      </w:r>
      <w:r w:rsidRPr="00075746">
        <w:rPr>
          <w:rFonts w:ascii="Arial Narrow" w:hAnsi="Arial Narrow"/>
          <w:sz w:val="16"/>
          <w:szCs w:val="14"/>
        </w:rPr>
        <w:t xml:space="preserve"> </w:t>
      </w:r>
      <w:r w:rsidRPr="00A73E07">
        <w:rPr>
          <w:rFonts w:ascii="Arial Narrow" w:hAnsi="Arial Narrow"/>
          <w:sz w:val="16"/>
          <w:szCs w:val="14"/>
        </w:rPr>
        <w:t xml:space="preserve">Para aplicar el Enfoque de </w:t>
      </w:r>
      <w:r>
        <w:rPr>
          <w:rFonts w:ascii="Arial Narrow" w:hAnsi="Arial Narrow"/>
          <w:sz w:val="16"/>
          <w:szCs w:val="14"/>
        </w:rPr>
        <w:t>Medio Ambiente</w:t>
      </w:r>
      <w:r w:rsidRPr="00A73E07">
        <w:rPr>
          <w:rFonts w:ascii="Arial Narrow" w:hAnsi="Arial Narrow"/>
          <w:sz w:val="16"/>
          <w:szCs w:val="14"/>
        </w:rPr>
        <w:t xml:space="preserve"> a proyectos de </w:t>
      </w:r>
      <w:r>
        <w:rPr>
          <w:rFonts w:ascii="Arial Narrow" w:hAnsi="Arial Narrow"/>
          <w:sz w:val="16"/>
          <w:szCs w:val="14"/>
        </w:rPr>
        <w:t>d</w:t>
      </w:r>
      <w:r w:rsidRPr="00A73E07">
        <w:rPr>
          <w:rFonts w:ascii="Arial Narrow" w:hAnsi="Arial Narrow"/>
          <w:sz w:val="16"/>
          <w:szCs w:val="14"/>
        </w:rPr>
        <w:t xml:space="preserve">esarrollo, puede consultar la </w:t>
      </w:r>
      <w:hyperlink r:id="rId5" w:history="1">
        <w:r w:rsidRPr="00075746">
          <w:rPr>
            <w:rStyle w:val="Hipervnculo"/>
            <w:rFonts w:ascii="Arial Narrow" w:hAnsi="Arial Narrow"/>
            <w:i/>
            <w:iCs/>
            <w:sz w:val="16"/>
            <w:szCs w:val="14"/>
          </w:rPr>
          <w:t xml:space="preserve">Guía de la AECID para la Transversalización del Medio Ambiente y </w:t>
        </w:r>
        <w:r w:rsidR="00264D1F">
          <w:rPr>
            <w:rStyle w:val="Hipervnculo"/>
            <w:rFonts w:ascii="Arial Narrow" w:hAnsi="Arial Narrow"/>
            <w:i/>
            <w:iCs/>
            <w:sz w:val="16"/>
            <w:szCs w:val="14"/>
          </w:rPr>
          <w:t xml:space="preserve">el </w:t>
        </w:r>
        <w:r w:rsidRPr="00075746">
          <w:rPr>
            <w:rStyle w:val="Hipervnculo"/>
            <w:rFonts w:ascii="Arial Narrow" w:hAnsi="Arial Narrow"/>
            <w:i/>
            <w:iCs/>
            <w:sz w:val="16"/>
            <w:szCs w:val="14"/>
          </w:rPr>
          <w:t>Cambio Climático.</w:t>
        </w:r>
      </w:hyperlink>
    </w:p>
  </w:footnote>
  <w:footnote w:id="8">
    <w:p w14:paraId="2054C796" w14:textId="5D2834A7" w:rsidR="00466EA8" w:rsidRPr="00A73E07" w:rsidRDefault="00466EA8" w:rsidP="00C227A9">
      <w:pPr>
        <w:pStyle w:val="Textonotapie"/>
        <w:jc w:val="both"/>
        <w:rPr>
          <w:rFonts w:ascii="Arial Narrow" w:hAnsi="Arial Narrow"/>
          <w:sz w:val="16"/>
          <w:szCs w:val="14"/>
        </w:rPr>
      </w:pPr>
      <w:r w:rsidRPr="00A73E07">
        <w:rPr>
          <w:rStyle w:val="Refdenotaalpie"/>
          <w:rFonts w:ascii="Arial Narrow" w:hAnsi="Arial Narrow"/>
          <w:sz w:val="16"/>
          <w:szCs w:val="14"/>
        </w:rPr>
        <w:footnoteRef/>
      </w:r>
      <w:r w:rsidRPr="00A73E07">
        <w:rPr>
          <w:rFonts w:ascii="Arial Narrow" w:hAnsi="Arial Narrow"/>
          <w:sz w:val="16"/>
          <w:szCs w:val="14"/>
        </w:rPr>
        <w:t xml:space="preserve"> Para aplicar el </w:t>
      </w:r>
      <w:r w:rsidR="00A73E07" w:rsidRPr="00A73E07">
        <w:rPr>
          <w:rFonts w:ascii="Arial Narrow" w:hAnsi="Arial Narrow"/>
          <w:sz w:val="16"/>
          <w:szCs w:val="14"/>
        </w:rPr>
        <w:t>Enfoque</w:t>
      </w:r>
      <w:r w:rsidRPr="00A73E07">
        <w:rPr>
          <w:rFonts w:ascii="Arial Narrow" w:hAnsi="Arial Narrow"/>
          <w:sz w:val="16"/>
          <w:szCs w:val="14"/>
        </w:rPr>
        <w:t xml:space="preserve"> de Género a proyectos de </w:t>
      </w:r>
      <w:r w:rsidR="00A73E07">
        <w:rPr>
          <w:rFonts w:ascii="Arial Narrow" w:hAnsi="Arial Narrow"/>
          <w:sz w:val="16"/>
          <w:szCs w:val="14"/>
        </w:rPr>
        <w:t>d</w:t>
      </w:r>
      <w:r w:rsidRPr="00A73E07">
        <w:rPr>
          <w:rFonts w:ascii="Arial Narrow" w:hAnsi="Arial Narrow"/>
          <w:sz w:val="16"/>
          <w:szCs w:val="14"/>
        </w:rPr>
        <w:t xml:space="preserve">esarrollo, puede consultar la </w:t>
      </w:r>
      <w:hyperlink r:id="rId6" w:history="1">
        <w:r w:rsidRPr="00A73E07">
          <w:rPr>
            <w:rStyle w:val="Hipervnculo"/>
            <w:rFonts w:ascii="Arial Narrow" w:hAnsi="Arial Narrow"/>
            <w:i/>
            <w:iCs/>
            <w:sz w:val="16"/>
            <w:szCs w:val="14"/>
          </w:rPr>
          <w:t xml:space="preserve">Guía de la AECID para la </w:t>
        </w:r>
        <w:r w:rsidR="00A73E07" w:rsidRPr="00A73E07">
          <w:rPr>
            <w:rStyle w:val="Hipervnculo"/>
            <w:rFonts w:ascii="Arial Narrow" w:hAnsi="Arial Narrow"/>
            <w:i/>
            <w:iCs/>
            <w:sz w:val="16"/>
            <w:szCs w:val="14"/>
          </w:rPr>
          <w:t>Transversalización</w:t>
        </w:r>
        <w:r w:rsidRPr="00A73E07">
          <w:rPr>
            <w:rStyle w:val="Hipervnculo"/>
            <w:rFonts w:ascii="Arial Narrow" w:hAnsi="Arial Narrow"/>
            <w:i/>
            <w:iCs/>
            <w:sz w:val="16"/>
            <w:szCs w:val="14"/>
          </w:rPr>
          <w:t xml:space="preserve"> del enfoque de Género</w:t>
        </w:r>
      </w:hyperlink>
      <w:r w:rsidR="008879D9">
        <w:rPr>
          <w:rFonts w:ascii="Arial Narrow" w:hAnsi="Arial Narrow"/>
          <w:i/>
          <w:iCs/>
          <w:sz w:val="16"/>
          <w:szCs w:val="14"/>
        </w:rPr>
        <w:t>.</w:t>
      </w:r>
    </w:p>
  </w:footnote>
  <w:footnote w:id="9">
    <w:p w14:paraId="77ECD0FD" w14:textId="5D6A96CE" w:rsidR="007C16F5" w:rsidRPr="008879D9" w:rsidRDefault="007C16F5" w:rsidP="00C227A9">
      <w:pPr>
        <w:pStyle w:val="Textonotapie"/>
        <w:jc w:val="both"/>
        <w:rPr>
          <w:rFonts w:ascii="Arial Narrow" w:hAnsi="Arial Narrow"/>
          <w:sz w:val="16"/>
          <w:szCs w:val="14"/>
        </w:rPr>
      </w:pPr>
      <w:r w:rsidRPr="008879D9">
        <w:rPr>
          <w:rStyle w:val="Refdenotaalpie"/>
          <w:rFonts w:ascii="Arial Narrow" w:hAnsi="Arial Narrow"/>
          <w:sz w:val="16"/>
          <w:szCs w:val="14"/>
        </w:rPr>
        <w:footnoteRef/>
      </w:r>
      <w:r w:rsidRPr="008879D9">
        <w:rPr>
          <w:rFonts w:ascii="Arial Narrow" w:hAnsi="Arial Narrow"/>
          <w:sz w:val="16"/>
          <w:szCs w:val="14"/>
        </w:rPr>
        <w:t xml:space="preserve"> En este apartado se valorará el impacto de la acción: previsión de resultados de investigación, realización de trabajos académicos y actividades de difusión.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3FC72" w14:textId="77777777" w:rsidR="00172A06" w:rsidRDefault="00172A06">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106FF" w14:textId="77777777" w:rsidR="007C16F5" w:rsidRDefault="007C16F5" w:rsidP="009B079A">
    <w:pPr>
      <w:pStyle w:val="Encabezado"/>
    </w:pPr>
    <w:r>
      <w:t xml:space="preserve">      </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17"/>
      <w:gridCol w:w="7435"/>
    </w:tblGrid>
    <w:tr w:rsidR="007C16F5" w14:paraId="5D6F3DD5" w14:textId="77777777" w:rsidTr="002B0AEA">
      <w:trPr>
        <w:trHeight w:val="2075"/>
      </w:trPr>
      <w:tc>
        <w:tcPr>
          <w:tcW w:w="0" w:type="auto"/>
          <w:vAlign w:val="center"/>
        </w:tcPr>
        <w:p w14:paraId="04263C62" w14:textId="32D79A51" w:rsidR="007C16F5" w:rsidRDefault="00172A06" w:rsidP="00940B85">
          <w:r>
            <w:rPr>
              <w:noProof/>
            </w:rPr>
            <w:drawing>
              <wp:inline distT="0" distB="0" distL="0" distR="0" wp14:anchorId="1447D591" wp14:editId="22D8E1BC">
                <wp:extent cx="1334135" cy="1221740"/>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6"/>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4135" cy="1221740"/>
                        </a:xfrm>
                        <a:prstGeom prst="rect">
                          <a:avLst/>
                        </a:prstGeom>
                        <a:noFill/>
                        <a:ln>
                          <a:noFill/>
                        </a:ln>
                      </pic:spPr>
                    </pic:pic>
                  </a:graphicData>
                </a:graphic>
              </wp:inline>
            </w:drawing>
          </w:r>
        </w:p>
      </w:tc>
      <w:tc>
        <w:tcPr>
          <w:tcW w:w="0" w:type="auto"/>
          <w:vAlign w:val="center"/>
        </w:tcPr>
        <w:p w14:paraId="49E7239D" w14:textId="2949F85B" w:rsidR="007C16F5" w:rsidRDefault="007C16F5" w:rsidP="00940B85">
          <w:pPr>
            <w:pStyle w:val="Ttulo1"/>
            <w:jc w:val="center"/>
            <w:outlineLvl w:val="0"/>
            <w:rPr>
              <w:rFonts w:ascii="Arial Narrow" w:hAnsi="Arial Narrow"/>
              <w:b/>
              <w:color w:val="auto"/>
              <w:sz w:val="28"/>
            </w:rPr>
          </w:pPr>
          <w:r w:rsidRPr="00A93DBE">
            <w:rPr>
              <w:rFonts w:ascii="Arial Narrow" w:hAnsi="Arial Narrow"/>
              <w:b/>
              <w:color w:val="auto"/>
              <w:sz w:val="28"/>
            </w:rPr>
            <w:t xml:space="preserve">CONVOCATORIA DE </w:t>
          </w:r>
          <w:r>
            <w:rPr>
              <w:rFonts w:ascii="Arial Narrow" w:hAnsi="Arial Narrow"/>
              <w:b/>
              <w:color w:val="auto"/>
              <w:sz w:val="28"/>
            </w:rPr>
            <w:t>ACTIVIDADES Y PROYECTOS DE</w:t>
          </w:r>
          <w:r w:rsidRPr="00A93DBE">
            <w:rPr>
              <w:rFonts w:ascii="Arial Narrow" w:hAnsi="Arial Narrow"/>
              <w:b/>
              <w:color w:val="auto"/>
              <w:sz w:val="28"/>
            </w:rPr>
            <w:t xml:space="preserve"> COOPERACIÓN AL DESARROLLO  20</w:t>
          </w:r>
          <w:r>
            <w:rPr>
              <w:rFonts w:ascii="Arial Narrow" w:hAnsi="Arial Narrow"/>
              <w:b/>
              <w:color w:val="auto"/>
              <w:sz w:val="28"/>
            </w:rPr>
            <w:t>2</w:t>
          </w:r>
          <w:r w:rsidR="00B276FC">
            <w:rPr>
              <w:rFonts w:ascii="Arial Narrow" w:hAnsi="Arial Narrow"/>
              <w:b/>
              <w:color w:val="auto"/>
              <w:sz w:val="28"/>
            </w:rPr>
            <w:t>2</w:t>
          </w:r>
          <w:r>
            <w:rPr>
              <w:rFonts w:ascii="Arial Narrow" w:hAnsi="Arial Narrow"/>
              <w:b/>
              <w:color w:val="auto"/>
              <w:sz w:val="28"/>
            </w:rPr>
            <w:t>/202</w:t>
          </w:r>
          <w:r w:rsidR="00B276FC">
            <w:rPr>
              <w:rFonts w:ascii="Arial Narrow" w:hAnsi="Arial Narrow"/>
              <w:b/>
              <w:color w:val="auto"/>
              <w:sz w:val="28"/>
            </w:rPr>
            <w:t>3</w:t>
          </w:r>
        </w:p>
        <w:p w14:paraId="434E17B9" w14:textId="77777777" w:rsidR="007C16F5" w:rsidRDefault="007C16F5" w:rsidP="00940B85">
          <w:pPr>
            <w:jc w:val="center"/>
            <w:rPr>
              <w:rFonts w:ascii="Arial Narrow" w:eastAsiaTheme="majorEastAsia" w:hAnsi="Arial Narrow" w:cs="Mangal"/>
              <w:b/>
              <w:sz w:val="28"/>
              <w:szCs w:val="29"/>
            </w:rPr>
          </w:pPr>
        </w:p>
        <w:p w14:paraId="25F0FE4F" w14:textId="5F127F7D" w:rsidR="007C16F5" w:rsidRPr="00CA2EFB" w:rsidRDefault="007C16F5" w:rsidP="00940B85">
          <w:pPr>
            <w:jc w:val="center"/>
            <w:rPr>
              <w:rFonts w:ascii="Arial Narrow" w:eastAsiaTheme="majorEastAsia" w:hAnsi="Arial Narrow" w:cs="Mangal"/>
              <w:b/>
            </w:rPr>
          </w:pPr>
          <w:r w:rsidRPr="00CA2EFB">
            <w:rPr>
              <w:rFonts w:ascii="Arial Narrow" w:eastAsiaTheme="majorEastAsia" w:hAnsi="Arial Narrow" w:cs="Mangal"/>
              <w:b/>
            </w:rPr>
            <w:t>ANEXO II</w:t>
          </w:r>
          <w:r w:rsidR="00CA2EFB">
            <w:rPr>
              <w:rFonts w:ascii="Arial Narrow" w:eastAsiaTheme="majorEastAsia" w:hAnsi="Arial Narrow" w:cs="Mangal"/>
              <w:b/>
            </w:rPr>
            <w:t>I</w:t>
          </w:r>
        </w:p>
        <w:p w14:paraId="2958D7F8" w14:textId="314B4A3C" w:rsidR="007C16F5" w:rsidRPr="00CA2EFB" w:rsidRDefault="007C16F5" w:rsidP="00940B85">
          <w:pPr>
            <w:jc w:val="center"/>
            <w:rPr>
              <w:rFonts w:ascii="Arial Narrow" w:eastAsiaTheme="majorEastAsia" w:hAnsi="Arial Narrow" w:cs="Mangal"/>
              <w:b/>
            </w:rPr>
          </w:pPr>
          <w:r w:rsidRPr="00CA2EFB">
            <w:rPr>
              <w:rFonts w:ascii="Arial Narrow" w:eastAsiaTheme="majorEastAsia" w:hAnsi="Arial Narrow" w:cs="Mangal"/>
              <w:b/>
            </w:rPr>
            <w:t xml:space="preserve">FORMULARIO DE </w:t>
          </w:r>
          <w:r w:rsidR="005702B3">
            <w:rPr>
              <w:rFonts w:ascii="Arial Narrow" w:eastAsiaTheme="majorEastAsia" w:hAnsi="Arial Narrow" w:cs="Mangal"/>
              <w:b/>
            </w:rPr>
            <w:t>PROYECTO</w:t>
          </w:r>
        </w:p>
        <w:p w14:paraId="50621292" w14:textId="77777777" w:rsidR="007C16F5" w:rsidRPr="00A93DBE" w:rsidRDefault="007C16F5" w:rsidP="00940B85">
          <w:pPr>
            <w:rPr>
              <w:rFonts w:ascii="Arial Narrow" w:eastAsiaTheme="majorEastAsia" w:hAnsi="Arial Narrow" w:cs="Mangal"/>
              <w:b/>
              <w:sz w:val="28"/>
              <w:szCs w:val="29"/>
            </w:rPr>
          </w:pPr>
        </w:p>
      </w:tc>
    </w:tr>
  </w:tbl>
  <w:p w14:paraId="0FA40992" w14:textId="77777777" w:rsidR="007C16F5" w:rsidRDefault="007C16F5" w:rsidP="009B079A">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4D055" w14:textId="77777777" w:rsidR="00172A06" w:rsidRDefault="00172A06">
    <w:pPr>
      <w:pStyle w:val="Encabezad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4E3BD" w14:textId="77777777" w:rsidR="007C16F5" w:rsidRDefault="007C16F5" w:rsidP="009B079A">
    <w:pPr>
      <w:pStyle w:val="Encabezado"/>
    </w:pPr>
    <w:r>
      <w:t xml:space="preserve">      </w:t>
    </w:r>
  </w:p>
  <w:tbl>
    <w:tblPr>
      <w:tblStyle w:val="Tablaconcuadrcula"/>
      <w:tblW w:w="963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1"/>
      <w:gridCol w:w="6237"/>
    </w:tblGrid>
    <w:tr w:rsidR="007C16F5" w14:paraId="2D12F9FA" w14:textId="77777777" w:rsidTr="00172A06">
      <w:trPr>
        <w:trHeight w:val="2075"/>
        <w:jc w:val="center"/>
      </w:trPr>
      <w:tc>
        <w:tcPr>
          <w:tcW w:w="3401" w:type="dxa"/>
          <w:vAlign w:val="center"/>
        </w:tcPr>
        <w:p w14:paraId="28B1BFC0" w14:textId="26CDCB69" w:rsidR="007C16F5" w:rsidRDefault="00172A06" w:rsidP="00F66E49">
          <w:r>
            <w:rPr>
              <w:noProof/>
            </w:rPr>
            <w:drawing>
              <wp:inline distT="0" distB="0" distL="0" distR="0" wp14:anchorId="40013BF5" wp14:editId="0A66046B">
                <wp:extent cx="1334135" cy="122174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6"/>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4135" cy="1221740"/>
                        </a:xfrm>
                        <a:prstGeom prst="rect">
                          <a:avLst/>
                        </a:prstGeom>
                        <a:noFill/>
                        <a:ln>
                          <a:noFill/>
                        </a:ln>
                      </pic:spPr>
                    </pic:pic>
                  </a:graphicData>
                </a:graphic>
              </wp:inline>
            </w:drawing>
          </w:r>
        </w:p>
      </w:tc>
      <w:tc>
        <w:tcPr>
          <w:tcW w:w="6237" w:type="dxa"/>
          <w:vAlign w:val="center"/>
        </w:tcPr>
        <w:p w14:paraId="60DBBCF4" w14:textId="2C3EF223" w:rsidR="00F41318" w:rsidRDefault="007C16F5" w:rsidP="00172A06">
          <w:pPr>
            <w:pStyle w:val="Ttulo1"/>
            <w:spacing w:before="0"/>
            <w:jc w:val="center"/>
            <w:outlineLvl w:val="0"/>
            <w:rPr>
              <w:rFonts w:ascii="Arial Narrow" w:hAnsi="Arial Narrow"/>
              <w:b/>
              <w:color w:val="auto"/>
              <w:sz w:val="28"/>
            </w:rPr>
          </w:pPr>
          <w:r w:rsidRPr="00A93DBE">
            <w:rPr>
              <w:rFonts w:ascii="Arial Narrow" w:hAnsi="Arial Narrow"/>
              <w:b/>
              <w:color w:val="auto"/>
              <w:sz w:val="28"/>
            </w:rPr>
            <w:t>CONVOCATORIA DE ACTIVIDADES Y PROYECTOS</w:t>
          </w:r>
        </w:p>
        <w:p w14:paraId="4615E66A" w14:textId="328C6CA5" w:rsidR="007C16F5" w:rsidRDefault="007C16F5" w:rsidP="00172A06">
          <w:pPr>
            <w:pStyle w:val="Ttulo1"/>
            <w:spacing w:before="0"/>
            <w:jc w:val="center"/>
            <w:outlineLvl w:val="0"/>
            <w:rPr>
              <w:rFonts w:ascii="Arial Narrow" w:hAnsi="Arial Narrow"/>
              <w:b/>
              <w:color w:val="auto"/>
              <w:sz w:val="28"/>
            </w:rPr>
          </w:pPr>
          <w:r w:rsidRPr="00A93DBE">
            <w:rPr>
              <w:rFonts w:ascii="Arial Narrow" w:hAnsi="Arial Narrow"/>
              <w:b/>
              <w:color w:val="auto"/>
              <w:sz w:val="28"/>
            </w:rPr>
            <w:t>DE COOPERACIÓN AL DESARROLLO  20</w:t>
          </w:r>
          <w:r>
            <w:rPr>
              <w:rFonts w:ascii="Arial Narrow" w:hAnsi="Arial Narrow"/>
              <w:b/>
              <w:color w:val="auto"/>
              <w:sz w:val="28"/>
            </w:rPr>
            <w:t>2</w:t>
          </w:r>
          <w:r w:rsidR="00187D60">
            <w:rPr>
              <w:rFonts w:ascii="Arial Narrow" w:hAnsi="Arial Narrow"/>
              <w:b/>
              <w:color w:val="auto"/>
              <w:sz w:val="28"/>
            </w:rPr>
            <w:t>2</w:t>
          </w:r>
          <w:r w:rsidRPr="00A93DBE">
            <w:rPr>
              <w:rFonts w:ascii="Arial Narrow" w:hAnsi="Arial Narrow"/>
              <w:b/>
              <w:color w:val="auto"/>
              <w:sz w:val="28"/>
            </w:rPr>
            <w:t>/20</w:t>
          </w:r>
          <w:r>
            <w:rPr>
              <w:rFonts w:ascii="Arial Narrow" w:hAnsi="Arial Narrow"/>
              <w:b/>
              <w:color w:val="auto"/>
              <w:sz w:val="28"/>
            </w:rPr>
            <w:t>2</w:t>
          </w:r>
          <w:r w:rsidR="00187D60">
            <w:rPr>
              <w:rFonts w:ascii="Arial Narrow" w:hAnsi="Arial Narrow"/>
              <w:b/>
              <w:color w:val="auto"/>
              <w:sz w:val="28"/>
            </w:rPr>
            <w:t>3</w:t>
          </w:r>
        </w:p>
        <w:p w14:paraId="51355D27" w14:textId="77777777" w:rsidR="007C16F5" w:rsidRDefault="007C16F5" w:rsidP="00F66E49">
          <w:pPr>
            <w:jc w:val="center"/>
            <w:rPr>
              <w:rFonts w:ascii="Arial Narrow" w:eastAsiaTheme="majorEastAsia" w:hAnsi="Arial Narrow" w:cs="Mangal"/>
              <w:b/>
              <w:sz w:val="28"/>
              <w:szCs w:val="29"/>
            </w:rPr>
          </w:pPr>
        </w:p>
        <w:p w14:paraId="0743898C" w14:textId="77777777" w:rsidR="007C16F5" w:rsidRPr="003E4E7B" w:rsidRDefault="007C16F5" w:rsidP="00F66E49">
          <w:pPr>
            <w:jc w:val="center"/>
            <w:rPr>
              <w:rFonts w:ascii="Arial Narrow" w:eastAsiaTheme="majorEastAsia" w:hAnsi="Arial Narrow" w:cs="Mangal"/>
              <w:b/>
              <w:sz w:val="26"/>
              <w:szCs w:val="26"/>
            </w:rPr>
          </w:pPr>
          <w:r w:rsidRPr="003E4E7B">
            <w:rPr>
              <w:rFonts w:ascii="Arial Narrow" w:eastAsiaTheme="majorEastAsia" w:hAnsi="Arial Narrow" w:cs="Mangal"/>
              <w:b/>
              <w:sz w:val="26"/>
              <w:szCs w:val="26"/>
            </w:rPr>
            <w:t>ANEXO II</w:t>
          </w:r>
        </w:p>
        <w:p w14:paraId="3D7ADA3C" w14:textId="470880B8" w:rsidR="007C16F5" w:rsidRPr="00A93DBE" w:rsidRDefault="007C16F5" w:rsidP="00172A06">
          <w:pPr>
            <w:jc w:val="center"/>
            <w:rPr>
              <w:rFonts w:ascii="Arial Narrow" w:eastAsiaTheme="majorEastAsia" w:hAnsi="Arial Narrow" w:cs="Mangal"/>
              <w:b/>
              <w:sz w:val="28"/>
              <w:szCs w:val="29"/>
            </w:rPr>
          </w:pPr>
          <w:r w:rsidRPr="003E4E7B">
            <w:rPr>
              <w:rFonts w:ascii="Arial Narrow" w:eastAsiaTheme="majorEastAsia" w:hAnsi="Arial Narrow" w:cs="Mangal"/>
              <w:b/>
              <w:sz w:val="26"/>
              <w:szCs w:val="26"/>
            </w:rPr>
            <w:t xml:space="preserve">FORMULARIO DE </w:t>
          </w:r>
          <w:r w:rsidR="00187D60">
            <w:rPr>
              <w:rFonts w:ascii="Arial Narrow" w:eastAsiaTheme="majorEastAsia" w:hAnsi="Arial Narrow" w:cs="Mangal"/>
              <w:b/>
              <w:sz w:val="26"/>
              <w:szCs w:val="26"/>
            </w:rPr>
            <w:t>PROYECTO</w:t>
          </w:r>
        </w:p>
      </w:tc>
    </w:tr>
  </w:tbl>
  <w:p w14:paraId="4C0CBEEA" w14:textId="77777777" w:rsidR="007C16F5" w:rsidRDefault="007C16F5" w:rsidP="00B75C37">
    <w:pPr>
      <w:pStyle w:val="Encabezado"/>
      <w:tabs>
        <w:tab w:val="left" w:pos="552"/>
        <w:tab w:val="left" w:pos="768"/>
      </w:tabs>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7"/>
    <w:lvl w:ilvl="0">
      <w:start w:val="1"/>
      <w:numFmt w:val="decimal"/>
      <w:lvlText w:val="%1."/>
      <w:lvlJc w:val="left"/>
      <w:pPr>
        <w:tabs>
          <w:tab w:val="num" w:pos="0"/>
        </w:tabs>
        <w:ind w:left="47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2" w15:restartNumberingAfterBreak="0">
    <w:nsid w:val="00000003"/>
    <w:multiLevelType w:val="multilevel"/>
    <w:tmpl w:val="00000003"/>
    <w:lvl w:ilvl="0">
      <w:start w:val="1"/>
      <w:numFmt w:val="bullet"/>
      <w:lvlText w:val=""/>
      <w:lvlJc w:val="left"/>
      <w:pPr>
        <w:tabs>
          <w:tab w:val="num" w:pos="360"/>
        </w:tabs>
        <w:ind w:left="360" w:hanging="360"/>
      </w:pPr>
      <w:rPr>
        <w:rFonts w:ascii="Symbol" w:hAnsi="Symbol" w:cs="OpenSymbol"/>
      </w:rPr>
    </w:lvl>
    <w:lvl w:ilvl="1">
      <w:start w:val="1"/>
      <w:numFmt w:val="bullet"/>
      <w:lvlText w:val=""/>
      <w:lvlJc w:val="left"/>
      <w:pPr>
        <w:tabs>
          <w:tab w:val="num" w:pos="720"/>
        </w:tabs>
        <w:ind w:left="720" w:hanging="360"/>
      </w:pPr>
      <w:rPr>
        <w:rFonts w:ascii="Symbol" w:hAnsi="Symbol" w:cs="OpenSymbol"/>
      </w:rPr>
    </w:lvl>
    <w:lvl w:ilvl="2">
      <w:start w:val="1"/>
      <w:numFmt w:val="bullet"/>
      <w:lvlText w:val=""/>
      <w:lvlJc w:val="left"/>
      <w:pPr>
        <w:tabs>
          <w:tab w:val="num" w:pos="1080"/>
        </w:tabs>
        <w:ind w:left="1080" w:hanging="360"/>
      </w:pPr>
      <w:rPr>
        <w:rFonts w:ascii="Symbol" w:hAnsi="Symbol" w:cs="OpenSymbol"/>
      </w:rPr>
    </w:lvl>
    <w:lvl w:ilvl="3">
      <w:start w:val="1"/>
      <w:numFmt w:val="bullet"/>
      <w:lvlText w:val=""/>
      <w:lvlJc w:val="left"/>
      <w:pPr>
        <w:tabs>
          <w:tab w:val="num" w:pos="1440"/>
        </w:tabs>
        <w:ind w:left="1440" w:hanging="360"/>
      </w:pPr>
      <w:rPr>
        <w:rFonts w:ascii="Symbol" w:hAnsi="Symbol" w:cs="OpenSymbol"/>
      </w:rPr>
    </w:lvl>
    <w:lvl w:ilvl="4">
      <w:start w:val="1"/>
      <w:numFmt w:val="bullet"/>
      <w:lvlText w:val=""/>
      <w:lvlJc w:val="left"/>
      <w:pPr>
        <w:tabs>
          <w:tab w:val="num" w:pos="1800"/>
        </w:tabs>
        <w:ind w:left="1800" w:hanging="360"/>
      </w:pPr>
      <w:rPr>
        <w:rFonts w:ascii="Symbol" w:hAnsi="Symbol" w:cs="OpenSymbol"/>
      </w:rPr>
    </w:lvl>
    <w:lvl w:ilvl="5">
      <w:start w:val="1"/>
      <w:numFmt w:val="bullet"/>
      <w:lvlText w:val=""/>
      <w:lvlJc w:val="left"/>
      <w:pPr>
        <w:tabs>
          <w:tab w:val="num" w:pos="2160"/>
        </w:tabs>
        <w:ind w:left="2160" w:hanging="360"/>
      </w:pPr>
      <w:rPr>
        <w:rFonts w:ascii="Symbol" w:hAnsi="Symbol" w:cs="OpenSymbol"/>
      </w:rPr>
    </w:lvl>
    <w:lvl w:ilvl="6">
      <w:start w:val="1"/>
      <w:numFmt w:val="bullet"/>
      <w:lvlText w:val=""/>
      <w:lvlJc w:val="left"/>
      <w:pPr>
        <w:tabs>
          <w:tab w:val="num" w:pos="2520"/>
        </w:tabs>
        <w:ind w:left="2520" w:hanging="360"/>
      </w:pPr>
      <w:rPr>
        <w:rFonts w:ascii="Symbol" w:hAnsi="Symbol" w:cs="OpenSymbol"/>
      </w:rPr>
    </w:lvl>
    <w:lvl w:ilvl="7">
      <w:start w:val="1"/>
      <w:numFmt w:val="bullet"/>
      <w:lvlText w:val=""/>
      <w:lvlJc w:val="left"/>
      <w:pPr>
        <w:tabs>
          <w:tab w:val="num" w:pos="2880"/>
        </w:tabs>
        <w:ind w:left="2880" w:hanging="360"/>
      </w:pPr>
      <w:rPr>
        <w:rFonts w:ascii="Symbol" w:hAnsi="Symbol" w:cs="OpenSymbol"/>
      </w:rPr>
    </w:lvl>
    <w:lvl w:ilvl="8">
      <w:start w:val="1"/>
      <w:numFmt w:val="bullet"/>
      <w:lvlText w:val=""/>
      <w:lvlJc w:val="left"/>
      <w:pPr>
        <w:tabs>
          <w:tab w:val="num" w:pos="3240"/>
        </w:tabs>
        <w:ind w:left="3240" w:hanging="360"/>
      </w:pPr>
      <w:rPr>
        <w:rFonts w:ascii="Symbol" w:hAnsi="Symbol" w:cs="OpenSymbol"/>
      </w:rPr>
    </w:lvl>
  </w:abstractNum>
  <w:abstractNum w:abstractNumId="3" w15:restartNumberingAfterBreak="0">
    <w:nsid w:val="05B93EDF"/>
    <w:multiLevelType w:val="hybridMultilevel"/>
    <w:tmpl w:val="EF84628A"/>
    <w:lvl w:ilvl="0" w:tplc="19CAA8B0">
      <w:start w:val="4"/>
      <w:numFmt w:val="bullet"/>
      <w:lvlText w:val="-"/>
      <w:lvlJc w:val="left"/>
      <w:pPr>
        <w:ind w:left="720" w:hanging="360"/>
      </w:pPr>
      <w:rPr>
        <w:rFonts w:ascii="Arial Narrow" w:eastAsia="DejaVu Sans" w:hAnsi="Arial Narrow"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09843FD7"/>
    <w:multiLevelType w:val="multilevel"/>
    <w:tmpl w:val="6890BC7C"/>
    <w:lvl w:ilvl="0">
      <w:start w:val="1"/>
      <w:numFmt w:val="bullet"/>
      <w:lvlText w:val="­"/>
      <w:lvlJc w:val="left"/>
      <w:pPr>
        <w:tabs>
          <w:tab w:val="num" w:pos="360"/>
        </w:tabs>
        <w:ind w:left="360" w:hanging="360"/>
      </w:pPr>
      <w:rPr>
        <w:rFonts w:ascii="Courier New" w:hAnsi="Courier New" w:hint="default"/>
      </w:rPr>
    </w:lvl>
    <w:lvl w:ilvl="1">
      <w:start w:val="1"/>
      <w:numFmt w:val="bullet"/>
      <w:lvlText w:val=""/>
      <w:lvlJc w:val="left"/>
      <w:pPr>
        <w:tabs>
          <w:tab w:val="num" w:pos="720"/>
        </w:tabs>
        <w:ind w:left="720" w:hanging="360"/>
      </w:pPr>
      <w:rPr>
        <w:rFonts w:ascii="Symbol" w:hAnsi="Symbol" w:cs="OpenSymbol"/>
      </w:rPr>
    </w:lvl>
    <w:lvl w:ilvl="2">
      <w:start w:val="1"/>
      <w:numFmt w:val="bullet"/>
      <w:lvlText w:val=""/>
      <w:lvlJc w:val="left"/>
      <w:pPr>
        <w:tabs>
          <w:tab w:val="num" w:pos="1080"/>
        </w:tabs>
        <w:ind w:left="1080" w:hanging="360"/>
      </w:pPr>
      <w:rPr>
        <w:rFonts w:ascii="Symbol" w:hAnsi="Symbol" w:cs="OpenSymbol"/>
      </w:rPr>
    </w:lvl>
    <w:lvl w:ilvl="3">
      <w:start w:val="1"/>
      <w:numFmt w:val="bullet"/>
      <w:lvlText w:val=""/>
      <w:lvlJc w:val="left"/>
      <w:pPr>
        <w:tabs>
          <w:tab w:val="num" w:pos="1440"/>
        </w:tabs>
        <w:ind w:left="1440" w:hanging="360"/>
      </w:pPr>
      <w:rPr>
        <w:rFonts w:ascii="Symbol" w:hAnsi="Symbol" w:cs="OpenSymbol"/>
      </w:rPr>
    </w:lvl>
    <w:lvl w:ilvl="4">
      <w:start w:val="1"/>
      <w:numFmt w:val="bullet"/>
      <w:lvlText w:val=""/>
      <w:lvlJc w:val="left"/>
      <w:pPr>
        <w:tabs>
          <w:tab w:val="num" w:pos="1800"/>
        </w:tabs>
        <w:ind w:left="1800" w:hanging="360"/>
      </w:pPr>
      <w:rPr>
        <w:rFonts w:ascii="Symbol" w:hAnsi="Symbol" w:cs="OpenSymbol"/>
      </w:rPr>
    </w:lvl>
    <w:lvl w:ilvl="5">
      <w:start w:val="1"/>
      <w:numFmt w:val="bullet"/>
      <w:lvlText w:val=""/>
      <w:lvlJc w:val="left"/>
      <w:pPr>
        <w:tabs>
          <w:tab w:val="num" w:pos="2160"/>
        </w:tabs>
        <w:ind w:left="2160" w:hanging="360"/>
      </w:pPr>
      <w:rPr>
        <w:rFonts w:ascii="Symbol" w:hAnsi="Symbol" w:cs="OpenSymbol"/>
      </w:rPr>
    </w:lvl>
    <w:lvl w:ilvl="6">
      <w:start w:val="1"/>
      <w:numFmt w:val="bullet"/>
      <w:lvlText w:val=""/>
      <w:lvlJc w:val="left"/>
      <w:pPr>
        <w:tabs>
          <w:tab w:val="num" w:pos="2520"/>
        </w:tabs>
        <w:ind w:left="2520" w:hanging="360"/>
      </w:pPr>
      <w:rPr>
        <w:rFonts w:ascii="Symbol" w:hAnsi="Symbol" w:cs="OpenSymbol"/>
      </w:rPr>
    </w:lvl>
    <w:lvl w:ilvl="7">
      <w:start w:val="1"/>
      <w:numFmt w:val="bullet"/>
      <w:lvlText w:val=""/>
      <w:lvlJc w:val="left"/>
      <w:pPr>
        <w:tabs>
          <w:tab w:val="num" w:pos="2880"/>
        </w:tabs>
        <w:ind w:left="2880" w:hanging="360"/>
      </w:pPr>
      <w:rPr>
        <w:rFonts w:ascii="Symbol" w:hAnsi="Symbol" w:cs="OpenSymbol"/>
      </w:rPr>
    </w:lvl>
    <w:lvl w:ilvl="8">
      <w:start w:val="1"/>
      <w:numFmt w:val="bullet"/>
      <w:lvlText w:val=""/>
      <w:lvlJc w:val="left"/>
      <w:pPr>
        <w:tabs>
          <w:tab w:val="num" w:pos="3240"/>
        </w:tabs>
        <w:ind w:left="3240" w:hanging="360"/>
      </w:pPr>
      <w:rPr>
        <w:rFonts w:ascii="Symbol" w:hAnsi="Symbol" w:cs="OpenSymbol"/>
      </w:rPr>
    </w:lvl>
  </w:abstractNum>
  <w:abstractNum w:abstractNumId="5" w15:restartNumberingAfterBreak="0">
    <w:nsid w:val="1A875685"/>
    <w:multiLevelType w:val="multilevel"/>
    <w:tmpl w:val="E4341FFA"/>
    <w:lvl w:ilvl="0">
      <w:start w:val="1"/>
      <w:numFmt w:val="decimal"/>
      <w:lvlText w:val="%1."/>
      <w:lvlJc w:val="left"/>
      <w:pPr>
        <w:ind w:left="470" w:hanging="360"/>
      </w:p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6" w15:restartNumberingAfterBreak="0">
    <w:nsid w:val="27FF1F72"/>
    <w:multiLevelType w:val="multilevel"/>
    <w:tmpl w:val="24CABAD2"/>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34B12235"/>
    <w:multiLevelType w:val="hybridMultilevel"/>
    <w:tmpl w:val="40DCA314"/>
    <w:lvl w:ilvl="0" w:tplc="CD6EA382">
      <w:start w:val="1"/>
      <w:numFmt w:val="decimal"/>
      <w:lvlText w:val="(%1)"/>
      <w:lvlJc w:val="left"/>
      <w:pPr>
        <w:tabs>
          <w:tab w:val="num" w:pos="720"/>
        </w:tabs>
        <w:ind w:left="720" w:hanging="360"/>
      </w:pPr>
      <w:rPr>
        <w:rFonts w:cs="Times New Roman" w:hint="default"/>
        <w:b/>
        <w:i w:val="0"/>
        <w:sz w:val="24"/>
        <w:szCs w:val="24"/>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35E0039A"/>
    <w:multiLevelType w:val="multilevel"/>
    <w:tmpl w:val="C5D29D2C"/>
    <w:lvl w:ilvl="0">
      <w:start w:val="1"/>
      <w:numFmt w:val="decimal"/>
      <w:lvlText w:val="%1."/>
      <w:lvlJc w:val="left"/>
      <w:pPr>
        <w:ind w:left="360" w:hanging="360"/>
      </w:pPr>
    </w:lvl>
    <w:lvl w:ilvl="1">
      <w:start w:val="3"/>
      <w:numFmt w:val="decimal"/>
      <w:isLgl/>
      <w:lvlText w:val="%1.%2"/>
      <w:lvlJc w:val="left"/>
      <w:pPr>
        <w:ind w:left="360" w:hanging="360"/>
      </w:pPr>
      <w:rPr>
        <w:rFonts w:hint="default"/>
      </w:rPr>
    </w:lvl>
    <w:lvl w:ilvl="2">
      <w:start w:val="1"/>
      <w:numFmt w:val="decimal"/>
      <w:isLgl/>
      <w:lvlText w:val="%1.%2.%3"/>
      <w:lvlJc w:val="left"/>
      <w:pPr>
        <w:ind w:left="360" w:hanging="36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720" w:hanging="72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080" w:hanging="1080"/>
      </w:pPr>
      <w:rPr>
        <w:rFonts w:hint="default"/>
      </w:rPr>
    </w:lvl>
  </w:abstractNum>
  <w:abstractNum w:abstractNumId="9" w15:restartNumberingAfterBreak="0">
    <w:nsid w:val="40621E52"/>
    <w:multiLevelType w:val="hybridMultilevel"/>
    <w:tmpl w:val="2DE6209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4EFC6BED"/>
    <w:multiLevelType w:val="multilevel"/>
    <w:tmpl w:val="75D0264C"/>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4F0A015D"/>
    <w:multiLevelType w:val="hybridMultilevel"/>
    <w:tmpl w:val="0AB05436"/>
    <w:lvl w:ilvl="0" w:tplc="0C0A000F">
      <w:start w:val="1"/>
      <w:numFmt w:val="decimal"/>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2" w15:restartNumberingAfterBreak="0">
    <w:nsid w:val="61AC491A"/>
    <w:multiLevelType w:val="multilevel"/>
    <w:tmpl w:val="605647BE"/>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727E2B71"/>
    <w:multiLevelType w:val="hybridMultilevel"/>
    <w:tmpl w:val="A372C1E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7AE9118E"/>
    <w:multiLevelType w:val="hybridMultilevel"/>
    <w:tmpl w:val="3732C306"/>
    <w:lvl w:ilvl="0" w:tplc="6B9261DC">
      <w:start w:val="1"/>
      <w:numFmt w:val="bullet"/>
      <w:lvlText w:val="­"/>
      <w:lvlJc w:val="left"/>
      <w:pPr>
        <w:ind w:left="720" w:hanging="360"/>
      </w:pPr>
      <w:rPr>
        <w:rFonts w:ascii="Courier New" w:hAnsi="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7F3A20D7"/>
    <w:multiLevelType w:val="multilevel"/>
    <w:tmpl w:val="C5D29D2C"/>
    <w:lvl w:ilvl="0">
      <w:start w:val="1"/>
      <w:numFmt w:val="decimal"/>
      <w:lvlText w:val="%1."/>
      <w:lvlJc w:val="left"/>
      <w:pPr>
        <w:ind w:left="720" w:hanging="360"/>
      </w:pPr>
    </w:lvl>
    <w:lvl w:ilvl="1">
      <w:start w:val="3"/>
      <w:numFmt w:val="decimal"/>
      <w:isLgl/>
      <w:lvlText w:val="%1.%2"/>
      <w:lvlJc w:val="left"/>
      <w:pPr>
        <w:ind w:left="720" w:hanging="360"/>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080" w:hanging="72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440" w:hanging="1080"/>
      </w:pPr>
      <w:rPr>
        <w:rFonts w:hint="default"/>
      </w:rPr>
    </w:lvl>
  </w:abstractNum>
  <w:num w:numId="1" w16cid:durableId="206114600">
    <w:abstractNumId w:val="0"/>
  </w:num>
  <w:num w:numId="2" w16cid:durableId="668948819">
    <w:abstractNumId w:val="1"/>
  </w:num>
  <w:num w:numId="3" w16cid:durableId="1462964834">
    <w:abstractNumId w:val="2"/>
  </w:num>
  <w:num w:numId="4" w16cid:durableId="205726805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741908322">
    <w:abstractNumId w:val="7"/>
  </w:num>
  <w:num w:numId="6" w16cid:durableId="1560171521">
    <w:abstractNumId w:val="3"/>
  </w:num>
  <w:num w:numId="7" w16cid:durableId="34279088">
    <w:abstractNumId w:val="8"/>
  </w:num>
  <w:num w:numId="8" w16cid:durableId="1989090274">
    <w:abstractNumId w:val="13"/>
  </w:num>
  <w:num w:numId="9" w16cid:durableId="1471482317">
    <w:abstractNumId w:val="11"/>
  </w:num>
  <w:num w:numId="10" w16cid:durableId="886839831">
    <w:abstractNumId w:val="9"/>
  </w:num>
  <w:num w:numId="11" w16cid:durableId="1944457809">
    <w:abstractNumId w:val="15"/>
  </w:num>
  <w:num w:numId="12" w16cid:durableId="115491858">
    <w:abstractNumId w:val="6"/>
  </w:num>
  <w:num w:numId="13" w16cid:durableId="579171526">
    <w:abstractNumId w:val="10"/>
  </w:num>
  <w:num w:numId="14" w16cid:durableId="1902213408">
    <w:abstractNumId w:val="12"/>
  </w:num>
  <w:num w:numId="15" w16cid:durableId="1728608225">
    <w:abstractNumId w:val="4"/>
  </w:num>
  <w:num w:numId="16" w16cid:durableId="7872355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proofState w:spelling="clean" w:grammar="clean"/>
  <w:documentProtection w:edit="readOnly" w:enforcement="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47105"/>
  </w:hdrShapeDefaults>
  <w:footnotePr>
    <w:footnote w:id="-1"/>
    <w:footnote w:id="0"/>
  </w:footnotePr>
  <w:endnotePr>
    <w:endnote w:id="-1"/>
    <w:endnote w:id="0"/>
  </w:endnotePr>
  <w:compat>
    <w:spaceForUL/>
    <w:balanceSingleByteDoubleByteWidth/>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2848"/>
    <w:rsid w:val="00005515"/>
    <w:rsid w:val="00010E11"/>
    <w:rsid w:val="0001424B"/>
    <w:rsid w:val="00023B7E"/>
    <w:rsid w:val="00026421"/>
    <w:rsid w:val="00031EBF"/>
    <w:rsid w:val="00040D34"/>
    <w:rsid w:val="00042D7A"/>
    <w:rsid w:val="0005312C"/>
    <w:rsid w:val="0005389D"/>
    <w:rsid w:val="00056385"/>
    <w:rsid w:val="0006163A"/>
    <w:rsid w:val="0006630B"/>
    <w:rsid w:val="000733C8"/>
    <w:rsid w:val="00075746"/>
    <w:rsid w:val="00075997"/>
    <w:rsid w:val="000766CC"/>
    <w:rsid w:val="000854AE"/>
    <w:rsid w:val="000870A7"/>
    <w:rsid w:val="000A1207"/>
    <w:rsid w:val="000B23A4"/>
    <w:rsid w:val="000C1793"/>
    <w:rsid w:val="000C7FE2"/>
    <w:rsid w:val="000D41AF"/>
    <w:rsid w:val="000D71EE"/>
    <w:rsid w:val="000E0F71"/>
    <w:rsid w:val="000F2B24"/>
    <w:rsid w:val="000F3AAB"/>
    <w:rsid w:val="000F6F38"/>
    <w:rsid w:val="001143E5"/>
    <w:rsid w:val="00114BA0"/>
    <w:rsid w:val="001201AF"/>
    <w:rsid w:val="00136AD2"/>
    <w:rsid w:val="00140095"/>
    <w:rsid w:val="0014574A"/>
    <w:rsid w:val="001546EE"/>
    <w:rsid w:val="00160B9A"/>
    <w:rsid w:val="00161190"/>
    <w:rsid w:val="00167973"/>
    <w:rsid w:val="00172A06"/>
    <w:rsid w:val="00187D60"/>
    <w:rsid w:val="00190120"/>
    <w:rsid w:val="001923BA"/>
    <w:rsid w:val="0019260B"/>
    <w:rsid w:val="001A0A26"/>
    <w:rsid w:val="001A6826"/>
    <w:rsid w:val="001B21CB"/>
    <w:rsid w:val="001B455C"/>
    <w:rsid w:val="001C11DA"/>
    <w:rsid w:val="001D5AAD"/>
    <w:rsid w:val="001D7D1E"/>
    <w:rsid w:val="001E78DF"/>
    <w:rsid w:val="001E7992"/>
    <w:rsid w:val="001E7F83"/>
    <w:rsid w:val="0020126D"/>
    <w:rsid w:val="002050E4"/>
    <w:rsid w:val="0021056B"/>
    <w:rsid w:val="002144BD"/>
    <w:rsid w:val="00214536"/>
    <w:rsid w:val="00214E65"/>
    <w:rsid w:val="00221754"/>
    <w:rsid w:val="00226A6C"/>
    <w:rsid w:val="00230245"/>
    <w:rsid w:val="00232175"/>
    <w:rsid w:val="00236CFE"/>
    <w:rsid w:val="0025228D"/>
    <w:rsid w:val="002560F8"/>
    <w:rsid w:val="00257453"/>
    <w:rsid w:val="00261278"/>
    <w:rsid w:val="00262368"/>
    <w:rsid w:val="002623C8"/>
    <w:rsid w:val="00264D1F"/>
    <w:rsid w:val="00265E79"/>
    <w:rsid w:val="00266F01"/>
    <w:rsid w:val="0027112C"/>
    <w:rsid w:val="00272626"/>
    <w:rsid w:val="0027660F"/>
    <w:rsid w:val="0029606A"/>
    <w:rsid w:val="002974E6"/>
    <w:rsid w:val="002B0AEA"/>
    <w:rsid w:val="002B1F98"/>
    <w:rsid w:val="002D2597"/>
    <w:rsid w:val="002D4E1F"/>
    <w:rsid w:val="002E1F75"/>
    <w:rsid w:val="002F4321"/>
    <w:rsid w:val="002F68F4"/>
    <w:rsid w:val="00301297"/>
    <w:rsid w:val="00301972"/>
    <w:rsid w:val="00312A79"/>
    <w:rsid w:val="00313447"/>
    <w:rsid w:val="00313E5A"/>
    <w:rsid w:val="003335A7"/>
    <w:rsid w:val="003345DF"/>
    <w:rsid w:val="00334C7B"/>
    <w:rsid w:val="00344143"/>
    <w:rsid w:val="00356CC1"/>
    <w:rsid w:val="0036675D"/>
    <w:rsid w:val="00392693"/>
    <w:rsid w:val="00393EC9"/>
    <w:rsid w:val="003943D8"/>
    <w:rsid w:val="00394C88"/>
    <w:rsid w:val="003A1302"/>
    <w:rsid w:val="003A1C35"/>
    <w:rsid w:val="003A27C1"/>
    <w:rsid w:val="003B67AB"/>
    <w:rsid w:val="003C147E"/>
    <w:rsid w:val="003C6936"/>
    <w:rsid w:val="003C6F0D"/>
    <w:rsid w:val="003D0EA5"/>
    <w:rsid w:val="003D628E"/>
    <w:rsid w:val="003E0FE7"/>
    <w:rsid w:val="003E470E"/>
    <w:rsid w:val="003E4E7B"/>
    <w:rsid w:val="003E7262"/>
    <w:rsid w:val="00407B1F"/>
    <w:rsid w:val="00420CAB"/>
    <w:rsid w:val="0042310E"/>
    <w:rsid w:val="00427320"/>
    <w:rsid w:val="00446AEF"/>
    <w:rsid w:val="00456E82"/>
    <w:rsid w:val="0046662E"/>
    <w:rsid w:val="00466EA8"/>
    <w:rsid w:val="00467857"/>
    <w:rsid w:val="00470683"/>
    <w:rsid w:val="00472AB4"/>
    <w:rsid w:val="004759DF"/>
    <w:rsid w:val="00483CBD"/>
    <w:rsid w:val="004915D9"/>
    <w:rsid w:val="004A58EB"/>
    <w:rsid w:val="004A6F11"/>
    <w:rsid w:val="004B401F"/>
    <w:rsid w:val="004C06BD"/>
    <w:rsid w:val="004C5B74"/>
    <w:rsid w:val="004C6C16"/>
    <w:rsid w:val="004C6CA5"/>
    <w:rsid w:val="004D02AC"/>
    <w:rsid w:val="004D02CA"/>
    <w:rsid w:val="004D745A"/>
    <w:rsid w:val="004E2F32"/>
    <w:rsid w:val="004E6134"/>
    <w:rsid w:val="004E7E41"/>
    <w:rsid w:val="004E7F4E"/>
    <w:rsid w:val="004F7BFA"/>
    <w:rsid w:val="00504F88"/>
    <w:rsid w:val="0051782D"/>
    <w:rsid w:val="005255DD"/>
    <w:rsid w:val="005255FB"/>
    <w:rsid w:val="005315FA"/>
    <w:rsid w:val="00542FC0"/>
    <w:rsid w:val="0055300E"/>
    <w:rsid w:val="00553B84"/>
    <w:rsid w:val="005613C8"/>
    <w:rsid w:val="005702B3"/>
    <w:rsid w:val="00572D05"/>
    <w:rsid w:val="00572EAB"/>
    <w:rsid w:val="00584A8F"/>
    <w:rsid w:val="00591955"/>
    <w:rsid w:val="00596180"/>
    <w:rsid w:val="005A3007"/>
    <w:rsid w:val="005D25BB"/>
    <w:rsid w:val="005D3269"/>
    <w:rsid w:val="005D434A"/>
    <w:rsid w:val="005E2C47"/>
    <w:rsid w:val="005E635C"/>
    <w:rsid w:val="005F3596"/>
    <w:rsid w:val="00613707"/>
    <w:rsid w:val="0062339D"/>
    <w:rsid w:val="0062464A"/>
    <w:rsid w:val="00635D20"/>
    <w:rsid w:val="00636BA8"/>
    <w:rsid w:val="00646F8B"/>
    <w:rsid w:val="00650402"/>
    <w:rsid w:val="0065208C"/>
    <w:rsid w:val="00652F95"/>
    <w:rsid w:val="006638BD"/>
    <w:rsid w:val="00670B12"/>
    <w:rsid w:val="00677620"/>
    <w:rsid w:val="00680EE0"/>
    <w:rsid w:val="00686137"/>
    <w:rsid w:val="006927C0"/>
    <w:rsid w:val="00694B6A"/>
    <w:rsid w:val="006A0D0A"/>
    <w:rsid w:val="006A3543"/>
    <w:rsid w:val="006A386D"/>
    <w:rsid w:val="006B1E8F"/>
    <w:rsid w:val="006B4686"/>
    <w:rsid w:val="006B7B22"/>
    <w:rsid w:val="006C61E4"/>
    <w:rsid w:val="006C756A"/>
    <w:rsid w:val="006E207E"/>
    <w:rsid w:val="006F2298"/>
    <w:rsid w:val="006F27AC"/>
    <w:rsid w:val="006F6087"/>
    <w:rsid w:val="006F6366"/>
    <w:rsid w:val="00707A24"/>
    <w:rsid w:val="007143AF"/>
    <w:rsid w:val="007173C9"/>
    <w:rsid w:val="007177FF"/>
    <w:rsid w:val="00717DA5"/>
    <w:rsid w:val="00726C6C"/>
    <w:rsid w:val="00731305"/>
    <w:rsid w:val="007530F3"/>
    <w:rsid w:val="00755CA2"/>
    <w:rsid w:val="007651CB"/>
    <w:rsid w:val="00770D28"/>
    <w:rsid w:val="0077285E"/>
    <w:rsid w:val="00774774"/>
    <w:rsid w:val="007769AF"/>
    <w:rsid w:val="00776C1A"/>
    <w:rsid w:val="00782E5D"/>
    <w:rsid w:val="00783F35"/>
    <w:rsid w:val="0079554E"/>
    <w:rsid w:val="007955A0"/>
    <w:rsid w:val="007972B9"/>
    <w:rsid w:val="007A1E4F"/>
    <w:rsid w:val="007A3DF3"/>
    <w:rsid w:val="007B0699"/>
    <w:rsid w:val="007B29AF"/>
    <w:rsid w:val="007C16F5"/>
    <w:rsid w:val="007E15A0"/>
    <w:rsid w:val="007E295A"/>
    <w:rsid w:val="007E3F2E"/>
    <w:rsid w:val="00802E8C"/>
    <w:rsid w:val="00804D46"/>
    <w:rsid w:val="00816022"/>
    <w:rsid w:val="00821019"/>
    <w:rsid w:val="008247F2"/>
    <w:rsid w:val="0082651F"/>
    <w:rsid w:val="008277A2"/>
    <w:rsid w:val="00835B62"/>
    <w:rsid w:val="00843EBD"/>
    <w:rsid w:val="00851223"/>
    <w:rsid w:val="00854C24"/>
    <w:rsid w:val="00855838"/>
    <w:rsid w:val="00875C74"/>
    <w:rsid w:val="00881813"/>
    <w:rsid w:val="00881990"/>
    <w:rsid w:val="008837B4"/>
    <w:rsid w:val="008879D9"/>
    <w:rsid w:val="0089280A"/>
    <w:rsid w:val="008B6149"/>
    <w:rsid w:val="008C52C3"/>
    <w:rsid w:val="008E416D"/>
    <w:rsid w:val="008E5D1F"/>
    <w:rsid w:val="008E677C"/>
    <w:rsid w:val="008F0D53"/>
    <w:rsid w:val="008F16DB"/>
    <w:rsid w:val="008F22AD"/>
    <w:rsid w:val="008F4531"/>
    <w:rsid w:val="008F47FE"/>
    <w:rsid w:val="00910D12"/>
    <w:rsid w:val="00911685"/>
    <w:rsid w:val="009128D9"/>
    <w:rsid w:val="0091746B"/>
    <w:rsid w:val="009227A4"/>
    <w:rsid w:val="00930C9C"/>
    <w:rsid w:val="00936160"/>
    <w:rsid w:val="00936347"/>
    <w:rsid w:val="009365E8"/>
    <w:rsid w:val="00936621"/>
    <w:rsid w:val="00937927"/>
    <w:rsid w:val="00940B85"/>
    <w:rsid w:val="00961101"/>
    <w:rsid w:val="00971DA0"/>
    <w:rsid w:val="00977314"/>
    <w:rsid w:val="00980572"/>
    <w:rsid w:val="00985EDE"/>
    <w:rsid w:val="00994EEF"/>
    <w:rsid w:val="009A3066"/>
    <w:rsid w:val="009A6CC6"/>
    <w:rsid w:val="009A713F"/>
    <w:rsid w:val="009B079A"/>
    <w:rsid w:val="009B0E4F"/>
    <w:rsid w:val="009B1690"/>
    <w:rsid w:val="009B23E5"/>
    <w:rsid w:val="009B7625"/>
    <w:rsid w:val="009C7D0E"/>
    <w:rsid w:val="009D2E2E"/>
    <w:rsid w:val="009E2EA2"/>
    <w:rsid w:val="009E316E"/>
    <w:rsid w:val="009F6B99"/>
    <w:rsid w:val="009F7E42"/>
    <w:rsid w:val="00A04111"/>
    <w:rsid w:val="00A07F58"/>
    <w:rsid w:val="00A303DC"/>
    <w:rsid w:val="00A307A4"/>
    <w:rsid w:val="00A3154F"/>
    <w:rsid w:val="00A35810"/>
    <w:rsid w:val="00A41106"/>
    <w:rsid w:val="00A45B07"/>
    <w:rsid w:val="00A52AC8"/>
    <w:rsid w:val="00A66A63"/>
    <w:rsid w:val="00A7058B"/>
    <w:rsid w:val="00A73E07"/>
    <w:rsid w:val="00A80684"/>
    <w:rsid w:val="00A90E98"/>
    <w:rsid w:val="00A91423"/>
    <w:rsid w:val="00A930BD"/>
    <w:rsid w:val="00A93DBE"/>
    <w:rsid w:val="00A97EA1"/>
    <w:rsid w:val="00AA0338"/>
    <w:rsid w:val="00AA18A3"/>
    <w:rsid w:val="00AA1B34"/>
    <w:rsid w:val="00AA64B5"/>
    <w:rsid w:val="00AB0320"/>
    <w:rsid w:val="00AB0B6B"/>
    <w:rsid w:val="00AB7B2B"/>
    <w:rsid w:val="00AD14CF"/>
    <w:rsid w:val="00AD5196"/>
    <w:rsid w:val="00AF2451"/>
    <w:rsid w:val="00B15551"/>
    <w:rsid w:val="00B16CFD"/>
    <w:rsid w:val="00B17F60"/>
    <w:rsid w:val="00B276FC"/>
    <w:rsid w:val="00B32635"/>
    <w:rsid w:val="00B41325"/>
    <w:rsid w:val="00B445D1"/>
    <w:rsid w:val="00B462C9"/>
    <w:rsid w:val="00B5786F"/>
    <w:rsid w:val="00B6572F"/>
    <w:rsid w:val="00B70532"/>
    <w:rsid w:val="00B70F67"/>
    <w:rsid w:val="00B749AD"/>
    <w:rsid w:val="00B75C37"/>
    <w:rsid w:val="00BA760B"/>
    <w:rsid w:val="00BB3270"/>
    <w:rsid w:val="00BC56AA"/>
    <w:rsid w:val="00BD15FD"/>
    <w:rsid w:val="00BF45FE"/>
    <w:rsid w:val="00BF734A"/>
    <w:rsid w:val="00C01692"/>
    <w:rsid w:val="00C113D7"/>
    <w:rsid w:val="00C141E8"/>
    <w:rsid w:val="00C16409"/>
    <w:rsid w:val="00C227A9"/>
    <w:rsid w:val="00C230BB"/>
    <w:rsid w:val="00C26FC2"/>
    <w:rsid w:val="00C3126E"/>
    <w:rsid w:val="00C41A25"/>
    <w:rsid w:val="00C42AAA"/>
    <w:rsid w:val="00C44B02"/>
    <w:rsid w:val="00C72848"/>
    <w:rsid w:val="00C74061"/>
    <w:rsid w:val="00C95125"/>
    <w:rsid w:val="00C96978"/>
    <w:rsid w:val="00C9733D"/>
    <w:rsid w:val="00CA15A4"/>
    <w:rsid w:val="00CA2EFB"/>
    <w:rsid w:val="00CA3832"/>
    <w:rsid w:val="00CA56FB"/>
    <w:rsid w:val="00CB0859"/>
    <w:rsid w:val="00CB0870"/>
    <w:rsid w:val="00CB383B"/>
    <w:rsid w:val="00CB72E8"/>
    <w:rsid w:val="00CC0339"/>
    <w:rsid w:val="00CC6E0B"/>
    <w:rsid w:val="00CD31FF"/>
    <w:rsid w:val="00CE2A67"/>
    <w:rsid w:val="00D03166"/>
    <w:rsid w:val="00D04FCB"/>
    <w:rsid w:val="00D272B9"/>
    <w:rsid w:val="00D42147"/>
    <w:rsid w:val="00D42ACE"/>
    <w:rsid w:val="00D42DAB"/>
    <w:rsid w:val="00D6251C"/>
    <w:rsid w:val="00D6372A"/>
    <w:rsid w:val="00D70518"/>
    <w:rsid w:val="00D8219D"/>
    <w:rsid w:val="00D848A9"/>
    <w:rsid w:val="00D9038F"/>
    <w:rsid w:val="00D90771"/>
    <w:rsid w:val="00D92205"/>
    <w:rsid w:val="00DA10E6"/>
    <w:rsid w:val="00DA3E6D"/>
    <w:rsid w:val="00DA55B2"/>
    <w:rsid w:val="00DB4CE6"/>
    <w:rsid w:val="00DB550E"/>
    <w:rsid w:val="00DC22FC"/>
    <w:rsid w:val="00DC5258"/>
    <w:rsid w:val="00E06BAD"/>
    <w:rsid w:val="00E1568E"/>
    <w:rsid w:val="00E2481E"/>
    <w:rsid w:val="00E31653"/>
    <w:rsid w:val="00E56F82"/>
    <w:rsid w:val="00E63D7F"/>
    <w:rsid w:val="00E65743"/>
    <w:rsid w:val="00E71D2E"/>
    <w:rsid w:val="00E7232D"/>
    <w:rsid w:val="00E73B9D"/>
    <w:rsid w:val="00E76B81"/>
    <w:rsid w:val="00E80500"/>
    <w:rsid w:val="00E87C15"/>
    <w:rsid w:val="00EA02C8"/>
    <w:rsid w:val="00EA218E"/>
    <w:rsid w:val="00EA468F"/>
    <w:rsid w:val="00EA47BC"/>
    <w:rsid w:val="00EB2EEA"/>
    <w:rsid w:val="00EB64AB"/>
    <w:rsid w:val="00EC0E9F"/>
    <w:rsid w:val="00EC6B1E"/>
    <w:rsid w:val="00ED7342"/>
    <w:rsid w:val="00EE64F4"/>
    <w:rsid w:val="00EF2050"/>
    <w:rsid w:val="00F00B45"/>
    <w:rsid w:val="00F0401F"/>
    <w:rsid w:val="00F06FA8"/>
    <w:rsid w:val="00F13BDF"/>
    <w:rsid w:val="00F1552B"/>
    <w:rsid w:val="00F404BB"/>
    <w:rsid w:val="00F41318"/>
    <w:rsid w:val="00F462BD"/>
    <w:rsid w:val="00F575DF"/>
    <w:rsid w:val="00F57C08"/>
    <w:rsid w:val="00F656E0"/>
    <w:rsid w:val="00F66E49"/>
    <w:rsid w:val="00F711E0"/>
    <w:rsid w:val="00F72530"/>
    <w:rsid w:val="00F85E7A"/>
    <w:rsid w:val="00F94CC3"/>
    <w:rsid w:val="00FA43CB"/>
    <w:rsid w:val="00FB23EA"/>
    <w:rsid w:val="00FC22EF"/>
    <w:rsid w:val="00FC2B48"/>
    <w:rsid w:val="00FC2F8A"/>
    <w:rsid w:val="00FC4B2F"/>
    <w:rsid w:val="00FD76BB"/>
    <w:rsid w:val="00FE24DD"/>
    <w:rsid w:val="00FE2841"/>
    <w:rsid w:val="00FE4E49"/>
    <w:rsid w:val="00FE50A0"/>
    <w:rsid w:val="00FE6B98"/>
    <w:rsid w:val="00FF4BA5"/>
    <w:rsid w:val="00FF6410"/>
    <w:rsid w:val="00FF6C49"/>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5349CC0E"/>
  <w15:docId w15:val="{AFEF7613-9903-4AE6-AB04-349B1D73A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16F5"/>
    <w:pPr>
      <w:widowControl w:val="0"/>
      <w:suppressAutoHyphens/>
    </w:pPr>
    <w:rPr>
      <w:rFonts w:ascii="Liberation Serif" w:eastAsia="DejaVu Sans" w:hAnsi="Liberation Serif" w:cs="Lohit Hindi"/>
      <w:kern w:val="1"/>
      <w:sz w:val="24"/>
      <w:szCs w:val="24"/>
      <w:lang w:eastAsia="hi-IN" w:bidi="hi-IN"/>
    </w:rPr>
  </w:style>
  <w:style w:type="paragraph" w:styleId="Ttulo1">
    <w:name w:val="heading 1"/>
    <w:basedOn w:val="Normal"/>
    <w:next w:val="Normal"/>
    <w:link w:val="Ttulo1Car"/>
    <w:uiPriority w:val="9"/>
    <w:qFormat/>
    <w:rsid w:val="00A93DBE"/>
    <w:pPr>
      <w:keepNext/>
      <w:keepLines/>
      <w:spacing w:before="240"/>
      <w:outlineLvl w:val="0"/>
    </w:pPr>
    <w:rPr>
      <w:rFonts w:asciiTheme="majorHAnsi" w:eastAsiaTheme="majorEastAsia" w:hAnsiTheme="majorHAnsi" w:cs="Mangal"/>
      <w:color w:val="365F91" w:themeColor="accent1" w:themeShade="BF"/>
      <w:sz w:val="32"/>
      <w:szCs w:val="29"/>
    </w:rPr>
  </w:style>
  <w:style w:type="paragraph" w:styleId="Ttulo8">
    <w:name w:val="heading 8"/>
    <w:basedOn w:val="Normal"/>
    <w:next w:val="Normal"/>
    <w:qFormat/>
    <w:rsid w:val="004C06BD"/>
    <w:pPr>
      <w:keepNext/>
      <w:widowControl/>
      <w:tabs>
        <w:tab w:val="num" w:pos="1440"/>
      </w:tabs>
      <w:suppressAutoHyphens w:val="0"/>
      <w:ind w:right="-852"/>
      <w:outlineLvl w:val="7"/>
    </w:pPr>
    <w:rPr>
      <w:rFonts w:ascii="Arial" w:eastAsia="Times New Roman" w:hAnsi="Arial" w:cs="Arial"/>
      <w:b/>
      <w:sz w:val="20"/>
      <w:szCs w:val="20"/>
      <w:lang w:val="es-ES_tradnl" w:eastAsia="ar-SA" w:bidi="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5z0">
    <w:name w:val="WW8Num5z0"/>
    <w:rsid w:val="004C06BD"/>
    <w:rPr>
      <w:rFonts w:ascii="Symbol" w:hAnsi="Symbol" w:cs="OpenSymbol"/>
    </w:rPr>
  </w:style>
  <w:style w:type="character" w:customStyle="1" w:styleId="WW8Num4z0">
    <w:name w:val="WW8Num4z0"/>
    <w:rsid w:val="004C06BD"/>
    <w:rPr>
      <w:rFonts w:ascii="Symbol" w:hAnsi="Symbol" w:cs="OpenSymbol"/>
    </w:rPr>
  </w:style>
  <w:style w:type="character" w:customStyle="1" w:styleId="Vietas">
    <w:name w:val="Viñetas"/>
    <w:rsid w:val="004C06BD"/>
    <w:rPr>
      <w:rFonts w:ascii="OpenSymbol" w:eastAsia="OpenSymbol" w:hAnsi="OpenSymbol" w:cs="OpenSymbol"/>
    </w:rPr>
  </w:style>
  <w:style w:type="character" w:styleId="Nmerodelnea">
    <w:name w:val="line number"/>
    <w:semiHidden/>
    <w:rsid w:val="004C06BD"/>
  </w:style>
  <w:style w:type="paragraph" w:customStyle="1" w:styleId="Encabezado1">
    <w:name w:val="Encabezado1"/>
    <w:basedOn w:val="Normal"/>
    <w:next w:val="Textoindependiente"/>
    <w:rsid w:val="004C06BD"/>
    <w:pPr>
      <w:keepNext/>
      <w:spacing w:before="240" w:after="120"/>
    </w:pPr>
    <w:rPr>
      <w:rFonts w:ascii="Liberation Sans" w:hAnsi="Liberation Sans"/>
      <w:sz w:val="28"/>
      <w:szCs w:val="28"/>
    </w:rPr>
  </w:style>
  <w:style w:type="paragraph" w:styleId="Textoindependiente">
    <w:name w:val="Body Text"/>
    <w:basedOn w:val="Normal"/>
    <w:semiHidden/>
    <w:rsid w:val="004C06BD"/>
    <w:pPr>
      <w:spacing w:after="120"/>
    </w:pPr>
  </w:style>
  <w:style w:type="paragraph" w:styleId="Lista">
    <w:name w:val="List"/>
    <w:basedOn w:val="Textoindependiente"/>
    <w:semiHidden/>
    <w:rsid w:val="004C06BD"/>
  </w:style>
  <w:style w:type="paragraph" w:customStyle="1" w:styleId="Etiqueta">
    <w:name w:val="Etiqueta"/>
    <w:basedOn w:val="Normal"/>
    <w:rsid w:val="004C06BD"/>
    <w:pPr>
      <w:suppressLineNumbers/>
      <w:spacing w:before="120" w:after="120"/>
    </w:pPr>
    <w:rPr>
      <w:i/>
      <w:iCs/>
    </w:rPr>
  </w:style>
  <w:style w:type="paragraph" w:customStyle="1" w:styleId="ndice">
    <w:name w:val="Índice"/>
    <w:basedOn w:val="Normal"/>
    <w:rsid w:val="004C06BD"/>
    <w:pPr>
      <w:suppressLineNumbers/>
    </w:pPr>
  </w:style>
  <w:style w:type="paragraph" w:customStyle="1" w:styleId="Contenidodelatabla">
    <w:name w:val="Contenido de la tabla"/>
    <w:basedOn w:val="Normal"/>
    <w:rsid w:val="004C06BD"/>
    <w:pPr>
      <w:suppressLineNumbers/>
    </w:pPr>
  </w:style>
  <w:style w:type="paragraph" w:customStyle="1" w:styleId="Encabezadodelatabla">
    <w:name w:val="Encabezado de la tabla"/>
    <w:basedOn w:val="Contenidodelatabla"/>
    <w:rsid w:val="004C06BD"/>
    <w:pPr>
      <w:jc w:val="center"/>
    </w:pPr>
    <w:rPr>
      <w:b/>
      <w:bCs/>
    </w:rPr>
  </w:style>
  <w:style w:type="paragraph" w:styleId="Prrafodelista">
    <w:name w:val="List Paragraph"/>
    <w:basedOn w:val="Normal"/>
    <w:qFormat/>
    <w:rsid w:val="004C06BD"/>
    <w:pPr>
      <w:ind w:left="708"/>
    </w:pPr>
    <w:rPr>
      <w:rFonts w:cs="Mangal"/>
      <w:szCs w:val="21"/>
    </w:rPr>
  </w:style>
  <w:style w:type="paragraph" w:customStyle="1" w:styleId="Estilo1">
    <w:name w:val="Estilo1"/>
    <w:basedOn w:val="Prrafodelista"/>
    <w:qFormat/>
    <w:rsid w:val="004C06BD"/>
    <w:pPr>
      <w:widowControl/>
      <w:tabs>
        <w:tab w:val="num" w:pos="0"/>
      </w:tabs>
      <w:suppressAutoHyphens w:val="0"/>
      <w:spacing w:before="120" w:after="120"/>
      <w:ind w:left="470" w:hanging="360"/>
      <w:jc w:val="both"/>
    </w:pPr>
    <w:rPr>
      <w:rFonts w:ascii="Arial" w:eastAsia="Calibri" w:hAnsi="Arial" w:cs="Arial"/>
      <w:b/>
      <w:sz w:val="20"/>
      <w:szCs w:val="22"/>
      <w:u w:val="single"/>
      <w:lang w:eastAsia="ar-SA" w:bidi="ar-SA"/>
    </w:rPr>
  </w:style>
  <w:style w:type="paragraph" w:styleId="Piedepgina">
    <w:name w:val="footer"/>
    <w:basedOn w:val="Normal"/>
    <w:link w:val="PiedepginaCar"/>
    <w:uiPriority w:val="99"/>
    <w:rsid w:val="004C06BD"/>
    <w:pPr>
      <w:tabs>
        <w:tab w:val="center" w:pos="4252"/>
        <w:tab w:val="right" w:pos="8504"/>
      </w:tabs>
    </w:pPr>
  </w:style>
  <w:style w:type="character" w:styleId="Nmerodepgina">
    <w:name w:val="page number"/>
    <w:basedOn w:val="Fuentedeprrafopredeter"/>
    <w:semiHidden/>
    <w:rsid w:val="004C06BD"/>
  </w:style>
  <w:style w:type="paragraph" w:styleId="Encabezado">
    <w:name w:val="header"/>
    <w:basedOn w:val="Normal"/>
    <w:link w:val="EncabezadoCar"/>
    <w:uiPriority w:val="99"/>
    <w:rsid w:val="004C06BD"/>
    <w:pPr>
      <w:tabs>
        <w:tab w:val="center" w:pos="4252"/>
        <w:tab w:val="right" w:pos="8504"/>
      </w:tabs>
    </w:pPr>
  </w:style>
  <w:style w:type="paragraph" w:styleId="Ttulo">
    <w:name w:val="Title"/>
    <w:basedOn w:val="Normal"/>
    <w:qFormat/>
    <w:rsid w:val="004C06BD"/>
    <w:pPr>
      <w:jc w:val="center"/>
    </w:pPr>
    <w:rPr>
      <w:rFonts w:ascii="Arial Narrow" w:hAnsi="Arial Narrow"/>
      <w:b/>
      <w:bCs/>
      <w:sz w:val="28"/>
    </w:rPr>
  </w:style>
  <w:style w:type="character" w:styleId="Hipervnculo">
    <w:name w:val="Hyperlink"/>
    <w:unhideWhenUsed/>
    <w:rsid w:val="0020126D"/>
    <w:rPr>
      <w:color w:val="0000FF"/>
      <w:u w:val="single"/>
    </w:rPr>
  </w:style>
  <w:style w:type="paragraph" w:styleId="NormalWeb">
    <w:name w:val="Normal (Web)"/>
    <w:basedOn w:val="Normal"/>
    <w:unhideWhenUsed/>
    <w:rsid w:val="0020126D"/>
    <w:pPr>
      <w:widowControl/>
      <w:suppressAutoHyphens w:val="0"/>
      <w:spacing w:before="100" w:beforeAutospacing="1" w:after="100" w:afterAutospacing="1"/>
      <w:jc w:val="both"/>
    </w:pPr>
    <w:rPr>
      <w:rFonts w:ascii="Times New Roman" w:eastAsia="Times New Roman" w:hAnsi="Times New Roman" w:cs="Times New Roman"/>
      <w:kern w:val="0"/>
      <w:lang w:val="es-HN" w:eastAsia="es-HN" w:bidi="ar-SA"/>
    </w:rPr>
  </w:style>
  <w:style w:type="character" w:styleId="Textoennegrita">
    <w:name w:val="Strong"/>
    <w:qFormat/>
    <w:rsid w:val="0020126D"/>
    <w:rPr>
      <w:b/>
      <w:bCs/>
    </w:rPr>
  </w:style>
  <w:style w:type="paragraph" w:styleId="Textodeglobo">
    <w:name w:val="Balloon Text"/>
    <w:basedOn w:val="Normal"/>
    <w:link w:val="TextodegloboCar"/>
    <w:uiPriority w:val="99"/>
    <w:semiHidden/>
    <w:unhideWhenUsed/>
    <w:rsid w:val="0001424B"/>
    <w:rPr>
      <w:rFonts w:ascii="Tahoma" w:hAnsi="Tahoma" w:cs="Mangal"/>
      <w:sz w:val="16"/>
      <w:szCs w:val="14"/>
    </w:rPr>
  </w:style>
  <w:style w:type="character" w:customStyle="1" w:styleId="TextodegloboCar">
    <w:name w:val="Texto de globo Car"/>
    <w:link w:val="Textodeglobo"/>
    <w:uiPriority w:val="99"/>
    <w:semiHidden/>
    <w:rsid w:val="0001424B"/>
    <w:rPr>
      <w:rFonts w:ascii="Tahoma" w:eastAsia="DejaVu Sans" w:hAnsi="Tahoma" w:cs="Mangal"/>
      <w:kern w:val="1"/>
      <w:sz w:val="16"/>
      <w:szCs w:val="14"/>
      <w:lang w:eastAsia="hi-IN" w:bidi="hi-IN"/>
    </w:rPr>
  </w:style>
  <w:style w:type="character" w:styleId="Textodelmarcadordeposicin">
    <w:name w:val="Placeholder Text"/>
    <w:uiPriority w:val="99"/>
    <w:semiHidden/>
    <w:rsid w:val="0001424B"/>
    <w:rPr>
      <w:rFonts w:cs="Times New Roman"/>
      <w:color w:val="808080"/>
    </w:rPr>
  </w:style>
  <w:style w:type="character" w:customStyle="1" w:styleId="PiedepginaCar">
    <w:name w:val="Pie de página Car"/>
    <w:link w:val="Piedepgina"/>
    <w:uiPriority w:val="99"/>
    <w:locked/>
    <w:rsid w:val="00F462BD"/>
    <w:rPr>
      <w:rFonts w:ascii="Liberation Serif" w:eastAsia="DejaVu Sans" w:hAnsi="Liberation Serif" w:cs="Lohit Hindi"/>
      <w:kern w:val="1"/>
      <w:sz w:val="24"/>
      <w:szCs w:val="24"/>
      <w:lang w:eastAsia="hi-IN" w:bidi="hi-IN"/>
    </w:rPr>
  </w:style>
  <w:style w:type="paragraph" w:customStyle="1" w:styleId="Textoindependiente21">
    <w:name w:val="Texto independiente 21"/>
    <w:basedOn w:val="Normal"/>
    <w:rsid w:val="00E06BAD"/>
    <w:pPr>
      <w:widowControl/>
      <w:spacing w:after="120" w:line="480" w:lineRule="auto"/>
    </w:pPr>
    <w:rPr>
      <w:rFonts w:ascii="Times New Roman" w:eastAsia="Times New Roman" w:hAnsi="Times New Roman" w:cs="Times New Roman"/>
      <w:kern w:val="0"/>
      <w:lang w:val="en-GB" w:eastAsia="ar-SA" w:bidi="ar-SA"/>
    </w:rPr>
  </w:style>
  <w:style w:type="character" w:styleId="Refdecomentario">
    <w:name w:val="annotation reference"/>
    <w:uiPriority w:val="99"/>
    <w:semiHidden/>
    <w:unhideWhenUsed/>
    <w:rsid w:val="003A1C35"/>
    <w:rPr>
      <w:sz w:val="16"/>
      <w:szCs w:val="16"/>
    </w:rPr>
  </w:style>
  <w:style w:type="paragraph" w:styleId="Textocomentario">
    <w:name w:val="annotation text"/>
    <w:basedOn w:val="Normal"/>
    <w:link w:val="TextocomentarioCar"/>
    <w:uiPriority w:val="99"/>
    <w:semiHidden/>
    <w:unhideWhenUsed/>
    <w:rsid w:val="003A1C35"/>
    <w:rPr>
      <w:rFonts w:cs="Mangal"/>
      <w:sz w:val="20"/>
      <w:szCs w:val="18"/>
    </w:rPr>
  </w:style>
  <w:style w:type="character" w:customStyle="1" w:styleId="TextocomentarioCar">
    <w:name w:val="Texto comentario Car"/>
    <w:link w:val="Textocomentario"/>
    <w:uiPriority w:val="99"/>
    <w:semiHidden/>
    <w:rsid w:val="003A1C35"/>
    <w:rPr>
      <w:rFonts w:ascii="Liberation Serif" w:eastAsia="DejaVu Sans" w:hAnsi="Liberation Serif" w:cs="Mangal"/>
      <w:kern w:val="1"/>
      <w:szCs w:val="18"/>
      <w:lang w:eastAsia="hi-IN" w:bidi="hi-IN"/>
    </w:rPr>
  </w:style>
  <w:style w:type="paragraph" w:styleId="Asuntodelcomentario">
    <w:name w:val="annotation subject"/>
    <w:basedOn w:val="Textocomentario"/>
    <w:next w:val="Textocomentario"/>
    <w:link w:val="AsuntodelcomentarioCar"/>
    <w:uiPriority w:val="99"/>
    <w:semiHidden/>
    <w:unhideWhenUsed/>
    <w:rsid w:val="003A1C35"/>
    <w:rPr>
      <w:b/>
      <w:bCs/>
    </w:rPr>
  </w:style>
  <w:style w:type="character" w:customStyle="1" w:styleId="AsuntodelcomentarioCar">
    <w:name w:val="Asunto del comentario Car"/>
    <w:link w:val="Asuntodelcomentario"/>
    <w:uiPriority w:val="99"/>
    <w:semiHidden/>
    <w:rsid w:val="003A1C35"/>
    <w:rPr>
      <w:rFonts w:ascii="Liberation Serif" w:eastAsia="DejaVu Sans" w:hAnsi="Liberation Serif" w:cs="Mangal"/>
      <w:b/>
      <w:bCs/>
      <w:kern w:val="1"/>
      <w:szCs w:val="18"/>
      <w:lang w:eastAsia="hi-IN" w:bidi="hi-IN"/>
    </w:rPr>
  </w:style>
  <w:style w:type="character" w:customStyle="1" w:styleId="EncabezadoCar">
    <w:name w:val="Encabezado Car"/>
    <w:basedOn w:val="Fuentedeprrafopredeter"/>
    <w:link w:val="Encabezado"/>
    <w:uiPriority w:val="99"/>
    <w:rsid w:val="00F13BDF"/>
    <w:rPr>
      <w:rFonts w:ascii="Liberation Serif" w:eastAsia="DejaVu Sans" w:hAnsi="Liberation Serif" w:cs="Lohit Hindi"/>
      <w:kern w:val="1"/>
      <w:sz w:val="24"/>
      <w:szCs w:val="24"/>
      <w:lang w:eastAsia="hi-IN" w:bidi="hi-IN"/>
    </w:rPr>
  </w:style>
  <w:style w:type="table" w:styleId="Tablaconcuadrcula">
    <w:name w:val="Table Grid"/>
    <w:basedOn w:val="Tablanormal"/>
    <w:uiPriority w:val="59"/>
    <w:rsid w:val="00F13BDF"/>
    <w:rPr>
      <w:lang w:val="es-ES_tradnl" w:eastAsia="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A93DBE"/>
    <w:rPr>
      <w:rFonts w:asciiTheme="majorHAnsi" w:eastAsiaTheme="majorEastAsia" w:hAnsiTheme="majorHAnsi" w:cs="Mangal"/>
      <w:color w:val="365F91" w:themeColor="accent1" w:themeShade="BF"/>
      <w:kern w:val="1"/>
      <w:sz w:val="32"/>
      <w:szCs w:val="29"/>
      <w:lang w:eastAsia="hi-IN" w:bidi="hi-IN"/>
    </w:rPr>
  </w:style>
  <w:style w:type="character" w:styleId="Hipervnculovisitado">
    <w:name w:val="FollowedHyperlink"/>
    <w:basedOn w:val="Fuentedeprrafopredeter"/>
    <w:uiPriority w:val="99"/>
    <w:semiHidden/>
    <w:unhideWhenUsed/>
    <w:rsid w:val="00190120"/>
    <w:rPr>
      <w:color w:val="800080" w:themeColor="followedHyperlink"/>
      <w:u w:val="single"/>
    </w:rPr>
  </w:style>
  <w:style w:type="paragraph" w:styleId="Revisin">
    <w:name w:val="Revision"/>
    <w:hidden/>
    <w:uiPriority w:val="99"/>
    <w:semiHidden/>
    <w:rsid w:val="006E207E"/>
    <w:rPr>
      <w:rFonts w:ascii="Liberation Serif" w:eastAsia="DejaVu Sans" w:hAnsi="Liberation Serif" w:cs="Mangal"/>
      <w:kern w:val="1"/>
      <w:sz w:val="24"/>
      <w:szCs w:val="21"/>
      <w:lang w:eastAsia="hi-IN" w:bidi="hi-IN"/>
    </w:rPr>
  </w:style>
  <w:style w:type="paragraph" w:styleId="Textonotapie">
    <w:name w:val="footnote text"/>
    <w:basedOn w:val="Normal"/>
    <w:link w:val="TextonotapieCar"/>
    <w:uiPriority w:val="99"/>
    <w:semiHidden/>
    <w:unhideWhenUsed/>
    <w:rsid w:val="006B7B22"/>
    <w:rPr>
      <w:rFonts w:cs="Mangal"/>
      <w:sz w:val="20"/>
      <w:szCs w:val="18"/>
    </w:rPr>
  </w:style>
  <w:style w:type="character" w:customStyle="1" w:styleId="TextonotapieCar">
    <w:name w:val="Texto nota pie Car"/>
    <w:basedOn w:val="Fuentedeprrafopredeter"/>
    <w:link w:val="Textonotapie"/>
    <w:uiPriority w:val="99"/>
    <w:semiHidden/>
    <w:rsid w:val="006B7B22"/>
    <w:rPr>
      <w:rFonts w:ascii="Liberation Serif" w:eastAsia="DejaVu Sans" w:hAnsi="Liberation Serif" w:cs="Mangal"/>
      <w:kern w:val="1"/>
      <w:szCs w:val="18"/>
      <w:lang w:eastAsia="hi-IN" w:bidi="hi-IN"/>
    </w:rPr>
  </w:style>
  <w:style w:type="character" w:styleId="Refdenotaalpie">
    <w:name w:val="footnote reference"/>
    <w:basedOn w:val="Fuentedeprrafopredeter"/>
    <w:uiPriority w:val="99"/>
    <w:semiHidden/>
    <w:unhideWhenUsed/>
    <w:rsid w:val="006B7B22"/>
    <w:rPr>
      <w:vertAlign w:val="superscript"/>
    </w:rPr>
  </w:style>
  <w:style w:type="character" w:styleId="Mencinsinresolver">
    <w:name w:val="Unresolved Mention"/>
    <w:basedOn w:val="Fuentedeprrafopredeter"/>
    <w:uiPriority w:val="99"/>
    <w:semiHidden/>
    <w:unhideWhenUsed/>
    <w:rsid w:val="00EC0E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6093289">
      <w:bodyDiv w:val="1"/>
      <w:marLeft w:val="0"/>
      <w:marRight w:val="0"/>
      <w:marTop w:val="0"/>
      <w:marBottom w:val="0"/>
      <w:divBdr>
        <w:top w:val="none" w:sz="0" w:space="0" w:color="auto"/>
        <w:left w:val="none" w:sz="0" w:space="0" w:color="auto"/>
        <w:bottom w:val="none" w:sz="0" w:space="0" w:color="auto"/>
        <w:right w:val="none" w:sz="0" w:space="0" w:color="auto"/>
      </w:divBdr>
    </w:div>
    <w:div w:id="1646927892">
      <w:bodyDiv w:val="1"/>
      <w:marLeft w:val="0"/>
      <w:marRight w:val="0"/>
      <w:marTop w:val="0"/>
      <w:marBottom w:val="0"/>
      <w:divBdr>
        <w:top w:val="none" w:sz="0" w:space="0" w:color="auto"/>
        <w:left w:val="none" w:sz="0" w:space="0" w:color="auto"/>
        <w:bottom w:val="none" w:sz="0" w:space="0" w:color="auto"/>
        <w:right w:val="none" w:sz="0" w:space="0" w:color="auto"/>
      </w:divBdr>
      <w:divsChild>
        <w:div w:id="1803233225">
          <w:marLeft w:val="0"/>
          <w:marRight w:val="0"/>
          <w:marTop w:val="0"/>
          <w:marBottom w:val="0"/>
          <w:divBdr>
            <w:top w:val="none" w:sz="0" w:space="0" w:color="auto"/>
            <w:left w:val="none" w:sz="0" w:space="0" w:color="auto"/>
            <w:bottom w:val="none" w:sz="0" w:space="0" w:color="auto"/>
            <w:right w:val="none" w:sz="0" w:space="0" w:color="auto"/>
          </w:divBdr>
          <w:divsChild>
            <w:div w:id="209304055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809317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un.org/sustainabledevelopment/es/objetivos-de-desarrollo-sostenible/"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ecid.es/Centro-Documentacion/Documentos/Publicaciones%20AECID/C%C3%B3digos%20CAD%20(sectores%20de%20actuaci%C3%B3n).pdf"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academia.edu/download/31744317/10_casos_marco_logico.pdf" TargetMode="External"/><Relationship Id="rId2" Type="http://schemas.openxmlformats.org/officeDocument/2006/relationships/hyperlink" Target="https://repositorio.cepal.org/bitstream/handle/11362/5507/S1100211_es.pdf?sequence=1&amp;isAllowed=y" TargetMode="External"/><Relationship Id="rId1" Type="http://schemas.openxmlformats.org/officeDocument/2006/relationships/hyperlink" Target="https://helmanquesada.com/wp-content/uploads/2021/09/Matriz-de-Indicadores-CEPAL.pdf" TargetMode="External"/><Relationship Id="rId6" Type="http://schemas.openxmlformats.org/officeDocument/2006/relationships/hyperlink" Target="https://www.aecid.es/Centro-Documentacion/Documentos/Publicaciones%20AECID/GU%C3%8DA%20DE%20G%C3%89NERO.pdf" TargetMode="External"/><Relationship Id="rId5" Type="http://schemas.openxmlformats.org/officeDocument/2006/relationships/hyperlink" Target="https://www.aecid.es/Centro-Documentacion/Documentos/Publicaciones%20AECID/GU%C3%8DA%20DE%20G%C3%89NERO.pdf" TargetMode="External"/><Relationship Id="rId4" Type="http://schemas.openxmlformats.org/officeDocument/2006/relationships/hyperlink" Target="https://repositorio.cepal.org/bitstream/handle/11362/5607/S057518_es.pdf?sequence=4&amp;isAllowed=y"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o" ma:contentTypeID="0x010100D50CB4B83DBE4B4C906698F93E72B82E" ma:contentTypeVersion="16" ma:contentTypeDescription="Crear nuevo documento." ma:contentTypeScope="" ma:versionID="89d1a18a947efd24900e52c5ce4c0f38">
  <xsd:schema xmlns:xsd="http://www.w3.org/2001/XMLSchema" xmlns:xs="http://www.w3.org/2001/XMLSchema" xmlns:p="http://schemas.microsoft.com/office/2006/metadata/properties" xmlns:ns2="8f7d46df-af26-4a61-8655-32310c78aaec" xmlns:ns3="e6460b26-7186-49f2-b40b-715af2f8d3ac" targetNamespace="http://schemas.microsoft.com/office/2006/metadata/properties" ma:root="true" ma:fieldsID="2f2ccf385a0af64b538de88e545fc947" ns2:_="" ns3:_="">
    <xsd:import namespace="8f7d46df-af26-4a61-8655-32310c78aaec"/>
    <xsd:import namespace="e6460b26-7186-49f2-b40b-715af2f8d3a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LengthInSeconds"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7d46df-af26-4a61-8655-32310c78aa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Etiquetas de imagen" ma:readOnly="false" ma:fieldId="{5cf76f15-5ced-4ddc-b409-7134ff3c332f}" ma:taxonomyMulti="true" ma:sspId="5543dc2c-c282-4bcc-a46d-38262559636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6460b26-7186-49f2-b40b-715af2f8d3ac" elementFormDefault="qualified">
    <xsd:import namespace="http://schemas.microsoft.com/office/2006/documentManagement/types"/>
    <xsd:import namespace="http://schemas.microsoft.com/office/infopath/2007/PartnerControls"/>
    <xsd:element name="SharedWithUsers" ma:index="19"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Detalles de uso compartido" ma:internalName="SharedWithDetails" ma:readOnly="true">
      <xsd:simpleType>
        <xsd:restriction base="dms:Note">
          <xsd:maxLength value="255"/>
        </xsd:restriction>
      </xsd:simpleType>
    </xsd:element>
    <xsd:element name="TaxCatchAll" ma:index="23" nillable="true" ma:displayName="Taxonomy Catch All Column" ma:hidden="true" ma:list="{2ebbb99f-0c7c-4f44-99da-2d91f8a22181}" ma:internalName="TaxCatchAll" ma:showField="CatchAllData" ma:web="e6460b26-7186-49f2-b40b-715af2f8d3a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8f7d46df-af26-4a61-8655-32310c78aaec">
      <Terms xmlns="http://schemas.microsoft.com/office/infopath/2007/PartnerControls"/>
    </lcf76f155ced4ddcb4097134ff3c332f>
    <TaxCatchAll xmlns="e6460b26-7186-49f2-b40b-715af2f8d3ac" xsi:nil="true"/>
  </documentManagement>
</p:properties>
</file>

<file path=customXml/itemProps1.xml><?xml version="1.0" encoding="utf-8"?>
<ds:datastoreItem xmlns:ds="http://schemas.openxmlformats.org/officeDocument/2006/customXml" ds:itemID="{6582ACAB-AA74-4EB8-9833-6B9F53515B3F}">
  <ds:schemaRefs>
    <ds:schemaRef ds:uri="http://schemas.openxmlformats.org/officeDocument/2006/bibliography"/>
  </ds:schemaRefs>
</ds:datastoreItem>
</file>

<file path=customXml/itemProps2.xml><?xml version="1.0" encoding="utf-8"?>
<ds:datastoreItem xmlns:ds="http://schemas.openxmlformats.org/officeDocument/2006/customXml" ds:itemID="{B64F17FB-B657-4A20-B136-9876342F5A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7d46df-af26-4a61-8655-32310c78aaec"/>
    <ds:schemaRef ds:uri="e6460b26-7186-49f2-b40b-715af2f8d3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25683BB-FFBC-4EE2-AA31-5140A9E05B54}">
  <ds:schemaRefs>
    <ds:schemaRef ds:uri="http://schemas.microsoft.com/sharepoint/v3/contenttype/forms"/>
  </ds:schemaRefs>
</ds:datastoreItem>
</file>

<file path=customXml/itemProps4.xml><?xml version="1.0" encoding="utf-8"?>
<ds:datastoreItem xmlns:ds="http://schemas.openxmlformats.org/officeDocument/2006/customXml" ds:itemID="{F36E9CFE-7F04-4286-9FB3-4DA65F1D7C91}">
  <ds:schemaRefs>
    <ds:schemaRef ds:uri="http://schemas.microsoft.com/office/2006/metadata/properties"/>
    <ds:schemaRef ds:uri="http://schemas.microsoft.com/office/infopath/2007/PartnerControls"/>
    <ds:schemaRef ds:uri="8f7d46df-af26-4a61-8655-32310c78aaec"/>
    <ds:schemaRef ds:uri="e6460b26-7186-49f2-b40b-715af2f8d3ac"/>
  </ds:schemaRefs>
</ds:datastoreItem>
</file>

<file path=docProps/app.xml><?xml version="1.0" encoding="utf-8"?>
<Properties xmlns="http://schemas.openxmlformats.org/officeDocument/2006/extended-properties" xmlns:vt="http://schemas.openxmlformats.org/officeDocument/2006/docPropsVTypes">
  <Template>Normal.dotm</Template>
  <TotalTime>134</TotalTime>
  <Pages>10</Pages>
  <Words>2487</Words>
  <Characters>13684</Characters>
  <Application>Microsoft Office Word</Application>
  <DocSecurity>0</DocSecurity>
  <Lines>114</Lines>
  <Paragraphs>32</Paragraphs>
  <ScaleCrop>false</ScaleCrop>
  <HeadingPairs>
    <vt:vector size="2" baseType="variant">
      <vt:variant>
        <vt:lpstr>Título</vt:lpstr>
      </vt:variant>
      <vt:variant>
        <vt:i4>1</vt:i4>
      </vt:variant>
    </vt:vector>
  </HeadingPairs>
  <TitlesOfParts>
    <vt:vector size="1" baseType="lpstr">
      <vt:lpstr>FORMULARIO DE SOLICITUD PARA CONVOCATORIA</vt:lpstr>
    </vt:vector>
  </TitlesOfParts>
  <Company>Universidad de Sevilla</Company>
  <LinksUpToDate>false</LinksUpToDate>
  <CharactersWithSpaces>16139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FORMULARIO DE SOLICITUD PARA CONVOCATORIA</dc:title>
  <dc:creator>ana</dc:creator>
  <cp:lastModifiedBy>Rosa Lena Lozano</cp:lastModifiedBy>
  <cp:revision>62</cp:revision>
  <cp:lastPrinted>2019-04-15T10:41:00Z</cp:lastPrinted>
  <dcterms:created xsi:type="dcterms:W3CDTF">2021-11-29T13:41:00Z</dcterms:created>
  <dcterms:modified xsi:type="dcterms:W3CDTF">2022-10-31T10:09:00Z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0x010100D50CB4B83DBE4B4C906698F93E72B82E</vt:lpwstr>
  </property>
  <property fmtid="{D5CDD505-2E9C-101B-9397-08002B2CF9AE}" pid="3" name="Order">
    <vt:r8>504000</vt:r8>
  </property>
  <property fmtid="{D5CDD505-2E9C-101B-9397-08002B2CF9AE}" pid="4" name="MediaServiceImageTags">
    <vt:lpwstr/>
  </property>
</Properties>
</file>