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5007C" w14:textId="77777777" w:rsidR="000628C4" w:rsidRPr="000628C4" w:rsidRDefault="000628C4" w:rsidP="000628C4">
      <w:pPr>
        <w:pStyle w:val="Normalb"/>
        <w:rPr>
          <w:szCs w:val="22"/>
          <w:lang w:eastAsia="ar-SA" w:bidi="ar-SA"/>
        </w:rPr>
      </w:pPr>
      <w:r w:rsidRPr="000628C4">
        <w:rPr>
          <w:szCs w:val="22"/>
          <w:lang w:eastAsia="ar-SA" w:bidi="ar-SA"/>
        </w:rPr>
        <w:t>Notas:</w:t>
      </w:r>
    </w:p>
    <w:p w14:paraId="401BD56A" w14:textId="5DCCC2AD" w:rsidR="004E091A" w:rsidRDefault="000628C4" w:rsidP="004E091A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4E091A">
        <w:rPr>
          <w:szCs w:val="22"/>
          <w:lang w:eastAsia="ar-SA" w:bidi="ar-SA"/>
        </w:rPr>
        <w:t xml:space="preserve">Deberá cumplimentarse </w:t>
      </w:r>
      <w:r w:rsidRPr="00EA40DD">
        <w:rPr>
          <w:b/>
          <w:bCs w:val="0"/>
          <w:szCs w:val="22"/>
          <w:lang w:eastAsia="ar-SA" w:bidi="ar-SA"/>
        </w:rPr>
        <w:t>un formulario por cada perfil</w:t>
      </w:r>
      <w:r w:rsidRPr="004E091A">
        <w:rPr>
          <w:szCs w:val="22"/>
          <w:lang w:eastAsia="ar-SA" w:bidi="ar-SA"/>
        </w:rPr>
        <w:t xml:space="preserve"> que se requiera en dicho proyecto, indicando el número de plazas que se solicita para ese mismo perfil</w:t>
      </w:r>
      <w:r w:rsidR="008402DD">
        <w:rPr>
          <w:szCs w:val="22"/>
          <w:lang w:eastAsia="ar-SA" w:bidi="ar-SA"/>
        </w:rPr>
        <w:t xml:space="preserve"> (</w:t>
      </w:r>
      <w:r w:rsidR="008402DD" w:rsidRPr="008402DD">
        <w:rPr>
          <w:b/>
          <w:bCs w:val="0"/>
          <w:szCs w:val="22"/>
          <w:lang w:eastAsia="ar-SA" w:bidi="ar-SA"/>
        </w:rPr>
        <w:t>máximo 4 plazas en total</w:t>
      </w:r>
      <w:r w:rsidR="008402DD">
        <w:rPr>
          <w:szCs w:val="22"/>
          <w:lang w:eastAsia="ar-SA" w:bidi="ar-SA"/>
        </w:rPr>
        <w:t>)</w:t>
      </w:r>
      <w:r w:rsidRPr="004E091A">
        <w:rPr>
          <w:szCs w:val="22"/>
          <w:lang w:eastAsia="ar-SA" w:bidi="ar-SA"/>
        </w:rPr>
        <w:t>. Cada perfil incluirá</w:t>
      </w:r>
      <w:r w:rsidR="003A19F6" w:rsidRPr="004E091A">
        <w:rPr>
          <w:szCs w:val="22"/>
          <w:lang w:eastAsia="ar-SA" w:bidi="ar-SA"/>
        </w:rPr>
        <w:t>, al menos,</w:t>
      </w:r>
      <w:r w:rsidRPr="004E091A">
        <w:rPr>
          <w:szCs w:val="22"/>
          <w:lang w:eastAsia="ar-SA" w:bidi="ar-SA"/>
        </w:rPr>
        <w:t xml:space="preserve"> un</w:t>
      </w:r>
      <w:r w:rsidR="003A19F6" w:rsidRPr="004E091A">
        <w:rPr>
          <w:szCs w:val="22"/>
          <w:lang w:eastAsia="ar-SA" w:bidi="ar-SA"/>
        </w:rPr>
        <w:t xml:space="preserve">a rama </w:t>
      </w:r>
      <w:r w:rsidR="001D7101" w:rsidRPr="004E091A">
        <w:rPr>
          <w:szCs w:val="22"/>
          <w:lang w:eastAsia="ar-SA" w:bidi="ar-SA"/>
        </w:rPr>
        <w:t>de conocimiento</w:t>
      </w:r>
      <w:r w:rsidR="00D54E91" w:rsidRPr="004E091A">
        <w:rPr>
          <w:szCs w:val="22"/>
          <w:lang w:eastAsia="ar-SA" w:bidi="ar-SA"/>
        </w:rPr>
        <w:t xml:space="preserve"> y, según sea el caso, un Centro de la Universidad de Sevilla</w:t>
      </w:r>
      <w:r w:rsidR="003A19F6" w:rsidRPr="004E091A">
        <w:rPr>
          <w:szCs w:val="22"/>
          <w:lang w:eastAsia="ar-SA" w:bidi="ar-SA"/>
        </w:rPr>
        <w:t xml:space="preserve"> (para G</w:t>
      </w:r>
      <w:r w:rsidR="00D54E91" w:rsidRPr="004E091A">
        <w:rPr>
          <w:szCs w:val="22"/>
          <w:lang w:eastAsia="ar-SA" w:bidi="ar-SA"/>
        </w:rPr>
        <w:t>rados y Másteres oficiales). También podrá incluir un programa de Doctorado y/o Máster Propio de la Universidad de Sevilla.</w:t>
      </w:r>
    </w:p>
    <w:p w14:paraId="01DDD874" w14:textId="7AE4B74E" w:rsidR="004E091A" w:rsidRDefault="007C263E" w:rsidP="004E091A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>
        <w:rPr>
          <w:szCs w:val="22"/>
          <w:lang w:eastAsia="ar-SA" w:bidi="ar-SA"/>
        </w:rPr>
        <w:t>E</w:t>
      </w:r>
      <w:r w:rsidR="004E091A" w:rsidRPr="004E091A">
        <w:rPr>
          <w:szCs w:val="22"/>
          <w:lang w:eastAsia="ar-SA" w:bidi="ar-SA"/>
        </w:rPr>
        <w:t xml:space="preserve">n el caso de las </w:t>
      </w:r>
      <w:r w:rsidR="004E091A" w:rsidRPr="00007FC7">
        <w:rPr>
          <w:szCs w:val="22"/>
          <w:lang w:eastAsia="ar-SA" w:bidi="ar-SA"/>
        </w:rPr>
        <w:t>plazas ofertadas para</w:t>
      </w:r>
      <w:r w:rsidR="004E091A" w:rsidRPr="00007FC7">
        <w:rPr>
          <w:b/>
          <w:bCs w:val="0"/>
          <w:szCs w:val="22"/>
          <w:lang w:eastAsia="ar-SA" w:bidi="ar-SA"/>
        </w:rPr>
        <w:t xml:space="preserve"> </w:t>
      </w:r>
      <w:r w:rsidRPr="00007FC7">
        <w:rPr>
          <w:b/>
          <w:bCs w:val="0"/>
          <w:szCs w:val="22"/>
          <w:lang w:eastAsia="ar-SA" w:bidi="ar-SA"/>
        </w:rPr>
        <w:t>a</w:t>
      </w:r>
      <w:r w:rsidR="004E091A" w:rsidRPr="00007FC7">
        <w:rPr>
          <w:b/>
          <w:bCs w:val="0"/>
          <w:szCs w:val="22"/>
          <w:lang w:eastAsia="ar-SA" w:bidi="ar-SA"/>
        </w:rPr>
        <w:t>lumnado</w:t>
      </w:r>
      <w:r w:rsidR="004E091A" w:rsidRPr="004E091A">
        <w:rPr>
          <w:szCs w:val="22"/>
          <w:lang w:eastAsia="ar-SA" w:bidi="ar-SA"/>
        </w:rPr>
        <w:t xml:space="preserve">, se incluirá una o varias </w:t>
      </w:r>
      <w:r w:rsidR="004E091A" w:rsidRPr="00007FC7">
        <w:rPr>
          <w:b/>
          <w:bCs w:val="0"/>
          <w:szCs w:val="22"/>
          <w:lang w:eastAsia="ar-SA" w:bidi="ar-SA"/>
        </w:rPr>
        <w:t>ramas de conocimiento</w:t>
      </w:r>
      <w:r w:rsidR="004E091A" w:rsidRPr="004E091A">
        <w:rPr>
          <w:szCs w:val="22"/>
          <w:lang w:eastAsia="ar-SA" w:bidi="ar-SA"/>
        </w:rPr>
        <w:t xml:space="preserve"> (Artes y Humanidades, Ciencias Experimentales, Ingeniería y Arquitectura, Ciencias de la Salud, Ciencias Sociales y Jurídicas).</w:t>
      </w:r>
    </w:p>
    <w:p w14:paraId="25A91E05" w14:textId="516C20DC" w:rsidR="004E091A" w:rsidRDefault="004E091A" w:rsidP="004E091A">
      <w:pPr>
        <w:pStyle w:val="Normalb"/>
        <w:numPr>
          <w:ilvl w:val="0"/>
          <w:numId w:val="9"/>
        </w:numPr>
        <w:ind w:left="360"/>
        <w:rPr>
          <w:szCs w:val="22"/>
          <w:lang w:eastAsia="ar-SA" w:bidi="ar-SA"/>
        </w:rPr>
      </w:pPr>
      <w:r w:rsidRPr="004E091A">
        <w:rPr>
          <w:szCs w:val="22"/>
          <w:lang w:eastAsia="ar-SA" w:bidi="ar-SA"/>
        </w:rPr>
        <w:t xml:space="preserve">En el caso del </w:t>
      </w:r>
      <w:r w:rsidRPr="00007FC7">
        <w:rPr>
          <w:b/>
          <w:bCs w:val="0"/>
          <w:szCs w:val="22"/>
          <w:lang w:eastAsia="ar-SA" w:bidi="ar-SA"/>
        </w:rPr>
        <w:t>PAS</w:t>
      </w:r>
      <w:r w:rsidRPr="004E091A">
        <w:rPr>
          <w:szCs w:val="22"/>
          <w:lang w:eastAsia="ar-SA" w:bidi="ar-SA"/>
        </w:rPr>
        <w:t xml:space="preserve">, se incluirá uno o varios </w:t>
      </w:r>
      <w:r w:rsidRPr="00007FC7">
        <w:rPr>
          <w:b/>
          <w:bCs w:val="0"/>
          <w:szCs w:val="22"/>
          <w:lang w:eastAsia="ar-SA" w:bidi="ar-SA"/>
        </w:rPr>
        <w:t>perfiles profesionales</w:t>
      </w:r>
      <w:r w:rsidRPr="004E091A">
        <w:rPr>
          <w:szCs w:val="22"/>
          <w:lang w:eastAsia="ar-SA" w:bidi="ar-SA"/>
        </w:rPr>
        <w:t xml:space="preserve"> (</w:t>
      </w:r>
      <w:r w:rsidR="00007FC7">
        <w:rPr>
          <w:szCs w:val="22"/>
          <w:lang w:eastAsia="ar-SA" w:bidi="ar-SA"/>
        </w:rPr>
        <w:t>a</w:t>
      </w:r>
      <w:r w:rsidRPr="004E091A">
        <w:rPr>
          <w:szCs w:val="22"/>
          <w:lang w:eastAsia="ar-SA" w:bidi="ar-SA"/>
        </w:rPr>
        <w:t xml:space="preserve">dministración y </w:t>
      </w:r>
      <w:r w:rsidR="00007FC7">
        <w:rPr>
          <w:szCs w:val="22"/>
          <w:lang w:eastAsia="ar-SA" w:bidi="ar-SA"/>
        </w:rPr>
        <w:t>f</w:t>
      </w:r>
      <w:r w:rsidRPr="004E091A">
        <w:rPr>
          <w:szCs w:val="22"/>
          <w:lang w:eastAsia="ar-SA" w:bidi="ar-SA"/>
        </w:rPr>
        <w:t xml:space="preserve">inanzas, </w:t>
      </w:r>
      <w:r w:rsidR="00007FC7">
        <w:rPr>
          <w:szCs w:val="22"/>
          <w:lang w:eastAsia="ar-SA" w:bidi="ar-SA"/>
        </w:rPr>
        <w:t>m</w:t>
      </w:r>
      <w:r w:rsidRPr="004E091A">
        <w:rPr>
          <w:szCs w:val="22"/>
          <w:lang w:eastAsia="ar-SA" w:bidi="ar-SA"/>
        </w:rPr>
        <w:t xml:space="preserve">antenimiento e </w:t>
      </w:r>
      <w:r w:rsidR="00007FC7">
        <w:rPr>
          <w:szCs w:val="22"/>
          <w:lang w:eastAsia="ar-SA" w:bidi="ar-SA"/>
        </w:rPr>
        <w:t>i</w:t>
      </w:r>
      <w:r w:rsidRPr="004E091A">
        <w:rPr>
          <w:szCs w:val="22"/>
          <w:lang w:eastAsia="ar-SA" w:bidi="ar-SA"/>
        </w:rPr>
        <w:t xml:space="preserve">nfraestructuras, </w:t>
      </w:r>
      <w:r w:rsidR="00007FC7">
        <w:rPr>
          <w:szCs w:val="22"/>
          <w:lang w:eastAsia="ar-SA" w:bidi="ar-SA"/>
        </w:rPr>
        <w:t>i</w:t>
      </w:r>
      <w:r w:rsidRPr="004E091A">
        <w:rPr>
          <w:szCs w:val="22"/>
          <w:lang w:eastAsia="ar-SA" w:bidi="ar-SA"/>
        </w:rPr>
        <w:t xml:space="preserve">nformática y TIC, </w:t>
      </w:r>
      <w:r w:rsidR="00007FC7">
        <w:rPr>
          <w:szCs w:val="22"/>
          <w:lang w:eastAsia="ar-SA" w:bidi="ar-SA"/>
        </w:rPr>
        <w:t>b</w:t>
      </w:r>
      <w:r w:rsidRPr="004E091A">
        <w:rPr>
          <w:szCs w:val="22"/>
          <w:lang w:eastAsia="ar-SA" w:bidi="ar-SA"/>
        </w:rPr>
        <w:t xml:space="preserve">iblioteca y </w:t>
      </w:r>
      <w:r w:rsidR="00007FC7">
        <w:rPr>
          <w:szCs w:val="22"/>
          <w:lang w:eastAsia="ar-SA" w:bidi="ar-SA"/>
        </w:rPr>
        <w:t>a</w:t>
      </w:r>
      <w:r w:rsidRPr="004E091A">
        <w:rPr>
          <w:szCs w:val="22"/>
          <w:lang w:eastAsia="ar-SA" w:bidi="ar-SA"/>
        </w:rPr>
        <w:t xml:space="preserve">rchivo, </w:t>
      </w:r>
      <w:r w:rsidR="00007FC7">
        <w:rPr>
          <w:szCs w:val="22"/>
          <w:lang w:eastAsia="ar-SA" w:bidi="ar-SA"/>
        </w:rPr>
        <w:t>t</w:t>
      </w:r>
      <w:r w:rsidRPr="004E091A">
        <w:rPr>
          <w:szCs w:val="22"/>
          <w:lang w:eastAsia="ar-SA" w:bidi="ar-SA"/>
        </w:rPr>
        <w:t>écnicos/as).</w:t>
      </w:r>
    </w:p>
    <w:p w14:paraId="2AC100A6" w14:textId="716A7119" w:rsidR="004E091A" w:rsidRDefault="004E091A" w:rsidP="004E091A">
      <w:pPr>
        <w:pStyle w:val="Normalb"/>
        <w:numPr>
          <w:ilvl w:val="0"/>
          <w:numId w:val="9"/>
        </w:numPr>
        <w:ind w:left="360"/>
        <w:rPr>
          <w:szCs w:val="22"/>
        </w:rPr>
      </w:pPr>
      <w:r w:rsidRPr="004E091A">
        <w:rPr>
          <w:szCs w:val="22"/>
          <w:lang w:eastAsia="ar-SA" w:bidi="ar-SA"/>
        </w:rPr>
        <w:t xml:space="preserve">En todo caso, las plazas ofertadas deberán incluir un plan de trabajo acorde con la(s) rama(s) de conocimiento </w:t>
      </w:r>
      <w:proofErr w:type="gramStart"/>
      <w:r w:rsidRPr="004E091A">
        <w:rPr>
          <w:szCs w:val="22"/>
          <w:lang w:eastAsia="ar-SA" w:bidi="ar-SA"/>
        </w:rPr>
        <w:t>o  perfil</w:t>
      </w:r>
      <w:proofErr w:type="gramEnd"/>
      <w:r w:rsidRPr="004E091A">
        <w:rPr>
          <w:szCs w:val="22"/>
          <w:lang w:eastAsia="ar-SA" w:bidi="ar-SA"/>
        </w:rPr>
        <w:t>(es) profesional(es) señalados</w:t>
      </w:r>
      <w:r w:rsidR="008E75BF">
        <w:rPr>
          <w:szCs w:val="22"/>
          <w:lang w:eastAsia="ar-SA" w:bidi="ar-SA"/>
        </w:rPr>
        <w:t>.</w:t>
      </w:r>
    </w:p>
    <w:p w14:paraId="195B2445" w14:textId="3858E1C8" w:rsidR="00D21B9B" w:rsidRDefault="004E091A" w:rsidP="004E091A">
      <w:pPr>
        <w:pStyle w:val="Normalb"/>
        <w:numPr>
          <w:ilvl w:val="0"/>
          <w:numId w:val="9"/>
        </w:numPr>
        <w:ind w:left="360"/>
        <w:rPr>
          <w:szCs w:val="22"/>
        </w:rPr>
      </w:pPr>
      <w:r w:rsidRPr="004E091A">
        <w:rPr>
          <w:szCs w:val="22"/>
          <w:lang w:eastAsia="ar-SA" w:bidi="ar-SA"/>
        </w:rPr>
        <w:t>El coste total o parcial asociado a las plazas solicitadas podrá ser objeto de financiación a través de la Convocatoria de ayudas para la formación en cooperación internacional para el desarrollo con estancias en terreno 202</w:t>
      </w:r>
      <w:r w:rsidR="008E75BF">
        <w:rPr>
          <w:szCs w:val="22"/>
          <w:lang w:eastAsia="ar-SA" w:bidi="ar-SA"/>
        </w:rPr>
        <w:t>2</w:t>
      </w:r>
      <w:r w:rsidRPr="004E091A">
        <w:rPr>
          <w:szCs w:val="22"/>
          <w:lang w:eastAsia="ar-SA" w:bidi="ar-SA"/>
        </w:rPr>
        <w:t>/202</w:t>
      </w:r>
      <w:r w:rsidR="008E75BF">
        <w:rPr>
          <w:szCs w:val="22"/>
          <w:lang w:eastAsia="ar-SA" w:bidi="ar-SA"/>
        </w:rPr>
        <w:t>3</w:t>
      </w:r>
      <w:r w:rsidRPr="004E091A">
        <w:rPr>
          <w:szCs w:val="22"/>
          <w:lang w:eastAsia="ar-SA" w:bidi="ar-SA"/>
        </w:rPr>
        <w:t>.</w:t>
      </w:r>
    </w:p>
    <w:p w14:paraId="3B04EED9" w14:textId="77777777" w:rsidR="008E75BF" w:rsidRPr="004E091A" w:rsidRDefault="008E75BF" w:rsidP="00EF28CF">
      <w:pPr>
        <w:pStyle w:val="Normalb"/>
        <w:ind w:left="360"/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8"/>
        <w:gridCol w:w="7484"/>
      </w:tblGrid>
      <w:tr w:rsidR="000628C4" w:rsidRPr="000628C4" w14:paraId="6EFF6B0F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8B31B9" w14:textId="77777777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 DATOS DE CONTACTO </w:t>
            </w:r>
          </w:p>
        </w:tc>
      </w:tr>
      <w:tr w:rsidR="000628C4" w:rsidRPr="000628C4" w14:paraId="3DA2A04C" w14:textId="77777777" w:rsidTr="000912EC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BB0B05" w14:textId="1A3C509A" w:rsidR="000628C4" w:rsidRPr="000628C4" w:rsidRDefault="008436B2" w:rsidP="000912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628C4" w:rsidRPr="000628C4">
              <w:rPr>
                <w:sz w:val="22"/>
                <w:szCs w:val="22"/>
              </w:rPr>
              <w:t xml:space="preserve">.1. PERSONA </w:t>
            </w:r>
            <w:r w:rsidR="00CF71F5">
              <w:rPr>
                <w:sz w:val="22"/>
                <w:szCs w:val="22"/>
              </w:rPr>
              <w:t>SOLICITANTE/</w:t>
            </w:r>
            <w:r w:rsidR="000628C4" w:rsidRPr="000628C4">
              <w:rPr>
                <w:sz w:val="22"/>
                <w:szCs w:val="22"/>
              </w:rPr>
              <w:t>RESPONSABLE DEL PROYECTO</w:t>
            </w:r>
            <w:r w:rsidR="00BB08D5">
              <w:rPr>
                <w:sz w:val="22"/>
                <w:szCs w:val="22"/>
              </w:rPr>
              <w:t xml:space="preserve"> </w:t>
            </w:r>
            <w:r w:rsidR="00BB08D5" w:rsidRPr="003132A1">
              <w:rPr>
                <w:b w:val="0"/>
                <w:bCs w:val="0"/>
                <w:sz w:val="22"/>
                <w:szCs w:val="22"/>
              </w:rPr>
              <w:t>(en la US)</w:t>
            </w:r>
          </w:p>
        </w:tc>
      </w:tr>
      <w:tr w:rsidR="000628C4" w:rsidRPr="000628C4" w14:paraId="147D6B91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2EC6984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8548081" w:edGrp="everyone" w:colFirst="1" w:colLast="1"/>
            <w:r w:rsidRPr="000628C4">
              <w:rPr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A1A0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6490069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94577E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908487321" w:edGrp="everyone" w:colFirst="1" w:colLast="1"/>
            <w:permEnd w:id="108548081"/>
            <w:r w:rsidRPr="000628C4">
              <w:rPr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50FF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tr w:rsidR="000628C4" w:rsidRPr="000628C4" w14:paraId="0FF21734" w14:textId="77777777" w:rsidTr="000912E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39A17158" w14:textId="77777777" w:rsidR="000628C4" w:rsidRPr="000628C4" w:rsidRDefault="000628C4" w:rsidP="000912EC">
            <w:pPr>
              <w:rPr>
                <w:sz w:val="22"/>
                <w:szCs w:val="22"/>
              </w:rPr>
            </w:pPr>
            <w:permStart w:id="1005126450" w:edGrp="everyone" w:colFirst="1" w:colLast="1"/>
            <w:permEnd w:id="908487321"/>
            <w:r w:rsidRPr="000628C4">
              <w:rPr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1861577" w14:textId="77777777" w:rsidR="000628C4" w:rsidRPr="000628C4" w:rsidRDefault="000628C4" w:rsidP="000912EC">
            <w:pPr>
              <w:pStyle w:val="Normalb"/>
              <w:rPr>
                <w:szCs w:val="22"/>
              </w:rPr>
            </w:pPr>
          </w:p>
        </w:tc>
      </w:tr>
      <w:permEnd w:id="1005126450"/>
    </w:tbl>
    <w:p w14:paraId="070B9CC0" w14:textId="77777777" w:rsidR="000628C4" w:rsidRDefault="000628C4" w:rsidP="000628C4">
      <w:pPr>
        <w:rPr>
          <w:sz w:val="22"/>
          <w:szCs w:val="22"/>
        </w:rPr>
      </w:pPr>
    </w:p>
    <w:tbl>
      <w:tblPr>
        <w:tblW w:w="501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8"/>
        <w:gridCol w:w="2769"/>
      </w:tblGrid>
      <w:tr w:rsidR="008E2E01" w:rsidRPr="007124D3" w14:paraId="5024E9FA" w14:textId="77777777" w:rsidTr="00EA67BC">
        <w:trPr>
          <w:trHeight w:val="35"/>
        </w:trPr>
        <w:tc>
          <w:tcPr>
            <w:tcW w:w="3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2ABBEF2" w14:textId="77777777" w:rsidR="008E2E01" w:rsidRPr="007124D3" w:rsidRDefault="008E2E01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 persona responsable del proyecto es además la persona responsable sobre el terreno? </w:t>
            </w:r>
            <w:r w:rsidRPr="00151EE5">
              <w:t>*</w:t>
            </w:r>
          </w:p>
        </w:tc>
        <w:tc>
          <w:tcPr>
            <w:tcW w:w="1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93C8D" w14:textId="77777777" w:rsidR="008E2E01" w:rsidRPr="007124D3" w:rsidRDefault="008E2E01" w:rsidP="001A14B9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Sí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 w:val="0"/>
                <w:bCs w:val="0"/>
                <w:sz w:val="22"/>
                <w:szCs w:val="22"/>
              </w:rPr>
            </w:r>
            <w:r w:rsidR="00BE5978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No</w:t>
            </w:r>
          </w:p>
        </w:tc>
      </w:tr>
    </w:tbl>
    <w:p w14:paraId="3331064B" w14:textId="77777777" w:rsidR="008E2E01" w:rsidRDefault="008E2E01" w:rsidP="008E2E01">
      <w:pPr>
        <w:rPr>
          <w:b w:val="0"/>
          <w:bCs w:val="0"/>
          <w:sz w:val="22"/>
          <w:szCs w:val="22"/>
        </w:rPr>
      </w:pPr>
    </w:p>
    <w:p w14:paraId="24FB3876" w14:textId="4D240D29" w:rsidR="008E2E01" w:rsidRPr="000628C4" w:rsidRDefault="008E2E01" w:rsidP="00EA67BC">
      <w:pPr>
        <w:jc w:val="both"/>
        <w:rPr>
          <w:sz w:val="22"/>
          <w:szCs w:val="22"/>
        </w:rPr>
      </w:pPr>
      <w:r w:rsidRPr="00EA67BC">
        <w:rPr>
          <w:b w:val="0"/>
          <w:bCs w:val="0"/>
        </w:rPr>
        <w:t>* Todas las plazas deberán contar con un/a responsable con presencia continuada en el terreno durante la estancia del/</w:t>
      </w:r>
      <w:proofErr w:type="gramStart"/>
      <w:r w:rsidRPr="00EA67BC">
        <w:rPr>
          <w:b w:val="0"/>
          <w:bCs w:val="0"/>
        </w:rPr>
        <w:t>la voluntario</w:t>
      </w:r>
      <w:proofErr w:type="gramEnd"/>
      <w:r w:rsidRPr="00EA67BC">
        <w:rPr>
          <w:b w:val="0"/>
          <w:bCs w:val="0"/>
        </w:rPr>
        <w:t>/a. En caso de que una y otra persona responsable no sean coincidentes, cumplimentar el apartado 4. PERSONA RESPONSABLE DE LA PLAZA EN TERRENO.</w:t>
      </w:r>
    </w:p>
    <w:p w14:paraId="63891DA8" w14:textId="77777777" w:rsidR="00502E12" w:rsidRPr="000628C4" w:rsidRDefault="00502E12" w:rsidP="001C7CB8">
      <w:pPr>
        <w:rPr>
          <w:sz w:val="22"/>
          <w:szCs w:val="22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2257"/>
        <w:gridCol w:w="7660"/>
      </w:tblGrid>
      <w:tr w:rsidR="008436B2" w:rsidRPr="000628C4" w14:paraId="237CD275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43A0CE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DATOS DEL PROYECTO</w:t>
            </w:r>
            <w:r w:rsidRPr="000628C4">
              <w:rPr>
                <w:sz w:val="22"/>
                <w:szCs w:val="22"/>
              </w:rPr>
              <w:t xml:space="preserve"> </w:t>
            </w:r>
          </w:p>
        </w:tc>
      </w:tr>
      <w:tr w:rsidR="008436B2" w:rsidRPr="000628C4" w14:paraId="31BD9E27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6A2A142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permStart w:id="554241065" w:edGrp="everyone" w:colFirst="1" w:colLast="1"/>
            <w:r>
              <w:rPr>
                <w:sz w:val="22"/>
                <w:szCs w:val="22"/>
              </w:rPr>
              <w:t>Título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10C8" w14:textId="77777777" w:rsidR="008436B2" w:rsidRPr="000628C4" w:rsidRDefault="008436B2" w:rsidP="00843079">
            <w:pPr>
              <w:pStyle w:val="Normalb"/>
              <w:rPr>
                <w:szCs w:val="22"/>
              </w:rPr>
            </w:pPr>
          </w:p>
        </w:tc>
      </w:tr>
      <w:permEnd w:id="554241065"/>
      <w:tr w:rsidR="00157D44" w:rsidRPr="000628C4" w14:paraId="19377453" w14:textId="77777777" w:rsidTr="00CF71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68FB4F" w14:textId="496E59EE" w:rsidR="00157D44" w:rsidRPr="000628C4" w:rsidRDefault="00157D44" w:rsidP="00157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País de ejecución</w:t>
            </w:r>
            <w:permStart w:id="1269174341" w:edGrp="everyone" w:colFirst="1" w:colLast="1"/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E7EF" w14:textId="297CECC8" w:rsidR="00157D44" w:rsidRPr="000628C4" w:rsidRDefault="00157D44" w:rsidP="00157D44">
            <w:pPr>
              <w:pStyle w:val="Normalb"/>
              <w:rPr>
                <w:szCs w:val="22"/>
              </w:rPr>
            </w:pPr>
            <w:r>
              <w:rPr>
                <w:bCs w:val="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bCs w:val="0"/>
                <w:szCs w:val="22"/>
              </w:rPr>
            </w:r>
            <w:r>
              <w:rPr>
                <w:bCs w:val="0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bCs w:val="0"/>
                <w:szCs w:val="22"/>
              </w:rPr>
              <w:fldChar w:fldCharType="end"/>
            </w:r>
          </w:p>
        </w:tc>
      </w:tr>
      <w:tr w:rsidR="00157D44" w:rsidRPr="000628C4" w14:paraId="61C13B65" w14:textId="77777777" w:rsidTr="006A2B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312E40B" w14:textId="38948F05" w:rsidR="00157D44" w:rsidRDefault="00157D44" w:rsidP="00157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 / Departamento / Localidad / Municipio</w:t>
            </w:r>
          </w:p>
        </w:tc>
        <w:tc>
          <w:tcPr>
            <w:tcW w:w="3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369DF" w14:textId="363F8EE7" w:rsidR="00157D44" w:rsidRPr="000628C4" w:rsidRDefault="00157D44" w:rsidP="00157D44">
            <w:pPr>
              <w:pStyle w:val="Normalb"/>
              <w:rPr>
                <w:szCs w:val="22"/>
              </w:rPr>
            </w:pPr>
            <w:r>
              <w:rPr>
                <w:bCs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bCs w:val="0"/>
                <w:szCs w:val="22"/>
              </w:rPr>
            </w:r>
            <w:r>
              <w:rPr>
                <w:bCs w:val="0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bCs w:val="0"/>
                <w:szCs w:val="22"/>
              </w:rPr>
              <w:fldChar w:fldCharType="end"/>
            </w:r>
          </w:p>
        </w:tc>
      </w:tr>
      <w:permEnd w:id="1269174341"/>
      <w:tr w:rsidR="008436B2" w:rsidRPr="000628C4" w14:paraId="77678001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7645FA" w14:textId="77777777" w:rsidR="008436B2" w:rsidRPr="000628C4" w:rsidRDefault="008436B2" w:rsidP="00843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Pr="000628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BREVE RESUMEN DEL PROYECTO</w:t>
            </w:r>
          </w:p>
        </w:tc>
      </w:tr>
      <w:tr w:rsidR="00CF71F5" w:rsidRPr="000628C4" w14:paraId="0896855D" w14:textId="77777777" w:rsidTr="00CF71F5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DB0" w14:textId="77777777" w:rsidR="00CF71F5" w:rsidRPr="000628C4" w:rsidRDefault="00CF71F5" w:rsidP="00CF71F5">
            <w:pPr>
              <w:pStyle w:val="Normalb"/>
              <w:rPr>
                <w:szCs w:val="22"/>
              </w:rPr>
            </w:pPr>
            <w:r w:rsidRPr="00CF71F5">
              <w:rPr>
                <w:szCs w:val="22"/>
              </w:rPr>
              <w:t xml:space="preserve"> </w:t>
            </w:r>
            <w:r w:rsidRPr="000628C4">
              <w:rPr>
                <w:szCs w:val="22"/>
              </w:rPr>
              <w:t xml:space="preserve"> </w:t>
            </w:r>
            <w:permStart w:id="1098012428" w:edGrp="everyone"/>
            <w:r w:rsidRPr="000628C4">
              <w:rPr>
                <w:szCs w:val="22"/>
              </w:rPr>
              <w:t xml:space="preserve">  </w:t>
            </w:r>
            <w:permEnd w:id="1098012428"/>
          </w:p>
        </w:tc>
      </w:tr>
    </w:tbl>
    <w:p w14:paraId="1186EDE5" w14:textId="77777777" w:rsidR="007014EC" w:rsidRDefault="007014EC" w:rsidP="001C7CB8">
      <w:pPr>
        <w:rPr>
          <w:sz w:val="22"/>
          <w:szCs w:val="22"/>
        </w:rPr>
      </w:pPr>
    </w:p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2746"/>
        <w:gridCol w:w="626"/>
        <w:gridCol w:w="1201"/>
        <w:gridCol w:w="390"/>
        <w:gridCol w:w="4947"/>
      </w:tblGrid>
      <w:tr w:rsidR="00A13FB2" w:rsidRPr="007124D3" w14:paraId="3B1A3AF5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D4AD6AA" w14:textId="77777777" w:rsidR="00A13FB2" w:rsidRPr="007124D3" w:rsidRDefault="00A13FB2" w:rsidP="001A14B9">
            <w:pPr>
              <w:rPr>
                <w:b w:val="0"/>
                <w:bCs w:val="0"/>
                <w:sz w:val="22"/>
                <w:szCs w:val="22"/>
              </w:rPr>
            </w:pPr>
            <w:r w:rsidRPr="007124D3">
              <w:rPr>
                <w:sz w:val="22"/>
                <w:szCs w:val="22"/>
              </w:rPr>
              <w:br w:type="page"/>
              <w:t>3. DATOS DE LA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7124D3">
              <w:rPr>
                <w:sz w:val="22"/>
                <w:szCs w:val="22"/>
              </w:rPr>
              <w:t xml:space="preserve"> PLAZA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7124D3">
              <w:rPr>
                <w:sz w:val="22"/>
                <w:szCs w:val="22"/>
              </w:rPr>
              <w:t xml:space="preserve"> SOLICITADA</w:t>
            </w:r>
            <w:r>
              <w:rPr>
                <w:sz w:val="22"/>
                <w:szCs w:val="22"/>
              </w:rPr>
              <w:t>(</w:t>
            </w:r>
            <w:r w:rsidRPr="007124D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A13FB2" w:rsidRPr="007124D3" w14:paraId="62488685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854A4F0" w14:textId="6D13A396" w:rsidR="00A13FB2" w:rsidRPr="009272F3" w:rsidRDefault="00A13FB2" w:rsidP="001A1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PERFIL</w:t>
            </w:r>
            <w:r w:rsidR="00FA09BF">
              <w:rPr>
                <w:sz w:val="22"/>
                <w:szCs w:val="22"/>
              </w:rPr>
              <w:t xml:space="preserve">. </w:t>
            </w:r>
            <w:r w:rsidR="00FA09BF" w:rsidRPr="009272F3">
              <w:rPr>
                <w:b w:val="0"/>
                <w:bCs w:val="0"/>
                <w:sz w:val="18"/>
                <w:szCs w:val="18"/>
              </w:rPr>
              <w:t>Debe seleccionar un solo perfil (si es necesario</w:t>
            </w:r>
            <w:r w:rsidR="009272F3" w:rsidRPr="009272F3">
              <w:rPr>
                <w:b w:val="0"/>
                <w:bCs w:val="0"/>
                <w:sz w:val="18"/>
                <w:szCs w:val="18"/>
              </w:rPr>
              <w:t xml:space="preserve"> porque haya más de un perfil</w:t>
            </w:r>
            <w:r w:rsidR="00FA09BF" w:rsidRPr="009272F3">
              <w:rPr>
                <w:b w:val="0"/>
                <w:bCs w:val="0"/>
                <w:sz w:val="18"/>
                <w:szCs w:val="18"/>
              </w:rPr>
              <w:t>, se presentarán diferentes Anexos</w:t>
            </w:r>
            <w:r w:rsidR="009272F3" w:rsidRPr="009272F3">
              <w:rPr>
                <w:b w:val="0"/>
                <w:bCs w:val="0"/>
                <w:sz w:val="18"/>
                <w:szCs w:val="18"/>
              </w:rPr>
              <w:t>)</w:t>
            </w:r>
            <w:r w:rsidR="009272F3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A13FB2" w:rsidRPr="007124D3" w14:paraId="0373AF3E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5D758F" w14:textId="7639D641" w:rsidR="00A13FB2" w:rsidRPr="00E725D9" w:rsidRDefault="00A13FB2" w:rsidP="001A14B9">
            <w:pPr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9E37F4">
              <w:rPr>
                <w:sz w:val="22"/>
                <w:szCs w:val="22"/>
              </w:rPr>
              <w:t xml:space="preserve">COLECTIVO UNIVERSITARIO. </w:t>
            </w:r>
            <w:r w:rsidRPr="0093217A">
              <w:rPr>
                <w:b w:val="0"/>
                <w:bCs w:val="0"/>
                <w:sz w:val="18"/>
                <w:szCs w:val="18"/>
              </w:rPr>
              <w:t xml:space="preserve">Debe indicarse el colectivo universitario de </w:t>
            </w:r>
            <w:r w:rsidR="0093217A" w:rsidRPr="0093217A">
              <w:rPr>
                <w:b w:val="0"/>
                <w:bCs w:val="0"/>
                <w:sz w:val="18"/>
                <w:szCs w:val="18"/>
              </w:rPr>
              <w:t>pertenencia</w:t>
            </w:r>
            <w:r w:rsidRPr="0093217A">
              <w:rPr>
                <w:b w:val="0"/>
                <w:bCs w:val="0"/>
                <w:sz w:val="18"/>
                <w:szCs w:val="18"/>
              </w:rPr>
              <w:t xml:space="preserve"> de la persona que se demanda para la cobertura de la plaza. El perfil académico</w:t>
            </w:r>
            <w:r w:rsidRPr="0093217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3217A">
              <w:rPr>
                <w:b w:val="0"/>
                <w:bCs w:val="0"/>
                <w:sz w:val="18"/>
                <w:szCs w:val="18"/>
              </w:rPr>
              <w:t xml:space="preserve">y/o profesional se indicará en los subapartados siguientes, según colectivo. A estos efectos, se recuerda que la estancia mínima será de 45 días para el </w:t>
            </w:r>
            <w:r w:rsidR="0093217A" w:rsidRPr="0093217A">
              <w:rPr>
                <w:b w:val="0"/>
                <w:bCs w:val="0"/>
                <w:sz w:val="18"/>
                <w:szCs w:val="18"/>
              </w:rPr>
              <w:t>alumnado</w:t>
            </w:r>
            <w:r w:rsidRPr="0093217A">
              <w:rPr>
                <w:b w:val="0"/>
                <w:bCs w:val="0"/>
                <w:sz w:val="18"/>
                <w:szCs w:val="18"/>
              </w:rPr>
              <w:t>, y de 14 días para el PAS.</w:t>
            </w:r>
            <w:r w:rsidRPr="009E37F4">
              <w:rPr>
                <w:sz w:val="22"/>
                <w:szCs w:val="22"/>
              </w:rPr>
              <w:t xml:space="preserve">  </w:t>
            </w:r>
          </w:p>
        </w:tc>
      </w:tr>
      <w:tr w:rsidR="0093217A" w:rsidRPr="007124D3" w14:paraId="21A5A0C9" w14:textId="77777777" w:rsidTr="009272F3">
        <w:trPr>
          <w:trHeight w:val="589"/>
        </w:trPr>
        <w:tc>
          <w:tcPr>
            <w:tcW w:w="2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68B29" w14:textId="77777777" w:rsidR="0093217A" w:rsidRPr="009E37F4" w:rsidRDefault="0093217A" w:rsidP="001A14B9">
            <w:pPr>
              <w:rPr>
                <w:b w:val="0"/>
                <w:bCs w:val="0"/>
                <w:sz w:val="22"/>
                <w:szCs w:val="22"/>
              </w:rPr>
            </w:pPr>
            <w:r w:rsidRPr="009E37F4">
              <w:t xml:space="preserve">Alumnado (Grado o Postgrado) 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52266" w14:textId="48B6C219" w:rsidR="0093217A" w:rsidRPr="009E37F4" w:rsidRDefault="0093217A" w:rsidP="001A14B9">
            <w:pPr>
              <w:rPr>
                <w:b w:val="0"/>
                <w:bCs w:val="0"/>
                <w:sz w:val="22"/>
                <w:szCs w:val="22"/>
              </w:rPr>
            </w:pPr>
            <w:r w:rsidRPr="009E37F4">
              <w:t xml:space="preserve">Personal de Administración y Servicios (PAS)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A13FB2" w:rsidRPr="007124D3" w14:paraId="6B998F0B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A161110" w14:textId="77777777" w:rsidR="00A13FB2" w:rsidRPr="009E37F4" w:rsidRDefault="00A13FB2" w:rsidP="001A14B9">
            <w:pPr>
              <w:rPr>
                <w:b w:val="0"/>
                <w:bCs w:val="0"/>
              </w:rPr>
            </w:pPr>
            <w:bookmarkStart w:id="1" w:name="_Hlk116982606"/>
            <w:r w:rsidRPr="001A1E83">
              <w:rPr>
                <w:sz w:val="22"/>
                <w:szCs w:val="22"/>
              </w:rPr>
              <w:t>DATOS DE PLAZAS PARA ALUMNADO</w:t>
            </w:r>
            <w:r w:rsidRPr="0073280E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73280E">
              <w:rPr>
                <w:b w:val="0"/>
                <w:bCs w:val="0"/>
                <w:sz w:val="18"/>
                <w:szCs w:val="18"/>
              </w:rPr>
              <w:t xml:space="preserve">Cumplimentar, sólo en el caso de plazas para alumnado, al menos una rama de conocimiento y </w:t>
            </w:r>
            <w:r w:rsidRPr="0073280E">
              <w:rPr>
                <w:b w:val="0"/>
                <w:bCs w:val="0"/>
                <w:sz w:val="18"/>
                <w:szCs w:val="18"/>
              </w:rPr>
              <w:lastRenderedPageBreak/>
              <w:t>concretar en el campo abierto otras competencias necesarias para este perfil.</w:t>
            </w:r>
          </w:p>
        </w:tc>
      </w:tr>
      <w:tr w:rsidR="00A13FB2" w:rsidRPr="007124D3" w14:paraId="7CAFC615" w14:textId="77777777" w:rsidTr="001A14B9">
        <w:trPr>
          <w:trHeight w:val="361"/>
        </w:trPr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178FA" w14:textId="77777777" w:rsidR="00A13FB2" w:rsidRDefault="00A13FB2" w:rsidP="001A14B9">
            <w:pPr>
              <w:rPr>
                <w:b w:val="0"/>
                <w:bCs w:val="0"/>
              </w:rPr>
            </w:pPr>
            <w:r w:rsidRPr="007124D3">
              <w:rPr>
                <w:sz w:val="22"/>
                <w:szCs w:val="22"/>
              </w:rPr>
              <w:lastRenderedPageBreak/>
              <w:t xml:space="preserve">Rama de conocimiento. </w:t>
            </w:r>
            <w:r>
              <w:rPr>
                <w:sz w:val="18"/>
                <w:szCs w:val="18"/>
              </w:rPr>
              <w:t>Puedes señalar una o varias.</w:t>
            </w:r>
          </w:p>
        </w:tc>
        <w:tc>
          <w:tcPr>
            <w:tcW w:w="3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02E3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C4791">
              <w:t xml:space="preserve">Arte y Humanidades </w:t>
            </w:r>
            <w:r w:rsidRPr="00430EAF">
              <w:rPr>
                <w:b w:val="0"/>
                <w:bCs w:val="0"/>
              </w:rPr>
              <w:t>(Bellas Artes, Filología, Filosofía, Historia, etc.)</w:t>
            </w:r>
          </w:p>
          <w:p w14:paraId="188A7FE1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Ciencias Experimentales </w:t>
            </w:r>
            <w:r w:rsidRPr="00430EAF">
              <w:rPr>
                <w:b w:val="0"/>
                <w:bCs w:val="0"/>
              </w:rPr>
              <w:t>(Biología, Física, Geografía, Química, Matemáticas, etc.)</w:t>
            </w:r>
          </w:p>
          <w:p w14:paraId="1458A42C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Ciencias de la Salud </w:t>
            </w:r>
            <w:r w:rsidRPr="00430EAF">
              <w:rPr>
                <w:b w:val="0"/>
                <w:bCs w:val="0"/>
              </w:rPr>
              <w:t>(Medicina, Enfermería, Fisioterapia, Odontología, Podología, Farmacia, etc.)</w:t>
            </w:r>
          </w:p>
          <w:p w14:paraId="279EDFC3" w14:textId="77777777" w:rsidR="00A13FB2" w:rsidRPr="00430EAF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30EAF">
              <w:t>Ciencias Sociales y Jurídicas</w:t>
            </w:r>
            <w:r w:rsidRPr="00430EAF">
              <w:rPr>
                <w:b w:val="0"/>
                <w:bCs w:val="0"/>
              </w:rPr>
              <w:t xml:space="preserve"> (Derecho, Psicología, Pedagogía, Educación, Economía, Turismo, Finanzas, Relaciones Laborales, Comunicación, etc.)</w:t>
            </w:r>
          </w:p>
          <w:p w14:paraId="14FB0306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90070A">
              <w:t xml:space="preserve">Ingeniería y Arquitectura </w:t>
            </w:r>
            <w:r w:rsidRPr="00430EAF">
              <w:rPr>
                <w:b w:val="0"/>
                <w:bCs w:val="0"/>
              </w:rPr>
              <w:t>(Arquitectura, Ingeniería, Agronómica, de la Edificación, Informática, etc.)</w:t>
            </w:r>
          </w:p>
        </w:tc>
      </w:tr>
      <w:tr w:rsidR="00A13FB2" w:rsidRPr="007124D3" w14:paraId="39349583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E4F09B6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Perfil del/</w:t>
            </w:r>
            <w:proofErr w:type="gramStart"/>
            <w:r>
              <w:rPr>
                <w:sz w:val="22"/>
                <w:szCs w:val="22"/>
              </w:rPr>
              <w:t>la alumno</w:t>
            </w:r>
            <w:proofErr w:type="gramEnd"/>
            <w:r>
              <w:rPr>
                <w:sz w:val="22"/>
                <w:szCs w:val="22"/>
              </w:rPr>
              <w:t>/a</w:t>
            </w:r>
            <w:r w:rsidRPr="00CB79B9">
              <w:rPr>
                <w:sz w:val="22"/>
                <w:szCs w:val="22"/>
              </w:rPr>
              <w:t>.</w:t>
            </w:r>
            <w:r w:rsidRPr="00CB79B9">
              <w:rPr>
                <w:sz w:val="18"/>
                <w:szCs w:val="18"/>
              </w:rPr>
              <w:t xml:space="preserve"> </w:t>
            </w:r>
            <w:r w:rsidRPr="0073280E">
              <w:rPr>
                <w:b w:val="0"/>
                <w:bCs w:val="0"/>
                <w:sz w:val="18"/>
                <w:szCs w:val="18"/>
              </w:rPr>
              <w:t>Concretar, si se desea, en este espacio otras competencias que requiere la plaza por parte del/la alumno/a voluntario, más allá de la rama de conocimiento.</w:t>
            </w:r>
          </w:p>
        </w:tc>
      </w:tr>
      <w:tr w:rsidR="00A13FB2" w:rsidRPr="007124D3" w14:paraId="2C8A9B42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88F3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bookmarkEnd w:id="1"/>
      <w:tr w:rsidR="00A13FB2" w:rsidRPr="007124D3" w14:paraId="553A4715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A687AC2" w14:textId="77777777" w:rsidR="00A13FB2" w:rsidRDefault="00A13FB2" w:rsidP="001A14B9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DATOS</w:t>
            </w:r>
            <w:r w:rsidRPr="009E37F4">
              <w:rPr>
                <w:sz w:val="22"/>
                <w:szCs w:val="22"/>
              </w:rPr>
              <w:t xml:space="preserve"> DE PLAZAS PARA PAS. </w:t>
            </w:r>
            <w:r w:rsidRPr="00C61B7A">
              <w:rPr>
                <w:b w:val="0"/>
                <w:bCs w:val="0"/>
                <w:sz w:val="18"/>
                <w:szCs w:val="18"/>
              </w:rPr>
              <w:t>Cumplimentar, sólo en el caso de plazas para PAS, al menos un área profesional y concretar en el campo abierto otras competencias necesarias para este perfil.</w:t>
            </w:r>
          </w:p>
        </w:tc>
      </w:tr>
      <w:tr w:rsidR="00A13FB2" w14:paraId="37412DB9" w14:textId="77777777" w:rsidTr="001A14B9">
        <w:trPr>
          <w:trHeight w:val="361"/>
        </w:trPr>
        <w:tc>
          <w:tcPr>
            <w:tcW w:w="13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A362E8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Área profesional</w:t>
            </w:r>
            <w:r w:rsidRPr="007124D3">
              <w:rPr>
                <w:sz w:val="22"/>
                <w:szCs w:val="22"/>
              </w:rPr>
              <w:t xml:space="preserve">. </w:t>
            </w:r>
            <w:r>
              <w:rPr>
                <w:sz w:val="18"/>
                <w:szCs w:val="18"/>
              </w:rPr>
              <w:t>Puedes señalar una o varias.</w:t>
            </w:r>
          </w:p>
        </w:tc>
        <w:tc>
          <w:tcPr>
            <w:tcW w:w="3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3400" w14:textId="77777777" w:rsidR="00A13FB2" w:rsidRPr="00C61B7A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4021">
              <w:t xml:space="preserve">Administración y Finanzas </w:t>
            </w:r>
            <w:r w:rsidRPr="00C61B7A">
              <w:rPr>
                <w:b w:val="0"/>
                <w:bCs w:val="0"/>
              </w:rPr>
              <w:t>(Secretarías, Administración general, Gestión Económica, Contabilidad, etc.)</w:t>
            </w:r>
          </w:p>
          <w:p w14:paraId="0CD5B60D" w14:textId="77777777" w:rsidR="00A13FB2" w:rsidRPr="00C61B7A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4021">
              <w:t xml:space="preserve">Mantenimiento e Infraestructuras </w:t>
            </w:r>
            <w:r w:rsidRPr="00C61B7A">
              <w:rPr>
                <w:b w:val="0"/>
                <w:bCs w:val="0"/>
              </w:rPr>
              <w:t>(Conserjería, Técnico/a de Obras, Jardinería, Técnico/a de Laboratorio, etc.)</w:t>
            </w:r>
          </w:p>
          <w:p w14:paraId="7DB5C039" w14:textId="3B2AD290" w:rsidR="00A13FB2" w:rsidRPr="00C61B7A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4021">
              <w:t xml:space="preserve">Informática y TIC </w:t>
            </w:r>
            <w:r w:rsidRPr="00C61B7A">
              <w:rPr>
                <w:b w:val="0"/>
                <w:bCs w:val="0"/>
              </w:rPr>
              <w:t>(Comunicación, Técnico/a Audiovisual, Informático/a, etc.)</w:t>
            </w:r>
          </w:p>
          <w:p w14:paraId="409C510E" w14:textId="77777777" w:rsidR="00A13FB2" w:rsidRPr="00C61B7A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4021">
              <w:t xml:space="preserve">Biblioteca y Archivo </w:t>
            </w:r>
            <w:r w:rsidRPr="00C61B7A">
              <w:rPr>
                <w:b w:val="0"/>
                <w:bCs w:val="0"/>
              </w:rPr>
              <w:t>(Gestión de Documentación, Gestión Patrimonial, Técnico/a de Biblioteca y Archivo, etc.)</w:t>
            </w:r>
          </w:p>
          <w:p w14:paraId="47DE53C9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4021">
              <w:t xml:space="preserve">Técnicos/as </w:t>
            </w:r>
            <w:r w:rsidRPr="00C61B7A">
              <w:rPr>
                <w:b w:val="0"/>
                <w:bCs w:val="0"/>
              </w:rPr>
              <w:t>(Intervención Social, Educativa, Deportiva, Cultural, etc.)</w:t>
            </w:r>
          </w:p>
        </w:tc>
      </w:tr>
      <w:tr w:rsidR="00A13FB2" w14:paraId="0E828262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A83D4AB" w14:textId="3C21C2C5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 xml:space="preserve">Perfil </w:t>
            </w:r>
            <w:r w:rsidR="0073280E">
              <w:rPr>
                <w:sz w:val="22"/>
                <w:szCs w:val="22"/>
              </w:rPr>
              <w:t>del personal</w:t>
            </w:r>
            <w:r w:rsidRPr="001E5997">
              <w:rPr>
                <w:b w:val="0"/>
                <w:bCs w:val="0"/>
                <w:sz w:val="22"/>
                <w:szCs w:val="22"/>
              </w:rPr>
              <w:t>.</w:t>
            </w:r>
            <w:r w:rsidRPr="001E5997">
              <w:rPr>
                <w:b w:val="0"/>
                <w:bCs w:val="0"/>
                <w:sz w:val="18"/>
                <w:szCs w:val="18"/>
              </w:rPr>
              <w:t xml:space="preserve"> Concretar, si se desea, en este espacio otras competencias que requiere la plaza por parte del/la PDI voluntario, más allá de la rama de conocimiento.</w:t>
            </w:r>
          </w:p>
        </w:tc>
      </w:tr>
      <w:tr w:rsidR="00A13FB2" w14:paraId="440C7892" w14:textId="77777777" w:rsidTr="001A14B9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B069" w14:textId="77777777" w:rsidR="00A13FB2" w:rsidRDefault="00A13FB2" w:rsidP="001A14B9">
            <w:pPr>
              <w:rPr>
                <w:b w:val="0"/>
                <w:bCs w:val="0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A13FB2" w:rsidRPr="007124D3" w14:paraId="6370A53A" w14:textId="77777777" w:rsidTr="001A14B9">
        <w:trPr>
          <w:trHeight w:val="518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7A5D5F" w14:textId="77777777" w:rsidR="00A13FB2" w:rsidRPr="007124D3" w:rsidRDefault="00A13FB2" w:rsidP="001A14B9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de plazas de este perfil</w:t>
            </w:r>
          </w:p>
        </w:tc>
        <w:tc>
          <w:tcPr>
            <w:tcW w:w="3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C14E" w14:textId="77777777" w:rsidR="00A13FB2" w:rsidRPr="007124D3" w:rsidRDefault="00A13FB2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</w:t>
            </w:r>
            <w:r w:rsidRPr="00C944D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 w:val="0"/>
                <w:bCs w:val="0"/>
                <w:sz w:val="22"/>
                <w:szCs w:val="22"/>
              </w:rPr>
            </w:r>
            <w:r w:rsidR="00BE5978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3 </w:t>
            </w: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</w:t>
            </w:r>
            <w:r w:rsidRPr="00C944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 w:val="0"/>
                <w:bCs w:val="0"/>
                <w:sz w:val="22"/>
                <w:szCs w:val="22"/>
              </w:rPr>
            </w:r>
            <w:r w:rsidR="00BE5978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70F3F" w:rsidRPr="007124D3" w14:paraId="59A79C0A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A575DF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3.2 DURACIÓN DEL VOLUNTARIADO</w:t>
            </w:r>
          </w:p>
        </w:tc>
      </w:tr>
      <w:tr w:rsidR="00C70F3F" w:rsidRPr="007124D3" w14:paraId="435D97B7" w14:textId="77777777" w:rsidTr="001A14B9">
        <w:trPr>
          <w:trHeight w:val="284"/>
        </w:trPr>
        <w:tc>
          <w:tcPr>
            <w:tcW w:w="170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1A1609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 aproximada del voluntariado en días</w:t>
            </w:r>
          </w:p>
        </w:tc>
        <w:tc>
          <w:tcPr>
            <w:tcW w:w="3299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080D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C70F3F" w:rsidRPr="007124D3" w14:paraId="78FDA458" w14:textId="77777777" w:rsidTr="001A14B9">
        <w:trPr>
          <w:trHeight w:val="557"/>
        </w:trPr>
        <w:tc>
          <w:tcPr>
            <w:tcW w:w="170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8921BC6" w14:textId="77777777" w:rsidR="00C70F3F" w:rsidRPr="007124D3" w:rsidRDefault="00C70F3F" w:rsidP="001A14B9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¿Las fechas son flexibles?</w:t>
            </w:r>
          </w:p>
        </w:tc>
        <w:tc>
          <w:tcPr>
            <w:tcW w:w="3299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6209" w14:textId="77777777" w:rsidR="00C70F3F" w:rsidRPr="007124D3" w:rsidRDefault="00C70F3F" w:rsidP="001A14B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Cs w:val="0"/>
                <w:sz w:val="22"/>
                <w:szCs w:val="22"/>
              </w:rPr>
            </w:r>
            <w:r w:rsidR="00BE5978"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Sí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BE5978">
              <w:rPr>
                <w:b w:val="0"/>
                <w:bCs w:val="0"/>
                <w:sz w:val="22"/>
                <w:szCs w:val="22"/>
              </w:rPr>
            </w:r>
            <w:r w:rsidR="00BE5978">
              <w:rPr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02F4">
              <w:rPr>
                <w:sz w:val="22"/>
                <w:szCs w:val="22"/>
              </w:rPr>
              <w:t>No</w:t>
            </w:r>
          </w:p>
        </w:tc>
      </w:tr>
      <w:tr w:rsidR="00C70F3F" w:rsidRPr="007124D3" w14:paraId="574F6E95" w14:textId="77777777" w:rsidTr="001A14B9">
        <w:trPr>
          <w:trHeight w:val="423"/>
        </w:trPr>
        <w:tc>
          <w:tcPr>
            <w:tcW w:w="2307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96C333" w14:textId="77777777" w:rsidR="00C70F3F" w:rsidRPr="007124D3" w:rsidRDefault="00C70F3F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Fecha aproximada de inicio</w:t>
            </w:r>
          </w:p>
        </w:tc>
        <w:tc>
          <w:tcPr>
            <w:tcW w:w="2693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B3F7C" w14:textId="77777777" w:rsidR="00C70F3F" w:rsidRPr="007124D3" w:rsidRDefault="00C70F3F" w:rsidP="001A14B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Fecha aproximada de finalización</w:t>
            </w:r>
          </w:p>
        </w:tc>
      </w:tr>
      <w:tr w:rsidR="00C70F3F" w:rsidRPr="007124D3" w14:paraId="7084FE79" w14:textId="77777777" w:rsidTr="001A14B9">
        <w:trPr>
          <w:trHeight w:val="557"/>
        </w:trPr>
        <w:sdt>
          <w:sdtPr>
            <w:rPr>
              <w:sz w:val="22"/>
              <w:szCs w:val="22"/>
            </w:rPr>
            <w:id w:val="-1347857519"/>
            <w:placeholder>
              <w:docPart w:val="E2843372B11C4DB097E16ADB3214B511"/>
            </w:placeholder>
            <w:date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307" w:type="pct"/>
                <w:gridSpan w:val="3"/>
                <w:tcBorders>
                  <w:top w:val="single" w:sz="2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5231C2" w14:textId="77777777" w:rsidR="00C70F3F" w:rsidRPr="007124D3" w:rsidRDefault="00C70F3F" w:rsidP="001A14B9">
                <w:pPr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C944D7">
                  <w:rPr>
                    <w:sz w:val="22"/>
                    <w:szCs w:val="22"/>
                  </w:rPr>
                  <w:t>DD/MM/AAAA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25062169"/>
            <w:placeholder>
              <w:docPart w:val="CB2F3445454D48C4A7F3D5618B90492E"/>
            </w:placeholder>
            <w:date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pct"/>
                <w:gridSpan w:val="2"/>
                <w:tcBorders>
                  <w:top w:val="single" w:sz="2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54B9AF7" w14:textId="77777777" w:rsidR="00C70F3F" w:rsidRPr="007124D3" w:rsidRDefault="00C70F3F" w:rsidP="001A14B9">
                <w:pPr>
                  <w:jc w:val="center"/>
                  <w:rPr>
                    <w:b w:val="0"/>
                    <w:bCs w:val="0"/>
                    <w:sz w:val="22"/>
                    <w:szCs w:val="22"/>
                  </w:rPr>
                </w:pPr>
                <w:r w:rsidRPr="00C944D7">
                  <w:rPr>
                    <w:sz w:val="22"/>
                    <w:szCs w:val="22"/>
                  </w:rPr>
                  <w:t>DD/MM/AAAA</w:t>
                </w:r>
              </w:p>
            </w:tc>
          </w:sdtContent>
        </w:sdt>
      </w:tr>
      <w:tr w:rsidR="00C70F3F" w:rsidRPr="007124D3" w14:paraId="1B7A2003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2354D4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r w:rsidRPr="007124D3">
              <w:rPr>
                <w:sz w:val="22"/>
                <w:szCs w:val="22"/>
              </w:rPr>
              <w:t>PLAN DE TRABAJO</w:t>
            </w:r>
            <w:r>
              <w:rPr>
                <w:sz w:val="22"/>
                <w:szCs w:val="22"/>
              </w:rPr>
              <w:t>.</w:t>
            </w:r>
            <w:r w:rsidRPr="007124D3">
              <w:rPr>
                <w:sz w:val="22"/>
                <w:szCs w:val="22"/>
              </w:rPr>
              <w:t xml:space="preserve"> </w:t>
            </w:r>
            <w:r w:rsidRPr="00C70F3F">
              <w:rPr>
                <w:b w:val="0"/>
                <w:bCs w:val="0"/>
                <w:sz w:val="18"/>
                <w:szCs w:val="18"/>
              </w:rPr>
              <w:t>Describir aquí las actividades que realizará el/la voluntario/a universitario durante su estancia en terreno, vinculadas a su rama de conocimiento o área profesional (máximo 1.300 caracteres)</w:t>
            </w:r>
          </w:p>
        </w:tc>
      </w:tr>
      <w:tr w:rsidR="00C70F3F" w:rsidRPr="007124D3" w14:paraId="0810E89F" w14:textId="77777777" w:rsidTr="001A14B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C225" w14:textId="77777777" w:rsidR="00C70F3F" w:rsidRDefault="00C70F3F" w:rsidP="001A14B9">
            <w:pPr>
              <w:rPr>
                <w:bCs w:val="0"/>
                <w:sz w:val="22"/>
                <w:szCs w:val="22"/>
              </w:rPr>
            </w:pPr>
          </w:p>
          <w:p w14:paraId="7E66E1F9" w14:textId="77777777" w:rsidR="00C70F3F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4BF81A2C" w14:textId="77777777" w:rsidR="00C70F3F" w:rsidRPr="007124D3" w:rsidRDefault="00C70F3F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2797E94" w14:textId="77777777" w:rsidR="00033300" w:rsidRDefault="00033300" w:rsidP="001C7CB8">
      <w:pPr>
        <w:rPr>
          <w:sz w:val="22"/>
          <w:szCs w:val="22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3044"/>
        <w:gridCol w:w="6858"/>
      </w:tblGrid>
      <w:tr w:rsidR="008D1E6C" w:rsidRPr="007124D3" w14:paraId="1470FAD1" w14:textId="77777777" w:rsidTr="001A14B9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9B5F14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124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PERSONA RESPONSABLE DE LA PLAZA EN TERRENO</w:t>
            </w:r>
          </w:p>
          <w:p w14:paraId="709B64A5" w14:textId="77777777" w:rsidR="008D1E6C" w:rsidRPr="009577F6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Indicar aquí el nombre y datos de contacto de la persona responsable con presencia continuada en el terreno durante la estancia del/la voluntario/a</w:t>
            </w:r>
          </w:p>
        </w:tc>
      </w:tr>
      <w:tr w:rsidR="008D1E6C" w:rsidRPr="007124D3" w14:paraId="0F4BFFE7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52D48E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Primer apellido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2100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07577EF6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1A500FB" w14:textId="77777777" w:rsidR="008D1E6C" w:rsidRPr="001059DD" w:rsidRDefault="008D1E6C" w:rsidP="001A14B9">
            <w:pPr>
              <w:rPr>
                <w:bCs w:val="0"/>
              </w:rPr>
            </w:pPr>
            <w:r w:rsidRPr="001059DD">
              <w:rPr>
                <w:sz w:val="22"/>
                <w:szCs w:val="22"/>
              </w:rPr>
              <w:t>Segundo apellido</w:t>
            </w:r>
            <w:r w:rsidRPr="001059DD">
              <w:t xml:space="preserve"> (en su caso)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82A2" w14:textId="77777777" w:rsidR="008D1E6C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01E6EB33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2AE4B61" w14:textId="77777777" w:rsidR="008D1E6C" w:rsidRPr="001059DD" w:rsidRDefault="008D1E6C" w:rsidP="001A14B9">
            <w:pPr>
              <w:rPr>
                <w:bCs w:val="0"/>
              </w:rPr>
            </w:pPr>
            <w:r w:rsidRPr="001059DD">
              <w:rPr>
                <w:sz w:val="22"/>
                <w:szCs w:val="22"/>
              </w:rPr>
              <w:lastRenderedPageBreak/>
              <w:t>Nombre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A1EE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A3B154B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2D9BECC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6596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50C7973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7ACA402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9854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  <w:tr w:rsidR="008D1E6C" w:rsidRPr="007124D3" w14:paraId="39587E72" w14:textId="77777777" w:rsidTr="001A14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A9C0DB0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Entidad</w:t>
            </w:r>
          </w:p>
        </w:tc>
        <w:tc>
          <w:tcPr>
            <w:tcW w:w="3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5FBC5" w14:textId="77777777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sz w:val="22"/>
                <w:szCs w:val="22"/>
              </w:rPr>
            </w:r>
            <w:r>
              <w:rPr>
                <w:bCs w:val="0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bCs w:val="0"/>
                <w:sz w:val="22"/>
                <w:szCs w:val="22"/>
              </w:rPr>
              <w:fldChar w:fldCharType="end"/>
            </w:r>
          </w:p>
        </w:tc>
      </w:tr>
    </w:tbl>
    <w:p w14:paraId="12F7B901" w14:textId="77777777" w:rsidR="008D1E6C" w:rsidRDefault="008D1E6C" w:rsidP="008D1E6C"/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8D1E6C" w:rsidRPr="007124D3" w14:paraId="25628872" w14:textId="77777777" w:rsidTr="001A14B9">
        <w:trPr>
          <w:trHeight w:val="284"/>
        </w:trPr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48109D2" w14:textId="452C8799" w:rsidR="008D1E6C" w:rsidRPr="007124D3" w:rsidRDefault="008D1E6C" w:rsidP="001A14B9">
            <w:pPr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124D3">
              <w:rPr>
                <w:sz w:val="22"/>
                <w:szCs w:val="22"/>
              </w:rPr>
              <w:t>RECURSOS</w:t>
            </w:r>
            <w:r w:rsidR="009577F6">
              <w:rPr>
                <w:sz w:val="22"/>
                <w:szCs w:val="22"/>
              </w:rPr>
              <w:t>.</w:t>
            </w:r>
            <w:r w:rsidRPr="007124D3">
              <w:rPr>
                <w:sz w:val="22"/>
                <w:szCs w:val="22"/>
              </w:rPr>
              <w:t xml:space="preserve"> </w:t>
            </w:r>
            <w:r w:rsidR="009577F6">
              <w:rPr>
                <w:b w:val="0"/>
                <w:bCs w:val="0"/>
                <w:sz w:val="18"/>
                <w:szCs w:val="18"/>
              </w:rPr>
              <w:t>En caso de que</w:t>
            </w:r>
            <w:r w:rsidRPr="009577F6">
              <w:rPr>
                <w:b w:val="0"/>
                <w:bCs w:val="0"/>
                <w:sz w:val="18"/>
                <w:szCs w:val="18"/>
              </w:rPr>
              <w:t xml:space="preserve"> la entidad </w:t>
            </w:r>
            <w:r w:rsidR="009577F6">
              <w:rPr>
                <w:b w:val="0"/>
                <w:bCs w:val="0"/>
                <w:sz w:val="18"/>
                <w:szCs w:val="18"/>
              </w:rPr>
              <w:t xml:space="preserve">contraparte </w:t>
            </w:r>
            <w:r w:rsidRPr="009577F6">
              <w:rPr>
                <w:b w:val="0"/>
                <w:bCs w:val="0"/>
                <w:sz w:val="18"/>
                <w:szCs w:val="18"/>
              </w:rPr>
              <w:t>ofre</w:t>
            </w:r>
            <w:r w:rsidR="009577F6">
              <w:rPr>
                <w:b w:val="0"/>
                <w:bCs w:val="0"/>
                <w:sz w:val="18"/>
                <w:szCs w:val="18"/>
              </w:rPr>
              <w:t>zca</w:t>
            </w:r>
            <w:r w:rsidRPr="009577F6">
              <w:rPr>
                <w:b w:val="0"/>
                <w:bCs w:val="0"/>
                <w:sz w:val="18"/>
                <w:szCs w:val="18"/>
              </w:rPr>
              <w:t xml:space="preserve"> al/la estudiante de forma gratuita (por ejemplo: desplazamientos internos, alojamiento, manutención, etc</w:t>
            </w:r>
            <w:r w:rsidR="009577F6">
              <w:rPr>
                <w:b w:val="0"/>
                <w:bCs w:val="0"/>
                <w:sz w:val="18"/>
                <w:szCs w:val="18"/>
              </w:rPr>
              <w:t>.</w:t>
            </w:r>
            <w:r w:rsidRPr="009577F6">
              <w:rPr>
                <w:b w:val="0"/>
                <w:bCs w:val="0"/>
                <w:sz w:val="18"/>
                <w:szCs w:val="18"/>
              </w:rPr>
              <w:t>). Cofinanciación.</w:t>
            </w:r>
          </w:p>
        </w:tc>
      </w:tr>
      <w:tr w:rsidR="008D1E6C" w:rsidRPr="007124D3" w14:paraId="4A1B1351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3802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  <w:p w14:paraId="72868036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2CF18F81" w14:textId="77777777" w:rsidR="008D1E6C" w:rsidRPr="007124D3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BC0E0E6" w14:textId="77777777" w:rsidR="008D1E6C" w:rsidRDefault="008D1E6C" w:rsidP="008D1E6C"/>
    <w:tbl>
      <w:tblPr>
        <w:tblW w:w="5086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8D1E6C" w:rsidRPr="007124D3" w14:paraId="2780E4C4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807C33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124D3">
              <w:rPr>
                <w:sz w:val="22"/>
                <w:szCs w:val="22"/>
              </w:rPr>
              <w:t>RECOMENDACIONES BÁSICAS PARA LA ACTIVIDAD</w:t>
            </w:r>
            <w:r>
              <w:rPr>
                <w:sz w:val="22"/>
                <w:szCs w:val="22"/>
              </w:rPr>
              <w:t xml:space="preserve">.  </w:t>
            </w:r>
          </w:p>
          <w:p w14:paraId="39295D2F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Recomendaciones de seguridad, en su caso.</w:t>
            </w:r>
          </w:p>
          <w:p w14:paraId="02E8B7CF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 xml:space="preserve">Ver </w:t>
            </w:r>
            <w:hyperlink r:id="rId11" w:history="1">
              <w:r w:rsidRPr="009577F6">
                <w:rPr>
                  <w:rStyle w:val="Hipervnculo"/>
                  <w:b w:val="0"/>
                  <w:bCs w:val="0"/>
                  <w:sz w:val="18"/>
                  <w:szCs w:val="18"/>
                </w:rPr>
                <w:t>recomendaciones del Ministerios de Asuntos Exteriores, Unión Europea y Cooperación</w:t>
              </w:r>
            </w:hyperlink>
            <w:r w:rsidRPr="009577F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34E03613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</w:p>
          <w:p w14:paraId="18874163" w14:textId="77777777" w:rsidR="008D1E6C" w:rsidRPr="009577F6" w:rsidRDefault="008D1E6C" w:rsidP="001A14B9">
            <w:pPr>
              <w:rPr>
                <w:b w:val="0"/>
                <w:bCs w:val="0"/>
                <w:sz w:val="18"/>
                <w:szCs w:val="18"/>
              </w:rPr>
            </w:pPr>
            <w:r w:rsidRPr="009577F6">
              <w:rPr>
                <w:b w:val="0"/>
                <w:bCs w:val="0"/>
                <w:sz w:val="18"/>
                <w:szCs w:val="18"/>
              </w:rPr>
              <w:t>Recomendaciones/obligaciones de Control Sanitario del aeropuerto de llegada a España.</w:t>
            </w:r>
          </w:p>
          <w:p w14:paraId="17E42C36" w14:textId="77777777" w:rsidR="008D1E6C" w:rsidRPr="007124D3" w:rsidRDefault="00BE5978" w:rsidP="001A14B9">
            <w:pPr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8D1E6C" w:rsidRPr="009577F6">
                <w:rPr>
                  <w:rStyle w:val="Hipervnculo"/>
                  <w:b w:val="0"/>
                  <w:bCs w:val="0"/>
                  <w:sz w:val="18"/>
                  <w:szCs w:val="18"/>
                </w:rPr>
                <w:t>https://www.mscbs.gob.es/profesionales/saludPublica/ccayes/alertasActual/nCov/spth.htm</w:t>
              </w:r>
            </w:hyperlink>
            <w:r w:rsidR="008D1E6C">
              <w:rPr>
                <w:sz w:val="22"/>
                <w:szCs w:val="22"/>
              </w:rPr>
              <w:t xml:space="preserve"> </w:t>
            </w:r>
          </w:p>
        </w:tc>
      </w:tr>
      <w:tr w:rsidR="008D1E6C" w:rsidRPr="007124D3" w14:paraId="205EA76B" w14:textId="77777777" w:rsidTr="001A14B9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022E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  <w:p w14:paraId="04C1636D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  <w:r w:rsidRPr="003F1DDE">
              <w:rPr>
                <w:bCs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1DDE">
              <w:rPr>
                <w:sz w:val="22"/>
                <w:szCs w:val="22"/>
              </w:rPr>
              <w:instrText xml:space="preserve"> FORMTEXT </w:instrText>
            </w:r>
            <w:r w:rsidRPr="003F1DDE">
              <w:rPr>
                <w:bCs w:val="0"/>
                <w:sz w:val="22"/>
                <w:szCs w:val="22"/>
              </w:rPr>
            </w:r>
            <w:r w:rsidRPr="003F1DDE">
              <w:rPr>
                <w:bCs w:val="0"/>
                <w:sz w:val="22"/>
                <w:szCs w:val="22"/>
              </w:rPr>
              <w:fldChar w:fldCharType="separate"/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sz w:val="22"/>
                <w:szCs w:val="22"/>
              </w:rPr>
              <w:t> </w:t>
            </w:r>
            <w:r w:rsidRPr="003F1DDE">
              <w:rPr>
                <w:bCs w:val="0"/>
                <w:sz w:val="22"/>
                <w:szCs w:val="22"/>
              </w:rPr>
              <w:fldChar w:fldCharType="end"/>
            </w:r>
          </w:p>
          <w:p w14:paraId="0A0FEF5E" w14:textId="77777777" w:rsidR="008D1E6C" w:rsidRDefault="008D1E6C" w:rsidP="001A14B9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A49652C" w14:textId="77777777" w:rsidR="008D1E6C" w:rsidRPr="006515AD" w:rsidRDefault="008D1E6C" w:rsidP="008D1E6C"/>
    <w:p w14:paraId="1CBB36C2" w14:textId="77777777" w:rsidR="008D1E6C" w:rsidRPr="006515AD" w:rsidRDefault="008D1E6C" w:rsidP="008D1E6C"/>
    <w:p w14:paraId="6BC71AB2" w14:textId="77777777" w:rsidR="00033300" w:rsidRDefault="00033300" w:rsidP="001C7CB8">
      <w:pPr>
        <w:rPr>
          <w:sz w:val="22"/>
          <w:szCs w:val="22"/>
        </w:rPr>
      </w:pPr>
    </w:p>
    <w:p w14:paraId="5E3DACA2" w14:textId="77777777" w:rsidR="00033300" w:rsidRDefault="00033300" w:rsidP="001C7CB8">
      <w:pPr>
        <w:rPr>
          <w:sz w:val="22"/>
          <w:szCs w:val="22"/>
        </w:rPr>
      </w:pPr>
    </w:p>
    <w:p w14:paraId="5946F05F" w14:textId="77777777" w:rsidR="00033300" w:rsidRDefault="00033300" w:rsidP="001C7CB8">
      <w:pPr>
        <w:rPr>
          <w:sz w:val="22"/>
          <w:szCs w:val="22"/>
        </w:rPr>
      </w:pPr>
    </w:p>
    <w:p w14:paraId="01D573D6" w14:textId="77777777" w:rsidR="00033300" w:rsidRDefault="00033300" w:rsidP="001C7CB8">
      <w:pPr>
        <w:rPr>
          <w:sz w:val="22"/>
          <w:szCs w:val="22"/>
        </w:rPr>
      </w:pPr>
    </w:p>
    <w:p w14:paraId="727F98BD" w14:textId="77777777" w:rsidR="00033300" w:rsidRDefault="00033300" w:rsidP="001C7CB8">
      <w:pPr>
        <w:rPr>
          <w:sz w:val="22"/>
          <w:szCs w:val="22"/>
        </w:rPr>
      </w:pPr>
    </w:p>
    <w:p w14:paraId="1DC5C665" w14:textId="77777777" w:rsidR="00033300" w:rsidRDefault="00033300" w:rsidP="001C7CB8">
      <w:pPr>
        <w:rPr>
          <w:sz w:val="22"/>
          <w:szCs w:val="22"/>
        </w:rPr>
      </w:pPr>
    </w:p>
    <w:p w14:paraId="364D360F" w14:textId="77777777" w:rsidR="00033300" w:rsidRDefault="00033300" w:rsidP="001C7CB8">
      <w:pPr>
        <w:rPr>
          <w:sz w:val="22"/>
          <w:szCs w:val="22"/>
        </w:rPr>
      </w:pPr>
    </w:p>
    <w:p w14:paraId="17382C8E" w14:textId="77777777" w:rsidR="00033300" w:rsidRDefault="00033300" w:rsidP="001C7CB8">
      <w:pPr>
        <w:rPr>
          <w:sz w:val="22"/>
          <w:szCs w:val="22"/>
        </w:rPr>
      </w:pPr>
    </w:p>
    <w:p w14:paraId="00612B02" w14:textId="77777777" w:rsidR="008436B2" w:rsidRDefault="008436B2" w:rsidP="001C7CB8">
      <w:pPr>
        <w:rPr>
          <w:sz w:val="22"/>
          <w:szCs w:val="22"/>
        </w:rPr>
      </w:pPr>
    </w:p>
    <w:p w14:paraId="629D5361" w14:textId="77777777" w:rsidR="000628C4" w:rsidRPr="000628C4" w:rsidRDefault="000628C4" w:rsidP="003A19F6">
      <w:pPr>
        <w:rPr>
          <w:sz w:val="22"/>
          <w:szCs w:val="22"/>
        </w:rPr>
      </w:pPr>
    </w:p>
    <w:sectPr w:rsidR="000628C4" w:rsidRPr="000628C4" w:rsidSect="000D7E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1077" w:bottom="1418" w:left="1077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FA17" w14:textId="77777777" w:rsidR="00153709" w:rsidRDefault="00153709" w:rsidP="001C7CB8">
      <w:r>
        <w:separator/>
      </w:r>
    </w:p>
  </w:endnote>
  <w:endnote w:type="continuationSeparator" w:id="0">
    <w:p w14:paraId="391DCB21" w14:textId="77777777" w:rsidR="00153709" w:rsidRDefault="00153709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B9E" w14:textId="77777777"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397B1C" w14:textId="77777777"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4EA9" w14:textId="77777777" w:rsidR="000D7EB0" w:rsidRDefault="000D7EB0" w:rsidP="001C7CB8">
    <w:pPr>
      <w:pStyle w:val="Piedepgina"/>
    </w:pPr>
  </w:p>
  <w:p w14:paraId="4853901F" w14:textId="77777777" w:rsidR="0016153B" w:rsidRPr="001D6776" w:rsidRDefault="0016153B" w:rsidP="001D6776">
    <w:pPr>
      <w:pStyle w:val="Piedepgina"/>
      <w:jc w:val="right"/>
      <w:rPr>
        <w:b w:val="0"/>
        <w:sz w:val="24"/>
      </w:rPr>
    </w:pPr>
    <w:r w:rsidRPr="001D6776">
      <w:rPr>
        <w:b w:val="0"/>
        <w:sz w:val="24"/>
      </w:rPr>
      <w:fldChar w:fldCharType="begin"/>
    </w:r>
    <w:r w:rsidRPr="001D6776">
      <w:rPr>
        <w:b w:val="0"/>
        <w:sz w:val="24"/>
      </w:rPr>
      <w:instrText>PAGE   \* MERGEFORMAT</w:instrText>
    </w:r>
    <w:r w:rsidRPr="001D6776">
      <w:rPr>
        <w:b w:val="0"/>
        <w:sz w:val="24"/>
      </w:rPr>
      <w:fldChar w:fldCharType="separate"/>
    </w:r>
    <w:r w:rsidR="00B46BD2">
      <w:rPr>
        <w:b w:val="0"/>
        <w:noProof/>
        <w:sz w:val="24"/>
      </w:rPr>
      <w:t>3</w:t>
    </w:r>
    <w:r w:rsidRPr="001D6776">
      <w:rPr>
        <w:b w:val="0"/>
        <w:sz w:val="24"/>
      </w:rPr>
      <w:fldChar w:fldCharType="end"/>
    </w:r>
  </w:p>
  <w:p w14:paraId="48CCD04D" w14:textId="77777777" w:rsidR="0016153B" w:rsidRDefault="0016153B" w:rsidP="001C7C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C338" w14:textId="77777777" w:rsidR="00BE5978" w:rsidRDefault="00BE5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A6ED" w14:textId="77777777" w:rsidR="00153709" w:rsidRDefault="00153709" w:rsidP="001C7CB8">
      <w:r>
        <w:separator/>
      </w:r>
    </w:p>
  </w:footnote>
  <w:footnote w:type="continuationSeparator" w:id="0">
    <w:p w14:paraId="3D36FA7C" w14:textId="77777777" w:rsidR="00153709" w:rsidRDefault="00153709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E3D4" w14:textId="77777777" w:rsidR="00BE5978" w:rsidRDefault="00BE59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17"/>
      <w:gridCol w:w="7435"/>
    </w:tblGrid>
    <w:tr w:rsidR="005E76A8" w14:paraId="5A9A12F3" w14:textId="77777777" w:rsidTr="005E76A8">
      <w:trPr>
        <w:trHeight w:val="2075"/>
      </w:trPr>
      <w:tc>
        <w:tcPr>
          <w:tcW w:w="0" w:type="auto"/>
          <w:shd w:val="clear" w:color="auto" w:fill="auto"/>
          <w:vAlign w:val="center"/>
        </w:tcPr>
        <w:p w14:paraId="60B83C4F" w14:textId="1E159E11" w:rsidR="00E14A98" w:rsidRDefault="00BE5978" w:rsidP="001C7CB8">
          <w:r>
            <w:rPr>
              <w:noProof/>
            </w:rPr>
            <w:drawing>
              <wp:inline distT="0" distB="0" distL="0" distR="0" wp14:anchorId="3E5DBE4E" wp14:editId="2D5A7ECB">
                <wp:extent cx="1334135" cy="122174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6EE7C64" w14:textId="0732B372" w:rsidR="00E14A98" w:rsidRPr="006951FE" w:rsidRDefault="00E14A98" w:rsidP="001C7CB8">
          <w:pPr>
            <w:pStyle w:val="Ttulo1"/>
            <w:rPr>
              <w:b/>
              <w:sz w:val="28"/>
              <w:szCs w:val="28"/>
            </w:rPr>
          </w:pPr>
          <w:r w:rsidRPr="006951FE">
            <w:rPr>
              <w:b/>
              <w:sz w:val="28"/>
              <w:szCs w:val="28"/>
            </w:rPr>
            <w:t>CONVOCATORIA DE ACTIVIDADES Y PROYECTOS D</w:t>
          </w:r>
          <w:r w:rsidR="0029123E">
            <w:rPr>
              <w:b/>
              <w:sz w:val="28"/>
              <w:szCs w:val="28"/>
            </w:rPr>
            <w:t>E COOPERACIÓN AL DESARROLLO  202</w:t>
          </w:r>
          <w:r w:rsidR="00536689">
            <w:rPr>
              <w:b/>
              <w:sz w:val="28"/>
              <w:szCs w:val="28"/>
            </w:rPr>
            <w:t>2</w:t>
          </w:r>
          <w:r w:rsidRPr="006951FE">
            <w:rPr>
              <w:b/>
              <w:sz w:val="28"/>
              <w:szCs w:val="28"/>
            </w:rPr>
            <w:t>/20</w:t>
          </w:r>
          <w:r w:rsidR="005127A5">
            <w:rPr>
              <w:b/>
              <w:sz w:val="28"/>
              <w:szCs w:val="28"/>
            </w:rPr>
            <w:t>2</w:t>
          </w:r>
          <w:r w:rsidR="00536689">
            <w:rPr>
              <w:b/>
              <w:sz w:val="28"/>
              <w:szCs w:val="28"/>
            </w:rPr>
            <w:t>3</w:t>
          </w:r>
        </w:p>
        <w:p w14:paraId="5626CC10" w14:textId="77777777" w:rsidR="00E14A98" w:rsidRPr="005E76A8" w:rsidRDefault="00E14A98" w:rsidP="001C7CB8">
          <w:pPr>
            <w:rPr>
              <w:lang w:val="es-ES_tradnl"/>
            </w:rPr>
          </w:pPr>
        </w:p>
        <w:p w14:paraId="296F6372" w14:textId="77777777" w:rsidR="00E14A98" w:rsidRPr="00B46BD2" w:rsidRDefault="00E14A98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 xml:space="preserve">ANEXO </w:t>
          </w:r>
          <w:r w:rsidR="00B46BD2" w:rsidRPr="00B46BD2">
            <w:rPr>
              <w:b/>
              <w:sz w:val="24"/>
              <w:szCs w:val="26"/>
            </w:rPr>
            <w:t>IV</w:t>
          </w:r>
        </w:p>
        <w:p w14:paraId="3146D9E4" w14:textId="77777777" w:rsidR="00E14A98" w:rsidRPr="00B46BD2" w:rsidRDefault="000D7EB0" w:rsidP="001C7CB8">
          <w:pPr>
            <w:pStyle w:val="Ttulo1"/>
            <w:rPr>
              <w:b/>
              <w:sz w:val="24"/>
              <w:szCs w:val="26"/>
            </w:rPr>
          </w:pPr>
          <w:r w:rsidRPr="00B46BD2">
            <w:rPr>
              <w:b/>
              <w:sz w:val="24"/>
              <w:szCs w:val="26"/>
            </w:rPr>
            <w:t>FICHA DESCRIPTIVA DE LA OFERTA DE PLAZAS</w:t>
          </w:r>
          <w:r w:rsidR="00EF2341" w:rsidRPr="00B46BD2">
            <w:rPr>
              <w:b/>
              <w:sz w:val="24"/>
              <w:szCs w:val="26"/>
            </w:rPr>
            <w:t xml:space="preserve"> DE VOLUNTARIADO</w:t>
          </w:r>
        </w:p>
        <w:p w14:paraId="0621D2A1" w14:textId="77777777" w:rsidR="00E14A98" w:rsidRPr="00E14A98" w:rsidRDefault="00E14A98" w:rsidP="001C7CB8"/>
      </w:tc>
    </w:tr>
  </w:tbl>
  <w:p w14:paraId="63D5D169" w14:textId="7D0F3599" w:rsidR="0016153B" w:rsidRDefault="0016153B" w:rsidP="001C7C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55C4" w14:textId="77777777" w:rsidR="00BE5978" w:rsidRDefault="00BE59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30326">
    <w:abstractNumId w:val="0"/>
  </w:num>
  <w:num w:numId="2" w16cid:durableId="541984359">
    <w:abstractNumId w:val="1"/>
  </w:num>
  <w:num w:numId="3" w16cid:durableId="1744253786">
    <w:abstractNumId w:val="2"/>
  </w:num>
  <w:num w:numId="4" w16cid:durableId="293098660">
    <w:abstractNumId w:val="4"/>
  </w:num>
  <w:num w:numId="5" w16cid:durableId="97458046">
    <w:abstractNumId w:val="6"/>
  </w:num>
  <w:num w:numId="6" w16cid:durableId="293603591">
    <w:abstractNumId w:val="8"/>
  </w:num>
  <w:num w:numId="7" w16cid:durableId="1697459845">
    <w:abstractNumId w:val="5"/>
  </w:num>
  <w:num w:numId="8" w16cid:durableId="1630085893">
    <w:abstractNumId w:val="7"/>
  </w:num>
  <w:num w:numId="9" w16cid:durableId="210967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3E"/>
    <w:rsid w:val="0000185E"/>
    <w:rsid w:val="00007FC7"/>
    <w:rsid w:val="00021878"/>
    <w:rsid w:val="00033300"/>
    <w:rsid w:val="00035146"/>
    <w:rsid w:val="00035338"/>
    <w:rsid w:val="000367B4"/>
    <w:rsid w:val="000506F5"/>
    <w:rsid w:val="000628C4"/>
    <w:rsid w:val="00081C52"/>
    <w:rsid w:val="00083876"/>
    <w:rsid w:val="000A23F9"/>
    <w:rsid w:val="000A5973"/>
    <w:rsid w:val="000A6C91"/>
    <w:rsid w:val="000D7EB0"/>
    <w:rsid w:val="000E3635"/>
    <w:rsid w:val="000F27CC"/>
    <w:rsid w:val="00121C56"/>
    <w:rsid w:val="001275BB"/>
    <w:rsid w:val="00146EAD"/>
    <w:rsid w:val="0015211E"/>
    <w:rsid w:val="00153709"/>
    <w:rsid w:val="00157D44"/>
    <w:rsid w:val="0016153B"/>
    <w:rsid w:val="00166BBD"/>
    <w:rsid w:val="001A4474"/>
    <w:rsid w:val="001A4E9D"/>
    <w:rsid w:val="001C7CB8"/>
    <w:rsid w:val="001D3954"/>
    <w:rsid w:val="001D6776"/>
    <w:rsid w:val="001D7101"/>
    <w:rsid w:val="001E5997"/>
    <w:rsid w:val="001F468D"/>
    <w:rsid w:val="002034D6"/>
    <w:rsid w:val="00203DC4"/>
    <w:rsid w:val="0021548B"/>
    <w:rsid w:val="00245DF4"/>
    <w:rsid w:val="0024746D"/>
    <w:rsid w:val="00266B34"/>
    <w:rsid w:val="00270741"/>
    <w:rsid w:val="00274638"/>
    <w:rsid w:val="0028160C"/>
    <w:rsid w:val="0029123E"/>
    <w:rsid w:val="00293048"/>
    <w:rsid w:val="00296854"/>
    <w:rsid w:val="002A2D50"/>
    <w:rsid w:val="002A3EDC"/>
    <w:rsid w:val="002A5228"/>
    <w:rsid w:val="002C0DD0"/>
    <w:rsid w:val="002E0001"/>
    <w:rsid w:val="002F1B96"/>
    <w:rsid w:val="00307B1C"/>
    <w:rsid w:val="003132A1"/>
    <w:rsid w:val="00354C43"/>
    <w:rsid w:val="003553E8"/>
    <w:rsid w:val="0037003E"/>
    <w:rsid w:val="00380429"/>
    <w:rsid w:val="00382673"/>
    <w:rsid w:val="00391BB2"/>
    <w:rsid w:val="003937F9"/>
    <w:rsid w:val="00393A99"/>
    <w:rsid w:val="0039585B"/>
    <w:rsid w:val="003A19F6"/>
    <w:rsid w:val="003E68C7"/>
    <w:rsid w:val="004066F3"/>
    <w:rsid w:val="0042567E"/>
    <w:rsid w:val="00430EAF"/>
    <w:rsid w:val="00433336"/>
    <w:rsid w:val="00437B1B"/>
    <w:rsid w:val="00441F3B"/>
    <w:rsid w:val="00443DA4"/>
    <w:rsid w:val="004708B6"/>
    <w:rsid w:val="00472733"/>
    <w:rsid w:val="00491763"/>
    <w:rsid w:val="00492283"/>
    <w:rsid w:val="004A0189"/>
    <w:rsid w:val="004B21A1"/>
    <w:rsid w:val="004B5A32"/>
    <w:rsid w:val="004B71BE"/>
    <w:rsid w:val="004C175C"/>
    <w:rsid w:val="004E091A"/>
    <w:rsid w:val="004F6EDB"/>
    <w:rsid w:val="00502E12"/>
    <w:rsid w:val="005106E3"/>
    <w:rsid w:val="005127A5"/>
    <w:rsid w:val="005343F2"/>
    <w:rsid w:val="00536689"/>
    <w:rsid w:val="00564D50"/>
    <w:rsid w:val="005661E6"/>
    <w:rsid w:val="005921C4"/>
    <w:rsid w:val="0059468F"/>
    <w:rsid w:val="00597F68"/>
    <w:rsid w:val="005B2A3C"/>
    <w:rsid w:val="005C74C2"/>
    <w:rsid w:val="005E76A8"/>
    <w:rsid w:val="00603331"/>
    <w:rsid w:val="00612E58"/>
    <w:rsid w:val="00617B07"/>
    <w:rsid w:val="00617D12"/>
    <w:rsid w:val="006224BD"/>
    <w:rsid w:val="006278E4"/>
    <w:rsid w:val="00627A39"/>
    <w:rsid w:val="006302C3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3280E"/>
    <w:rsid w:val="007A56CD"/>
    <w:rsid w:val="007C263E"/>
    <w:rsid w:val="007D6C60"/>
    <w:rsid w:val="007F2A48"/>
    <w:rsid w:val="007F6013"/>
    <w:rsid w:val="008402DD"/>
    <w:rsid w:val="008436B2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D1E6C"/>
    <w:rsid w:val="008E2E01"/>
    <w:rsid w:val="008E34D6"/>
    <w:rsid w:val="008E4D0F"/>
    <w:rsid w:val="008E72F6"/>
    <w:rsid w:val="008E75BF"/>
    <w:rsid w:val="008F2BA5"/>
    <w:rsid w:val="0092406D"/>
    <w:rsid w:val="009272F3"/>
    <w:rsid w:val="0093217A"/>
    <w:rsid w:val="00954F47"/>
    <w:rsid w:val="009577F6"/>
    <w:rsid w:val="00966C5D"/>
    <w:rsid w:val="00971B1C"/>
    <w:rsid w:val="00973F7E"/>
    <w:rsid w:val="0097684F"/>
    <w:rsid w:val="00984FF7"/>
    <w:rsid w:val="00991CBA"/>
    <w:rsid w:val="00994DC8"/>
    <w:rsid w:val="009A5718"/>
    <w:rsid w:val="009B1753"/>
    <w:rsid w:val="009D675F"/>
    <w:rsid w:val="009F661F"/>
    <w:rsid w:val="00A13FB2"/>
    <w:rsid w:val="00A17B54"/>
    <w:rsid w:val="00A2719E"/>
    <w:rsid w:val="00A27DF6"/>
    <w:rsid w:val="00A318A3"/>
    <w:rsid w:val="00A31C81"/>
    <w:rsid w:val="00A3359D"/>
    <w:rsid w:val="00A3503B"/>
    <w:rsid w:val="00A36EDB"/>
    <w:rsid w:val="00A54A0C"/>
    <w:rsid w:val="00A568B6"/>
    <w:rsid w:val="00A77330"/>
    <w:rsid w:val="00A823B0"/>
    <w:rsid w:val="00A93555"/>
    <w:rsid w:val="00A94B3C"/>
    <w:rsid w:val="00A94F69"/>
    <w:rsid w:val="00AC3E64"/>
    <w:rsid w:val="00AE08DC"/>
    <w:rsid w:val="00AE5AA7"/>
    <w:rsid w:val="00AF5E85"/>
    <w:rsid w:val="00AF6EA8"/>
    <w:rsid w:val="00B05ABD"/>
    <w:rsid w:val="00B13559"/>
    <w:rsid w:val="00B16490"/>
    <w:rsid w:val="00B22CC0"/>
    <w:rsid w:val="00B23155"/>
    <w:rsid w:val="00B41651"/>
    <w:rsid w:val="00B46BD2"/>
    <w:rsid w:val="00B8025D"/>
    <w:rsid w:val="00B80647"/>
    <w:rsid w:val="00BA26D3"/>
    <w:rsid w:val="00BA5877"/>
    <w:rsid w:val="00BB08D5"/>
    <w:rsid w:val="00BB7206"/>
    <w:rsid w:val="00BC71DD"/>
    <w:rsid w:val="00BD468E"/>
    <w:rsid w:val="00BE4076"/>
    <w:rsid w:val="00BE5978"/>
    <w:rsid w:val="00C03512"/>
    <w:rsid w:val="00C03956"/>
    <w:rsid w:val="00C11200"/>
    <w:rsid w:val="00C12088"/>
    <w:rsid w:val="00C2612F"/>
    <w:rsid w:val="00C545A8"/>
    <w:rsid w:val="00C61B7A"/>
    <w:rsid w:val="00C70F3F"/>
    <w:rsid w:val="00C90C92"/>
    <w:rsid w:val="00C918C3"/>
    <w:rsid w:val="00CA517D"/>
    <w:rsid w:val="00CC797D"/>
    <w:rsid w:val="00CD1DC9"/>
    <w:rsid w:val="00CE6B4B"/>
    <w:rsid w:val="00CF60CA"/>
    <w:rsid w:val="00CF71F5"/>
    <w:rsid w:val="00D048F8"/>
    <w:rsid w:val="00D052FF"/>
    <w:rsid w:val="00D21B9B"/>
    <w:rsid w:val="00D323AD"/>
    <w:rsid w:val="00D3715D"/>
    <w:rsid w:val="00D3768B"/>
    <w:rsid w:val="00D532F5"/>
    <w:rsid w:val="00D54E91"/>
    <w:rsid w:val="00D628D4"/>
    <w:rsid w:val="00D70109"/>
    <w:rsid w:val="00D72121"/>
    <w:rsid w:val="00DE2C74"/>
    <w:rsid w:val="00DE6335"/>
    <w:rsid w:val="00DF2DB1"/>
    <w:rsid w:val="00E12E18"/>
    <w:rsid w:val="00E13273"/>
    <w:rsid w:val="00E14A98"/>
    <w:rsid w:val="00E20879"/>
    <w:rsid w:val="00E31A3D"/>
    <w:rsid w:val="00E31B06"/>
    <w:rsid w:val="00E77299"/>
    <w:rsid w:val="00E85402"/>
    <w:rsid w:val="00E93CDC"/>
    <w:rsid w:val="00EA2CDC"/>
    <w:rsid w:val="00EA40DD"/>
    <w:rsid w:val="00EA67BC"/>
    <w:rsid w:val="00EA764C"/>
    <w:rsid w:val="00ED090D"/>
    <w:rsid w:val="00ED190E"/>
    <w:rsid w:val="00EF2341"/>
    <w:rsid w:val="00EF28CF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09BF"/>
    <w:rsid w:val="00FA368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9D6D73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B8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Arial"/>
      <w:b w:val="0"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0628C4"/>
    <w:pPr>
      <w:jc w:val="both"/>
    </w:pPr>
    <w:rPr>
      <w:b w:val="0"/>
      <w:sz w:val="22"/>
    </w:rPr>
  </w:style>
  <w:style w:type="paragraph" w:customStyle="1" w:styleId="Indicaciones">
    <w:name w:val="Indicaciones"/>
    <w:basedOn w:val="Normal"/>
    <w:link w:val="IndicacionesCar"/>
    <w:qFormat/>
    <w:rsid w:val="000628C4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0628C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0628C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43372B11C4DB097E16ADB3214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8C92-CD18-468B-BFB9-0E9010568AF3}"/>
      </w:docPartPr>
      <w:docPartBody>
        <w:p w:rsidR="003B07D6" w:rsidRDefault="0062320B" w:rsidP="0062320B">
          <w:pPr>
            <w:pStyle w:val="E2843372B11C4DB097E16ADB3214B511"/>
          </w:pPr>
          <w:r w:rsidRPr="001563C7">
            <w:rPr>
              <w:rStyle w:val="Textodelmarcadordeposicin"/>
            </w:rPr>
            <w:t>.</w:t>
          </w:r>
        </w:p>
      </w:docPartBody>
    </w:docPart>
    <w:docPart>
      <w:docPartPr>
        <w:name w:val="CB2F3445454D48C4A7F3D5618B90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3BB6-8DE2-489A-9A0F-FF529DF9201B}"/>
      </w:docPartPr>
      <w:docPartBody>
        <w:p w:rsidR="003B07D6" w:rsidRDefault="0062320B" w:rsidP="0062320B">
          <w:pPr>
            <w:pStyle w:val="CB2F3445454D48C4A7F3D5618B90492E"/>
          </w:pPr>
          <w:r w:rsidRPr="001563C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B"/>
    <w:rsid w:val="003B07D6"/>
    <w:rsid w:val="006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20B"/>
    <w:rPr>
      <w:color w:val="808080"/>
    </w:rPr>
  </w:style>
  <w:style w:type="paragraph" w:customStyle="1" w:styleId="E2843372B11C4DB097E16ADB3214B511">
    <w:name w:val="E2843372B11C4DB097E16ADB3214B511"/>
    <w:rsid w:val="0062320B"/>
  </w:style>
  <w:style w:type="paragraph" w:customStyle="1" w:styleId="CB2F3445454D48C4A7F3D5618B90492E">
    <w:name w:val="CB2F3445454D48C4A7F3D5618B90492E"/>
    <w:rsid w:val="0062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B990-C5AF-4234-B52B-FD687D5D9251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A470D342-E19A-4AFC-A423-5327B980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A2088-7C13-49F4-9707-9417F78D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10BEE-19FD-4BD6-8014-F80126BB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6545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Rosa Lena Lozano</cp:lastModifiedBy>
  <cp:revision>34</cp:revision>
  <cp:lastPrinted>2016-03-10T14:23:00Z</cp:lastPrinted>
  <dcterms:created xsi:type="dcterms:W3CDTF">2021-11-29T13:54:00Z</dcterms:created>
  <dcterms:modified xsi:type="dcterms:W3CDTF">2022-10-31T10:10:00Z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504400</vt:r8>
  </property>
  <property fmtid="{D5CDD505-2E9C-101B-9397-08002B2CF9AE}" pid="4" name="MediaServiceImageTags">
    <vt:lpwstr/>
  </property>
</Properties>
</file>