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5007C" w14:textId="77777777"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14:paraId="401BD56A" w14:textId="4D533E02" w:rsidR="004E091A" w:rsidRDefault="000628C4" w:rsidP="004E091A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4E091A">
        <w:rPr>
          <w:szCs w:val="22"/>
          <w:lang w:eastAsia="ar-SA" w:bidi="ar-SA"/>
        </w:rPr>
        <w:t xml:space="preserve">Deberá cumplimentarse </w:t>
      </w:r>
      <w:r w:rsidRPr="00EA40DD">
        <w:rPr>
          <w:b/>
          <w:bCs w:val="0"/>
          <w:szCs w:val="22"/>
          <w:lang w:eastAsia="ar-SA" w:bidi="ar-SA"/>
        </w:rPr>
        <w:t>un formulario por cada perfil</w:t>
      </w:r>
      <w:r w:rsidRPr="004E091A">
        <w:rPr>
          <w:szCs w:val="22"/>
          <w:lang w:eastAsia="ar-SA" w:bidi="ar-SA"/>
        </w:rPr>
        <w:t xml:space="preserve"> que se requiera en dicho proyecto, indicando el número de plazas que se solicita para ese mismo perfil</w:t>
      </w:r>
      <w:r w:rsidR="008402DD">
        <w:rPr>
          <w:szCs w:val="22"/>
          <w:lang w:eastAsia="ar-SA" w:bidi="ar-SA"/>
        </w:rPr>
        <w:t xml:space="preserve"> (</w:t>
      </w:r>
      <w:r w:rsidR="008402DD" w:rsidRPr="008402DD">
        <w:rPr>
          <w:b/>
          <w:bCs w:val="0"/>
          <w:szCs w:val="22"/>
          <w:lang w:eastAsia="ar-SA" w:bidi="ar-SA"/>
        </w:rPr>
        <w:t>máximo 4 plazas en total</w:t>
      </w:r>
      <w:r w:rsidR="008402DD">
        <w:rPr>
          <w:szCs w:val="22"/>
          <w:lang w:eastAsia="ar-SA" w:bidi="ar-SA"/>
        </w:rPr>
        <w:t>)</w:t>
      </w:r>
      <w:r w:rsidRPr="004E091A">
        <w:rPr>
          <w:szCs w:val="22"/>
          <w:lang w:eastAsia="ar-SA" w:bidi="ar-SA"/>
        </w:rPr>
        <w:t>. Cada perfil incluirá</w:t>
      </w:r>
      <w:r w:rsidR="003A19F6" w:rsidRPr="004E091A">
        <w:rPr>
          <w:szCs w:val="22"/>
          <w:lang w:eastAsia="ar-SA" w:bidi="ar-SA"/>
        </w:rPr>
        <w:t>, al menos,</w:t>
      </w:r>
      <w:r w:rsidRPr="004E091A">
        <w:rPr>
          <w:szCs w:val="22"/>
          <w:lang w:eastAsia="ar-SA" w:bidi="ar-SA"/>
        </w:rPr>
        <w:t xml:space="preserve"> un</w:t>
      </w:r>
      <w:r w:rsidR="003A19F6" w:rsidRPr="004E091A">
        <w:rPr>
          <w:szCs w:val="22"/>
          <w:lang w:eastAsia="ar-SA" w:bidi="ar-SA"/>
        </w:rPr>
        <w:t xml:space="preserve">a rama </w:t>
      </w:r>
      <w:r w:rsidR="001D7101" w:rsidRPr="004E091A">
        <w:rPr>
          <w:szCs w:val="22"/>
          <w:lang w:eastAsia="ar-SA" w:bidi="ar-SA"/>
        </w:rPr>
        <w:t>de conocimiento</w:t>
      </w:r>
      <w:r w:rsidR="00117871">
        <w:rPr>
          <w:szCs w:val="22"/>
          <w:lang w:eastAsia="ar-SA" w:bidi="ar-SA"/>
        </w:rPr>
        <w:t xml:space="preserve"> </w:t>
      </w:r>
      <w:r w:rsidR="00117871" w:rsidRPr="004E091A">
        <w:rPr>
          <w:szCs w:val="22"/>
          <w:lang w:eastAsia="ar-SA" w:bidi="ar-SA"/>
        </w:rPr>
        <w:t>(Artes y Humanidades, Ciencias Experimentales, Ingeniería y Arquitectura, Ciencias de la Salud, Ciencias Sociales y Jurídicas)</w:t>
      </w:r>
      <w:r w:rsidR="00D54E91" w:rsidRPr="004E091A">
        <w:rPr>
          <w:szCs w:val="22"/>
          <w:lang w:eastAsia="ar-SA" w:bidi="ar-SA"/>
        </w:rPr>
        <w:t xml:space="preserve"> y, según sea el caso, un Centro de la Universidad de Sevilla</w:t>
      </w:r>
      <w:r w:rsidR="003A19F6" w:rsidRPr="004E091A">
        <w:rPr>
          <w:szCs w:val="22"/>
          <w:lang w:eastAsia="ar-SA" w:bidi="ar-SA"/>
        </w:rPr>
        <w:t xml:space="preserve"> (para G</w:t>
      </w:r>
      <w:r w:rsidR="00D54E91" w:rsidRPr="004E091A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14:paraId="2AC100A6" w14:textId="44F3B101" w:rsidR="004E091A" w:rsidRDefault="004E091A" w:rsidP="004E091A">
      <w:pPr>
        <w:pStyle w:val="Normalb"/>
        <w:numPr>
          <w:ilvl w:val="0"/>
          <w:numId w:val="9"/>
        </w:numPr>
        <w:ind w:left="360"/>
        <w:rPr>
          <w:szCs w:val="22"/>
        </w:rPr>
      </w:pPr>
      <w:r w:rsidRPr="004E091A">
        <w:rPr>
          <w:szCs w:val="22"/>
          <w:lang w:eastAsia="ar-SA" w:bidi="ar-SA"/>
        </w:rPr>
        <w:t>En todo caso, las plazas ofertadas deberán incluir un plan de trabajo acorde con la(s) rama(s) de conocimiento o  perfil(es) señalados</w:t>
      </w:r>
      <w:r w:rsidR="008E75BF">
        <w:rPr>
          <w:szCs w:val="22"/>
          <w:lang w:eastAsia="ar-SA" w:bidi="ar-SA"/>
        </w:rPr>
        <w:t>.</w:t>
      </w:r>
    </w:p>
    <w:p w14:paraId="1A9EDA52" w14:textId="18B0B0A6" w:rsidR="00BB0B59" w:rsidRDefault="00BB0B59" w:rsidP="004E091A">
      <w:pPr>
        <w:pStyle w:val="Normalb"/>
        <w:numPr>
          <w:ilvl w:val="0"/>
          <w:numId w:val="9"/>
        </w:numPr>
        <w:ind w:left="360"/>
        <w:rPr>
          <w:szCs w:val="22"/>
        </w:rPr>
      </w:pPr>
      <w:r>
        <w:rPr>
          <w:szCs w:val="22"/>
          <w:lang w:eastAsia="ar-SA" w:bidi="ar-SA"/>
        </w:rPr>
        <w:t xml:space="preserve">La duración mínima de la estancia será de </w:t>
      </w:r>
      <w:r w:rsidR="00313C3A">
        <w:rPr>
          <w:szCs w:val="22"/>
          <w:lang w:eastAsia="ar-SA" w:bidi="ar-SA"/>
        </w:rPr>
        <w:t>45 días.</w:t>
      </w:r>
    </w:p>
    <w:p w14:paraId="195B2445" w14:textId="3B4300A2" w:rsidR="00D21B9B" w:rsidRPr="00A6228A" w:rsidRDefault="004E091A" w:rsidP="004E091A">
      <w:pPr>
        <w:pStyle w:val="Normalb"/>
        <w:numPr>
          <w:ilvl w:val="0"/>
          <w:numId w:val="9"/>
        </w:numPr>
        <w:ind w:left="360"/>
        <w:rPr>
          <w:szCs w:val="22"/>
        </w:rPr>
      </w:pPr>
      <w:r w:rsidRPr="004E091A">
        <w:rPr>
          <w:szCs w:val="22"/>
          <w:lang w:eastAsia="ar-SA" w:bidi="ar-SA"/>
        </w:rPr>
        <w:t xml:space="preserve">El coste total o parcial asociado a las plazas solicitadas podrá ser objeto de financiación a través de la Convocatoria de ayudas para la formación en cooperación internacional para el desarrollo con estancias en </w:t>
      </w:r>
      <w:r w:rsidRPr="00A6228A">
        <w:rPr>
          <w:szCs w:val="22"/>
          <w:lang w:eastAsia="ar-SA" w:bidi="ar-SA"/>
        </w:rPr>
        <w:t>terreno 202</w:t>
      </w:r>
      <w:r w:rsidR="000A3773" w:rsidRPr="00A6228A">
        <w:rPr>
          <w:szCs w:val="22"/>
          <w:lang w:eastAsia="ar-SA" w:bidi="ar-SA"/>
        </w:rPr>
        <w:t>3</w:t>
      </w:r>
      <w:r w:rsidRPr="00A6228A">
        <w:rPr>
          <w:szCs w:val="22"/>
          <w:lang w:eastAsia="ar-SA" w:bidi="ar-SA"/>
        </w:rPr>
        <w:t>/202</w:t>
      </w:r>
      <w:r w:rsidR="000A3773" w:rsidRPr="00A6228A">
        <w:rPr>
          <w:szCs w:val="22"/>
          <w:lang w:eastAsia="ar-SA" w:bidi="ar-SA"/>
        </w:rPr>
        <w:t>4</w:t>
      </w:r>
      <w:r w:rsidRPr="00A6228A">
        <w:rPr>
          <w:szCs w:val="22"/>
          <w:lang w:eastAsia="ar-SA" w:bidi="ar-SA"/>
        </w:rPr>
        <w:t>.</w:t>
      </w:r>
    </w:p>
    <w:p w14:paraId="3B04EED9" w14:textId="77777777" w:rsidR="008E75BF" w:rsidRPr="004E091A" w:rsidRDefault="008E75BF" w:rsidP="00EF28CF">
      <w:pPr>
        <w:pStyle w:val="Normalb"/>
        <w:ind w:left="360"/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14:paraId="6EFF6B0F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8B31B9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14:paraId="3DA2A04C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BB0B05" w14:textId="1A3C509A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.1. PERSONA </w:t>
            </w:r>
            <w:r w:rsidR="00CF71F5">
              <w:rPr>
                <w:sz w:val="22"/>
                <w:szCs w:val="22"/>
              </w:rPr>
              <w:t>SOLICITANTE/</w:t>
            </w:r>
            <w:r w:rsidR="000628C4" w:rsidRPr="000628C4">
              <w:rPr>
                <w:sz w:val="22"/>
                <w:szCs w:val="22"/>
              </w:rPr>
              <w:t>RESPONSABLE DEL PROYECTO</w:t>
            </w:r>
            <w:r w:rsidR="00BB08D5">
              <w:rPr>
                <w:sz w:val="22"/>
                <w:szCs w:val="22"/>
              </w:rPr>
              <w:t xml:space="preserve"> </w:t>
            </w:r>
            <w:r w:rsidR="00BB08D5" w:rsidRPr="003132A1">
              <w:rPr>
                <w:b w:val="0"/>
                <w:bCs w:val="0"/>
                <w:sz w:val="22"/>
                <w:szCs w:val="22"/>
              </w:rPr>
              <w:t>(en la US)</w:t>
            </w:r>
          </w:p>
        </w:tc>
      </w:tr>
      <w:tr w:rsidR="000628C4" w:rsidRPr="000628C4" w14:paraId="147D6B9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EC6984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8548081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A1A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6490069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94577E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08487321" w:edGrp="everyone" w:colFirst="1" w:colLast="1"/>
            <w:permEnd w:id="108548081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50FF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FF21734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39A17158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05126450" w:edGrp="everyone" w:colFirst="1" w:colLast="1"/>
            <w:permEnd w:id="90848732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1861577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005126450"/>
    </w:tbl>
    <w:p w14:paraId="070B9CC0" w14:textId="77777777" w:rsidR="000628C4" w:rsidRDefault="000628C4" w:rsidP="000628C4">
      <w:pPr>
        <w:rPr>
          <w:sz w:val="22"/>
          <w:szCs w:val="22"/>
        </w:rPr>
      </w:pPr>
    </w:p>
    <w:tbl>
      <w:tblPr>
        <w:tblW w:w="501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8"/>
        <w:gridCol w:w="2769"/>
      </w:tblGrid>
      <w:tr w:rsidR="008E2E01" w:rsidRPr="007124D3" w14:paraId="5024E9FA" w14:textId="77777777" w:rsidTr="00EA67BC">
        <w:trPr>
          <w:trHeight w:val="35"/>
        </w:trPr>
        <w:tc>
          <w:tcPr>
            <w:tcW w:w="3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ABBEF2" w14:textId="77777777" w:rsidR="008E2E01" w:rsidRPr="007124D3" w:rsidRDefault="008E2E01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 persona responsable del proyecto es además la persona responsable sobre el terreno? </w:t>
            </w:r>
            <w:r w:rsidRPr="00151EE5">
              <w:t>*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93C8D" w14:textId="77777777" w:rsidR="008E2E01" w:rsidRPr="007124D3" w:rsidRDefault="008E2E01" w:rsidP="001A14B9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Sí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  <w:szCs w:val="22"/>
              </w:rPr>
            </w:r>
            <w:r w:rsidR="00000000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No</w:t>
            </w:r>
          </w:p>
        </w:tc>
      </w:tr>
    </w:tbl>
    <w:p w14:paraId="3331064B" w14:textId="77777777" w:rsidR="008E2E01" w:rsidRDefault="008E2E01" w:rsidP="008E2E01">
      <w:pPr>
        <w:rPr>
          <w:b w:val="0"/>
          <w:bCs w:val="0"/>
          <w:sz w:val="22"/>
          <w:szCs w:val="22"/>
        </w:rPr>
      </w:pPr>
    </w:p>
    <w:p w14:paraId="24FB3876" w14:textId="14FEDC5E" w:rsidR="008E2E01" w:rsidRPr="000628C4" w:rsidRDefault="008E2E01" w:rsidP="00EA67BC">
      <w:pPr>
        <w:jc w:val="both"/>
        <w:rPr>
          <w:sz w:val="22"/>
          <w:szCs w:val="22"/>
        </w:rPr>
      </w:pPr>
      <w:r w:rsidRPr="00EA67BC">
        <w:rPr>
          <w:b w:val="0"/>
          <w:bCs w:val="0"/>
        </w:rPr>
        <w:t xml:space="preserve">* Todas las plazas deberán contar con un/a responsable con presencia continuada en el terreno durante la estancia del/la voluntario/a. En caso de que </w:t>
      </w:r>
      <w:r w:rsidR="004A1FED" w:rsidRPr="00A6228A">
        <w:rPr>
          <w:b w:val="0"/>
          <w:bCs w:val="0"/>
        </w:rPr>
        <w:t>la</w:t>
      </w:r>
      <w:r w:rsidR="004240CC" w:rsidRPr="00A6228A">
        <w:rPr>
          <w:b w:val="0"/>
          <w:bCs w:val="0"/>
        </w:rPr>
        <w:t xml:space="preserve"> </w:t>
      </w:r>
      <w:r w:rsidR="004A1FED" w:rsidRPr="00A6228A">
        <w:rPr>
          <w:b w:val="0"/>
          <w:bCs w:val="0"/>
        </w:rPr>
        <w:t>persona responsable del proyecto</w:t>
      </w:r>
      <w:r w:rsidRPr="00A6228A">
        <w:rPr>
          <w:b w:val="0"/>
          <w:bCs w:val="0"/>
        </w:rPr>
        <w:t xml:space="preserve"> y </w:t>
      </w:r>
      <w:r w:rsidR="00B5124E" w:rsidRPr="00A6228A">
        <w:rPr>
          <w:b w:val="0"/>
          <w:bCs w:val="0"/>
        </w:rPr>
        <w:t>la</w:t>
      </w:r>
      <w:r w:rsidRPr="00A6228A">
        <w:rPr>
          <w:b w:val="0"/>
          <w:bCs w:val="0"/>
        </w:rPr>
        <w:t xml:space="preserve"> persona responsable </w:t>
      </w:r>
      <w:r w:rsidR="00B5124E" w:rsidRPr="00A6228A">
        <w:rPr>
          <w:b w:val="0"/>
          <w:bCs w:val="0"/>
        </w:rPr>
        <w:t xml:space="preserve">sobre el terreno </w:t>
      </w:r>
      <w:r w:rsidRPr="00A6228A">
        <w:rPr>
          <w:b w:val="0"/>
          <w:bCs w:val="0"/>
        </w:rPr>
        <w:t>no sean coincidentes</w:t>
      </w:r>
      <w:r w:rsidRPr="00EA67BC">
        <w:rPr>
          <w:b w:val="0"/>
          <w:bCs w:val="0"/>
        </w:rPr>
        <w:t xml:space="preserve">, </w:t>
      </w:r>
      <w:r w:rsidR="00B5124E">
        <w:rPr>
          <w:b w:val="0"/>
          <w:bCs w:val="0"/>
        </w:rPr>
        <w:t xml:space="preserve">debe </w:t>
      </w:r>
      <w:r w:rsidRPr="00EA67BC">
        <w:rPr>
          <w:b w:val="0"/>
          <w:bCs w:val="0"/>
        </w:rPr>
        <w:t>cumplimentar el apartado 4. PERSONA RESPONSABLE DE LA PLAZA EN TERRENO.</w:t>
      </w:r>
    </w:p>
    <w:p w14:paraId="63891DA8" w14:textId="77777777" w:rsidR="00502E12" w:rsidRPr="000628C4" w:rsidRDefault="00502E12" w:rsidP="001C7CB8">
      <w:pPr>
        <w:rPr>
          <w:sz w:val="22"/>
          <w:szCs w:val="22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2257"/>
        <w:gridCol w:w="7660"/>
      </w:tblGrid>
      <w:tr w:rsidR="008436B2" w:rsidRPr="000628C4" w14:paraId="237CD275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43A0CE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8436B2" w:rsidRPr="000628C4" w14:paraId="31BD9E27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A2A142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permStart w:id="554241065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10C8" w14:textId="77777777"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permEnd w:id="554241065"/>
      <w:tr w:rsidR="00157D44" w:rsidRPr="000628C4" w14:paraId="19377453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68FB4F" w14:textId="496E59EE" w:rsidR="00157D44" w:rsidRPr="000628C4" w:rsidRDefault="00157D44" w:rsidP="00157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 de ejecución</w:t>
            </w:r>
            <w:permStart w:id="1269174341" w:edGrp="everyone" w:colFirst="1" w:colLast="1"/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7EF" w14:textId="297CECC8" w:rsidR="00157D44" w:rsidRPr="000628C4" w:rsidRDefault="00157D44" w:rsidP="00157D44">
            <w:pPr>
              <w:pStyle w:val="Normalb"/>
              <w:rPr>
                <w:szCs w:val="22"/>
              </w:rPr>
            </w:pPr>
            <w:r>
              <w:rPr>
                <w:bCs w:val="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bCs w:val="0"/>
                <w:szCs w:val="22"/>
              </w:rPr>
            </w:r>
            <w:r>
              <w:rPr>
                <w:bCs w:val="0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bCs w:val="0"/>
                <w:szCs w:val="22"/>
              </w:rPr>
              <w:fldChar w:fldCharType="end"/>
            </w:r>
          </w:p>
        </w:tc>
      </w:tr>
      <w:tr w:rsidR="00157D44" w:rsidRPr="000628C4" w14:paraId="61C13B65" w14:textId="77777777" w:rsidTr="006A2B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2E40B" w14:textId="38948F05" w:rsidR="00157D44" w:rsidRDefault="00157D44" w:rsidP="00157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 / Departamento / Localidad / Municipio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369DF" w14:textId="363F8EE7" w:rsidR="00157D44" w:rsidRPr="000628C4" w:rsidRDefault="00157D44" w:rsidP="00157D44">
            <w:pPr>
              <w:pStyle w:val="Normalb"/>
              <w:rPr>
                <w:szCs w:val="22"/>
              </w:rPr>
            </w:pPr>
            <w:r>
              <w:rPr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bCs w:val="0"/>
                <w:szCs w:val="22"/>
              </w:rPr>
            </w:r>
            <w:r>
              <w:rPr>
                <w:bCs w:val="0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bCs w:val="0"/>
                <w:szCs w:val="22"/>
              </w:rPr>
              <w:fldChar w:fldCharType="end"/>
            </w:r>
          </w:p>
        </w:tc>
      </w:tr>
      <w:permEnd w:id="1269174341"/>
      <w:tr w:rsidR="008436B2" w:rsidRPr="000628C4" w14:paraId="77678001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7645FA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CF71F5" w:rsidRPr="000628C4" w14:paraId="0896855D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DB0" w14:textId="77777777" w:rsidR="00CF71F5" w:rsidRPr="000628C4" w:rsidRDefault="00CF71F5" w:rsidP="00CF71F5">
            <w:pPr>
              <w:pStyle w:val="Normalb"/>
              <w:rPr>
                <w:szCs w:val="22"/>
              </w:rPr>
            </w:pPr>
            <w:r w:rsidRPr="00CF71F5">
              <w:rPr>
                <w:szCs w:val="22"/>
              </w:rPr>
              <w:t xml:space="preserve"> </w:t>
            </w:r>
            <w:r w:rsidRPr="000628C4">
              <w:rPr>
                <w:szCs w:val="22"/>
              </w:rPr>
              <w:t xml:space="preserve"> </w:t>
            </w:r>
            <w:permStart w:id="1098012428" w:edGrp="everyone"/>
            <w:r w:rsidRPr="000628C4">
              <w:rPr>
                <w:szCs w:val="22"/>
              </w:rPr>
              <w:t xml:space="preserve">  </w:t>
            </w:r>
            <w:permEnd w:id="1098012428"/>
          </w:p>
        </w:tc>
      </w:tr>
    </w:tbl>
    <w:p w14:paraId="1186EDE5" w14:textId="77777777" w:rsidR="007014EC" w:rsidRDefault="007014EC" w:rsidP="001C7CB8">
      <w:pPr>
        <w:rPr>
          <w:sz w:val="22"/>
          <w:szCs w:val="22"/>
        </w:rPr>
      </w:pPr>
    </w:p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2745"/>
        <w:gridCol w:w="626"/>
        <w:gridCol w:w="1201"/>
        <w:gridCol w:w="5338"/>
      </w:tblGrid>
      <w:tr w:rsidR="00A13FB2" w:rsidRPr="007124D3" w14:paraId="3B1A3AF5" w14:textId="77777777" w:rsidTr="001A14B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D4AD6AA" w14:textId="73DC1861" w:rsidR="00A13FB2" w:rsidRPr="007124D3" w:rsidRDefault="00A13FB2" w:rsidP="001A14B9">
            <w:pPr>
              <w:rPr>
                <w:b w:val="0"/>
                <w:bCs w:val="0"/>
                <w:sz w:val="22"/>
                <w:szCs w:val="22"/>
              </w:rPr>
            </w:pPr>
            <w:r w:rsidRPr="007124D3">
              <w:rPr>
                <w:sz w:val="22"/>
                <w:szCs w:val="22"/>
              </w:rPr>
              <w:br w:type="page"/>
              <w:t>3. DATOS DE LA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7124D3">
              <w:rPr>
                <w:sz w:val="22"/>
                <w:szCs w:val="22"/>
              </w:rPr>
              <w:t xml:space="preserve"> PLAZA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7124D3">
              <w:rPr>
                <w:sz w:val="22"/>
                <w:szCs w:val="22"/>
              </w:rPr>
              <w:t xml:space="preserve"> SOLICITADA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="00AD3FDA">
              <w:rPr>
                <w:sz w:val="22"/>
                <w:szCs w:val="22"/>
              </w:rPr>
              <w:t xml:space="preserve"> </w:t>
            </w:r>
            <w:r w:rsidR="00AD3FDA" w:rsidRPr="0073280E">
              <w:rPr>
                <w:b w:val="0"/>
                <w:bCs w:val="0"/>
                <w:sz w:val="18"/>
                <w:szCs w:val="18"/>
              </w:rPr>
              <w:t>Cumplimentar</w:t>
            </w:r>
            <w:r w:rsidR="00AD3FD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D3FDA" w:rsidRPr="0073280E">
              <w:rPr>
                <w:b w:val="0"/>
                <w:bCs w:val="0"/>
                <w:sz w:val="18"/>
                <w:szCs w:val="18"/>
              </w:rPr>
              <w:t>al menos una rama de conocimiento y concretar en el campo abierto otras competencias necesarias para este perfil.</w:t>
            </w:r>
          </w:p>
        </w:tc>
      </w:tr>
      <w:tr w:rsidR="00A13FB2" w:rsidRPr="007124D3" w14:paraId="62488685" w14:textId="77777777" w:rsidTr="001A14B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854A4F0" w14:textId="547B225F" w:rsidR="00A13FB2" w:rsidRPr="009272F3" w:rsidRDefault="00A13FB2" w:rsidP="001A1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PERFIL</w:t>
            </w:r>
            <w:r w:rsidR="00FA09BF">
              <w:rPr>
                <w:sz w:val="22"/>
                <w:szCs w:val="22"/>
              </w:rPr>
              <w:t xml:space="preserve">. </w:t>
            </w:r>
            <w:r w:rsidR="00FA09BF" w:rsidRPr="009272F3">
              <w:rPr>
                <w:b w:val="0"/>
                <w:bCs w:val="0"/>
                <w:sz w:val="18"/>
                <w:szCs w:val="18"/>
              </w:rPr>
              <w:t xml:space="preserve">Debe seleccionar un solo perfil (si </w:t>
            </w:r>
            <w:r w:rsidR="00BD1EB7">
              <w:rPr>
                <w:b w:val="0"/>
                <w:bCs w:val="0"/>
                <w:sz w:val="18"/>
                <w:szCs w:val="18"/>
              </w:rPr>
              <w:t>fuese</w:t>
            </w:r>
            <w:r w:rsidR="00FA09BF" w:rsidRPr="009272F3">
              <w:rPr>
                <w:b w:val="0"/>
                <w:bCs w:val="0"/>
                <w:sz w:val="18"/>
                <w:szCs w:val="18"/>
              </w:rPr>
              <w:t xml:space="preserve"> necesario</w:t>
            </w:r>
            <w:r w:rsidR="00BD1EB7">
              <w:rPr>
                <w:b w:val="0"/>
                <w:bCs w:val="0"/>
                <w:sz w:val="18"/>
                <w:szCs w:val="18"/>
              </w:rPr>
              <w:t>,</w:t>
            </w:r>
            <w:r w:rsidR="009272F3" w:rsidRPr="009272F3">
              <w:rPr>
                <w:b w:val="0"/>
                <w:bCs w:val="0"/>
                <w:sz w:val="18"/>
                <w:szCs w:val="18"/>
              </w:rPr>
              <w:t xml:space="preserve"> porque haya más de un perfil</w:t>
            </w:r>
            <w:r w:rsidR="00FA09BF" w:rsidRPr="009272F3">
              <w:rPr>
                <w:b w:val="0"/>
                <w:bCs w:val="0"/>
                <w:sz w:val="18"/>
                <w:szCs w:val="18"/>
              </w:rPr>
              <w:t>, se presentarán diferentes Anexos</w:t>
            </w:r>
            <w:r w:rsidR="009272F3" w:rsidRPr="009272F3">
              <w:rPr>
                <w:b w:val="0"/>
                <w:bCs w:val="0"/>
                <w:sz w:val="18"/>
                <w:szCs w:val="18"/>
              </w:rPr>
              <w:t>)</w:t>
            </w:r>
            <w:r w:rsidR="009272F3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A13FB2" w:rsidRPr="007124D3" w14:paraId="7CAFC615" w14:textId="77777777" w:rsidTr="001A14B9">
        <w:trPr>
          <w:trHeight w:val="361"/>
        </w:trPr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178FA" w14:textId="77777777" w:rsidR="00A13FB2" w:rsidRDefault="00A13FB2" w:rsidP="001A14B9">
            <w:pPr>
              <w:rPr>
                <w:b w:val="0"/>
                <w:bCs w:val="0"/>
              </w:rPr>
            </w:pPr>
            <w:bookmarkStart w:id="1" w:name="_Hlk116982606"/>
            <w:r w:rsidRPr="007124D3">
              <w:rPr>
                <w:sz w:val="22"/>
                <w:szCs w:val="22"/>
              </w:rPr>
              <w:t xml:space="preserve">Rama de conocimiento. </w:t>
            </w:r>
            <w:r>
              <w:rPr>
                <w:sz w:val="18"/>
                <w:szCs w:val="18"/>
              </w:rPr>
              <w:t>Puedes señalar una o varias.</w:t>
            </w:r>
          </w:p>
        </w:tc>
        <w:tc>
          <w:tcPr>
            <w:tcW w:w="3615" w:type="pct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02E3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C4791">
              <w:t xml:space="preserve">Arte y Humanidades </w:t>
            </w:r>
            <w:r w:rsidRPr="00430EAF">
              <w:rPr>
                <w:b w:val="0"/>
                <w:bCs w:val="0"/>
              </w:rPr>
              <w:t>(Bellas Artes, Filología, Filosofía, Historia, etc.)</w:t>
            </w:r>
          </w:p>
          <w:p w14:paraId="188A7FE1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Ciencias Experimentales </w:t>
            </w:r>
            <w:r w:rsidRPr="00430EAF">
              <w:rPr>
                <w:b w:val="0"/>
                <w:bCs w:val="0"/>
              </w:rPr>
              <w:t>(Biología, Física, Geografía, Química, Matemáticas, etc.)</w:t>
            </w:r>
          </w:p>
          <w:p w14:paraId="1458A42C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Ciencias de la Salud </w:t>
            </w:r>
            <w:r w:rsidRPr="00430EAF">
              <w:rPr>
                <w:b w:val="0"/>
                <w:bCs w:val="0"/>
              </w:rPr>
              <w:t>(Medicina, Enfermería, Fisioterapia, Odontología, Podología, Farmacia, etc.)</w:t>
            </w:r>
          </w:p>
          <w:p w14:paraId="279EDFC3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30EAF">
              <w:t>Ciencias Sociales y Jurídicas</w:t>
            </w:r>
            <w:r w:rsidRPr="00430EAF">
              <w:rPr>
                <w:b w:val="0"/>
                <w:bCs w:val="0"/>
              </w:rPr>
              <w:t xml:space="preserve"> (Derecho, Psicología, Pedagogía, Educación, Economía, Turismo, Finanzas, Relaciones Laborales, Comunicación, etc.)</w:t>
            </w:r>
          </w:p>
          <w:p w14:paraId="14FB0306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Ingeniería y Arquitectura </w:t>
            </w:r>
            <w:r w:rsidRPr="00430EAF">
              <w:rPr>
                <w:b w:val="0"/>
                <w:bCs w:val="0"/>
              </w:rPr>
              <w:t>(Arquitectura, Ingeniería, Agronómica, de la Edificación, Informática, etc.)</w:t>
            </w:r>
          </w:p>
        </w:tc>
      </w:tr>
      <w:tr w:rsidR="00A13FB2" w:rsidRPr="007124D3" w14:paraId="39349583" w14:textId="77777777" w:rsidTr="001A14B9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E4F09B6" w14:textId="2D82FCB1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lastRenderedPageBreak/>
              <w:t>Perfil del/la alumno/a</w:t>
            </w:r>
            <w:r w:rsidRPr="00CB79B9">
              <w:rPr>
                <w:sz w:val="22"/>
                <w:szCs w:val="22"/>
              </w:rPr>
              <w:t>.</w:t>
            </w:r>
            <w:r w:rsidRPr="00CB79B9">
              <w:rPr>
                <w:sz w:val="18"/>
                <w:szCs w:val="18"/>
              </w:rPr>
              <w:t xml:space="preserve"> </w:t>
            </w:r>
            <w:r w:rsidRPr="0073280E">
              <w:rPr>
                <w:b w:val="0"/>
                <w:bCs w:val="0"/>
                <w:sz w:val="18"/>
                <w:szCs w:val="18"/>
              </w:rPr>
              <w:t>Concretar</w:t>
            </w:r>
            <w:r w:rsidR="00243A3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43A31" w:rsidRPr="0073280E">
              <w:rPr>
                <w:b w:val="0"/>
                <w:bCs w:val="0"/>
                <w:sz w:val="18"/>
                <w:szCs w:val="18"/>
              </w:rPr>
              <w:t>en este espacio</w:t>
            </w:r>
            <w:r w:rsidRPr="0073280E">
              <w:rPr>
                <w:b w:val="0"/>
                <w:bCs w:val="0"/>
                <w:sz w:val="18"/>
                <w:szCs w:val="18"/>
              </w:rPr>
              <w:t>, si se desea, otras competencias que requiere la plaza por parte del/la alumno/a voluntario</w:t>
            </w:r>
            <w:r w:rsidR="00243A31">
              <w:rPr>
                <w:b w:val="0"/>
                <w:bCs w:val="0"/>
                <w:sz w:val="18"/>
                <w:szCs w:val="18"/>
              </w:rPr>
              <w:t>/a</w:t>
            </w:r>
            <w:r w:rsidRPr="0073280E">
              <w:rPr>
                <w:b w:val="0"/>
                <w:bCs w:val="0"/>
                <w:sz w:val="18"/>
                <w:szCs w:val="18"/>
              </w:rPr>
              <w:t>, más allá de la rama de conocimiento.</w:t>
            </w:r>
          </w:p>
        </w:tc>
      </w:tr>
      <w:tr w:rsidR="00A13FB2" w:rsidRPr="007124D3" w14:paraId="2C8A9B42" w14:textId="77777777" w:rsidTr="001A14B9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88F3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bookmarkEnd w:id="1"/>
      <w:tr w:rsidR="00A13FB2" w:rsidRPr="007124D3" w14:paraId="6370A53A" w14:textId="77777777" w:rsidTr="001A14B9">
        <w:trPr>
          <w:trHeight w:val="518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7A5D5F" w14:textId="77777777" w:rsidR="00A13FB2" w:rsidRPr="007124D3" w:rsidRDefault="00A13FB2" w:rsidP="001A14B9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plazas de este perfil</w:t>
            </w:r>
          </w:p>
        </w:tc>
        <w:tc>
          <w:tcPr>
            <w:tcW w:w="3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C14E" w14:textId="77777777" w:rsidR="00A13FB2" w:rsidRPr="007124D3" w:rsidRDefault="00A13FB2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C944D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  <w:szCs w:val="22"/>
              </w:rPr>
            </w:r>
            <w:r w:rsidR="00000000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3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C944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  <w:szCs w:val="22"/>
              </w:rPr>
            </w:r>
            <w:r w:rsidR="00000000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70F3F" w:rsidRPr="007124D3" w14:paraId="59A79C0A" w14:textId="77777777" w:rsidTr="001A14B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A575DF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3.2 DURACIÓN DEL VOLUNTARIADO</w:t>
            </w:r>
          </w:p>
        </w:tc>
      </w:tr>
      <w:tr w:rsidR="00C70F3F" w:rsidRPr="007124D3" w14:paraId="435D97B7" w14:textId="77777777" w:rsidTr="001A14B9">
        <w:trPr>
          <w:trHeight w:val="284"/>
        </w:trPr>
        <w:tc>
          <w:tcPr>
            <w:tcW w:w="170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1A1609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 aproximada del voluntariado en días</w:t>
            </w:r>
          </w:p>
        </w:tc>
        <w:tc>
          <w:tcPr>
            <w:tcW w:w="3299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080D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C70F3F" w:rsidRPr="007124D3" w14:paraId="78FDA458" w14:textId="77777777" w:rsidTr="001A14B9">
        <w:trPr>
          <w:trHeight w:val="557"/>
        </w:trPr>
        <w:tc>
          <w:tcPr>
            <w:tcW w:w="170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921BC6" w14:textId="77777777" w:rsidR="00C70F3F" w:rsidRPr="007124D3" w:rsidRDefault="00C70F3F" w:rsidP="001A14B9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¿Las fechas son flexibles?</w:t>
            </w:r>
          </w:p>
        </w:tc>
        <w:tc>
          <w:tcPr>
            <w:tcW w:w="3299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6209" w14:textId="77777777" w:rsidR="00C70F3F" w:rsidRPr="007124D3" w:rsidRDefault="00C70F3F" w:rsidP="001A14B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Cs w:val="0"/>
                <w:sz w:val="22"/>
                <w:szCs w:val="22"/>
              </w:rPr>
            </w:r>
            <w:r w:rsidR="00000000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Sí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  <w:szCs w:val="22"/>
              </w:rPr>
            </w:r>
            <w:r w:rsidR="00000000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No</w:t>
            </w:r>
          </w:p>
        </w:tc>
      </w:tr>
      <w:tr w:rsidR="00C70F3F" w:rsidRPr="007124D3" w14:paraId="574F6E95" w14:textId="77777777" w:rsidTr="001A14B9">
        <w:trPr>
          <w:trHeight w:val="423"/>
        </w:trPr>
        <w:tc>
          <w:tcPr>
            <w:tcW w:w="2307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96C333" w14:textId="77777777" w:rsidR="00C70F3F" w:rsidRPr="007124D3" w:rsidRDefault="00C70F3F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Fecha aproximada de inicio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B3F7C" w14:textId="77777777" w:rsidR="00C70F3F" w:rsidRPr="007124D3" w:rsidRDefault="00C70F3F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Fecha aproximada de finalización</w:t>
            </w:r>
          </w:p>
        </w:tc>
      </w:tr>
      <w:tr w:rsidR="00C70F3F" w:rsidRPr="007124D3" w14:paraId="7084FE79" w14:textId="77777777" w:rsidTr="001A14B9">
        <w:trPr>
          <w:trHeight w:val="557"/>
        </w:trPr>
        <w:sdt>
          <w:sdtPr>
            <w:rPr>
              <w:sz w:val="22"/>
              <w:szCs w:val="22"/>
            </w:rPr>
            <w:id w:val="-1347857519"/>
            <w:placeholder>
              <w:docPart w:val="E2843372B11C4DB097E16ADB3214B511"/>
            </w:placeholder>
            <w:date>
              <w:dateFormat w:val="dd/MM/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307" w:type="pct"/>
                <w:gridSpan w:val="3"/>
                <w:tcBorders>
                  <w:top w:val="single" w:sz="2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5231C2" w14:textId="77777777" w:rsidR="00C70F3F" w:rsidRPr="007124D3" w:rsidRDefault="00C70F3F" w:rsidP="001A14B9">
                <w:pPr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C944D7">
                  <w:rPr>
                    <w:sz w:val="22"/>
                    <w:szCs w:val="22"/>
                  </w:rPr>
                  <w:t>DD/MM/AAAA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5062169"/>
            <w:placeholder>
              <w:docPart w:val="CB2F3445454D48C4A7F3D5618B90492E"/>
            </w:placeholder>
            <w:date>
              <w:dateFormat w:val="dd/MM/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693" w:type="pct"/>
                <w:tcBorders>
                  <w:top w:val="single" w:sz="2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54B9AF7" w14:textId="77777777" w:rsidR="00C70F3F" w:rsidRPr="007124D3" w:rsidRDefault="00C70F3F" w:rsidP="001A14B9">
                <w:pPr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C944D7">
                  <w:rPr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C70F3F" w:rsidRPr="007124D3" w14:paraId="1B7A2003" w14:textId="77777777" w:rsidTr="001A14B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354D4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7124D3">
              <w:rPr>
                <w:sz w:val="22"/>
                <w:szCs w:val="22"/>
              </w:rPr>
              <w:t>PLAN DE TRABAJO</w:t>
            </w:r>
            <w:r>
              <w:rPr>
                <w:sz w:val="22"/>
                <w:szCs w:val="22"/>
              </w:rPr>
              <w:t>.</w:t>
            </w:r>
            <w:r w:rsidRPr="007124D3">
              <w:rPr>
                <w:sz w:val="22"/>
                <w:szCs w:val="22"/>
              </w:rPr>
              <w:t xml:space="preserve"> </w:t>
            </w:r>
            <w:r w:rsidRPr="00C70F3F">
              <w:rPr>
                <w:b w:val="0"/>
                <w:bCs w:val="0"/>
                <w:sz w:val="18"/>
                <w:szCs w:val="18"/>
              </w:rPr>
              <w:t>Describir aquí las actividades que realizará el/la voluntario/a universitario durante su estancia en terreno, vinculadas a su rama de conocimiento o área profesional (máximo 1.300 caracteres)</w:t>
            </w:r>
          </w:p>
        </w:tc>
      </w:tr>
      <w:tr w:rsidR="00C70F3F" w:rsidRPr="007124D3" w14:paraId="0810E89F" w14:textId="77777777" w:rsidTr="001A14B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C225" w14:textId="77777777" w:rsidR="00C70F3F" w:rsidRDefault="00C70F3F" w:rsidP="001A14B9">
            <w:pPr>
              <w:rPr>
                <w:bCs w:val="0"/>
                <w:sz w:val="22"/>
                <w:szCs w:val="22"/>
              </w:rPr>
            </w:pPr>
          </w:p>
          <w:p w14:paraId="7E66E1F9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4BF81A2C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2797E94" w14:textId="77777777" w:rsidR="00033300" w:rsidRDefault="00033300" w:rsidP="001C7CB8">
      <w:pPr>
        <w:rPr>
          <w:sz w:val="22"/>
          <w:szCs w:val="22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3044"/>
        <w:gridCol w:w="6858"/>
      </w:tblGrid>
      <w:tr w:rsidR="008D1E6C" w:rsidRPr="007124D3" w14:paraId="1470FAD1" w14:textId="77777777" w:rsidTr="001A14B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9B5F14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124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PERSONA RESPONSABLE DE LA PLAZA EN TERRENO</w:t>
            </w:r>
          </w:p>
          <w:p w14:paraId="709B64A5" w14:textId="77777777" w:rsidR="008D1E6C" w:rsidRPr="009577F6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Indicar aquí el nombre y datos de contacto de la persona responsable con presencia continuada en el terreno durante la estancia del/la voluntario/a</w:t>
            </w:r>
          </w:p>
        </w:tc>
      </w:tr>
      <w:tr w:rsidR="008D1E6C" w:rsidRPr="007124D3" w14:paraId="0F4BFFE7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52D48E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Primer apellido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2100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07577EF6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1A500FB" w14:textId="77777777" w:rsidR="008D1E6C" w:rsidRPr="001059DD" w:rsidRDefault="008D1E6C" w:rsidP="001A14B9">
            <w:pPr>
              <w:rPr>
                <w:bCs w:val="0"/>
              </w:rPr>
            </w:pPr>
            <w:r w:rsidRPr="001059DD">
              <w:rPr>
                <w:sz w:val="22"/>
                <w:szCs w:val="22"/>
              </w:rPr>
              <w:t>Segundo apellido</w:t>
            </w:r>
            <w:r w:rsidRPr="001059DD">
              <w:t xml:space="preserve"> (en su caso)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82A2" w14:textId="77777777" w:rsidR="008D1E6C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01E6EB33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2AE4B61" w14:textId="77777777" w:rsidR="008D1E6C" w:rsidRPr="001059DD" w:rsidRDefault="008D1E6C" w:rsidP="001A14B9">
            <w:pPr>
              <w:rPr>
                <w:bCs w:val="0"/>
              </w:rPr>
            </w:pPr>
            <w:r w:rsidRPr="001059DD">
              <w:rPr>
                <w:sz w:val="22"/>
                <w:szCs w:val="22"/>
              </w:rPr>
              <w:t>Nombre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A1EE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A3B154B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2D9BECC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6596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50C7973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7ACA402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9854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9587E72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9C0DB0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Entidad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FBC5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</w:tbl>
    <w:p w14:paraId="12F7B901" w14:textId="77777777" w:rsidR="008D1E6C" w:rsidRDefault="008D1E6C" w:rsidP="008D1E6C"/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8D1E6C" w:rsidRPr="007124D3" w14:paraId="25628872" w14:textId="77777777" w:rsidTr="001A14B9">
        <w:trPr>
          <w:trHeight w:val="284"/>
        </w:trPr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48109D2" w14:textId="452C8799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124D3">
              <w:rPr>
                <w:sz w:val="22"/>
                <w:szCs w:val="22"/>
              </w:rPr>
              <w:t>RECURSOS</w:t>
            </w:r>
            <w:r w:rsidR="009577F6">
              <w:rPr>
                <w:sz w:val="22"/>
                <w:szCs w:val="22"/>
              </w:rPr>
              <w:t>.</w:t>
            </w:r>
            <w:r w:rsidRPr="007124D3">
              <w:rPr>
                <w:sz w:val="22"/>
                <w:szCs w:val="22"/>
              </w:rPr>
              <w:t xml:space="preserve"> </w:t>
            </w:r>
            <w:r w:rsidR="009577F6">
              <w:rPr>
                <w:b w:val="0"/>
                <w:bCs w:val="0"/>
                <w:sz w:val="18"/>
                <w:szCs w:val="18"/>
              </w:rPr>
              <w:t>En caso de que</w:t>
            </w:r>
            <w:r w:rsidRPr="009577F6">
              <w:rPr>
                <w:b w:val="0"/>
                <w:bCs w:val="0"/>
                <w:sz w:val="18"/>
                <w:szCs w:val="18"/>
              </w:rPr>
              <w:t xml:space="preserve"> la entidad </w:t>
            </w:r>
            <w:r w:rsidR="009577F6">
              <w:rPr>
                <w:b w:val="0"/>
                <w:bCs w:val="0"/>
                <w:sz w:val="18"/>
                <w:szCs w:val="18"/>
              </w:rPr>
              <w:t xml:space="preserve">contraparte </w:t>
            </w:r>
            <w:r w:rsidRPr="009577F6">
              <w:rPr>
                <w:b w:val="0"/>
                <w:bCs w:val="0"/>
                <w:sz w:val="18"/>
                <w:szCs w:val="18"/>
              </w:rPr>
              <w:t>ofre</w:t>
            </w:r>
            <w:r w:rsidR="009577F6">
              <w:rPr>
                <w:b w:val="0"/>
                <w:bCs w:val="0"/>
                <w:sz w:val="18"/>
                <w:szCs w:val="18"/>
              </w:rPr>
              <w:t>zca</w:t>
            </w:r>
            <w:r w:rsidRPr="009577F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883812">
              <w:rPr>
                <w:b w:val="0"/>
                <w:bCs w:val="0"/>
                <w:sz w:val="18"/>
                <w:szCs w:val="18"/>
              </w:rPr>
              <w:t>al/la estudiante</w:t>
            </w:r>
            <w:r w:rsidRPr="009577F6">
              <w:rPr>
                <w:b w:val="0"/>
                <w:bCs w:val="0"/>
                <w:sz w:val="18"/>
                <w:szCs w:val="18"/>
              </w:rPr>
              <w:t xml:space="preserve"> de forma gratuita (por ejemplo: desplazamientos internos, alojamiento, manutención, etc</w:t>
            </w:r>
            <w:r w:rsidR="009577F6">
              <w:rPr>
                <w:b w:val="0"/>
                <w:bCs w:val="0"/>
                <w:sz w:val="18"/>
                <w:szCs w:val="18"/>
              </w:rPr>
              <w:t>.</w:t>
            </w:r>
            <w:r w:rsidRPr="009577F6">
              <w:rPr>
                <w:b w:val="0"/>
                <w:bCs w:val="0"/>
                <w:sz w:val="18"/>
                <w:szCs w:val="18"/>
              </w:rPr>
              <w:t>). Cofinanciación.</w:t>
            </w:r>
          </w:p>
        </w:tc>
      </w:tr>
      <w:tr w:rsidR="008D1E6C" w:rsidRPr="007124D3" w14:paraId="4A1B1351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3802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  <w:p w14:paraId="72868036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2CF18F81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BC0E0E6" w14:textId="77777777" w:rsidR="008D1E6C" w:rsidRDefault="008D1E6C" w:rsidP="008D1E6C"/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8D1E6C" w:rsidRPr="007124D3" w14:paraId="2780E4C4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807C33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124D3">
              <w:rPr>
                <w:sz w:val="22"/>
                <w:szCs w:val="22"/>
              </w:rPr>
              <w:t>RECOMENDACIONES BÁSICAS PARA LA ACTIVIDAD</w:t>
            </w:r>
            <w:r>
              <w:rPr>
                <w:sz w:val="22"/>
                <w:szCs w:val="22"/>
              </w:rPr>
              <w:t xml:space="preserve">.  </w:t>
            </w:r>
          </w:p>
          <w:p w14:paraId="39295D2F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Recomendaciones de seguridad, en su caso.</w:t>
            </w:r>
          </w:p>
          <w:p w14:paraId="02E8B7CF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 xml:space="preserve">Ver </w:t>
            </w:r>
            <w:hyperlink r:id="rId11" w:history="1">
              <w:r w:rsidRPr="009577F6">
                <w:rPr>
                  <w:rStyle w:val="Hipervnculo"/>
                  <w:b w:val="0"/>
                  <w:bCs w:val="0"/>
                  <w:sz w:val="18"/>
                  <w:szCs w:val="18"/>
                </w:rPr>
                <w:t>recomendaciones del Ministerios de Asuntos Exteriores, Unión Europea y Cooperación</w:t>
              </w:r>
            </w:hyperlink>
            <w:r w:rsidRPr="009577F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4E03613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</w:p>
          <w:p w14:paraId="18874163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Recomendaciones/obligaciones de Control Sanitario del aeropuerto de llegada a España.</w:t>
            </w:r>
          </w:p>
          <w:p w14:paraId="17E42C36" w14:textId="77777777" w:rsidR="008D1E6C" w:rsidRPr="007124D3" w:rsidRDefault="00000000" w:rsidP="001A14B9">
            <w:pPr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8D1E6C" w:rsidRPr="009577F6">
                <w:rPr>
                  <w:rStyle w:val="Hipervnculo"/>
                  <w:b w:val="0"/>
                  <w:bCs w:val="0"/>
                  <w:sz w:val="18"/>
                  <w:szCs w:val="18"/>
                </w:rPr>
                <w:t>https://www.mscbs.gob.es/profesionales/saludPublica/ccayes/alertasActual/nCov/spth.htm</w:t>
              </w:r>
            </w:hyperlink>
            <w:r w:rsidR="008D1E6C">
              <w:rPr>
                <w:sz w:val="22"/>
                <w:szCs w:val="22"/>
              </w:rPr>
              <w:t xml:space="preserve"> </w:t>
            </w:r>
          </w:p>
        </w:tc>
      </w:tr>
      <w:tr w:rsidR="008D1E6C" w:rsidRPr="007124D3" w14:paraId="205EA76B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022E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  <w:p w14:paraId="04C1636D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0A0FEF5E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0612B02" w14:textId="77777777" w:rsidR="008436B2" w:rsidRDefault="008436B2" w:rsidP="001C7CB8">
      <w:pPr>
        <w:rPr>
          <w:sz w:val="22"/>
          <w:szCs w:val="22"/>
        </w:rPr>
      </w:pPr>
    </w:p>
    <w:p w14:paraId="629D5361" w14:textId="77777777"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default" r:id="rId13"/>
      <w:footerReference w:type="even" r:id="rId14"/>
      <w:footerReference w:type="default" r:id="rId15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F5BC" w14:textId="77777777" w:rsidR="00E47D75" w:rsidRDefault="00E47D75" w:rsidP="001C7CB8">
      <w:r>
        <w:separator/>
      </w:r>
    </w:p>
  </w:endnote>
  <w:endnote w:type="continuationSeparator" w:id="0">
    <w:p w14:paraId="63389636" w14:textId="77777777" w:rsidR="00E47D75" w:rsidRDefault="00E47D75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B9E" w14:textId="77777777"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397B1C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4EA9" w14:textId="77777777" w:rsidR="000D7EB0" w:rsidRDefault="000D7EB0" w:rsidP="001C7CB8">
    <w:pPr>
      <w:pStyle w:val="Piedepgina"/>
    </w:pPr>
  </w:p>
  <w:p w14:paraId="4853901F" w14:textId="77777777"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B46BD2">
      <w:rPr>
        <w:b w:val="0"/>
        <w:noProof/>
        <w:sz w:val="24"/>
      </w:rPr>
      <w:t>3</w:t>
    </w:r>
    <w:r w:rsidRPr="001D6776">
      <w:rPr>
        <w:b w:val="0"/>
        <w:sz w:val="24"/>
      </w:rPr>
      <w:fldChar w:fldCharType="end"/>
    </w:r>
  </w:p>
  <w:p w14:paraId="48CCD04D" w14:textId="77777777"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C6E7" w14:textId="77777777" w:rsidR="00E47D75" w:rsidRDefault="00E47D75" w:rsidP="001C7CB8">
      <w:r>
        <w:separator/>
      </w:r>
    </w:p>
  </w:footnote>
  <w:footnote w:type="continuationSeparator" w:id="0">
    <w:p w14:paraId="546C210C" w14:textId="77777777" w:rsidR="00E47D75" w:rsidRDefault="00E47D75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17"/>
      <w:gridCol w:w="7435"/>
    </w:tblGrid>
    <w:tr w:rsidR="005E76A8" w14:paraId="5A9A12F3" w14:textId="77777777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14:paraId="60B83C4F" w14:textId="1E159E11" w:rsidR="00E14A98" w:rsidRDefault="00BE5978" w:rsidP="001C7CB8">
          <w:r>
            <w:rPr>
              <w:noProof/>
            </w:rPr>
            <w:drawing>
              <wp:inline distT="0" distB="0" distL="0" distR="0" wp14:anchorId="3E5DBE4E" wp14:editId="2D5A7ECB">
                <wp:extent cx="1334135" cy="122174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6EE7C64" w14:textId="1914FB91"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</w:t>
          </w:r>
          <w:r w:rsidR="0029123E">
            <w:rPr>
              <w:b/>
              <w:sz w:val="28"/>
              <w:szCs w:val="28"/>
            </w:rPr>
            <w:t>E COOPERACIÓN AL DESARROLLO  202</w:t>
          </w:r>
          <w:r w:rsidR="00BA581B">
            <w:rPr>
              <w:b/>
              <w:sz w:val="28"/>
              <w:szCs w:val="28"/>
            </w:rPr>
            <w:t>3</w:t>
          </w:r>
          <w:r w:rsidRPr="006951FE">
            <w:rPr>
              <w:b/>
              <w:sz w:val="28"/>
              <w:szCs w:val="28"/>
            </w:rPr>
            <w:t>/20</w:t>
          </w:r>
          <w:r w:rsidR="005127A5">
            <w:rPr>
              <w:b/>
              <w:sz w:val="28"/>
              <w:szCs w:val="28"/>
            </w:rPr>
            <w:t>2</w:t>
          </w:r>
          <w:r w:rsidR="00BA581B">
            <w:rPr>
              <w:b/>
              <w:sz w:val="28"/>
              <w:szCs w:val="28"/>
            </w:rPr>
            <w:t>4</w:t>
          </w:r>
        </w:p>
        <w:p w14:paraId="5626CC10" w14:textId="77777777" w:rsidR="00E14A98" w:rsidRPr="005E76A8" w:rsidRDefault="00E14A98" w:rsidP="001C7CB8">
          <w:pPr>
            <w:rPr>
              <w:lang w:val="es-ES_tradnl"/>
            </w:rPr>
          </w:pPr>
        </w:p>
        <w:p w14:paraId="296F6372" w14:textId="77777777" w:rsidR="00E14A98" w:rsidRPr="00B46BD2" w:rsidRDefault="00E14A98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 xml:space="preserve">ANEXO </w:t>
          </w:r>
          <w:r w:rsidR="00B46BD2" w:rsidRPr="00B46BD2">
            <w:rPr>
              <w:b/>
              <w:sz w:val="24"/>
              <w:szCs w:val="26"/>
            </w:rPr>
            <w:t>IV</w:t>
          </w:r>
        </w:p>
        <w:p w14:paraId="3146D9E4" w14:textId="77777777" w:rsidR="00E14A98" w:rsidRPr="00B46BD2" w:rsidRDefault="000D7EB0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>FICHA DESCRIPTIVA DE LA OFERTA DE PLAZAS</w:t>
          </w:r>
          <w:r w:rsidR="00EF2341" w:rsidRPr="00B46BD2">
            <w:rPr>
              <w:b/>
              <w:sz w:val="24"/>
              <w:szCs w:val="26"/>
            </w:rPr>
            <w:t xml:space="preserve"> DE VOLUNTARIADO</w:t>
          </w:r>
        </w:p>
        <w:p w14:paraId="0621D2A1" w14:textId="77777777" w:rsidR="00E14A98" w:rsidRPr="00E14A98" w:rsidRDefault="00E14A98" w:rsidP="001C7CB8"/>
      </w:tc>
    </w:tr>
  </w:tbl>
  <w:p w14:paraId="63D5D169" w14:textId="7D0F3599" w:rsidR="0016153B" w:rsidRDefault="0016153B" w:rsidP="001C7C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30326">
    <w:abstractNumId w:val="0"/>
  </w:num>
  <w:num w:numId="2" w16cid:durableId="541984359">
    <w:abstractNumId w:val="1"/>
  </w:num>
  <w:num w:numId="3" w16cid:durableId="1744253786">
    <w:abstractNumId w:val="2"/>
  </w:num>
  <w:num w:numId="4" w16cid:durableId="293098660">
    <w:abstractNumId w:val="4"/>
  </w:num>
  <w:num w:numId="5" w16cid:durableId="97458046">
    <w:abstractNumId w:val="6"/>
  </w:num>
  <w:num w:numId="6" w16cid:durableId="293603591">
    <w:abstractNumId w:val="8"/>
  </w:num>
  <w:num w:numId="7" w16cid:durableId="1697459845">
    <w:abstractNumId w:val="5"/>
  </w:num>
  <w:num w:numId="8" w16cid:durableId="1630085893">
    <w:abstractNumId w:val="7"/>
  </w:num>
  <w:num w:numId="9" w16cid:durableId="210967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07FC7"/>
    <w:rsid w:val="00021878"/>
    <w:rsid w:val="00033300"/>
    <w:rsid w:val="00035146"/>
    <w:rsid w:val="00035338"/>
    <w:rsid w:val="000367B4"/>
    <w:rsid w:val="00040DA6"/>
    <w:rsid w:val="000506F5"/>
    <w:rsid w:val="000628C4"/>
    <w:rsid w:val="00081C52"/>
    <w:rsid w:val="00083876"/>
    <w:rsid w:val="000A23F9"/>
    <w:rsid w:val="000A3773"/>
    <w:rsid w:val="000A5973"/>
    <w:rsid w:val="000A6C91"/>
    <w:rsid w:val="000D7EB0"/>
    <w:rsid w:val="000E3635"/>
    <w:rsid w:val="000F27CC"/>
    <w:rsid w:val="00117871"/>
    <w:rsid w:val="00121C56"/>
    <w:rsid w:val="001275BB"/>
    <w:rsid w:val="00146EAD"/>
    <w:rsid w:val="0015211E"/>
    <w:rsid w:val="00153709"/>
    <w:rsid w:val="00157D44"/>
    <w:rsid w:val="0016153B"/>
    <w:rsid w:val="00161876"/>
    <w:rsid w:val="00166BBD"/>
    <w:rsid w:val="00170064"/>
    <w:rsid w:val="001A4474"/>
    <w:rsid w:val="001A4E9D"/>
    <w:rsid w:val="001C7CB8"/>
    <w:rsid w:val="001D3954"/>
    <w:rsid w:val="001D6776"/>
    <w:rsid w:val="001D7101"/>
    <w:rsid w:val="001E5997"/>
    <w:rsid w:val="001F468D"/>
    <w:rsid w:val="002034D6"/>
    <w:rsid w:val="00203DC4"/>
    <w:rsid w:val="0021548B"/>
    <w:rsid w:val="00243A31"/>
    <w:rsid w:val="00245DF4"/>
    <w:rsid w:val="0024746D"/>
    <w:rsid w:val="00266B34"/>
    <w:rsid w:val="00270741"/>
    <w:rsid w:val="00274638"/>
    <w:rsid w:val="0028160C"/>
    <w:rsid w:val="0029123E"/>
    <w:rsid w:val="00293048"/>
    <w:rsid w:val="00296854"/>
    <w:rsid w:val="002A2D50"/>
    <w:rsid w:val="002A3EDC"/>
    <w:rsid w:val="002A5228"/>
    <w:rsid w:val="002C0DD0"/>
    <w:rsid w:val="002E0001"/>
    <w:rsid w:val="002F1B96"/>
    <w:rsid w:val="00307B1C"/>
    <w:rsid w:val="003132A1"/>
    <w:rsid w:val="00313C3A"/>
    <w:rsid w:val="00354C43"/>
    <w:rsid w:val="003553E8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40CC"/>
    <w:rsid w:val="0042567E"/>
    <w:rsid w:val="00430EAF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A1FED"/>
    <w:rsid w:val="004B21A1"/>
    <w:rsid w:val="004B5A32"/>
    <w:rsid w:val="004B71BE"/>
    <w:rsid w:val="004C175C"/>
    <w:rsid w:val="004E091A"/>
    <w:rsid w:val="004F6EDB"/>
    <w:rsid w:val="00502E12"/>
    <w:rsid w:val="005106E3"/>
    <w:rsid w:val="005127A5"/>
    <w:rsid w:val="005343F2"/>
    <w:rsid w:val="00536689"/>
    <w:rsid w:val="00564D50"/>
    <w:rsid w:val="005661E6"/>
    <w:rsid w:val="005921C4"/>
    <w:rsid w:val="0059468F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3280E"/>
    <w:rsid w:val="007A0769"/>
    <w:rsid w:val="007A56CD"/>
    <w:rsid w:val="007C263E"/>
    <w:rsid w:val="007D6C60"/>
    <w:rsid w:val="007F2A48"/>
    <w:rsid w:val="007F6013"/>
    <w:rsid w:val="008402DD"/>
    <w:rsid w:val="008436B2"/>
    <w:rsid w:val="00864CD7"/>
    <w:rsid w:val="00864D77"/>
    <w:rsid w:val="008708A5"/>
    <w:rsid w:val="0087231A"/>
    <w:rsid w:val="008740FE"/>
    <w:rsid w:val="00875FF3"/>
    <w:rsid w:val="00882F4D"/>
    <w:rsid w:val="00883812"/>
    <w:rsid w:val="00894ABE"/>
    <w:rsid w:val="008A7A7B"/>
    <w:rsid w:val="008C4DE6"/>
    <w:rsid w:val="008D1E6C"/>
    <w:rsid w:val="008E2E01"/>
    <w:rsid w:val="008E34D6"/>
    <w:rsid w:val="008E4D0F"/>
    <w:rsid w:val="008E645D"/>
    <w:rsid w:val="008E72F6"/>
    <w:rsid w:val="008E75BF"/>
    <w:rsid w:val="008F2BA5"/>
    <w:rsid w:val="0092406D"/>
    <w:rsid w:val="009272F3"/>
    <w:rsid w:val="0093217A"/>
    <w:rsid w:val="00954F47"/>
    <w:rsid w:val="009577F6"/>
    <w:rsid w:val="00966C5D"/>
    <w:rsid w:val="00971B1C"/>
    <w:rsid w:val="00973F7E"/>
    <w:rsid w:val="0097684F"/>
    <w:rsid w:val="00984FF7"/>
    <w:rsid w:val="00987C2F"/>
    <w:rsid w:val="00991CBA"/>
    <w:rsid w:val="00994DC8"/>
    <w:rsid w:val="009A5718"/>
    <w:rsid w:val="009B1753"/>
    <w:rsid w:val="009D675F"/>
    <w:rsid w:val="009F661F"/>
    <w:rsid w:val="00A13FB2"/>
    <w:rsid w:val="00A17B54"/>
    <w:rsid w:val="00A2719E"/>
    <w:rsid w:val="00A27DF6"/>
    <w:rsid w:val="00A318A3"/>
    <w:rsid w:val="00A31C81"/>
    <w:rsid w:val="00A3359D"/>
    <w:rsid w:val="00A3503B"/>
    <w:rsid w:val="00A36EDB"/>
    <w:rsid w:val="00A54A0C"/>
    <w:rsid w:val="00A568B6"/>
    <w:rsid w:val="00A6228A"/>
    <w:rsid w:val="00A77330"/>
    <w:rsid w:val="00A823B0"/>
    <w:rsid w:val="00A93555"/>
    <w:rsid w:val="00A94B3C"/>
    <w:rsid w:val="00A94F69"/>
    <w:rsid w:val="00AC3E64"/>
    <w:rsid w:val="00AD3FDA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46BD2"/>
    <w:rsid w:val="00B5124E"/>
    <w:rsid w:val="00B8025D"/>
    <w:rsid w:val="00B80647"/>
    <w:rsid w:val="00BA26D3"/>
    <w:rsid w:val="00BA581B"/>
    <w:rsid w:val="00BA5877"/>
    <w:rsid w:val="00BB08D5"/>
    <w:rsid w:val="00BB0B59"/>
    <w:rsid w:val="00BB7206"/>
    <w:rsid w:val="00BC71DD"/>
    <w:rsid w:val="00BD1EB7"/>
    <w:rsid w:val="00BD468E"/>
    <w:rsid w:val="00BE4076"/>
    <w:rsid w:val="00BE5978"/>
    <w:rsid w:val="00C03512"/>
    <w:rsid w:val="00C03956"/>
    <w:rsid w:val="00C11200"/>
    <w:rsid w:val="00C12088"/>
    <w:rsid w:val="00C2612F"/>
    <w:rsid w:val="00C545A8"/>
    <w:rsid w:val="00C61B7A"/>
    <w:rsid w:val="00C70F3F"/>
    <w:rsid w:val="00C90C92"/>
    <w:rsid w:val="00C918C3"/>
    <w:rsid w:val="00CA2B00"/>
    <w:rsid w:val="00CA517D"/>
    <w:rsid w:val="00CC797D"/>
    <w:rsid w:val="00CD1DC9"/>
    <w:rsid w:val="00CE6B4B"/>
    <w:rsid w:val="00CF60CA"/>
    <w:rsid w:val="00CF71F5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63DBE"/>
    <w:rsid w:val="00D70109"/>
    <w:rsid w:val="00D72121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47D75"/>
    <w:rsid w:val="00E649A7"/>
    <w:rsid w:val="00E77299"/>
    <w:rsid w:val="00E85402"/>
    <w:rsid w:val="00E93CDC"/>
    <w:rsid w:val="00EA2CDC"/>
    <w:rsid w:val="00EA40DD"/>
    <w:rsid w:val="00EA67BC"/>
    <w:rsid w:val="00EA764C"/>
    <w:rsid w:val="00ED090D"/>
    <w:rsid w:val="00ED190E"/>
    <w:rsid w:val="00EF2341"/>
    <w:rsid w:val="00EF28CF"/>
    <w:rsid w:val="00F013E5"/>
    <w:rsid w:val="00F27FD8"/>
    <w:rsid w:val="00F32122"/>
    <w:rsid w:val="00F377A1"/>
    <w:rsid w:val="00F40DE4"/>
    <w:rsid w:val="00F51743"/>
    <w:rsid w:val="00F54333"/>
    <w:rsid w:val="00F61C1C"/>
    <w:rsid w:val="00F63559"/>
    <w:rsid w:val="00F77C1B"/>
    <w:rsid w:val="00F94855"/>
    <w:rsid w:val="00FA09BF"/>
    <w:rsid w:val="00FA368E"/>
    <w:rsid w:val="00FE3E46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6D73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43372B11C4DB097E16ADB3214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8C92-CD18-468B-BFB9-0E9010568AF3}"/>
      </w:docPartPr>
      <w:docPartBody>
        <w:p w:rsidR="003B07D6" w:rsidRDefault="0062320B" w:rsidP="0062320B">
          <w:pPr>
            <w:pStyle w:val="E2843372B11C4DB097E16ADB3214B511"/>
          </w:pPr>
          <w:r w:rsidRPr="001563C7">
            <w:rPr>
              <w:rStyle w:val="Textodelmarcadordeposicin"/>
            </w:rPr>
            <w:t>.</w:t>
          </w:r>
        </w:p>
      </w:docPartBody>
    </w:docPart>
    <w:docPart>
      <w:docPartPr>
        <w:name w:val="CB2F3445454D48C4A7F3D5618B90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3BB6-8DE2-489A-9A0F-FF529DF9201B}"/>
      </w:docPartPr>
      <w:docPartBody>
        <w:p w:rsidR="003B07D6" w:rsidRDefault="0062320B" w:rsidP="0062320B">
          <w:pPr>
            <w:pStyle w:val="CB2F3445454D48C4A7F3D5618B90492E"/>
          </w:pPr>
          <w:r w:rsidRPr="001563C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B"/>
    <w:rsid w:val="003B07D6"/>
    <w:rsid w:val="0062320B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20B"/>
    <w:rPr>
      <w:color w:val="808080"/>
    </w:rPr>
  </w:style>
  <w:style w:type="paragraph" w:customStyle="1" w:styleId="E2843372B11C4DB097E16ADB3214B511">
    <w:name w:val="E2843372B11C4DB097E16ADB3214B511"/>
    <w:rsid w:val="0062320B"/>
  </w:style>
  <w:style w:type="paragraph" w:customStyle="1" w:styleId="CB2F3445454D48C4A7F3D5618B90492E">
    <w:name w:val="CB2F3445454D48C4A7F3D5618B90492E"/>
    <w:rsid w:val="0062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B990-C5AF-4234-B52B-FD687D5D9251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A470D342-E19A-4AFC-A423-5327B980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E84E-D413-43D5-B156-786BB19E3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10BEE-19FD-4BD6-8014-F80126BB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4801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MARIA LOURDES ROMERO RODRIGUEZ</cp:lastModifiedBy>
  <cp:revision>25</cp:revision>
  <cp:lastPrinted>2016-03-10T14:23:00Z</cp:lastPrinted>
  <dcterms:created xsi:type="dcterms:W3CDTF">2023-09-27T11:40:00Z</dcterms:created>
  <dcterms:modified xsi:type="dcterms:W3CDTF">2023-10-05T10:09:00Z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504400</vt:r8>
  </property>
  <property fmtid="{D5CDD505-2E9C-101B-9397-08002B2CF9AE}" pid="4" name="MediaServiceImageTags">
    <vt:lpwstr/>
  </property>
</Properties>
</file>