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C8E3D4" w14:textId="77777777" w:rsidR="00E06BAD" w:rsidRPr="00B431D5" w:rsidRDefault="00E06BAD" w:rsidP="00C113D7">
      <w:pPr>
        <w:jc w:val="both"/>
        <w:rPr>
          <w:rFonts w:ascii="Arial Narrow" w:hAnsi="Arial Narrow"/>
          <w:b/>
          <w:bCs/>
          <w:sz w:val="22"/>
          <w:szCs w:val="22"/>
        </w:rPr>
      </w:pPr>
    </w:p>
    <w:tbl>
      <w:tblPr>
        <w:tblW w:w="5000" w:type="pct"/>
        <w:tblLook w:val="0000" w:firstRow="0" w:lastRow="0" w:firstColumn="0" w:lastColumn="0" w:noHBand="0" w:noVBand="0"/>
      </w:tblPr>
      <w:tblGrid>
        <w:gridCol w:w="8494"/>
      </w:tblGrid>
      <w:tr w:rsidR="00EB64AB" w:rsidRPr="00B431D5" w14:paraId="3A22847D"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03D915B5" w14:textId="77777777" w:rsidR="00EB64AB" w:rsidRPr="00B431D5" w:rsidRDefault="00EB64AB" w:rsidP="00371A83">
            <w:pPr>
              <w:jc w:val="both"/>
              <w:rPr>
                <w:rFonts w:ascii="Arial Narrow" w:hAnsi="Arial Narrow"/>
                <w:b/>
                <w:bCs/>
                <w:sz w:val="22"/>
                <w:szCs w:val="22"/>
              </w:rPr>
            </w:pPr>
            <w:r w:rsidRPr="00B431D5">
              <w:rPr>
                <w:rFonts w:ascii="Arial Narrow" w:hAnsi="Arial Narrow"/>
                <w:b/>
                <w:bCs/>
                <w:sz w:val="22"/>
                <w:szCs w:val="22"/>
              </w:rPr>
              <w:t xml:space="preserve">1. </w:t>
            </w:r>
            <w:r w:rsidR="00371A83" w:rsidRPr="00B431D5">
              <w:rPr>
                <w:rFonts w:ascii="Arial Narrow" w:hAnsi="Arial Narrow"/>
                <w:b/>
                <w:bCs/>
                <w:sz w:val="22"/>
                <w:szCs w:val="22"/>
              </w:rPr>
              <w:t>DATOS IDENTIFICACIÓN PROYECTO</w:t>
            </w:r>
          </w:p>
        </w:tc>
      </w:tr>
      <w:tr w:rsidR="00911685" w:rsidRPr="00B431D5" w14:paraId="43662079"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941910A"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bCs/>
                <w:sz w:val="22"/>
                <w:szCs w:val="22"/>
              </w:rPr>
              <w:t>Título del proyecto</w:t>
            </w:r>
          </w:p>
        </w:tc>
      </w:tr>
      <w:tr w:rsidR="00911685" w:rsidRPr="00B431D5" w14:paraId="3E6F7EF0" w14:textId="77777777" w:rsidTr="004A5FBB">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F894C1" w14:textId="77777777" w:rsidR="00911685" w:rsidRPr="00B431D5" w:rsidRDefault="004B401F" w:rsidP="00C113D7">
            <w:pPr>
              <w:snapToGrid w:val="0"/>
              <w:jc w:val="both"/>
              <w:rPr>
                <w:rFonts w:ascii="Arial Narrow" w:hAnsi="Arial Narrow"/>
                <w:sz w:val="22"/>
                <w:szCs w:val="22"/>
              </w:rPr>
            </w:pPr>
            <w:permStart w:id="1327637734" w:edGrp="everyone"/>
            <w:r w:rsidRPr="00B431D5">
              <w:rPr>
                <w:rFonts w:ascii="Arial Narrow" w:hAnsi="Arial Narrow"/>
                <w:sz w:val="22"/>
                <w:szCs w:val="22"/>
              </w:rPr>
              <w:t xml:space="preserve">  </w:t>
            </w:r>
            <w:permEnd w:id="1327637734"/>
          </w:p>
        </w:tc>
      </w:tr>
      <w:tr w:rsidR="007B0699" w:rsidRPr="00B431D5" w14:paraId="12DE3387"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6659A53" w14:textId="7E5C8C4B" w:rsidR="007B0699" w:rsidRPr="00B431D5" w:rsidRDefault="007B0699" w:rsidP="00C113D7">
            <w:pPr>
              <w:snapToGrid w:val="0"/>
              <w:jc w:val="both"/>
              <w:rPr>
                <w:rFonts w:ascii="Arial Narrow" w:hAnsi="Arial Narrow"/>
                <w:b/>
                <w:sz w:val="22"/>
                <w:szCs w:val="22"/>
              </w:rPr>
            </w:pPr>
            <w:r w:rsidRPr="00B431D5">
              <w:rPr>
                <w:rFonts w:ascii="Arial Narrow" w:hAnsi="Arial Narrow"/>
                <w:b/>
                <w:sz w:val="22"/>
                <w:szCs w:val="22"/>
              </w:rPr>
              <w:t>Modalidad</w:t>
            </w:r>
          </w:p>
        </w:tc>
      </w:tr>
      <w:tr w:rsidR="007B0699" w:rsidRPr="00B431D5" w14:paraId="44096FA9" w14:textId="77777777" w:rsidTr="004A5FBB">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16B7F8E" w14:textId="77777777" w:rsidR="007B0699" w:rsidRPr="00B431D5" w:rsidRDefault="00FC2B48" w:rsidP="00C113D7">
            <w:pPr>
              <w:snapToGrid w:val="0"/>
              <w:jc w:val="both"/>
              <w:rPr>
                <w:rFonts w:ascii="Arial Narrow" w:hAnsi="Arial Narrow"/>
                <w:b/>
                <w:sz w:val="22"/>
                <w:szCs w:val="22"/>
              </w:rPr>
            </w:pPr>
            <w:r w:rsidRPr="00B431D5">
              <w:rPr>
                <w:rFonts w:ascii="Arial Narrow" w:hAnsi="Arial Narrow"/>
                <w:b/>
                <w:sz w:val="22"/>
                <w:szCs w:val="22"/>
              </w:rPr>
              <w:t>1</w:t>
            </w:r>
            <w:permStart w:id="1616780588" w:edGrp="everyone"/>
            <w:sdt>
              <w:sdtPr>
                <w:rPr>
                  <w:rFonts w:ascii="Arial Narrow" w:hAnsi="Arial Narrow" w:cs="MS Gothic"/>
                  <w:b/>
                  <w:bCs/>
                  <w:sz w:val="22"/>
                  <w:szCs w:val="22"/>
                  <w:cs/>
                </w:rPr>
                <w:id w:val="-2098311606"/>
                <w14:checkbox>
                  <w14:checked w14:val="0"/>
                  <w14:checkedState w14:val="2612" w14:font="MS Gothic"/>
                  <w14:uncheckedState w14:val="2610" w14:font="MS Gothic"/>
                </w14:checkbox>
              </w:sdtPr>
              <w:sdtEndPr/>
              <w:sdtContent>
                <w:r w:rsidR="00E80500" w:rsidRPr="00B431D5">
                  <w:rPr>
                    <w:rFonts w:ascii="MS Gothic" w:eastAsia="MS Gothic" w:hAnsi="Arial Narrow" w:cs="MS Gothic" w:hint="eastAsia"/>
                    <w:b/>
                    <w:bCs/>
                    <w:sz w:val="22"/>
                    <w:szCs w:val="22"/>
                    <w:cs/>
                  </w:rPr>
                  <w:t>☐</w:t>
                </w:r>
              </w:sdtContent>
            </w:sdt>
            <w:permEnd w:id="1616780588"/>
            <w:r w:rsidRPr="00B431D5">
              <w:rPr>
                <w:rFonts w:ascii="Arial Narrow" w:hAnsi="Arial Narrow"/>
                <w:b/>
                <w:sz w:val="22"/>
                <w:szCs w:val="22"/>
              </w:rPr>
              <w:t xml:space="preserve">   2</w:t>
            </w:r>
            <w:permStart w:id="1218725830" w:edGrp="everyone"/>
            <w:sdt>
              <w:sdtPr>
                <w:rPr>
                  <w:rFonts w:ascii="Arial Narrow" w:hAnsi="Arial Narrow" w:cs="MS Gothic"/>
                  <w:b/>
                  <w:bCs/>
                  <w:sz w:val="22"/>
                  <w:szCs w:val="22"/>
                  <w:cs/>
                </w:rPr>
                <w:id w:val="1647710130"/>
                <w14:checkbox>
                  <w14:checked w14:val="0"/>
                  <w14:checkedState w14:val="2612" w14:font="MS Gothic"/>
                  <w14:uncheckedState w14:val="2610" w14:font="MS Gothic"/>
                </w14:checkbox>
              </w:sdtPr>
              <w:sdtEndPr/>
              <w:sdtContent>
                <w:r w:rsidRPr="00B431D5">
                  <w:rPr>
                    <w:rFonts w:ascii="MS Gothic" w:eastAsia="MS Gothic" w:hAnsi="Arial Narrow" w:cs="MS Gothic" w:hint="eastAsia"/>
                    <w:b/>
                    <w:bCs/>
                    <w:sz w:val="22"/>
                    <w:szCs w:val="22"/>
                    <w:cs/>
                  </w:rPr>
                  <w:t>☐</w:t>
                </w:r>
              </w:sdtContent>
            </w:sdt>
            <w:permEnd w:id="1218725830"/>
            <w:r w:rsidRPr="00B431D5">
              <w:rPr>
                <w:rFonts w:ascii="Arial Narrow" w:hAnsi="Arial Narrow"/>
                <w:b/>
                <w:sz w:val="22"/>
                <w:szCs w:val="22"/>
              </w:rPr>
              <w:t xml:space="preserve">   3</w:t>
            </w:r>
            <w:permStart w:id="786919292" w:edGrp="everyone"/>
            <w:sdt>
              <w:sdtPr>
                <w:rPr>
                  <w:rFonts w:ascii="Arial Narrow" w:hAnsi="Arial Narrow" w:cs="MS Gothic"/>
                  <w:b/>
                  <w:bCs/>
                  <w:sz w:val="22"/>
                  <w:szCs w:val="22"/>
                  <w:cs/>
                </w:rPr>
                <w:id w:val="2116170762"/>
                <w14:checkbox>
                  <w14:checked w14:val="0"/>
                  <w14:checkedState w14:val="2612" w14:font="MS Gothic"/>
                  <w14:uncheckedState w14:val="2610" w14:font="MS Gothic"/>
                </w14:checkbox>
              </w:sdtPr>
              <w:sdtEndPr/>
              <w:sdtContent>
                <w:r w:rsidRPr="00B431D5">
                  <w:rPr>
                    <w:rFonts w:ascii="MS Gothic" w:eastAsia="MS Gothic" w:hAnsi="Arial Narrow" w:cs="MS Gothic" w:hint="eastAsia"/>
                    <w:b/>
                    <w:bCs/>
                    <w:sz w:val="22"/>
                    <w:szCs w:val="22"/>
                    <w:cs/>
                  </w:rPr>
                  <w:t>☐</w:t>
                </w:r>
              </w:sdtContent>
            </w:sdt>
            <w:permEnd w:id="786919292"/>
            <w:r w:rsidRPr="00B431D5">
              <w:rPr>
                <w:rFonts w:ascii="Arial Narrow" w:hAnsi="Arial Narrow"/>
                <w:b/>
                <w:sz w:val="22"/>
                <w:szCs w:val="22"/>
              </w:rPr>
              <w:t xml:space="preserve">   4</w:t>
            </w:r>
            <w:permStart w:id="708190017" w:edGrp="everyone"/>
            <w:sdt>
              <w:sdtPr>
                <w:rPr>
                  <w:rFonts w:ascii="Arial Narrow" w:hAnsi="Arial Narrow" w:cs="MS Gothic"/>
                  <w:b/>
                  <w:bCs/>
                  <w:sz w:val="22"/>
                  <w:szCs w:val="22"/>
                  <w:cs/>
                </w:rPr>
                <w:id w:val="-1156457825"/>
                <w14:checkbox>
                  <w14:checked w14:val="0"/>
                  <w14:checkedState w14:val="2612" w14:font="MS Gothic"/>
                  <w14:uncheckedState w14:val="2610" w14:font="MS Gothic"/>
                </w14:checkbox>
              </w:sdtPr>
              <w:sdtEndPr/>
              <w:sdtContent>
                <w:r w:rsidRPr="00B431D5">
                  <w:rPr>
                    <w:rFonts w:ascii="MS Gothic" w:eastAsia="MS Gothic" w:hAnsi="Arial Narrow" w:cs="MS Gothic" w:hint="eastAsia"/>
                    <w:b/>
                    <w:bCs/>
                    <w:sz w:val="22"/>
                    <w:szCs w:val="22"/>
                    <w:cs/>
                  </w:rPr>
                  <w:t>☐</w:t>
                </w:r>
              </w:sdtContent>
            </w:sdt>
            <w:permEnd w:id="708190017"/>
          </w:p>
        </w:tc>
      </w:tr>
    </w:tbl>
    <w:p w14:paraId="05C326EF" w14:textId="77777777" w:rsidR="00EB64AB" w:rsidRPr="00B431D5" w:rsidRDefault="00EB64AB" w:rsidP="00C113D7">
      <w:pPr>
        <w:jc w:val="both"/>
        <w:rPr>
          <w:rFonts w:ascii="Arial Narrow" w:hAnsi="Arial Narrow"/>
          <w:b/>
          <w:bCs/>
          <w:sz w:val="22"/>
          <w:szCs w:val="22"/>
        </w:rPr>
      </w:pPr>
    </w:p>
    <w:tbl>
      <w:tblPr>
        <w:tblW w:w="5000" w:type="pct"/>
        <w:tblLook w:val="0000" w:firstRow="0" w:lastRow="0" w:firstColumn="0" w:lastColumn="0" w:noHBand="0" w:noVBand="0"/>
      </w:tblPr>
      <w:tblGrid>
        <w:gridCol w:w="4718"/>
        <w:gridCol w:w="3776"/>
      </w:tblGrid>
      <w:tr w:rsidR="000F3AAB" w:rsidRPr="00B431D5" w14:paraId="24A52DFB" w14:textId="77777777" w:rsidTr="004A5FBB">
        <w:trPr>
          <w:trHeight w:val="7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2AB96003" w14:textId="577660ED" w:rsidR="000F3AAB" w:rsidRPr="00B431D5" w:rsidRDefault="00911685" w:rsidP="00C113D7">
            <w:pPr>
              <w:jc w:val="both"/>
              <w:rPr>
                <w:rFonts w:ascii="Arial Narrow" w:hAnsi="Arial Narrow"/>
                <w:b/>
                <w:bCs/>
                <w:sz w:val="22"/>
                <w:szCs w:val="22"/>
              </w:rPr>
            </w:pPr>
            <w:r w:rsidRPr="00B431D5">
              <w:rPr>
                <w:rFonts w:ascii="Arial Narrow" w:hAnsi="Arial Narrow"/>
                <w:b/>
                <w:bCs/>
                <w:sz w:val="22"/>
                <w:szCs w:val="22"/>
              </w:rPr>
              <w:t>2</w:t>
            </w:r>
            <w:r w:rsidR="000F3AAB" w:rsidRPr="00B431D5">
              <w:rPr>
                <w:rFonts w:ascii="Arial Narrow" w:hAnsi="Arial Narrow"/>
                <w:b/>
                <w:bCs/>
                <w:sz w:val="22"/>
                <w:szCs w:val="22"/>
              </w:rPr>
              <w:t xml:space="preserve">. </w:t>
            </w:r>
            <w:r w:rsidR="00EB64AB" w:rsidRPr="00B431D5">
              <w:rPr>
                <w:rFonts w:ascii="Arial Narrow" w:hAnsi="Arial Narrow"/>
                <w:b/>
                <w:bCs/>
                <w:sz w:val="22"/>
                <w:szCs w:val="22"/>
              </w:rPr>
              <w:t xml:space="preserve">DATOS </w:t>
            </w:r>
            <w:r w:rsidR="000F3AAB" w:rsidRPr="00B431D5">
              <w:rPr>
                <w:rFonts w:ascii="Arial Narrow" w:hAnsi="Arial Narrow"/>
                <w:b/>
                <w:bCs/>
                <w:sz w:val="22"/>
                <w:szCs w:val="22"/>
              </w:rPr>
              <w:t>DEL</w:t>
            </w:r>
            <w:r w:rsidR="004A5FBB" w:rsidRPr="00B431D5">
              <w:rPr>
                <w:rFonts w:ascii="Arial Narrow" w:hAnsi="Arial Narrow"/>
                <w:b/>
                <w:bCs/>
                <w:sz w:val="22"/>
                <w:szCs w:val="22"/>
              </w:rPr>
              <w:t>/DE LA</w:t>
            </w:r>
            <w:r w:rsidR="000F3AAB" w:rsidRPr="00B431D5">
              <w:rPr>
                <w:rFonts w:ascii="Arial Narrow" w:hAnsi="Arial Narrow"/>
                <w:b/>
                <w:bCs/>
                <w:sz w:val="22"/>
                <w:szCs w:val="22"/>
              </w:rPr>
              <w:t xml:space="preserve"> SOLICITANTE</w:t>
            </w:r>
            <w:r w:rsidR="00F9248B">
              <w:rPr>
                <w:rFonts w:ascii="Arial Narrow" w:hAnsi="Arial Narrow"/>
                <w:b/>
                <w:bCs/>
                <w:sz w:val="22"/>
                <w:szCs w:val="22"/>
              </w:rPr>
              <w:t xml:space="preserve">. </w:t>
            </w:r>
            <w:r w:rsidR="00F9248B" w:rsidRPr="00B431D5">
              <w:rPr>
                <w:rFonts w:ascii="Arial Narrow" w:hAnsi="Arial Narrow"/>
                <w:b/>
                <w:sz w:val="22"/>
                <w:szCs w:val="22"/>
              </w:rPr>
              <w:t>Responsable del proyecto en la US</w:t>
            </w:r>
            <w:r w:rsidR="00F9248B" w:rsidRPr="00B431D5">
              <w:rPr>
                <w:rFonts w:ascii="Arial Narrow" w:hAnsi="Arial Narrow"/>
                <w:b/>
                <w:bCs/>
                <w:sz w:val="22"/>
                <w:szCs w:val="22"/>
              </w:rPr>
              <w:t xml:space="preserve"> (nombre y apellidos)</w:t>
            </w:r>
          </w:p>
        </w:tc>
      </w:tr>
      <w:tr w:rsidR="00911685" w:rsidRPr="00B431D5" w14:paraId="411C5436"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cPr>
          <w:p w14:paraId="6FE1B652"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bCs/>
                <w:sz w:val="22"/>
                <w:szCs w:val="22"/>
              </w:rPr>
              <w:t xml:space="preserve">Nombre y apellidos </w:t>
            </w:r>
          </w:p>
        </w:tc>
      </w:tr>
      <w:tr w:rsidR="00911685" w:rsidRPr="00B431D5" w14:paraId="41D0660A" w14:textId="77777777" w:rsidTr="004A5FB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D76F29" w14:textId="77777777" w:rsidR="00911685" w:rsidRPr="00B431D5" w:rsidRDefault="004B401F" w:rsidP="00C113D7">
            <w:pPr>
              <w:snapToGrid w:val="0"/>
              <w:jc w:val="both"/>
              <w:rPr>
                <w:rFonts w:ascii="Arial Narrow" w:hAnsi="Arial Narrow"/>
                <w:bCs/>
                <w:sz w:val="22"/>
                <w:szCs w:val="22"/>
              </w:rPr>
            </w:pPr>
            <w:permStart w:id="1909919427" w:edGrp="everyone"/>
            <w:r w:rsidRPr="00B431D5">
              <w:rPr>
                <w:rFonts w:ascii="Arial Narrow" w:hAnsi="Arial Narrow"/>
                <w:bCs/>
                <w:sz w:val="22"/>
                <w:szCs w:val="22"/>
              </w:rPr>
              <w:t xml:space="preserve">  </w:t>
            </w:r>
            <w:permEnd w:id="1909919427"/>
          </w:p>
        </w:tc>
      </w:tr>
      <w:tr w:rsidR="00911685" w:rsidRPr="00B431D5" w14:paraId="67636F27" w14:textId="77777777" w:rsidTr="004A5FBB">
        <w:tc>
          <w:tcPr>
            <w:tcW w:w="2777" w:type="pct"/>
            <w:tcBorders>
              <w:top w:val="single" w:sz="4" w:space="0" w:color="000000"/>
              <w:left w:val="single" w:sz="4" w:space="0" w:color="000000"/>
              <w:bottom w:val="single" w:sz="4" w:space="0" w:color="000000"/>
            </w:tcBorders>
            <w:shd w:val="pct15" w:color="auto" w:fill="auto"/>
          </w:tcPr>
          <w:p w14:paraId="72E76812" w14:textId="77777777" w:rsidR="00911685" w:rsidRPr="00B431D5" w:rsidRDefault="00911685" w:rsidP="00C113D7">
            <w:pPr>
              <w:snapToGrid w:val="0"/>
              <w:jc w:val="both"/>
              <w:rPr>
                <w:rFonts w:ascii="Arial Narrow" w:hAnsi="Arial Narrow"/>
                <w:b/>
                <w:sz w:val="22"/>
                <w:szCs w:val="22"/>
              </w:rPr>
            </w:pPr>
            <w:r w:rsidRPr="00B431D5">
              <w:rPr>
                <w:rFonts w:ascii="Arial Narrow" w:hAnsi="Arial Narrow"/>
                <w:b/>
                <w:sz w:val="22"/>
                <w:szCs w:val="22"/>
              </w:rPr>
              <w:t>Colectivo (PDI/PAS/alumnado)</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32905D98"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sz w:val="22"/>
                <w:szCs w:val="22"/>
              </w:rPr>
              <w:t>DNI</w:t>
            </w:r>
          </w:p>
        </w:tc>
      </w:tr>
      <w:tr w:rsidR="00911685" w:rsidRPr="00B431D5" w14:paraId="049C53C3" w14:textId="77777777" w:rsidTr="004A5FBB">
        <w:tc>
          <w:tcPr>
            <w:tcW w:w="2777" w:type="pct"/>
            <w:tcBorders>
              <w:top w:val="single" w:sz="4" w:space="0" w:color="000000"/>
              <w:left w:val="single" w:sz="4" w:space="0" w:color="000000"/>
              <w:bottom w:val="single" w:sz="4" w:space="0" w:color="000000"/>
            </w:tcBorders>
            <w:shd w:val="clear" w:color="auto" w:fill="auto"/>
          </w:tcPr>
          <w:p w14:paraId="6CAC0A53" w14:textId="77777777" w:rsidR="00911685" w:rsidRPr="00B431D5" w:rsidRDefault="004B401F" w:rsidP="00C113D7">
            <w:pPr>
              <w:snapToGrid w:val="0"/>
              <w:jc w:val="both"/>
              <w:rPr>
                <w:rFonts w:ascii="Arial Narrow" w:hAnsi="Arial Narrow"/>
                <w:sz w:val="22"/>
                <w:szCs w:val="22"/>
              </w:rPr>
            </w:pPr>
            <w:permStart w:id="990579353" w:edGrp="everyone"/>
            <w:r w:rsidRPr="00B431D5">
              <w:rPr>
                <w:rFonts w:ascii="Arial Narrow" w:hAnsi="Arial Narrow"/>
                <w:sz w:val="22"/>
                <w:szCs w:val="22"/>
              </w:rPr>
              <w:t xml:space="preserve">  </w:t>
            </w:r>
            <w:permEnd w:id="990579353"/>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1F150638" w14:textId="77777777" w:rsidR="00911685" w:rsidRPr="00B431D5" w:rsidRDefault="004B401F" w:rsidP="00C113D7">
            <w:pPr>
              <w:snapToGrid w:val="0"/>
              <w:jc w:val="both"/>
              <w:rPr>
                <w:rFonts w:ascii="Arial Narrow" w:hAnsi="Arial Narrow"/>
                <w:sz w:val="22"/>
                <w:szCs w:val="22"/>
              </w:rPr>
            </w:pPr>
            <w:permStart w:id="785735046" w:edGrp="everyone"/>
            <w:r w:rsidRPr="00B431D5">
              <w:rPr>
                <w:rFonts w:ascii="Arial Narrow" w:hAnsi="Arial Narrow"/>
                <w:sz w:val="22"/>
                <w:szCs w:val="22"/>
              </w:rPr>
              <w:t xml:space="preserve">  </w:t>
            </w:r>
            <w:permEnd w:id="785735046"/>
          </w:p>
        </w:tc>
      </w:tr>
      <w:tr w:rsidR="00911685" w:rsidRPr="00B431D5" w14:paraId="4D4EEE7E" w14:textId="77777777" w:rsidTr="004A5FBB">
        <w:tc>
          <w:tcPr>
            <w:tcW w:w="2777" w:type="pct"/>
            <w:tcBorders>
              <w:top w:val="single" w:sz="4" w:space="0" w:color="000000"/>
              <w:left w:val="single" w:sz="4" w:space="0" w:color="000000"/>
              <w:bottom w:val="single" w:sz="4" w:space="0" w:color="000000"/>
              <w:right w:val="single" w:sz="4" w:space="0" w:color="000000"/>
            </w:tcBorders>
            <w:shd w:val="pct15" w:color="auto" w:fill="auto"/>
          </w:tcPr>
          <w:p w14:paraId="7C4602E7" w14:textId="77777777" w:rsidR="00911685" w:rsidRPr="00B431D5" w:rsidRDefault="00911685" w:rsidP="00C113D7">
            <w:pPr>
              <w:snapToGrid w:val="0"/>
              <w:jc w:val="both"/>
              <w:rPr>
                <w:rFonts w:ascii="Arial Narrow" w:hAnsi="Arial Narrow"/>
                <w:b/>
                <w:sz w:val="22"/>
                <w:szCs w:val="22"/>
              </w:rPr>
            </w:pPr>
            <w:r w:rsidRPr="00B431D5">
              <w:rPr>
                <w:rFonts w:ascii="Arial Narrow" w:hAnsi="Arial Narrow"/>
                <w:b/>
                <w:sz w:val="22"/>
                <w:szCs w:val="22"/>
              </w:rPr>
              <w:t>Centro/Facultad</w:t>
            </w:r>
          </w:p>
        </w:tc>
        <w:tc>
          <w:tcPr>
            <w:tcW w:w="2223" w:type="pct"/>
            <w:tcBorders>
              <w:top w:val="single" w:sz="4" w:space="0" w:color="000000"/>
              <w:left w:val="single" w:sz="4" w:space="0" w:color="000000"/>
              <w:bottom w:val="single" w:sz="4" w:space="0" w:color="000000"/>
              <w:right w:val="single" w:sz="4" w:space="0" w:color="000000"/>
            </w:tcBorders>
            <w:shd w:val="pct15" w:color="auto" w:fill="auto"/>
          </w:tcPr>
          <w:p w14:paraId="24EA586C" w14:textId="77777777" w:rsidR="00911685" w:rsidRPr="00B431D5" w:rsidRDefault="00911685" w:rsidP="00C113D7">
            <w:pPr>
              <w:snapToGrid w:val="0"/>
              <w:jc w:val="both"/>
              <w:rPr>
                <w:rFonts w:ascii="Arial Narrow" w:hAnsi="Arial Narrow"/>
                <w:sz w:val="22"/>
                <w:szCs w:val="22"/>
              </w:rPr>
            </w:pPr>
            <w:r w:rsidRPr="00B431D5">
              <w:rPr>
                <w:rFonts w:ascii="Arial Narrow" w:hAnsi="Arial Narrow"/>
                <w:b/>
                <w:sz w:val="22"/>
                <w:szCs w:val="22"/>
              </w:rPr>
              <w:t>Departamento/ Servicio</w:t>
            </w:r>
          </w:p>
        </w:tc>
      </w:tr>
      <w:tr w:rsidR="00911685" w:rsidRPr="00B431D5" w14:paraId="264A66B0" w14:textId="77777777" w:rsidTr="004A5FBB">
        <w:tc>
          <w:tcPr>
            <w:tcW w:w="27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2027A5" w14:textId="77777777" w:rsidR="00911685" w:rsidRPr="00B431D5" w:rsidRDefault="004B401F" w:rsidP="00C113D7">
            <w:pPr>
              <w:snapToGrid w:val="0"/>
              <w:jc w:val="both"/>
              <w:rPr>
                <w:rFonts w:ascii="Arial Narrow" w:hAnsi="Arial Narrow"/>
                <w:sz w:val="22"/>
                <w:szCs w:val="22"/>
              </w:rPr>
            </w:pPr>
            <w:permStart w:id="805457979" w:edGrp="everyone"/>
            <w:r w:rsidRPr="00B431D5">
              <w:rPr>
                <w:rFonts w:ascii="Arial Narrow" w:hAnsi="Arial Narrow"/>
                <w:sz w:val="22"/>
                <w:szCs w:val="22"/>
              </w:rPr>
              <w:t xml:space="preserve">  </w:t>
            </w:r>
            <w:permEnd w:id="805457979"/>
          </w:p>
        </w:tc>
        <w:tc>
          <w:tcPr>
            <w:tcW w:w="222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49DD6E9" w14:textId="77777777" w:rsidR="00911685" w:rsidRPr="00B431D5" w:rsidRDefault="004B401F" w:rsidP="00C113D7">
            <w:pPr>
              <w:snapToGrid w:val="0"/>
              <w:jc w:val="both"/>
              <w:rPr>
                <w:rFonts w:ascii="Arial Narrow" w:hAnsi="Arial Narrow"/>
                <w:sz w:val="22"/>
                <w:szCs w:val="22"/>
              </w:rPr>
            </w:pPr>
            <w:permStart w:id="501378953" w:edGrp="everyone"/>
            <w:r w:rsidRPr="00B431D5">
              <w:rPr>
                <w:rFonts w:ascii="Arial Narrow" w:hAnsi="Arial Narrow"/>
                <w:sz w:val="22"/>
                <w:szCs w:val="22"/>
              </w:rPr>
              <w:t xml:space="preserve">  </w:t>
            </w:r>
            <w:permEnd w:id="501378953"/>
          </w:p>
        </w:tc>
      </w:tr>
    </w:tbl>
    <w:p w14:paraId="0F5230B4" w14:textId="77777777" w:rsidR="008B4970" w:rsidRPr="00B431D5" w:rsidRDefault="008B4970" w:rsidP="00C113D7">
      <w:pPr>
        <w:jc w:val="both"/>
        <w:rPr>
          <w:rFonts w:ascii="Arial Narrow" w:hAnsi="Arial Narrow"/>
          <w:sz w:val="22"/>
          <w:szCs w:val="22"/>
        </w:rPr>
      </w:pPr>
    </w:p>
    <w:tbl>
      <w:tblPr>
        <w:tblW w:w="5000" w:type="pct"/>
        <w:tblLook w:val="0000" w:firstRow="0" w:lastRow="0" w:firstColumn="0" w:lastColumn="0" w:noHBand="0" w:noVBand="0"/>
      </w:tblPr>
      <w:tblGrid>
        <w:gridCol w:w="8494"/>
      </w:tblGrid>
      <w:tr w:rsidR="008B4970" w:rsidRPr="00B431D5" w14:paraId="70109C08" w14:textId="77777777" w:rsidTr="00CC5636">
        <w:trPr>
          <w:trHeight w:val="70"/>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14:paraId="5F2316CC" w14:textId="77777777" w:rsidR="008B4970" w:rsidRPr="00B431D5" w:rsidRDefault="008B4970" w:rsidP="008B4970">
            <w:pPr>
              <w:jc w:val="both"/>
              <w:rPr>
                <w:rFonts w:ascii="Arial Narrow" w:hAnsi="Arial Narrow"/>
                <w:b/>
                <w:bCs/>
                <w:sz w:val="22"/>
                <w:szCs w:val="22"/>
              </w:rPr>
            </w:pPr>
            <w:r w:rsidRPr="00B431D5">
              <w:rPr>
                <w:rFonts w:ascii="Arial Narrow" w:hAnsi="Arial Narrow"/>
                <w:b/>
                <w:bCs/>
                <w:sz w:val="22"/>
                <w:szCs w:val="22"/>
              </w:rPr>
              <w:t xml:space="preserve">3. SOLICITUD DE MODIFICACIÓN Y JUSTIFICACIÓN </w:t>
            </w:r>
          </w:p>
          <w:p w14:paraId="602E6CCB" w14:textId="74358DF3" w:rsidR="009D2F0D" w:rsidRPr="00B431D5" w:rsidRDefault="009D2F0D" w:rsidP="009D2F0D">
            <w:pPr>
              <w:jc w:val="both"/>
              <w:rPr>
                <w:rFonts w:ascii="Arial Narrow" w:hAnsi="Arial Narrow"/>
                <w:bCs/>
                <w:sz w:val="22"/>
                <w:szCs w:val="22"/>
              </w:rPr>
            </w:pPr>
            <w:r w:rsidRPr="00B431D5">
              <w:rPr>
                <w:rFonts w:ascii="Arial Narrow" w:hAnsi="Arial Narrow"/>
                <w:bCs/>
                <w:sz w:val="22"/>
                <w:szCs w:val="22"/>
              </w:rPr>
              <w:t xml:space="preserve">Exponga </w:t>
            </w:r>
            <w:r w:rsidR="00A71872">
              <w:rPr>
                <w:rFonts w:ascii="Arial Narrow" w:hAnsi="Arial Narrow"/>
                <w:bCs/>
                <w:sz w:val="22"/>
                <w:szCs w:val="22"/>
              </w:rPr>
              <w:t xml:space="preserve">y justifique </w:t>
            </w:r>
            <w:r w:rsidRPr="00B431D5">
              <w:rPr>
                <w:rFonts w:ascii="Arial Narrow" w:hAnsi="Arial Narrow"/>
                <w:bCs/>
                <w:sz w:val="22"/>
                <w:szCs w:val="22"/>
              </w:rPr>
              <w:t>la modificación del proyecto que desea solicitar</w:t>
            </w:r>
            <w:r w:rsidR="00A71872">
              <w:rPr>
                <w:rFonts w:ascii="Arial Narrow" w:hAnsi="Arial Narrow"/>
                <w:bCs/>
                <w:sz w:val="22"/>
                <w:szCs w:val="22"/>
              </w:rPr>
              <w:t>.</w:t>
            </w:r>
          </w:p>
        </w:tc>
      </w:tr>
      <w:tr w:rsidR="008B4970" w:rsidRPr="00B431D5" w14:paraId="2E780D21" w14:textId="77777777" w:rsidTr="00B431D5">
        <w:trPr>
          <w:trHeight w:val="686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83EDB83" w14:textId="72D22649" w:rsidR="008B4970" w:rsidRPr="00B431D5" w:rsidRDefault="008B4970" w:rsidP="00CC5636">
            <w:pPr>
              <w:snapToGrid w:val="0"/>
              <w:jc w:val="both"/>
              <w:rPr>
                <w:rFonts w:ascii="Arial Narrow" w:hAnsi="Arial Narrow"/>
                <w:bCs/>
                <w:sz w:val="22"/>
                <w:szCs w:val="22"/>
              </w:rPr>
            </w:pPr>
            <w:permStart w:id="928919482" w:edGrp="everyone"/>
            <w:r w:rsidRPr="00B431D5">
              <w:rPr>
                <w:rFonts w:ascii="Arial Narrow" w:hAnsi="Arial Narrow"/>
                <w:bCs/>
                <w:sz w:val="22"/>
                <w:szCs w:val="22"/>
              </w:rPr>
              <w:t xml:space="preserve">  </w:t>
            </w:r>
            <w:permEnd w:id="928919482"/>
          </w:p>
        </w:tc>
      </w:tr>
    </w:tbl>
    <w:p w14:paraId="4E9C6AFA" w14:textId="77777777" w:rsidR="008B4970" w:rsidRPr="00B431D5" w:rsidRDefault="008B4970" w:rsidP="00C113D7">
      <w:pPr>
        <w:jc w:val="both"/>
        <w:rPr>
          <w:rFonts w:ascii="Arial Narrow" w:hAnsi="Arial Narrow"/>
          <w:sz w:val="22"/>
          <w:szCs w:val="22"/>
        </w:rPr>
        <w:sectPr w:rsidR="008B4970" w:rsidRPr="00B431D5" w:rsidSect="004A5FBB">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142" w:footer="266" w:gutter="0"/>
          <w:cols w:space="720"/>
          <w:docGrid w:linePitch="326"/>
        </w:sectPr>
      </w:pPr>
    </w:p>
    <w:p w14:paraId="6077378D" w14:textId="214615C6" w:rsidR="000F3AAB" w:rsidRPr="00B431D5" w:rsidRDefault="000F3AAB" w:rsidP="00C113D7">
      <w:pPr>
        <w:jc w:val="both"/>
        <w:rPr>
          <w:rFonts w:ascii="Arial Narrow" w:hAnsi="Arial Narrow"/>
          <w:sz w:val="22"/>
          <w:szCs w:val="22"/>
        </w:rPr>
      </w:pPr>
    </w:p>
    <w:tbl>
      <w:tblPr>
        <w:tblW w:w="14174" w:type="dxa"/>
        <w:tblInd w:w="-32" w:type="dxa"/>
        <w:tblLayout w:type="fixed"/>
        <w:tblLook w:val="0000" w:firstRow="0" w:lastRow="0" w:firstColumn="0" w:lastColumn="0" w:noHBand="0" w:noVBand="0"/>
      </w:tblPr>
      <w:tblGrid>
        <w:gridCol w:w="1700"/>
        <w:gridCol w:w="3260"/>
        <w:gridCol w:w="3118"/>
        <w:gridCol w:w="993"/>
        <w:gridCol w:w="2126"/>
        <w:gridCol w:w="2977"/>
      </w:tblGrid>
      <w:tr w:rsidR="007D1035" w:rsidRPr="00B431D5" w14:paraId="45BFE4FE"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7C1827E8" w14:textId="4191533A" w:rsidR="007D1035" w:rsidRPr="00B431D5" w:rsidRDefault="007D1035" w:rsidP="001E2BBA">
            <w:pPr>
              <w:jc w:val="both"/>
              <w:rPr>
                <w:rFonts w:ascii="Arial Narrow" w:hAnsi="Arial Narrow"/>
                <w:b/>
                <w:bCs/>
                <w:sz w:val="22"/>
                <w:szCs w:val="22"/>
              </w:rPr>
            </w:pPr>
            <w:r w:rsidRPr="00B431D5">
              <w:rPr>
                <w:rFonts w:ascii="Arial Narrow" w:hAnsi="Arial Narrow"/>
                <w:b/>
                <w:bCs/>
                <w:sz w:val="22"/>
                <w:szCs w:val="22"/>
              </w:rPr>
              <w:t>4. MODIFICACIÓN DATOS DE LAS ENTIDADES CONTRAPARTE/COLABORADORAS</w:t>
            </w:r>
            <w:r w:rsidR="00FE7874">
              <w:rPr>
                <w:rStyle w:val="Refdenotaalpie"/>
                <w:rFonts w:ascii="Arial Narrow" w:hAnsi="Arial Narrow"/>
                <w:b/>
                <w:bCs/>
                <w:sz w:val="22"/>
                <w:szCs w:val="22"/>
              </w:rPr>
              <w:footnoteReference w:id="1"/>
            </w:r>
            <w:r w:rsidRPr="00B431D5">
              <w:rPr>
                <w:rFonts w:ascii="Arial Narrow" w:hAnsi="Arial Narrow"/>
                <w:b/>
                <w:bCs/>
                <w:sz w:val="22"/>
                <w:szCs w:val="22"/>
              </w:rPr>
              <w:t xml:space="preserve"> (una tabla por cada entidad)</w:t>
            </w:r>
          </w:p>
        </w:tc>
      </w:tr>
      <w:tr w:rsidR="007D1035" w:rsidRPr="00B431D5" w14:paraId="79C456A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D9D9D9"/>
          </w:tcPr>
          <w:p w14:paraId="6DC0CBE6" w14:textId="632EAD3A"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Nombre de la entidad</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85B186A"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Naturaleza (pública o privada)</w:t>
            </w:r>
          </w:p>
        </w:tc>
      </w:tr>
      <w:tr w:rsidR="007D1035" w:rsidRPr="00B431D5" w14:paraId="293DB8DC" w14:textId="77777777" w:rsidTr="007D1035">
        <w:tc>
          <w:tcPr>
            <w:tcW w:w="11197" w:type="dxa"/>
            <w:gridSpan w:val="5"/>
            <w:tcBorders>
              <w:top w:val="single" w:sz="4" w:space="0" w:color="000000"/>
              <w:left w:val="single" w:sz="4" w:space="0" w:color="000000"/>
              <w:bottom w:val="single" w:sz="4" w:space="0" w:color="000000"/>
              <w:right w:val="single" w:sz="4" w:space="0" w:color="000000"/>
            </w:tcBorders>
            <w:shd w:val="clear" w:color="auto" w:fill="auto"/>
          </w:tcPr>
          <w:p w14:paraId="7C3DFF37" w14:textId="77777777" w:rsidR="007D1035" w:rsidRPr="00B431D5" w:rsidRDefault="007D1035" w:rsidP="001E2BBA">
            <w:pPr>
              <w:snapToGrid w:val="0"/>
              <w:jc w:val="both"/>
              <w:rPr>
                <w:rFonts w:ascii="Arial Narrow" w:hAnsi="Arial Narrow"/>
                <w:sz w:val="22"/>
                <w:szCs w:val="22"/>
              </w:rPr>
            </w:pPr>
            <w:permStart w:id="1564626931" w:edGrp="everyone" w:colFirst="1" w:colLast="1"/>
            <w:r w:rsidRPr="00B431D5">
              <w:rPr>
                <w:rFonts w:ascii="Arial Narrow" w:hAnsi="Arial Narrow"/>
                <w:sz w:val="22"/>
                <w:szCs w:val="22"/>
              </w:rPr>
              <w:t xml:space="preserve"> </w:t>
            </w:r>
            <w:permStart w:id="291571058" w:edGrp="everyone"/>
            <w:r w:rsidRPr="00B431D5">
              <w:rPr>
                <w:rFonts w:ascii="Arial Narrow" w:hAnsi="Arial Narrow"/>
                <w:sz w:val="22"/>
                <w:szCs w:val="22"/>
              </w:rPr>
              <w:t xml:space="preserve">  </w:t>
            </w:r>
            <w:permEnd w:id="291571058"/>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174CF33" w14:textId="77777777" w:rsidR="007D1035" w:rsidRPr="00B431D5" w:rsidRDefault="007D1035" w:rsidP="001E2BBA">
            <w:pPr>
              <w:snapToGrid w:val="0"/>
              <w:jc w:val="both"/>
              <w:rPr>
                <w:rFonts w:ascii="Arial Narrow" w:hAnsi="Arial Narrow"/>
                <w:sz w:val="22"/>
                <w:szCs w:val="22"/>
              </w:rPr>
            </w:pPr>
          </w:p>
        </w:tc>
      </w:tr>
      <w:permEnd w:id="1564626931"/>
      <w:tr w:rsidR="007D1035" w:rsidRPr="00B431D5" w14:paraId="62EF5F8B"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pct15" w:color="auto" w:fill="auto"/>
          </w:tcPr>
          <w:p w14:paraId="3FE9A7F7"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Tipo de entidad (contraparte o colaboradora)</w:t>
            </w:r>
          </w:p>
        </w:tc>
        <w:tc>
          <w:tcPr>
            <w:tcW w:w="2126" w:type="dxa"/>
            <w:tcBorders>
              <w:top w:val="single" w:sz="4" w:space="0" w:color="000000"/>
              <w:left w:val="single" w:sz="4" w:space="0" w:color="000000"/>
              <w:bottom w:val="single" w:sz="4" w:space="0" w:color="000000"/>
              <w:right w:val="single" w:sz="4" w:space="0" w:color="000000"/>
            </w:tcBorders>
            <w:shd w:val="pct15" w:color="auto" w:fill="auto"/>
          </w:tcPr>
          <w:p w14:paraId="01DD729F"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CIF</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782E09B"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País</w:t>
            </w:r>
          </w:p>
        </w:tc>
      </w:tr>
      <w:tr w:rsidR="007D1035" w:rsidRPr="00B431D5" w14:paraId="3B0A3F7F" w14:textId="77777777" w:rsidTr="007D1035">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1431420C" w14:textId="77777777" w:rsidR="007D1035" w:rsidRPr="00B431D5" w:rsidRDefault="007D1035" w:rsidP="001E2BBA">
            <w:pPr>
              <w:snapToGrid w:val="0"/>
              <w:jc w:val="both"/>
              <w:rPr>
                <w:rFonts w:ascii="Arial Narrow" w:hAnsi="Arial Narrow"/>
                <w:sz w:val="22"/>
                <w:szCs w:val="22"/>
              </w:rPr>
            </w:pPr>
            <w:permStart w:id="1075862952" w:edGrp="everyone"/>
            <w:r w:rsidRPr="00B431D5">
              <w:rPr>
                <w:rFonts w:ascii="Arial Narrow" w:hAnsi="Arial Narrow"/>
                <w:sz w:val="22"/>
                <w:szCs w:val="22"/>
              </w:rPr>
              <w:t xml:space="preserve">  </w:t>
            </w:r>
            <w:permEnd w:id="1075862952"/>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BF8513" w14:textId="77777777" w:rsidR="007D1035" w:rsidRPr="00B431D5" w:rsidRDefault="007D1035" w:rsidP="001E2BBA">
            <w:pPr>
              <w:snapToGrid w:val="0"/>
              <w:jc w:val="both"/>
              <w:rPr>
                <w:rFonts w:ascii="Arial Narrow" w:hAnsi="Arial Narrow"/>
                <w:b/>
                <w:sz w:val="22"/>
                <w:szCs w:val="22"/>
              </w:rPr>
            </w:pPr>
            <w:permStart w:id="1235569880" w:edGrp="everyone"/>
            <w:r w:rsidRPr="00B431D5">
              <w:rPr>
                <w:rFonts w:ascii="Arial Narrow" w:hAnsi="Arial Narrow"/>
                <w:sz w:val="22"/>
                <w:szCs w:val="22"/>
              </w:rPr>
              <w:t xml:space="preserve">  </w:t>
            </w:r>
            <w:permEnd w:id="1235569880"/>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E610505" w14:textId="77777777" w:rsidR="007D1035" w:rsidRPr="00B431D5" w:rsidRDefault="007D1035" w:rsidP="001E2BBA">
            <w:pPr>
              <w:snapToGrid w:val="0"/>
              <w:jc w:val="both"/>
              <w:rPr>
                <w:rFonts w:ascii="Arial Narrow" w:hAnsi="Arial Narrow"/>
                <w:sz w:val="22"/>
                <w:szCs w:val="22"/>
              </w:rPr>
            </w:pPr>
            <w:permStart w:id="861473926" w:edGrp="everyone"/>
            <w:r w:rsidRPr="00B431D5">
              <w:rPr>
                <w:rFonts w:ascii="Arial Narrow" w:hAnsi="Arial Narrow"/>
                <w:sz w:val="22"/>
                <w:szCs w:val="22"/>
              </w:rPr>
              <w:t xml:space="preserve">  </w:t>
            </w:r>
            <w:permEnd w:id="861473926"/>
          </w:p>
        </w:tc>
      </w:tr>
      <w:tr w:rsidR="007D1035" w:rsidRPr="00B431D5" w14:paraId="1EAA11C3"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1332CB33"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Persona responsable del proyecto en la entidad</w:t>
            </w:r>
          </w:p>
        </w:tc>
      </w:tr>
      <w:tr w:rsidR="007D1035" w:rsidRPr="00B431D5" w14:paraId="03DA6551"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7D781C16" w14:textId="77777777" w:rsidR="007D1035" w:rsidRPr="00B431D5" w:rsidRDefault="007D1035" w:rsidP="001E2BBA">
            <w:pPr>
              <w:snapToGrid w:val="0"/>
              <w:jc w:val="both"/>
              <w:rPr>
                <w:rFonts w:ascii="Arial Narrow" w:hAnsi="Arial Narrow"/>
                <w:sz w:val="22"/>
                <w:szCs w:val="22"/>
              </w:rPr>
            </w:pPr>
            <w:permStart w:id="488446254" w:edGrp="everyone"/>
            <w:r w:rsidRPr="00B431D5">
              <w:rPr>
                <w:rFonts w:ascii="Arial Narrow" w:hAnsi="Arial Narrow"/>
                <w:sz w:val="22"/>
                <w:szCs w:val="22"/>
              </w:rPr>
              <w:t xml:space="preserve">  </w:t>
            </w:r>
            <w:permEnd w:id="488446254"/>
          </w:p>
        </w:tc>
      </w:tr>
      <w:tr w:rsidR="007D1035" w:rsidRPr="00B431D5" w14:paraId="784A9C79"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pct15" w:color="auto" w:fill="auto"/>
          </w:tcPr>
          <w:p w14:paraId="6C6D8880"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Dirección</w:t>
            </w:r>
          </w:p>
        </w:tc>
        <w:tc>
          <w:tcPr>
            <w:tcW w:w="3119" w:type="dxa"/>
            <w:gridSpan w:val="2"/>
            <w:tcBorders>
              <w:top w:val="single" w:sz="4" w:space="0" w:color="000000"/>
              <w:left w:val="single" w:sz="4" w:space="0" w:color="000000"/>
              <w:bottom w:val="single" w:sz="4" w:space="0" w:color="000000"/>
              <w:right w:val="single" w:sz="4" w:space="0" w:color="000000"/>
            </w:tcBorders>
            <w:shd w:val="pct15" w:color="auto" w:fill="auto"/>
          </w:tcPr>
          <w:p w14:paraId="411A798E"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Localidad</w:t>
            </w:r>
          </w:p>
        </w:tc>
        <w:tc>
          <w:tcPr>
            <w:tcW w:w="2977" w:type="dxa"/>
            <w:tcBorders>
              <w:top w:val="single" w:sz="4" w:space="0" w:color="000000"/>
              <w:left w:val="single" w:sz="4" w:space="0" w:color="000000"/>
              <w:bottom w:val="single" w:sz="4" w:space="0" w:color="000000"/>
              <w:right w:val="single" w:sz="4" w:space="0" w:color="000000"/>
            </w:tcBorders>
            <w:shd w:val="pct15" w:color="auto" w:fill="auto"/>
          </w:tcPr>
          <w:p w14:paraId="2FB61B85"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 xml:space="preserve">Provincia </w:t>
            </w:r>
          </w:p>
        </w:tc>
      </w:tr>
      <w:tr w:rsidR="007D1035" w:rsidRPr="00B431D5" w14:paraId="55ECF371" w14:textId="77777777" w:rsidTr="007D1035">
        <w:tc>
          <w:tcPr>
            <w:tcW w:w="8078" w:type="dxa"/>
            <w:gridSpan w:val="3"/>
            <w:tcBorders>
              <w:top w:val="single" w:sz="4" w:space="0" w:color="000000"/>
              <w:left w:val="single" w:sz="4" w:space="0" w:color="000000"/>
              <w:bottom w:val="single" w:sz="4" w:space="0" w:color="000000"/>
              <w:right w:val="single" w:sz="4" w:space="0" w:color="000000"/>
            </w:tcBorders>
            <w:shd w:val="clear" w:color="auto" w:fill="auto"/>
          </w:tcPr>
          <w:p w14:paraId="6161C205" w14:textId="77777777" w:rsidR="007D1035" w:rsidRPr="00B431D5" w:rsidRDefault="007D1035" w:rsidP="001E2BBA">
            <w:pPr>
              <w:snapToGrid w:val="0"/>
              <w:jc w:val="both"/>
              <w:rPr>
                <w:rFonts w:ascii="Arial Narrow" w:hAnsi="Arial Narrow"/>
                <w:sz w:val="22"/>
                <w:szCs w:val="22"/>
              </w:rPr>
            </w:pPr>
            <w:permStart w:id="1973232668" w:edGrp="everyone"/>
            <w:r w:rsidRPr="00B431D5">
              <w:rPr>
                <w:rFonts w:ascii="Arial Narrow" w:hAnsi="Arial Narrow"/>
                <w:sz w:val="22"/>
                <w:szCs w:val="22"/>
              </w:rPr>
              <w:t xml:space="preserve">  </w:t>
            </w:r>
            <w:permEnd w:id="1973232668"/>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14:paraId="7E5D2197" w14:textId="77777777" w:rsidR="007D1035" w:rsidRPr="00B431D5" w:rsidRDefault="007D1035" w:rsidP="001E2BBA">
            <w:pPr>
              <w:snapToGrid w:val="0"/>
              <w:jc w:val="both"/>
              <w:rPr>
                <w:rFonts w:ascii="Arial Narrow" w:hAnsi="Arial Narrow"/>
                <w:sz w:val="22"/>
                <w:szCs w:val="22"/>
              </w:rPr>
            </w:pPr>
            <w:permStart w:id="1316703312" w:edGrp="everyone"/>
            <w:r w:rsidRPr="00B431D5">
              <w:rPr>
                <w:rFonts w:ascii="Arial Narrow" w:hAnsi="Arial Narrow"/>
                <w:sz w:val="22"/>
                <w:szCs w:val="22"/>
              </w:rPr>
              <w:t xml:space="preserve">  </w:t>
            </w:r>
            <w:permEnd w:id="1316703312"/>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5DE8DA6" w14:textId="77777777" w:rsidR="007D1035" w:rsidRPr="00B431D5" w:rsidRDefault="007D1035" w:rsidP="001E2BBA">
            <w:pPr>
              <w:snapToGrid w:val="0"/>
              <w:jc w:val="both"/>
              <w:rPr>
                <w:rFonts w:ascii="Arial Narrow" w:hAnsi="Arial Narrow"/>
                <w:b/>
                <w:sz w:val="22"/>
                <w:szCs w:val="22"/>
              </w:rPr>
            </w:pPr>
            <w:permStart w:id="623118066" w:edGrp="everyone"/>
            <w:r w:rsidRPr="00B431D5">
              <w:rPr>
                <w:rFonts w:ascii="Arial Narrow" w:hAnsi="Arial Narrow"/>
                <w:sz w:val="22"/>
                <w:szCs w:val="22"/>
              </w:rPr>
              <w:t xml:space="preserve"> </w:t>
            </w:r>
            <w:r w:rsidRPr="00B431D5">
              <w:rPr>
                <w:rFonts w:ascii="Arial Narrow" w:hAnsi="Arial Narrow"/>
                <w:b/>
                <w:sz w:val="22"/>
                <w:szCs w:val="22"/>
              </w:rPr>
              <w:t xml:space="preserve"> </w:t>
            </w:r>
            <w:permEnd w:id="623118066"/>
          </w:p>
        </w:tc>
      </w:tr>
      <w:tr w:rsidR="007D1035" w:rsidRPr="00B431D5" w14:paraId="2640F041"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D9D9D9"/>
          </w:tcPr>
          <w:p w14:paraId="7E442398" w14:textId="77777777" w:rsidR="007D1035" w:rsidRPr="00B431D5" w:rsidRDefault="007D1035" w:rsidP="001E2BBA">
            <w:pPr>
              <w:snapToGrid w:val="0"/>
              <w:jc w:val="both"/>
              <w:rPr>
                <w:rFonts w:ascii="Arial Narrow" w:hAnsi="Arial Narrow"/>
                <w:b/>
                <w:sz w:val="22"/>
                <w:szCs w:val="22"/>
              </w:rPr>
            </w:pPr>
            <w:r w:rsidRPr="00B431D5">
              <w:rPr>
                <w:rFonts w:ascii="Arial Narrow" w:hAnsi="Arial Narrow"/>
                <w:b/>
                <w:sz w:val="22"/>
                <w:szCs w:val="22"/>
              </w:rPr>
              <w:t>Código postal</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14:paraId="17166D7D"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Teléfono</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52732435"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sz w:val="22"/>
                <w:szCs w:val="22"/>
              </w:rPr>
              <w:t>Email</w:t>
            </w:r>
          </w:p>
        </w:tc>
      </w:tr>
      <w:tr w:rsidR="007D1035" w:rsidRPr="00B431D5" w14:paraId="11EDC0CB" w14:textId="77777777" w:rsidTr="007D1035">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44DAFC7" w14:textId="77777777" w:rsidR="007D1035" w:rsidRPr="00B431D5" w:rsidRDefault="007D1035" w:rsidP="001E2BBA">
            <w:pPr>
              <w:snapToGrid w:val="0"/>
              <w:jc w:val="both"/>
              <w:rPr>
                <w:rFonts w:ascii="Arial Narrow" w:hAnsi="Arial Narrow"/>
                <w:sz w:val="22"/>
                <w:szCs w:val="22"/>
              </w:rPr>
            </w:pPr>
            <w:permStart w:id="1861161493" w:edGrp="everyone"/>
            <w:r w:rsidRPr="00B431D5">
              <w:rPr>
                <w:rFonts w:ascii="Arial Narrow" w:hAnsi="Arial Narrow"/>
                <w:sz w:val="22"/>
                <w:szCs w:val="22"/>
              </w:rPr>
              <w:t xml:space="preserve">  </w:t>
            </w:r>
            <w:permEnd w:id="1861161493"/>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35D27AE" w14:textId="77777777" w:rsidR="007D1035" w:rsidRPr="00B431D5" w:rsidRDefault="007D1035" w:rsidP="001E2BBA">
            <w:pPr>
              <w:snapToGrid w:val="0"/>
              <w:jc w:val="both"/>
              <w:rPr>
                <w:rFonts w:ascii="Arial Narrow" w:hAnsi="Arial Narrow"/>
                <w:sz w:val="22"/>
                <w:szCs w:val="22"/>
              </w:rPr>
            </w:pPr>
            <w:permStart w:id="947784822" w:edGrp="everyone"/>
            <w:r w:rsidRPr="00B431D5">
              <w:rPr>
                <w:rFonts w:ascii="Arial Narrow" w:hAnsi="Arial Narrow"/>
                <w:sz w:val="22"/>
                <w:szCs w:val="22"/>
              </w:rPr>
              <w:t xml:space="preserve">  </w:t>
            </w:r>
            <w:permEnd w:id="947784822"/>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C81581" w14:textId="77777777" w:rsidR="007D1035" w:rsidRPr="00B431D5" w:rsidRDefault="007D1035" w:rsidP="001E2BBA">
            <w:pPr>
              <w:snapToGrid w:val="0"/>
              <w:jc w:val="both"/>
              <w:rPr>
                <w:rFonts w:ascii="Arial Narrow" w:hAnsi="Arial Narrow"/>
                <w:sz w:val="22"/>
                <w:szCs w:val="22"/>
              </w:rPr>
            </w:pPr>
            <w:permStart w:id="596314279" w:edGrp="everyone"/>
            <w:r w:rsidRPr="00B431D5">
              <w:rPr>
                <w:rFonts w:ascii="Arial Narrow" w:hAnsi="Arial Narrow"/>
                <w:sz w:val="22"/>
                <w:szCs w:val="22"/>
              </w:rPr>
              <w:t xml:space="preserve">  </w:t>
            </w:r>
            <w:permEnd w:id="596314279"/>
          </w:p>
        </w:tc>
      </w:tr>
      <w:tr w:rsidR="007D1035" w:rsidRPr="00B431D5" w14:paraId="3E7434F6"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909F7CC"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Experiencia en programas o proyectos de cooperación al desarrollo (indicando aquellos que son específicos del área de intervención del proyecto solicitado)</w:t>
            </w:r>
          </w:p>
        </w:tc>
      </w:tr>
      <w:tr w:rsidR="007D1035" w:rsidRPr="00B431D5" w14:paraId="7B84E238"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B2091C5" w14:textId="77777777" w:rsidR="007D1035" w:rsidRPr="00B431D5" w:rsidRDefault="007D1035" w:rsidP="001E2BBA">
            <w:pPr>
              <w:snapToGrid w:val="0"/>
              <w:jc w:val="both"/>
              <w:rPr>
                <w:rFonts w:ascii="Arial Narrow" w:hAnsi="Arial Narrow"/>
                <w:bCs/>
                <w:sz w:val="22"/>
                <w:szCs w:val="22"/>
              </w:rPr>
            </w:pPr>
            <w:permStart w:id="653545367" w:edGrp="everyone"/>
            <w:r w:rsidRPr="00B431D5">
              <w:rPr>
                <w:rFonts w:ascii="Arial Narrow" w:hAnsi="Arial Narrow"/>
                <w:bCs/>
                <w:sz w:val="22"/>
                <w:szCs w:val="22"/>
              </w:rPr>
              <w:t xml:space="preserve">  </w:t>
            </w:r>
            <w:permEnd w:id="653545367"/>
          </w:p>
        </w:tc>
      </w:tr>
      <w:tr w:rsidR="007D1035" w:rsidRPr="00B431D5" w14:paraId="50313229"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33E76C44"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Experiencia de colaboración previa con la US</w:t>
            </w:r>
          </w:p>
        </w:tc>
      </w:tr>
      <w:tr w:rsidR="007D1035" w:rsidRPr="00B431D5" w14:paraId="5B7E0CC0"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0A5E3759" w14:textId="77777777" w:rsidR="007D1035" w:rsidRPr="00B431D5" w:rsidRDefault="007D1035" w:rsidP="001E2BBA">
            <w:pPr>
              <w:snapToGrid w:val="0"/>
              <w:jc w:val="both"/>
              <w:rPr>
                <w:rFonts w:ascii="Arial Narrow" w:hAnsi="Arial Narrow"/>
                <w:bCs/>
                <w:sz w:val="22"/>
                <w:szCs w:val="22"/>
              </w:rPr>
            </w:pPr>
            <w:permStart w:id="1012342143" w:edGrp="everyone"/>
            <w:r w:rsidRPr="00B431D5">
              <w:rPr>
                <w:rFonts w:ascii="Arial Narrow" w:hAnsi="Arial Narrow"/>
                <w:bCs/>
                <w:sz w:val="22"/>
                <w:szCs w:val="22"/>
              </w:rPr>
              <w:t xml:space="preserve">  </w:t>
            </w:r>
            <w:permEnd w:id="1012342143"/>
          </w:p>
        </w:tc>
      </w:tr>
      <w:tr w:rsidR="007D1035" w:rsidRPr="00B431D5" w14:paraId="7FEBFECF"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0DBBFD2A"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Grado de compromiso: nivel de responsabilidad en la implementación y evaluación de los proyectos ejecutados con la US</w:t>
            </w:r>
          </w:p>
        </w:tc>
      </w:tr>
      <w:tr w:rsidR="007D1035" w:rsidRPr="00B431D5" w14:paraId="2E1EB1F5"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1B9B4124" w14:textId="77777777" w:rsidR="007D1035" w:rsidRPr="00B431D5" w:rsidRDefault="007D1035" w:rsidP="001E2BBA">
            <w:pPr>
              <w:snapToGrid w:val="0"/>
              <w:jc w:val="both"/>
              <w:rPr>
                <w:rFonts w:ascii="Arial Narrow" w:hAnsi="Arial Narrow"/>
                <w:bCs/>
                <w:sz w:val="22"/>
                <w:szCs w:val="22"/>
              </w:rPr>
            </w:pPr>
            <w:permStart w:id="189339769" w:edGrp="everyone"/>
            <w:r w:rsidRPr="00B431D5">
              <w:rPr>
                <w:rFonts w:ascii="Arial Narrow" w:hAnsi="Arial Narrow"/>
                <w:bCs/>
                <w:sz w:val="22"/>
                <w:szCs w:val="22"/>
              </w:rPr>
              <w:t xml:space="preserve">  </w:t>
            </w:r>
            <w:permEnd w:id="189339769"/>
          </w:p>
        </w:tc>
      </w:tr>
      <w:tr w:rsidR="007D1035" w:rsidRPr="00B431D5" w14:paraId="45B9149D"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D9D9D9"/>
          </w:tcPr>
          <w:p w14:paraId="6A9DE077" w14:textId="77777777" w:rsidR="007D1035" w:rsidRPr="00B431D5" w:rsidRDefault="007D1035" w:rsidP="001E2BBA">
            <w:pPr>
              <w:snapToGrid w:val="0"/>
              <w:jc w:val="both"/>
              <w:rPr>
                <w:rFonts w:ascii="Arial Narrow" w:hAnsi="Arial Narrow"/>
                <w:sz w:val="22"/>
                <w:szCs w:val="22"/>
              </w:rPr>
            </w:pPr>
            <w:r w:rsidRPr="00B431D5">
              <w:rPr>
                <w:rFonts w:ascii="Arial Narrow" w:hAnsi="Arial Narrow"/>
                <w:b/>
                <w:bCs/>
                <w:sz w:val="22"/>
                <w:szCs w:val="22"/>
              </w:rPr>
              <w:t>Cofinanciación del proyecto</w:t>
            </w:r>
          </w:p>
        </w:tc>
      </w:tr>
      <w:tr w:rsidR="007D1035" w:rsidRPr="00B431D5" w14:paraId="2D0A47EB" w14:textId="77777777" w:rsidTr="007D1035">
        <w:tc>
          <w:tcPr>
            <w:tcW w:w="14174" w:type="dxa"/>
            <w:gridSpan w:val="6"/>
            <w:tcBorders>
              <w:top w:val="single" w:sz="4" w:space="0" w:color="000000"/>
              <w:left w:val="single" w:sz="4" w:space="0" w:color="000000"/>
              <w:bottom w:val="single" w:sz="4" w:space="0" w:color="000000"/>
              <w:right w:val="single" w:sz="4" w:space="0" w:color="000000"/>
            </w:tcBorders>
            <w:shd w:val="clear" w:color="auto" w:fill="auto"/>
          </w:tcPr>
          <w:p w14:paraId="6858ADA3" w14:textId="77777777" w:rsidR="007D1035" w:rsidRPr="00B431D5" w:rsidRDefault="007D1035" w:rsidP="001E2BBA">
            <w:pPr>
              <w:snapToGrid w:val="0"/>
              <w:jc w:val="both"/>
              <w:rPr>
                <w:rFonts w:ascii="Arial Narrow" w:hAnsi="Arial Narrow"/>
                <w:bCs/>
                <w:sz w:val="22"/>
                <w:szCs w:val="22"/>
              </w:rPr>
            </w:pPr>
            <w:permStart w:id="238955949" w:edGrp="everyone"/>
            <w:r w:rsidRPr="00B431D5">
              <w:rPr>
                <w:rFonts w:ascii="Arial Narrow" w:hAnsi="Arial Narrow"/>
                <w:bCs/>
                <w:sz w:val="22"/>
                <w:szCs w:val="22"/>
              </w:rPr>
              <w:t xml:space="preserve">  </w:t>
            </w:r>
            <w:permEnd w:id="238955949"/>
          </w:p>
        </w:tc>
      </w:tr>
    </w:tbl>
    <w:p w14:paraId="718E990B" w14:textId="7F5D42BE" w:rsidR="007D1035" w:rsidRPr="00B431D5" w:rsidRDefault="007D1035" w:rsidP="00C113D7">
      <w:pPr>
        <w:jc w:val="both"/>
        <w:rPr>
          <w:rFonts w:ascii="Arial Narrow" w:hAnsi="Arial Narrow"/>
          <w:sz w:val="22"/>
          <w:szCs w:val="2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641"/>
        <w:gridCol w:w="1638"/>
        <w:gridCol w:w="1129"/>
        <w:gridCol w:w="3239"/>
        <w:gridCol w:w="4481"/>
      </w:tblGrid>
      <w:tr w:rsidR="00137C05" w:rsidRPr="00B431D5" w14:paraId="2C6550FD" w14:textId="77777777" w:rsidTr="00A17B75">
        <w:tc>
          <w:tcPr>
            <w:tcW w:w="5000" w:type="pct"/>
            <w:gridSpan w:val="6"/>
            <w:shd w:val="clear" w:color="auto" w:fill="D9D9D9"/>
          </w:tcPr>
          <w:p w14:paraId="53317BC0" w14:textId="108239FF" w:rsidR="00137C05" w:rsidRPr="00B431D5" w:rsidRDefault="00137C05" w:rsidP="003C3BAC">
            <w:pPr>
              <w:jc w:val="both"/>
              <w:rPr>
                <w:rFonts w:ascii="Arial Narrow" w:hAnsi="Arial Narrow"/>
                <w:b/>
                <w:sz w:val="22"/>
                <w:szCs w:val="22"/>
              </w:rPr>
            </w:pPr>
            <w:r w:rsidRPr="00B431D5">
              <w:rPr>
                <w:rFonts w:ascii="Arial Narrow" w:hAnsi="Arial Narrow"/>
                <w:b/>
                <w:sz w:val="22"/>
                <w:szCs w:val="22"/>
              </w:rPr>
              <w:t>5. MODIFICACIÓN MIEMBROS DEL EQUIPO DE TRABAJO</w:t>
            </w:r>
            <w:r w:rsidRPr="00B431D5">
              <w:rPr>
                <w:rStyle w:val="Refdenotaalpie"/>
                <w:rFonts w:ascii="Arial Narrow" w:hAnsi="Arial Narrow"/>
                <w:b/>
                <w:sz w:val="22"/>
                <w:szCs w:val="22"/>
              </w:rPr>
              <w:footnoteReference w:id="2"/>
            </w:r>
            <w:r w:rsidRPr="00B431D5">
              <w:rPr>
                <w:rFonts w:ascii="Arial Narrow" w:hAnsi="Arial Narrow"/>
                <w:b/>
                <w:sz w:val="22"/>
                <w:szCs w:val="22"/>
              </w:rPr>
              <w:t xml:space="preserve"> </w:t>
            </w:r>
            <w:r w:rsidRPr="00B431D5">
              <w:rPr>
                <w:rFonts w:ascii="Arial Narrow" w:hAnsi="Arial Narrow"/>
                <w:b/>
                <w:bCs/>
                <w:sz w:val="22"/>
                <w:szCs w:val="22"/>
              </w:rPr>
              <w:t>(insertar cuantas líneas sean necesarias)</w:t>
            </w:r>
          </w:p>
        </w:tc>
      </w:tr>
      <w:tr w:rsidR="00A17B75" w:rsidRPr="00B431D5" w14:paraId="3CDCFC1E" w14:textId="77777777" w:rsidTr="007C4E40">
        <w:tc>
          <w:tcPr>
            <w:tcW w:w="721" w:type="pct"/>
            <w:shd w:val="clear" w:color="auto" w:fill="D9D9D9"/>
          </w:tcPr>
          <w:p w14:paraId="45E0C464"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Nombre y apellidos</w:t>
            </w:r>
          </w:p>
        </w:tc>
        <w:tc>
          <w:tcPr>
            <w:tcW w:w="579" w:type="pct"/>
            <w:shd w:val="clear" w:color="auto" w:fill="D9D9D9"/>
          </w:tcPr>
          <w:p w14:paraId="5ADAF8EF"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Entidad a la que pertenece</w:t>
            </w:r>
          </w:p>
          <w:p w14:paraId="1D8CC30A"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(US, contraparte o colaboradora)</w:t>
            </w:r>
          </w:p>
        </w:tc>
        <w:tc>
          <w:tcPr>
            <w:tcW w:w="578" w:type="pct"/>
            <w:shd w:val="clear" w:color="auto" w:fill="D9D9D9"/>
          </w:tcPr>
          <w:p w14:paraId="3C2324C9"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Centro/ Departamento o servicio al que pertenece</w:t>
            </w:r>
          </w:p>
        </w:tc>
        <w:tc>
          <w:tcPr>
            <w:tcW w:w="398" w:type="pct"/>
            <w:shd w:val="clear" w:color="auto" w:fill="D9D9D9"/>
          </w:tcPr>
          <w:p w14:paraId="2B46F7CE"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Colectivo en su caso</w:t>
            </w:r>
          </w:p>
          <w:p w14:paraId="5C9D69EF"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(PAS, PDI, alumnado)</w:t>
            </w:r>
          </w:p>
        </w:tc>
        <w:tc>
          <w:tcPr>
            <w:tcW w:w="1143" w:type="pct"/>
            <w:shd w:val="clear" w:color="auto" w:fill="D9D9D9"/>
          </w:tcPr>
          <w:p w14:paraId="1DF5D656" w14:textId="77777777"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 xml:space="preserve">Experiencia en programas o proyectos de cooperación al desarrollo y en el área de intervención </w:t>
            </w:r>
          </w:p>
        </w:tc>
        <w:tc>
          <w:tcPr>
            <w:tcW w:w="1581" w:type="pct"/>
            <w:shd w:val="clear" w:color="auto" w:fill="D9D9D9"/>
          </w:tcPr>
          <w:p w14:paraId="6E75EB9E" w14:textId="65C63E0E" w:rsidR="00A17B75" w:rsidRPr="00B431D5" w:rsidRDefault="00A17B75" w:rsidP="003C3BAC">
            <w:pPr>
              <w:jc w:val="both"/>
              <w:rPr>
                <w:rFonts w:ascii="Arial Narrow" w:hAnsi="Arial Narrow" w:cs="Arial"/>
                <w:b/>
                <w:sz w:val="22"/>
                <w:szCs w:val="22"/>
              </w:rPr>
            </w:pPr>
            <w:r w:rsidRPr="00B431D5">
              <w:rPr>
                <w:rFonts w:ascii="Arial Narrow" w:hAnsi="Arial Narrow" w:cs="Arial"/>
                <w:b/>
                <w:sz w:val="22"/>
                <w:szCs w:val="22"/>
              </w:rPr>
              <w:t xml:space="preserve">Funciones o tareas </w:t>
            </w:r>
            <w:r>
              <w:rPr>
                <w:rFonts w:ascii="Arial Narrow" w:hAnsi="Arial Narrow" w:cs="Arial"/>
                <w:b/>
                <w:sz w:val="22"/>
                <w:szCs w:val="22"/>
              </w:rPr>
              <w:t>que</w:t>
            </w:r>
            <w:r w:rsidRPr="00B431D5">
              <w:rPr>
                <w:rFonts w:ascii="Arial Narrow" w:hAnsi="Arial Narrow" w:cs="Arial"/>
                <w:b/>
                <w:sz w:val="22"/>
                <w:szCs w:val="22"/>
              </w:rPr>
              <w:t xml:space="preserve"> desarrollar</w:t>
            </w:r>
            <w:r>
              <w:rPr>
                <w:rFonts w:ascii="Arial Narrow" w:hAnsi="Arial Narrow" w:cs="Arial"/>
                <w:b/>
                <w:sz w:val="22"/>
                <w:szCs w:val="22"/>
              </w:rPr>
              <w:t>á</w:t>
            </w:r>
          </w:p>
        </w:tc>
      </w:tr>
      <w:tr w:rsidR="00A17B75" w:rsidRPr="00B431D5" w14:paraId="2462FA53" w14:textId="77777777" w:rsidTr="007C4E40">
        <w:tc>
          <w:tcPr>
            <w:tcW w:w="721" w:type="pct"/>
            <w:shd w:val="clear" w:color="auto" w:fill="auto"/>
          </w:tcPr>
          <w:p w14:paraId="04C0DE26" w14:textId="77777777" w:rsidR="00A17B75" w:rsidRPr="00B431D5" w:rsidRDefault="00A17B75" w:rsidP="003C3BAC">
            <w:pPr>
              <w:jc w:val="both"/>
              <w:rPr>
                <w:rFonts w:ascii="Arial Narrow" w:hAnsi="Arial Narrow" w:cs="Arial"/>
                <w:sz w:val="22"/>
                <w:szCs w:val="22"/>
              </w:rPr>
            </w:pPr>
            <w:permStart w:id="909140215" w:edGrp="everyone" w:colFirst="0" w:colLast="0"/>
            <w:permStart w:id="1460013458" w:edGrp="everyone" w:colFirst="1" w:colLast="1"/>
            <w:permStart w:id="67714568" w:edGrp="everyone" w:colFirst="2" w:colLast="2"/>
            <w:permStart w:id="301100683" w:edGrp="everyone" w:colFirst="3" w:colLast="3"/>
            <w:permStart w:id="512238377" w:edGrp="everyone" w:colFirst="4" w:colLast="4"/>
            <w:permStart w:id="1878066148" w:edGrp="everyone" w:colFirst="5" w:colLast="5"/>
          </w:p>
        </w:tc>
        <w:tc>
          <w:tcPr>
            <w:tcW w:w="579" w:type="pct"/>
            <w:shd w:val="clear" w:color="auto" w:fill="auto"/>
          </w:tcPr>
          <w:p w14:paraId="761703B6" w14:textId="77777777" w:rsidR="00A17B75" w:rsidRPr="00B431D5" w:rsidRDefault="00A17B75" w:rsidP="003C3BAC">
            <w:pPr>
              <w:jc w:val="both"/>
              <w:rPr>
                <w:rFonts w:ascii="Arial Narrow" w:hAnsi="Arial Narrow" w:cs="Arial"/>
                <w:sz w:val="22"/>
                <w:szCs w:val="22"/>
              </w:rPr>
            </w:pPr>
          </w:p>
        </w:tc>
        <w:tc>
          <w:tcPr>
            <w:tcW w:w="578" w:type="pct"/>
            <w:shd w:val="clear" w:color="auto" w:fill="auto"/>
          </w:tcPr>
          <w:p w14:paraId="6BF647E3" w14:textId="77777777" w:rsidR="00A17B75" w:rsidRPr="00B431D5" w:rsidRDefault="00A17B75" w:rsidP="003C3BAC">
            <w:pPr>
              <w:jc w:val="both"/>
              <w:rPr>
                <w:rFonts w:ascii="Arial Narrow" w:hAnsi="Arial Narrow" w:cs="Arial"/>
                <w:sz w:val="22"/>
                <w:szCs w:val="22"/>
              </w:rPr>
            </w:pPr>
          </w:p>
        </w:tc>
        <w:tc>
          <w:tcPr>
            <w:tcW w:w="398" w:type="pct"/>
            <w:shd w:val="clear" w:color="auto" w:fill="auto"/>
          </w:tcPr>
          <w:p w14:paraId="6230C985" w14:textId="77777777" w:rsidR="00A17B75" w:rsidRPr="00B431D5" w:rsidRDefault="00A17B75" w:rsidP="003C3BAC">
            <w:pPr>
              <w:jc w:val="both"/>
              <w:rPr>
                <w:rFonts w:ascii="Arial Narrow" w:hAnsi="Arial Narrow" w:cs="Arial"/>
                <w:sz w:val="22"/>
                <w:szCs w:val="22"/>
              </w:rPr>
            </w:pPr>
          </w:p>
        </w:tc>
        <w:tc>
          <w:tcPr>
            <w:tcW w:w="1143" w:type="pct"/>
            <w:shd w:val="clear" w:color="auto" w:fill="auto"/>
          </w:tcPr>
          <w:p w14:paraId="04AFEF7A" w14:textId="77777777" w:rsidR="00A17B75" w:rsidRPr="00B431D5" w:rsidRDefault="00A17B75" w:rsidP="003C3BAC">
            <w:pPr>
              <w:jc w:val="both"/>
              <w:rPr>
                <w:rFonts w:ascii="Arial Narrow" w:hAnsi="Arial Narrow" w:cs="Arial"/>
                <w:sz w:val="22"/>
                <w:szCs w:val="22"/>
              </w:rPr>
            </w:pPr>
          </w:p>
        </w:tc>
        <w:tc>
          <w:tcPr>
            <w:tcW w:w="1581" w:type="pct"/>
            <w:shd w:val="clear" w:color="auto" w:fill="auto"/>
          </w:tcPr>
          <w:p w14:paraId="6C82CDF8" w14:textId="77777777" w:rsidR="00A17B75" w:rsidRPr="00B431D5" w:rsidRDefault="00A17B75" w:rsidP="003C3BAC">
            <w:pPr>
              <w:jc w:val="both"/>
              <w:rPr>
                <w:rFonts w:ascii="Arial Narrow" w:hAnsi="Arial Narrow" w:cs="Arial"/>
                <w:sz w:val="22"/>
                <w:szCs w:val="22"/>
              </w:rPr>
            </w:pPr>
          </w:p>
        </w:tc>
      </w:tr>
      <w:tr w:rsidR="00A17B75" w:rsidRPr="00B431D5" w14:paraId="59ED8029" w14:textId="77777777" w:rsidTr="007C4E40">
        <w:tc>
          <w:tcPr>
            <w:tcW w:w="721" w:type="pct"/>
            <w:shd w:val="clear" w:color="auto" w:fill="auto"/>
          </w:tcPr>
          <w:p w14:paraId="042A134E" w14:textId="77777777" w:rsidR="00A17B75" w:rsidRPr="00B431D5" w:rsidRDefault="00A17B75" w:rsidP="003C3BAC">
            <w:pPr>
              <w:jc w:val="both"/>
              <w:rPr>
                <w:rFonts w:ascii="Arial Narrow" w:hAnsi="Arial Narrow" w:cs="Arial"/>
                <w:sz w:val="22"/>
                <w:szCs w:val="22"/>
              </w:rPr>
            </w:pPr>
            <w:permStart w:id="2117468829" w:edGrp="everyone" w:colFirst="0" w:colLast="0"/>
            <w:permStart w:id="1226917010" w:edGrp="everyone" w:colFirst="1" w:colLast="1"/>
            <w:permStart w:id="196820385" w:edGrp="everyone" w:colFirst="2" w:colLast="2"/>
            <w:permStart w:id="1477911436" w:edGrp="everyone" w:colFirst="3" w:colLast="3"/>
            <w:permStart w:id="35142202" w:edGrp="everyone" w:colFirst="4" w:colLast="4"/>
            <w:permStart w:id="1715500505" w:edGrp="everyone" w:colFirst="5" w:colLast="5"/>
            <w:permEnd w:id="909140215"/>
            <w:permEnd w:id="1460013458"/>
            <w:permEnd w:id="67714568"/>
            <w:permEnd w:id="301100683"/>
            <w:permEnd w:id="512238377"/>
            <w:permEnd w:id="1878066148"/>
          </w:p>
        </w:tc>
        <w:tc>
          <w:tcPr>
            <w:tcW w:w="579" w:type="pct"/>
            <w:shd w:val="clear" w:color="auto" w:fill="auto"/>
          </w:tcPr>
          <w:p w14:paraId="5D333FF2" w14:textId="77777777" w:rsidR="00A17B75" w:rsidRPr="00B431D5" w:rsidRDefault="00A17B75" w:rsidP="003C3BAC">
            <w:pPr>
              <w:jc w:val="both"/>
              <w:rPr>
                <w:rFonts w:ascii="Arial Narrow" w:hAnsi="Arial Narrow" w:cs="Arial"/>
                <w:sz w:val="22"/>
                <w:szCs w:val="22"/>
              </w:rPr>
            </w:pPr>
          </w:p>
        </w:tc>
        <w:tc>
          <w:tcPr>
            <w:tcW w:w="578" w:type="pct"/>
            <w:shd w:val="clear" w:color="auto" w:fill="auto"/>
          </w:tcPr>
          <w:p w14:paraId="122911FD" w14:textId="77777777" w:rsidR="00A17B75" w:rsidRPr="00B431D5" w:rsidRDefault="00A17B75" w:rsidP="003C3BAC">
            <w:pPr>
              <w:jc w:val="both"/>
              <w:rPr>
                <w:rFonts w:ascii="Arial Narrow" w:hAnsi="Arial Narrow" w:cs="Arial"/>
                <w:sz w:val="22"/>
                <w:szCs w:val="22"/>
              </w:rPr>
            </w:pPr>
          </w:p>
        </w:tc>
        <w:tc>
          <w:tcPr>
            <w:tcW w:w="398" w:type="pct"/>
            <w:shd w:val="clear" w:color="auto" w:fill="auto"/>
          </w:tcPr>
          <w:p w14:paraId="4CA3E00A" w14:textId="77777777" w:rsidR="00A17B75" w:rsidRPr="00B431D5" w:rsidRDefault="00A17B75" w:rsidP="003C3BAC">
            <w:pPr>
              <w:jc w:val="both"/>
              <w:rPr>
                <w:rFonts w:ascii="Arial Narrow" w:hAnsi="Arial Narrow" w:cs="Arial"/>
                <w:sz w:val="22"/>
                <w:szCs w:val="22"/>
              </w:rPr>
            </w:pPr>
          </w:p>
        </w:tc>
        <w:tc>
          <w:tcPr>
            <w:tcW w:w="1143" w:type="pct"/>
            <w:shd w:val="clear" w:color="auto" w:fill="auto"/>
          </w:tcPr>
          <w:p w14:paraId="45D6C443" w14:textId="77777777" w:rsidR="00A17B75" w:rsidRPr="00B431D5" w:rsidRDefault="00A17B75" w:rsidP="003C3BAC">
            <w:pPr>
              <w:jc w:val="both"/>
              <w:rPr>
                <w:rFonts w:ascii="Arial Narrow" w:hAnsi="Arial Narrow" w:cs="Arial"/>
                <w:sz w:val="22"/>
                <w:szCs w:val="22"/>
              </w:rPr>
            </w:pPr>
          </w:p>
        </w:tc>
        <w:tc>
          <w:tcPr>
            <w:tcW w:w="1581" w:type="pct"/>
            <w:shd w:val="clear" w:color="auto" w:fill="auto"/>
          </w:tcPr>
          <w:p w14:paraId="5B341601" w14:textId="77777777" w:rsidR="00A17B75" w:rsidRPr="00B431D5" w:rsidRDefault="00A17B75" w:rsidP="003C3BAC">
            <w:pPr>
              <w:jc w:val="both"/>
              <w:rPr>
                <w:rFonts w:ascii="Arial Narrow" w:hAnsi="Arial Narrow" w:cs="Arial"/>
                <w:sz w:val="22"/>
                <w:szCs w:val="22"/>
              </w:rPr>
            </w:pPr>
          </w:p>
        </w:tc>
      </w:tr>
      <w:permEnd w:id="2117468829"/>
      <w:permEnd w:id="1226917010"/>
      <w:permEnd w:id="196820385"/>
      <w:permEnd w:id="1477911436"/>
      <w:permEnd w:id="35142202"/>
      <w:permEnd w:id="1715500505"/>
    </w:tbl>
    <w:p w14:paraId="76C78211" w14:textId="65C8E282" w:rsidR="007D1035" w:rsidRPr="00B431D5" w:rsidRDefault="007D1035" w:rsidP="00C113D7">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841"/>
        <w:gridCol w:w="2268"/>
        <w:gridCol w:w="1702"/>
        <w:gridCol w:w="1986"/>
        <w:gridCol w:w="1417"/>
        <w:gridCol w:w="1336"/>
      </w:tblGrid>
      <w:tr w:rsidR="00765A4E" w:rsidRPr="00B431D5" w14:paraId="39EA3035" w14:textId="77777777" w:rsidTr="00774323">
        <w:tc>
          <w:tcPr>
            <w:tcW w:w="5000" w:type="pct"/>
            <w:gridSpan w:val="7"/>
            <w:shd w:val="clear" w:color="auto" w:fill="D9D9D9"/>
          </w:tcPr>
          <w:p w14:paraId="3851EC7C" w14:textId="5B2387BB" w:rsidR="00765A4E" w:rsidRPr="00B431D5" w:rsidRDefault="00765A4E" w:rsidP="008568F3">
            <w:pPr>
              <w:jc w:val="both"/>
              <w:rPr>
                <w:rFonts w:ascii="Arial Narrow" w:hAnsi="Arial Narrow"/>
                <w:b/>
                <w:bCs/>
                <w:sz w:val="22"/>
                <w:szCs w:val="22"/>
              </w:rPr>
            </w:pPr>
            <w:r w:rsidRPr="00B431D5">
              <w:rPr>
                <w:rFonts w:ascii="Arial Narrow" w:hAnsi="Arial Narrow"/>
                <w:b/>
                <w:sz w:val="22"/>
                <w:szCs w:val="22"/>
              </w:rPr>
              <w:t xml:space="preserve">6. </w:t>
            </w:r>
            <w:r w:rsidR="008568F3" w:rsidRPr="00B431D5">
              <w:rPr>
                <w:rFonts w:ascii="Arial Narrow" w:hAnsi="Arial Narrow"/>
                <w:b/>
                <w:sz w:val="22"/>
                <w:szCs w:val="22"/>
              </w:rPr>
              <w:t xml:space="preserve">MODIFICACIÓN DE LOS </w:t>
            </w:r>
            <w:r w:rsidRPr="00B431D5">
              <w:rPr>
                <w:rFonts w:ascii="Arial Narrow" w:hAnsi="Arial Narrow"/>
                <w:b/>
                <w:sz w:val="22"/>
                <w:szCs w:val="22"/>
              </w:rPr>
              <w:t>DATOS</w:t>
            </w:r>
            <w:r w:rsidR="008568F3" w:rsidRPr="00B431D5">
              <w:rPr>
                <w:rFonts w:ascii="Arial Narrow" w:hAnsi="Arial Narrow"/>
                <w:b/>
                <w:sz w:val="22"/>
                <w:szCs w:val="22"/>
              </w:rPr>
              <w:t xml:space="preserve"> RELATIVOS A </w:t>
            </w:r>
            <w:r w:rsidRPr="00B431D5">
              <w:rPr>
                <w:rFonts w:ascii="Arial Narrow" w:hAnsi="Arial Narrow"/>
                <w:b/>
                <w:sz w:val="22"/>
                <w:szCs w:val="22"/>
              </w:rPr>
              <w:t>LA MOVILIDAD ASOCIADA AL PROYECTO</w:t>
            </w:r>
            <w:r w:rsidR="001F647A">
              <w:rPr>
                <w:rStyle w:val="Refdenotaalpie"/>
                <w:rFonts w:ascii="Arial Narrow" w:hAnsi="Arial Narrow"/>
                <w:b/>
                <w:sz w:val="22"/>
                <w:szCs w:val="22"/>
              </w:rPr>
              <w:footnoteReference w:id="3"/>
            </w:r>
          </w:p>
        </w:tc>
      </w:tr>
      <w:tr w:rsidR="00765A4E" w:rsidRPr="00B431D5" w14:paraId="343E2E58" w14:textId="77777777" w:rsidTr="00774323">
        <w:tc>
          <w:tcPr>
            <w:tcW w:w="5000" w:type="pct"/>
            <w:gridSpan w:val="7"/>
            <w:shd w:val="clear" w:color="auto" w:fill="D9D9D9"/>
          </w:tcPr>
          <w:p w14:paraId="68482EF4" w14:textId="750839FD"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6.1. Nombres y fechas de la movilidad (insertar cuantas filas sean necesarias)</w:t>
            </w:r>
            <w:r w:rsidRPr="00B431D5">
              <w:rPr>
                <w:rFonts w:ascii="Arial Narrow" w:hAnsi="Arial Narrow"/>
                <w:b/>
                <w:bCs/>
                <w:sz w:val="22"/>
                <w:szCs w:val="22"/>
              </w:rPr>
              <w:t>. Especificar nombre y apellido de las personas que se desplazan, medio de transporte, origen y destino, así como las fechas estimadas de la movilidad.</w:t>
            </w:r>
          </w:p>
        </w:tc>
      </w:tr>
      <w:tr w:rsidR="00765A4E" w:rsidRPr="00B431D5" w14:paraId="7DE2C36B" w14:textId="77777777" w:rsidTr="00774323">
        <w:tc>
          <w:tcPr>
            <w:tcW w:w="1218" w:type="pct"/>
            <w:vMerge w:val="restart"/>
            <w:shd w:val="clear" w:color="auto" w:fill="D9D9D9"/>
          </w:tcPr>
          <w:p w14:paraId="5084A86E"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Nombre y apellidos</w:t>
            </w:r>
          </w:p>
        </w:tc>
        <w:tc>
          <w:tcPr>
            <w:tcW w:w="660" w:type="pct"/>
            <w:vMerge w:val="restart"/>
            <w:shd w:val="clear" w:color="auto" w:fill="D9D9D9"/>
          </w:tcPr>
          <w:p w14:paraId="0C3E6239"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Medio de transporte</w:t>
            </w:r>
          </w:p>
        </w:tc>
        <w:tc>
          <w:tcPr>
            <w:tcW w:w="813" w:type="pct"/>
            <w:vMerge w:val="restart"/>
            <w:shd w:val="clear" w:color="auto" w:fill="D9D9D9"/>
          </w:tcPr>
          <w:p w14:paraId="504AEB83"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Entidad a la que pertenece (US, contraparte o colaboradora)</w:t>
            </w:r>
          </w:p>
        </w:tc>
        <w:tc>
          <w:tcPr>
            <w:tcW w:w="610" w:type="pct"/>
            <w:vMerge w:val="restart"/>
            <w:shd w:val="clear" w:color="auto" w:fill="D9D9D9"/>
          </w:tcPr>
          <w:p w14:paraId="6539F361"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Origen</w:t>
            </w:r>
          </w:p>
        </w:tc>
        <w:tc>
          <w:tcPr>
            <w:tcW w:w="712" w:type="pct"/>
            <w:vMerge w:val="restart"/>
            <w:shd w:val="clear" w:color="auto" w:fill="D9D9D9"/>
          </w:tcPr>
          <w:p w14:paraId="7B3AB490"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Destino</w:t>
            </w:r>
          </w:p>
        </w:tc>
        <w:tc>
          <w:tcPr>
            <w:tcW w:w="987" w:type="pct"/>
            <w:gridSpan w:val="2"/>
            <w:shd w:val="clear" w:color="auto" w:fill="D9D9D9"/>
          </w:tcPr>
          <w:p w14:paraId="162E00D6"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Fechas</w:t>
            </w:r>
          </w:p>
        </w:tc>
      </w:tr>
      <w:tr w:rsidR="00765A4E" w:rsidRPr="00B431D5" w14:paraId="45031C14" w14:textId="77777777" w:rsidTr="00774323">
        <w:tc>
          <w:tcPr>
            <w:tcW w:w="1218" w:type="pct"/>
            <w:vMerge/>
            <w:shd w:val="clear" w:color="auto" w:fill="D9D9D9"/>
          </w:tcPr>
          <w:p w14:paraId="7F6FCA1E" w14:textId="77777777" w:rsidR="00765A4E" w:rsidRPr="00B431D5" w:rsidRDefault="00765A4E" w:rsidP="00774323">
            <w:pPr>
              <w:jc w:val="both"/>
              <w:rPr>
                <w:rFonts w:ascii="Arial Narrow" w:hAnsi="Arial Narrow" w:cs="Arial"/>
                <w:b/>
                <w:sz w:val="22"/>
                <w:szCs w:val="22"/>
              </w:rPr>
            </w:pPr>
          </w:p>
        </w:tc>
        <w:tc>
          <w:tcPr>
            <w:tcW w:w="660" w:type="pct"/>
            <w:vMerge/>
            <w:shd w:val="clear" w:color="auto" w:fill="D9D9D9"/>
          </w:tcPr>
          <w:p w14:paraId="7EA9D09D" w14:textId="77777777" w:rsidR="00765A4E" w:rsidRPr="00B431D5" w:rsidRDefault="00765A4E" w:rsidP="00774323">
            <w:pPr>
              <w:jc w:val="both"/>
              <w:rPr>
                <w:rFonts w:ascii="Arial Narrow" w:hAnsi="Arial Narrow" w:cs="Arial"/>
                <w:b/>
                <w:sz w:val="22"/>
                <w:szCs w:val="22"/>
              </w:rPr>
            </w:pPr>
          </w:p>
        </w:tc>
        <w:tc>
          <w:tcPr>
            <w:tcW w:w="813" w:type="pct"/>
            <w:vMerge/>
            <w:shd w:val="clear" w:color="auto" w:fill="D9D9D9"/>
          </w:tcPr>
          <w:p w14:paraId="53B510A5" w14:textId="77777777" w:rsidR="00765A4E" w:rsidRPr="00B431D5" w:rsidRDefault="00765A4E" w:rsidP="00774323">
            <w:pPr>
              <w:jc w:val="both"/>
              <w:rPr>
                <w:rFonts w:ascii="Arial Narrow" w:hAnsi="Arial Narrow" w:cs="Arial"/>
                <w:b/>
                <w:sz w:val="22"/>
                <w:szCs w:val="22"/>
              </w:rPr>
            </w:pPr>
          </w:p>
        </w:tc>
        <w:tc>
          <w:tcPr>
            <w:tcW w:w="610" w:type="pct"/>
            <w:vMerge/>
            <w:shd w:val="clear" w:color="auto" w:fill="D9D9D9"/>
          </w:tcPr>
          <w:p w14:paraId="644C5C49" w14:textId="77777777" w:rsidR="00765A4E" w:rsidRPr="00B431D5" w:rsidRDefault="00765A4E" w:rsidP="00774323">
            <w:pPr>
              <w:jc w:val="both"/>
              <w:rPr>
                <w:rFonts w:ascii="Arial Narrow" w:hAnsi="Arial Narrow" w:cs="Arial"/>
                <w:b/>
                <w:sz w:val="22"/>
                <w:szCs w:val="22"/>
              </w:rPr>
            </w:pPr>
          </w:p>
        </w:tc>
        <w:tc>
          <w:tcPr>
            <w:tcW w:w="712" w:type="pct"/>
            <w:vMerge/>
            <w:shd w:val="clear" w:color="auto" w:fill="D9D9D9"/>
          </w:tcPr>
          <w:p w14:paraId="607D4E42" w14:textId="77777777" w:rsidR="00765A4E" w:rsidRPr="00B431D5" w:rsidRDefault="00765A4E" w:rsidP="00774323">
            <w:pPr>
              <w:jc w:val="both"/>
              <w:rPr>
                <w:rFonts w:ascii="Arial Narrow" w:hAnsi="Arial Narrow" w:cs="Arial"/>
                <w:b/>
                <w:sz w:val="22"/>
                <w:szCs w:val="22"/>
              </w:rPr>
            </w:pPr>
          </w:p>
        </w:tc>
        <w:tc>
          <w:tcPr>
            <w:tcW w:w="508" w:type="pct"/>
            <w:shd w:val="clear" w:color="auto" w:fill="D9D9D9"/>
          </w:tcPr>
          <w:p w14:paraId="42302FD7"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Inicio</w:t>
            </w:r>
          </w:p>
        </w:tc>
        <w:tc>
          <w:tcPr>
            <w:tcW w:w="479" w:type="pct"/>
            <w:shd w:val="clear" w:color="auto" w:fill="D9D9D9"/>
          </w:tcPr>
          <w:p w14:paraId="4DA81A3B" w14:textId="77777777" w:rsidR="00765A4E" w:rsidRPr="00B431D5" w:rsidRDefault="00765A4E" w:rsidP="00774323">
            <w:pPr>
              <w:jc w:val="both"/>
              <w:rPr>
                <w:rFonts w:ascii="Arial Narrow" w:hAnsi="Arial Narrow" w:cs="Arial"/>
                <w:b/>
                <w:sz w:val="22"/>
                <w:szCs w:val="22"/>
              </w:rPr>
            </w:pPr>
            <w:r w:rsidRPr="00B431D5">
              <w:rPr>
                <w:rFonts w:ascii="Arial Narrow" w:hAnsi="Arial Narrow" w:cs="Arial"/>
                <w:b/>
                <w:sz w:val="22"/>
                <w:szCs w:val="22"/>
              </w:rPr>
              <w:t>Fin</w:t>
            </w:r>
          </w:p>
        </w:tc>
      </w:tr>
      <w:tr w:rsidR="00765A4E" w:rsidRPr="00B431D5" w14:paraId="1546D6DC" w14:textId="77777777" w:rsidTr="00774323">
        <w:tc>
          <w:tcPr>
            <w:tcW w:w="1218" w:type="pct"/>
            <w:shd w:val="clear" w:color="auto" w:fill="auto"/>
          </w:tcPr>
          <w:p w14:paraId="23591285" w14:textId="77777777" w:rsidR="00765A4E" w:rsidRPr="00B431D5" w:rsidRDefault="00765A4E" w:rsidP="00774323">
            <w:pPr>
              <w:jc w:val="both"/>
              <w:rPr>
                <w:rFonts w:ascii="Arial Narrow" w:hAnsi="Arial Narrow" w:cs="Arial"/>
                <w:b/>
                <w:sz w:val="22"/>
                <w:szCs w:val="22"/>
              </w:rPr>
            </w:pPr>
            <w:permStart w:id="1346254829" w:edGrp="everyone"/>
            <w:r w:rsidRPr="00B431D5">
              <w:rPr>
                <w:rFonts w:ascii="Arial Narrow" w:hAnsi="Arial Narrow"/>
                <w:sz w:val="22"/>
                <w:szCs w:val="22"/>
              </w:rPr>
              <w:t xml:space="preserve">  </w:t>
            </w:r>
            <w:permEnd w:id="1346254829"/>
          </w:p>
        </w:tc>
        <w:tc>
          <w:tcPr>
            <w:tcW w:w="660" w:type="pct"/>
            <w:shd w:val="clear" w:color="auto" w:fill="auto"/>
          </w:tcPr>
          <w:p w14:paraId="2B283755" w14:textId="77777777" w:rsidR="00765A4E" w:rsidRPr="00B431D5" w:rsidRDefault="00765A4E" w:rsidP="00774323">
            <w:pPr>
              <w:jc w:val="both"/>
              <w:rPr>
                <w:rFonts w:ascii="Arial Narrow" w:hAnsi="Arial Narrow" w:cs="Arial"/>
                <w:b/>
                <w:sz w:val="22"/>
                <w:szCs w:val="22"/>
              </w:rPr>
            </w:pPr>
            <w:permStart w:id="2017466488" w:edGrp="everyone"/>
            <w:r w:rsidRPr="00B431D5">
              <w:rPr>
                <w:rFonts w:ascii="Arial Narrow" w:hAnsi="Arial Narrow"/>
                <w:sz w:val="22"/>
                <w:szCs w:val="22"/>
              </w:rPr>
              <w:t xml:space="preserve">  </w:t>
            </w:r>
            <w:permEnd w:id="2017466488"/>
          </w:p>
        </w:tc>
        <w:tc>
          <w:tcPr>
            <w:tcW w:w="813" w:type="pct"/>
            <w:shd w:val="clear" w:color="auto" w:fill="auto"/>
          </w:tcPr>
          <w:p w14:paraId="40DF8881" w14:textId="77777777" w:rsidR="00765A4E" w:rsidRPr="00B431D5" w:rsidRDefault="00765A4E" w:rsidP="00774323">
            <w:pPr>
              <w:jc w:val="both"/>
              <w:rPr>
                <w:rFonts w:ascii="Arial Narrow" w:hAnsi="Arial Narrow" w:cs="Arial"/>
                <w:b/>
                <w:sz w:val="22"/>
                <w:szCs w:val="22"/>
              </w:rPr>
            </w:pPr>
            <w:permStart w:id="1418950492" w:edGrp="everyone"/>
            <w:r w:rsidRPr="00B431D5">
              <w:rPr>
                <w:rFonts w:ascii="Arial Narrow" w:hAnsi="Arial Narrow"/>
                <w:sz w:val="22"/>
                <w:szCs w:val="22"/>
              </w:rPr>
              <w:t xml:space="preserve">  </w:t>
            </w:r>
            <w:permEnd w:id="1418950492"/>
          </w:p>
        </w:tc>
        <w:tc>
          <w:tcPr>
            <w:tcW w:w="610" w:type="pct"/>
            <w:shd w:val="clear" w:color="auto" w:fill="auto"/>
          </w:tcPr>
          <w:p w14:paraId="5A84816C" w14:textId="77777777" w:rsidR="00765A4E" w:rsidRPr="00B431D5" w:rsidRDefault="00765A4E" w:rsidP="00774323">
            <w:pPr>
              <w:jc w:val="both"/>
              <w:rPr>
                <w:rFonts w:ascii="Arial Narrow" w:hAnsi="Arial Narrow" w:cs="Arial"/>
                <w:b/>
                <w:sz w:val="22"/>
                <w:szCs w:val="22"/>
              </w:rPr>
            </w:pPr>
            <w:permStart w:id="2051300077" w:edGrp="everyone"/>
            <w:r w:rsidRPr="00B431D5">
              <w:rPr>
                <w:rFonts w:ascii="Arial Narrow" w:hAnsi="Arial Narrow"/>
                <w:sz w:val="22"/>
                <w:szCs w:val="22"/>
              </w:rPr>
              <w:t xml:space="preserve">  </w:t>
            </w:r>
            <w:permEnd w:id="2051300077"/>
          </w:p>
        </w:tc>
        <w:tc>
          <w:tcPr>
            <w:tcW w:w="712" w:type="pct"/>
            <w:shd w:val="clear" w:color="auto" w:fill="auto"/>
          </w:tcPr>
          <w:p w14:paraId="2865EDCB" w14:textId="77777777" w:rsidR="00765A4E" w:rsidRPr="00B431D5" w:rsidRDefault="00765A4E" w:rsidP="00774323">
            <w:pPr>
              <w:jc w:val="both"/>
              <w:rPr>
                <w:rFonts w:ascii="Arial Narrow" w:hAnsi="Arial Narrow" w:cs="Arial"/>
                <w:b/>
                <w:sz w:val="22"/>
                <w:szCs w:val="22"/>
              </w:rPr>
            </w:pPr>
            <w:permStart w:id="1443250912" w:edGrp="everyone"/>
            <w:r w:rsidRPr="00B431D5">
              <w:rPr>
                <w:rFonts w:ascii="Arial Narrow" w:hAnsi="Arial Narrow"/>
                <w:sz w:val="22"/>
                <w:szCs w:val="22"/>
              </w:rPr>
              <w:t xml:space="preserve">  </w:t>
            </w:r>
            <w:permEnd w:id="1443250912"/>
          </w:p>
        </w:tc>
        <w:tc>
          <w:tcPr>
            <w:tcW w:w="508" w:type="pct"/>
            <w:shd w:val="clear" w:color="auto" w:fill="auto"/>
          </w:tcPr>
          <w:p w14:paraId="69604B40" w14:textId="77777777" w:rsidR="00765A4E" w:rsidRPr="00B431D5" w:rsidRDefault="00765A4E" w:rsidP="00774323">
            <w:pPr>
              <w:jc w:val="both"/>
              <w:rPr>
                <w:rFonts w:ascii="Arial Narrow" w:hAnsi="Arial Narrow" w:cs="Arial"/>
                <w:b/>
                <w:sz w:val="22"/>
                <w:szCs w:val="22"/>
              </w:rPr>
            </w:pPr>
            <w:permStart w:id="1728281637" w:edGrp="everyone"/>
            <w:r w:rsidRPr="00B431D5">
              <w:rPr>
                <w:rFonts w:ascii="Arial Narrow" w:hAnsi="Arial Narrow"/>
                <w:sz w:val="22"/>
                <w:szCs w:val="22"/>
              </w:rPr>
              <w:t xml:space="preserve">  </w:t>
            </w:r>
            <w:permEnd w:id="1728281637"/>
          </w:p>
        </w:tc>
        <w:tc>
          <w:tcPr>
            <w:tcW w:w="479" w:type="pct"/>
            <w:shd w:val="clear" w:color="auto" w:fill="auto"/>
          </w:tcPr>
          <w:p w14:paraId="2E33D388" w14:textId="77777777" w:rsidR="00765A4E" w:rsidRPr="00B431D5" w:rsidRDefault="00765A4E" w:rsidP="00774323">
            <w:pPr>
              <w:jc w:val="both"/>
              <w:rPr>
                <w:rFonts w:ascii="Arial Narrow" w:hAnsi="Arial Narrow" w:cs="Arial"/>
                <w:b/>
                <w:sz w:val="22"/>
                <w:szCs w:val="22"/>
              </w:rPr>
            </w:pPr>
            <w:permStart w:id="211300585" w:edGrp="everyone"/>
            <w:r w:rsidRPr="00B431D5">
              <w:rPr>
                <w:rFonts w:ascii="Arial Narrow" w:hAnsi="Arial Narrow"/>
                <w:sz w:val="22"/>
                <w:szCs w:val="22"/>
              </w:rPr>
              <w:t xml:space="preserve">  </w:t>
            </w:r>
            <w:permEnd w:id="211300585"/>
          </w:p>
        </w:tc>
      </w:tr>
      <w:tr w:rsidR="00765A4E" w:rsidRPr="00B431D5" w14:paraId="7042C4C6" w14:textId="77777777" w:rsidTr="00774323">
        <w:tc>
          <w:tcPr>
            <w:tcW w:w="1218" w:type="pct"/>
            <w:shd w:val="clear" w:color="auto" w:fill="auto"/>
          </w:tcPr>
          <w:p w14:paraId="59AD7037" w14:textId="77777777" w:rsidR="00765A4E" w:rsidRPr="00B431D5" w:rsidRDefault="00765A4E" w:rsidP="00774323">
            <w:pPr>
              <w:jc w:val="both"/>
              <w:rPr>
                <w:rFonts w:ascii="Arial Narrow" w:hAnsi="Arial Narrow" w:cs="Arial"/>
                <w:b/>
                <w:sz w:val="22"/>
                <w:szCs w:val="22"/>
              </w:rPr>
            </w:pPr>
            <w:permStart w:id="748639044" w:edGrp="everyone"/>
            <w:r w:rsidRPr="00B431D5">
              <w:rPr>
                <w:rFonts w:ascii="Arial Narrow" w:hAnsi="Arial Narrow"/>
                <w:sz w:val="22"/>
                <w:szCs w:val="22"/>
              </w:rPr>
              <w:t xml:space="preserve">  </w:t>
            </w:r>
            <w:permEnd w:id="748639044"/>
          </w:p>
        </w:tc>
        <w:tc>
          <w:tcPr>
            <w:tcW w:w="660" w:type="pct"/>
            <w:shd w:val="clear" w:color="auto" w:fill="auto"/>
          </w:tcPr>
          <w:p w14:paraId="6DB6D3F5" w14:textId="77777777" w:rsidR="00765A4E" w:rsidRPr="00B431D5" w:rsidRDefault="00765A4E" w:rsidP="00774323">
            <w:pPr>
              <w:jc w:val="both"/>
              <w:rPr>
                <w:rFonts w:ascii="Arial Narrow" w:hAnsi="Arial Narrow" w:cs="Arial"/>
                <w:b/>
                <w:sz w:val="22"/>
                <w:szCs w:val="22"/>
              </w:rPr>
            </w:pPr>
            <w:permStart w:id="1745256272" w:edGrp="everyone"/>
            <w:r w:rsidRPr="00B431D5">
              <w:rPr>
                <w:rFonts w:ascii="Arial Narrow" w:hAnsi="Arial Narrow"/>
                <w:sz w:val="22"/>
                <w:szCs w:val="22"/>
              </w:rPr>
              <w:t xml:space="preserve">  </w:t>
            </w:r>
            <w:permEnd w:id="1745256272"/>
          </w:p>
        </w:tc>
        <w:tc>
          <w:tcPr>
            <w:tcW w:w="813" w:type="pct"/>
            <w:shd w:val="clear" w:color="auto" w:fill="auto"/>
          </w:tcPr>
          <w:p w14:paraId="19EE4003" w14:textId="77777777" w:rsidR="00765A4E" w:rsidRPr="00B431D5" w:rsidRDefault="00765A4E" w:rsidP="00774323">
            <w:pPr>
              <w:jc w:val="both"/>
              <w:rPr>
                <w:rFonts w:ascii="Arial Narrow" w:hAnsi="Arial Narrow" w:cs="Arial"/>
                <w:b/>
                <w:sz w:val="22"/>
                <w:szCs w:val="22"/>
              </w:rPr>
            </w:pPr>
            <w:permStart w:id="1632465466" w:edGrp="everyone"/>
            <w:r w:rsidRPr="00B431D5">
              <w:rPr>
                <w:rFonts w:ascii="Arial Narrow" w:hAnsi="Arial Narrow"/>
                <w:sz w:val="22"/>
                <w:szCs w:val="22"/>
              </w:rPr>
              <w:t xml:space="preserve">  </w:t>
            </w:r>
            <w:permEnd w:id="1632465466"/>
          </w:p>
        </w:tc>
        <w:tc>
          <w:tcPr>
            <w:tcW w:w="610" w:type="pct"/>
            <w:shd w:val="clear" w:color="auto" w:fill="auto"/>
          </w:tcPr>
          <w:p w14:paraId="641A7D0B" w14:textId="77777777" w:rsidR="00765A4E" w:rsidRPr="00B431D5" w:rsidRDefault="00765A4E" w:rsidP="00774323">
            <w:pPr>
              <w:jc w:val="both"/>
              <w:rPr>
                <w:rFonts w:ascii="Arial Narrow" w:hAnsi="Arial Narrow" w:cs="Arial"/>
                <w:b/>
                <w:sz w:val="22"/>
                <w:szCs w:val="22"/>
              </w:rPr>
            </w:pPr>
            <w:permStart w:id="728241607" w:edGrp="everyone"/>
            <w:r w:rsidRPr="00B431D5">
              <w:rPr>
                <w:rFonts w:ascii="Arial Narrow" w:hAnsi="Arial Narrow"/>
                <w:sz w:val="22"/>
                <w:szCs w:val="22"/>
              </w:rPr>
              <w:t xml:space="preserve">  </w:t>
            </w:r>
            <w:permEnd w:id="728241607"/>
          </w:p>
        </w:tc>
        <w:tc>
          <w:tcPr>
            <w:tcW w:w="712" w:type="pct"/>
            <w:shd w:val="clear" w:color="auto" w:fill="auto"/>
          </w:tcPr>
          <w:p w14:paraId="673BF38C" w14:textId="77777777" w:rsidR="00765A4E" w:rsidRPr="00B431D5" w:rsidRDefault="00765A4E" w:rsidP="00774323">
            <w:pPr>
              <w:jc w:val="both"/>
              <w:rPr>
                <w:rFonts w:ascii="Arial Narrow" w:hAnsi="Arial Narrow" w:cs="Arial"/>
                <w:b/>
                <w:sz w:val="22"/>
                <w:szCs w:val="22"/>
              </w:rPr>
            </w:pPr>
            <w:permStart w:id="649624004" w:edGrp="everyone"/>
            <w:r w:rsidRPr="00B431D5">
              <w:rPr>
                <w:rFonts w:ascii="Arial Narrow" w:hAnsi="Arial Narrow"/>
                <w:sz w:val="22"/>
                <w:szCs w:val="22"/>
              </w:rPr>
              <w:t xml:space="preserve">  </w:t>
            </w:r>
            <w:permEnd w:id="649624004"/>
          </w:p>
        </w:tc>
        <w:tc>
          <w:tcPr>
            <w:tcW w:w="508" w:type="pct"/>
            <w:shd w:val="clear" w:color="auto" w:fill="auto"/>
          </w:tcPr>
          <w:p w14:paraId="01FB38ED" w14:textId="77777777" w:rsidR="00765A4E" w:rsidRPr="00B431D5" w:rsidRDefault="00765A4E" w:rsidP="00774323">
            <w:pPr>
              <w:jc w:val="both"/>
              <w:rPr>
                <w:rFonts w:ascii="Arial Narrow" w:hAnsi="Arial Narrow" w:cs="Arial"/>
                <w:b/>
                <w:sz w:val="22"/>
                <w:szCs w:val="22"/>
              </w:rPr>
            </w:pPr>
            <w:permStart w:id="952244960" w:edGrp="everyone"/>
            <w:r w:rsidRPr="00B431D5">
              <w:rPr>
                <w:rFonts w:ascii="Arial Narrow" w:hAnsi="Arial Narrow"/>
                <w:sz w:val="22"/>
                <w:szCs w:val="22"/>
              </w:rPr>
              <w:t xml:space="preserve">  </w:t>
            </w:r>
            <w:permEnd w:id="952244960"/>
          </w:p>
        </w:tc>
        <w:tc>
          <w:tcPr>
            <w:tcW w:w="479" w:type="pct"/>
            <w:shd w:val="clear" w:color="auto" w:fill="auto"/>
          </w:tcPr>
          <w:p w14:paraId="1DC38144" w14:textId="77777777" w:rsidR="00765A4E" w:rsidRPr="00B431D5" w:rsidRDefault="00765A4E" w:rsidP="00774323">
            <w:pPr>
              <w:jc w:val="both"/>
              <w:rPr>
                <w:rFonts w:ascii="Arial Narrow" w:hAnsi="Arial Narrow" w:cs="Arial"/>
                <w:b/>
                <w:sz w:val="22"/>
                <w:szCs w:val="22"/>
              </w:rPr>
            </w:pPr>
            <w:permStart w:id="926227195" w:edGrp="everyone"/>
            <w:r w:rsidRPr="00B431D5">
              <w:rPr>
                <w:rFonts w:ascii="Arial Narrow" w:hAnsi="Arial Narrow"/>
                <w:sz w:val="22"/>
                <w:szCs w:val="22"/>
              </w:rPr>
              <w:t xml:space="preserve">  </w:t>
            </w:r>
            <w:permEnd w:id="926227195"/>
          </w:p>
        </w:tc>
      </w:tr>
      <w:tr w:rsidR="00765A4E" w:rsidRPr="00B431D5" w14:paraId="299B9867" w14:textId="77777777" w:rsidTr="00774323">
        <w:tc>
          <w:tcPr>
            <w:tcW w:w="1218" w:type="pct"/>
            <w:shd w:val="clear" w:color="auto" w:fill="auto"/>
          </w:tcPr>
          <w:p w14:paraId="4C83E42D" w14:textId="77777777" w:rsidR="00765A4E" w:rsidRPr="00B431D5" w:rsidRDefault="00765A4E" w:rsidP="00774323">
            <w:pPr>
              <w:jc w:val="both"/>
              <w:rPr>
                <w:rFonts w:ascii="Arial Narrow" w:hAnsi="Arial Narrow" w:cs="Arial"/>
                <w:b/>
                <w:sz w:val="22"/>
                <w:szCs w:val="22"/>
              </w:rPr>
            </w:pPr>
            <w:permStart w:id="1327439568" w:edGrp="everyone"/>
            <w:r w:rsidRPr="00B431D5">
              <w:rPr>
                <w:rFonts w:ascii="Arial Narrow" w:hAnsi="Arial Narrow"/>
                <w:sz w:val="22"/>
                <w:szCs w:val="22"/>
              </w:rPr>
              <w:t xml:space="preserve">  </w:t>
            </w:r>
            <w:permEnd w:id="1327439568"/>
          </w:p>
        </w:tc>
        <w:tc>
          <w:tcPr>
            <w:tcW w:w="660" w:type="pct"/>
            <w:shd w:val="clear" w:color="auto" w:fill="auto"/>
          </w:tcPr>
          <w:p w14:paraId="7AD5831D" w14:textId="77777777" w:rsidR="00765A4E" w:rsidRPr="00B431D5" w:rsidRDefault="00765A4E" w:rsidP="00774323">
            <w:pPr>
              <w:jc w:val="both"/>
              <w:rPr>
                <w:rFonts w:ascii="Arial Narrow" w:hAnsi="Arial Narrow" w:cs="Arial"/>
                <w:b/>
                <w:sz w:val="22"/>
                <w:szCs w:val="22"/>
              </w:rPr>
            </w:pPr>
            <w:permStart w:id="1420176802" w:edGrp="everyone"/>
            <w:r w:rsidRPr="00B431D5">
              <w:rPr>
                <w:rFonts w:ascii="Arial Narrow" w:hAnsi="Arial Narrow"/>
                <w:sz w:val="22"/>
                <w:szCs w:val="22"/>
              </w:rPr>
              <w:t xml:space="preserve">  </w:t>
            </w:r>
            <w:permEnd w:id="1420176802"/>
          </w:p>
        </w:tc>
        <w:tc>
          <w:tcPr>
            <w:tcW w:w="813" w:type="pct"/>
            <w:shd w:val="clear" w:color="auto" w:fill="auto"/>
          </w:tcPr>
          <w:p w14:paraId="6C13D789" w14:textId="77777777" w:rsidR="00765A4E" w:rsidRPr="00B431D5" w:rsidRDefault="00765A4E" w:rsidP="00774323">
            <w:pPr>
              <w:jc w:val="both"/>
              <w:rPr>
                <w:rFonts w:ascii="Arial Narrow" w:hAnsi="Arial Narrow" w:cs="Arial"/>
                <w:b/>
                <w:sz w:val="22"/>
                <w:szCs w:val="22"/>
              </w:rPr>
            </w:pPr>
            <w:permStart w:id="596196483" w:edGrp="everyone"/>
            <w:r w:rsidRPr="00B431D5">
              <w:rPr>
                <w:rFonts w:ascii="Arial Narrow" w:hAnsi="Arial Narrow"/>
                <w:sz w:val="22"/>
                <w:szCs w:val="22"/>
              </w:rPr>
              <w:t xml:space="preserve">  </w:t>
            </w:r>
            <w:permEnd w:id="596196483"/>
          </w:p>
        </w:tc>
        <w:tc>
          <w:tcPr>
            <w:tcW w:w="610" w:type="pct"/>
            <w:shd w:val="clear" w:color="auto" w:fill="auto"/>
          </w:tcPr>
          <w:p w14:paraId="5040811B" w14:textId="77777777" w:rsidR="00765A4E" w:rsidRPr="00B431D5" w:rsidRDefault="00765A4E" w:rsidP="00774323">
            <w:pPr>
              <w:jc w:val="both"/>
              <w:rPr>
                <w:rFonts w:ascii="Arial Narrow" w:hAnsi="Arial Narrow" w:cs="Arial"/>
                <w:b/>
                <w:sz w:val="22"/>
                <w:szCs w:val="22"/>
              </w:rPr>
            </w:pPr>
            <w:permStart w:id="1877608607" w:edGrp="everyone"/>
            <w:r w:rsidRPr="00B431D5">
              <w:rPr>
                <w:rFonts w:ascii="Arial Narrow" w:hAnsi="Arial Narrow"/>
                <w:sz w:val="22"/>
                <w:szCs w:val="22"/>
              </w:rPr>
              <w:t xml:space="preserve">  </w:t>
            </w:r>
            <w:permEnd w:id="1877608607"/>
          </w:p>
        </w:tc>
        <w:tc>
          <w:tcPr>
            <w:tcW w:w="712" w:type="pct"/>
            <w:shd w:val="clear" w:color="auto" w:fill="auto"/>
          </w:tcPr>
          <w:p w14:paraId="55A5B6A8" w14:textId="77777777" w:rsidR="00765A4E" w:rsidRPr="00B431D5" w:rsidRDefault="00765A4E" w:rsidP="00774323">
            <w:pPr>
              <w:jc w:val="both"/>
              <w:rPr>
                <w:rFonts w:ascii="Arial Narrow" w:hAnsi="Arial Narrow" w:cs="Arial"/>
                <w:b/>
                <w:sz w:val="22"/>
                <w:szCs w:val="22"/>
              </w:rPr>
            </w:pPr>
            <w:permStart w:id="406988959" w:edGrp="everyone"/>
            <w:r w:rsidRPr="00B431D5">
              <w:rPr>
                <w:rFonts w:ascii="Arial Narrow" w:hAnsi="Arial Narrow"/>
                <w:sz w:val="22"/>
                <w:szCs w:val="22"/>
              </w:rPr>
              <w:t xml:space="preserve">  </w:t>
            </w:r>
            <w:permEnd w:id="406988959"/>
          </w:p>
        </w:tc>
        <w:tc>
          <w:tcPr>
            <w:tcW w:w="508" w:type="pct"/>
            <w:shd w:val="clear" w:color="auto" w:fill="auto"/>
          </w:tcPr>
          <w:p w14:paraId="515D40AB" w14:textId="77777777" w:rsidR="00765A4E" w:rsidRPr="00B431D5" w:rsidRDefault="00765A4E" w:rsidP="00774323">
            <w:pPr>
              <w:jc w:val="both"/>
              <w:rPr>
                <w:rFonts w:ascii="Arial Narrow" w:hAnsi="Arial Narrow" w:cs="Arial"/>
                <w:b/>
                <w:sz w:val="22"/>
                <w:szCs w:val="22"/>
              </w:rPr>
            </w:pPr>
            <w:permStart w:id="144006677" w:edGrp="everyone"/>
            <w:r w:rsidRPr="00B431D5">
              <w:rPr>
                <w:rFonts w:ascii="Arial Narrow" w:hAnsi="Arial Narrow"/>
                <w:sz w:val="22"/>
                <w:szCs w:val="22"/>
              </w:rPr>
              <w:t xml:space="preserve">  </w:t>
            </w:r>
            <w:permEnd w:id="144006677"/>
          </w:p>
        </w:tc>
        <w:tc>
          <w:tcPr>
            <w:tcW w:w="479" w:type="pct"/>
            <w:shd w:val="clear" w:color="auto" w:fill="auto"/>
          </w:tcPr>
          <w:p w14:paraId="0186C0B5" w14:textId="77777777" w:rsidR="00765A4E" w:rsidRPr="00B431D5" w:rsidRDefault="00765A4E" w:rsidP="00774323">
            <w:pPr>
              <w:jc w:val="both"/>
              <w:rPr>
                <w:rFonts w:ascii="Arial Narrow" w:hAnsi="Arial Narrow" w:cs="Arial"/>
                <w:b/>
                <w:sz w:val="22"/>
                <w:szCs w:val="22"/>
              </w:rPr>
            </w:pPr>
            <w:permStart w:id="942563145" w:edGrp="everyone"/>
            <w:r w:rsidRPr="00B431D5">
              <w:rPr>
                <w:rFonts w:ascii="Arial Narrow" w:hAnsi="Arial Narrow"/>
                <w:sz w:val="22"/>
                <w:szCs w:val="22"/>
              </w:rPr>
              <w:t xml:space="preserve">  </w:t>
            </w:r>
            <w:permEnd w:id="942563145"/>
          </w:p>
        </w:tc>
      </w:tr>
      <w:tr w:rsidR="00765A4E" w:rsidRPr="00B431D5" w14:paraId="6B672AD5" w14:textId="77777777" w:rsidTr="00774323">
        <w:tc>
          <w:tcPr>
            <w:tcW w:w="1218" w:type="pct"/>
            <w:shd w:val="clear" w:color="auto" w:fill="auto"/>
          </w:tcPr>
          <w:p w14:paraId="5132672F" w14:textId="77777777" w:rsidR="00765A4E" w:rsidRPr="00B431D5" w:rsidRDefault="00765A4E" w:rsidP="00774323">
            <w:pPr>
              <w:jc w:val="both"/>
              <w:rPr>
                <w:rFonts w:ascii="Arial Narrow" w:hAnsi="Arial Narrow" w:cs="Arial"/>
                <w:b/>
                <w:sz w:val="22"/>
                <w:szCs w:val="22"/>
              </w:rPr>
            </w:pPr>
            <w:permStart w:id="122122667" w:edGrp="everyone"/>
            <w:r w:rsidRPr="00B431D5">
              <w:rPr>
                <w:rFonts w:ascii="Arial Narrow" w:hAnsi="Arial Narrow"/>
                <w:sz w:val="22"/>
                <w:szCs w:val="22"/>
              </w:rPr>
              <w:t xml:space="preserve">  </w:t>
            </w:r>
            <w:permEnd w:id="122122667"/>
          </w:p>
        </w:tc>
        <w:tc>
          <w:tcPr>
            <w:tcW w:w="660" w:type="pct"/>
            <w:shd w:val="clear" w:color="auto" w:fill="auto"/>
          </w:tcPr>
          <w:p w14:paraId="15AD4B28" w14:textId="77777777" w:rsidR="00765A4E" w:rsidRPr="00B431D5" w:rsidRDefault="00765A4E" w:rsidP="00774323">
            <w:pPr>
              <w:jc w:val="both"/>
              <w:rPr>
                <w:rFonts w:ascii="Arial Narrow" w:hAnsi="Arial Narrow" w:cs="Arial"/>
                <w:b/>
                <w:sz w:val="22"/>
                <w:szCs w:val="22"/>
              </w:rPr>
            </w:pPr>
            <w:permStart w:id="1685736855" w:edGrp="everyone"/>
            <w:r w:rsidRPr="00B431D5">
              <w:rPr>
                <w:rFonts w:ascii="Arial Narrow" w:hAnsi="Arial Narrow"/>
                <w:sz w:val="22"/>
                <w:szCs w:val="22"/>
              </w:rPr>
              <w:t xml:space="preserve">  </w:t>
            </w:r>
            <w:permEnd w:id="1685736855"/>
          </w:p>
        </w:tc>
        <w:tc>
          <w:tcPr>
            <w:tcW w:w="813" w:type="pct"/>
            <w:shd w:val="clear" w:color="auto" w:fill="auto"/>
          </w:tcPr>
          <w:p w14:paraId="34290DDB" w14:textId="77777777" w:rsidR="00765A4E" w:rsidRPr="00B431D5" w:rsidRDefault="00765A4E" w:rsidP="00774323">
            <w:pPr>
              <w:jc w:val="both"/>
              <w:rPr>
                <w:rFonts w:ascii="Arial Narrow" w:hAnsi="Arial Narrow" w:cs="Arial"/>
                <w:b/>
                <w:sz w:val="22"/>
                <w:szCs w:val="22"/>
              </w:rPr>
            </w:pPr>
            <w:permStart w:id="1027300726" w:edGrp="everyone"/>
            <w:r w:rsidRPr="00B431D5">
              <w:rPr>
                <w:rFonts w:ascii="Arial Narrow" w:hAnsi="Arial Narrow"/>
                <w:sz w:val="22"/>
                <w:szCs w:val="22"/>
              </w:rPr>
              <w:t xml:space="preserve">  </w:t>
            </w:r>
            <w:permEnd w:id="1027300726"/>
          </w:p>
        </w:tc>
        <w:tc>
          <w:tcPr>
            <w:tcW w:w="610" w:type="pct"/>
            <w:shd w:val="clear" w:color="auto" w:fill="auto"/>
          </w:tcPr>
          <w:p w14:paraId="2605599C" w14:textId="77777777" w:rsidR="00765A4E" w:rsidRPr="00B431D5" w:rsidRDefault="00765A4E" w:rsidP="00774323">
            <w:pPr>
              <w:jc w:val="both"/>
              <w:rPr>
                <w:rFonts w:ascii="Arial Narrow" w:hAnsi="Arial Narrow" w:cs="Arial"/>
                <w:b/>
                <w:sz w:val="22"/>
                <w:szCs w:val="22"/>
              </w:rPr>
            </w:pPr>
            <w:permStart w:id="2123973362" w:edGrp="everyone"/>
            <w:r w:rsidRPr="00B431D5">
              <w:rPr>
                <w:rFonts w:ascii="Arial Narrow" w:hAnsi="Arial Narrow"/>
                <w:sz w:val="22"/>
                <w:szCs w:val="22"/>
              </w:rPr>
              <w:t xml:space="preserve">  </w:t>
            </w:r>
            <w:permEnd w:id="2123973362"/>
          </w:p>
        </w:tc>
        <w:tc>
          <w:tcPr>
            <w:tcW w:w="712" w:type="pct"/>
            <w:shd w:val="clear" w:color="auto" w:fill="auto"/>
          </w:tcPr>
          <w:p w14:paraId="364B815A" w14:textId="77777777" w:rsidR="00765A4E" w:rsidRPr="00B431D5" w:rsidRDefault="00765A4E" w:rsidP="00774323">
            <w:pPr>
              <w:jc w:val="both"/>
              <w:rPr>
                <w:rFonts w:ascii="Arial Narrow" w:hAnsi="Arial Narrow" w:cs="Arial"/>
                <w:b/>
                <w:sz w:val="22"/>
                <w:szCs w:val="22"/>
              </w:rPr>
            </w:pPr>
            <w:permStart w:id="486308689" w:edGrp="everyone"/>
            <w:r w:rsidRPr="00B431D5">
              <w:rPr>
                <w:rFonts w:ascii="Arial Narrow" w:hAnsi="Arial Narrow"/>
                <w:sz w:val="22"/>
                <w:szCs w:val="22"/>
              </w:rPr>
              <w:t xml:space="preserve">  </w:t>
            </w:r>
            <w:permEnd w:id="486308689"/>
          </w:p>
        </w:tc>
        <w:tc>
          <w:tcPr>
            <w:tcW w:w="508" w:type="pct"/>
            <w:shd w:val="clear" w:color="auto" w:fill="auto"/>
          </w:tcPr>
          <w:p w14:paraId="09AE1EB5" w14:textId="77777777" w:rsidR="00765A4E" w:rsidRPr="00B431D5" w:rsidRDefault="00765A4E" w:rsidP="00774323">
            <w:pPr>
              <w:jc w:val="both"/>
              <w:rPr>
                <w:rFonts w:ascii="Arial Narrow" w:hAnsi="Arial Narrow" w:cs="Arial"/>
                <w:b/>
                <w:sz w:val="22"/>
                <w:szCs w:val="22"/>
              </w:rPr>
            </w:pPr>
            <w:permStart w:id="1893411294" w:edGrp="everyone"/>
            <w:r w:rsidRPr="00B431D5">
              <w:rPr>
                <w:rFonts w:ascii="Arial Narrow" w:hAnsi="Arial Narrow"/>
                <w:sz w:val="22"/>
                <w:szCs w:val="22"/>
              </w:rPr>
              <w:t xml:space="preserve">  </w:t>
            </w:r>
            <w:permEnd w:id="1893411294"/>
          </w:p>
        </w:tc>
        <w:tc>
          <w:tcPr>
            <w:tcW w:w="479" w:type="pct"/>
            <w:shd w:val="clear" w:color="auto" w:fill="auto"/>
          </w:tcPr>
          <w:p w14:paraId="77DCC464" w14:textId="77777777" w:rsidR="00765A4E" w:rsidRPr="00B431D5" w:rsidRDefault="00765A4E" w:rsidP="00774323">
            <w:pPr>
              <w:jc w:val="both"/>
              <w:rPr>
                <w:rFonts w:ascii="Arial Narrow" w:hAnsi="Arial Narrow" w:cs="Arial"/>
                <w:b/>
                <w:sz w:val="22"/>
                <w:szCs w:val="22"/>
              </w:rPr>
            </w:pPr>
            <w:permStart w:id="1372800066" w:edGrp="everyone"/>
            <w:r w:rsidRPr="00B431D5">
              <w:rPr>
                <w:rFonts w:ascii="Arial Narrow" w:hAnsi="Arial Narrow"/>
                <w:sz w:val="22"/>
                <w:szCs w:val="22"/>
              </w:rPr>
              <w:t xml:space="preserve">  </w:t>
            </w:r>
            <w:permEnd w:id="1372800066"/>
          </w:p>
        </w:tc>
      </w:tr>
      <w:tr w:rsidR="00765A4E" w:rsidRPr="00B431D5" w14:paraId="3BC258AD" w14:textId="77777777" w:rsidTr="00774323">
        <w:tc>
          <w:tcPr>
            <w:tcW w:w="1218" w:type="pct"/>
            <w:shd w:val="clear" w:color="auto" w:fill="auto"/>
          </w:tcPr>
          <w:p w14:paraId="6FE32CFB" w14:textId="77777777" w:rsidR="00765A4E" w:rsidRPr="00B431D5" w:rsidRDefault="00765A4E" w:rsidP="00774323">
            <w:pPr>
              <w:jc w:val="both"/>
              <w:rPr>
                <w:rFonts w:ascii="Arial Narrow" w:hAnsi="Arial Narrow" w:cs="Arial"/>
                <w:b/>
                <w:sz w:val="22"/>
                <w:szCs w:val="22"/>
              </w:rPr>
            </w:pPr>
            <w:permStart w:id="111628763" w:edGrp="everyone"/>
            <w:r w:rsidRPr="00B431D5">
              <w:rPr>
                <w:rFonts w:ascii="Arial Narrow" w:hAnsi="Arial Narrow"/>
                <w:sz w:val="22"/>
                <w:szCs w:val="22"/>
              </w:rPr>
              <w:t xml:space="preserve">  </w:t>
            </w:r>
            <w:permEnd w:id="111628763"/>
          </w:p>
        </w:tc>
        <w:tc>
          <w:tcPr>
            <w:tcW w:w="660" w:type="pct"/>
            <w:shd w:val="clear" w:color="auto" w:fill="auto"/>
          </w:tcPr>
          <w:p w14:paraId="79417FE8" w14:textId="77777777" w:rsidR="00765A4E" w:rsidRPr="00B431D5" w:rsidRDefault="00765A4E" w:rsidP="00774323">
            <w:pPr>
              <w:jc w:val="both"/>
              <w:rPr>
                <w:rFonts w:ascii="Arial Narrow" w:hAnsi="Arial Narrow" w:cs="Arial"/>
                <w:b/>
                <w:sz w:val="22"/>
                <w:szCs w:val="22"/>
              </w:rPr>
            </w:pPr>
            <w:permStart w:id="1720213175" w:edGrp="everyone"/>
            <w:r w:rsidRPr="00B431D5">
              <w:rPr>
                <w:rFonts w:ascii="Arial Narrow" w:hAnsi="Arial Narrow"/>
                <w:sz w:val="22"/>
                <w:szCs w:val="22"/>
              </w:rPr>
              <w:t xml:space="preserve">  </w:t>
            </w:r>
            <w:permEnd w:id="1720213175"/>
          </w:p>
        </w:tc>
        <w:tc>
          <w:tcPr>
            <w:tcW w:w="813" w:type="pct"/>
            <w:shd w:val="clear" w:color="auto" w:fill="auto"/>
          </w:tcPr>
          <w:p w14:paraId="60D4E8AE" w14:textId="77777777" w:rsidR="00765A4E" w:rsidRPr="00B431D5" w:rsidRDefault="00765A4E" w:rsidP="00774323">
            <w:pPr>
              <w:jc w:val="both"/>
              <w:rPr>
                <w:rFonts w:ascii="Arial Narrow" w:hAnsi="Arial Narrow" w:cs="Arial"/>
                <w:b/>
                <w:sz w:val="22"/>
                <w:szCs w:val="22"/>
              </w:rPr>
            </w:pPr>
            <w:permStart w:id="1664894709" w:edGrp="everyone"/>
            <w:r w:rsidRPr="00B431D5">
              <w:rPr>
                <w:rFonts w:ascii="Arial Narrow" w:hAnsi="Arial Narrow"/>
                <w:sz w:val="22"/>
                <w:szCs w:val="22"/>
              </w:rPr>
              <w:t xml:space="preserve">  </w:t>
            </w:r>
            <w:permEnd w:id="1664894709"/>
          </w:p>
        </w:tc>
        <w:tc>
          <w:tcPr>
            <w:tcW w:w="610" w:type="pct"/>
            <w:shd w:val="clear" w:color="auto" w:fill="auto"/>
          </w:tcPr>
          <w:p w14:paraId="62EF4FB9" w14:textId="77777777" w:rsidR="00765A4E" w:rsidRPr="00B431D5" w:rsidRDefault="00765A4E" w:rsidP="00774323">
            <w:pPr>
              <w:jc w:val="both"/>
              <w:rPr>
                <w:rFonts w:ascii="Arial Narrow" w:hAnsi="Arial Narrow" w:cs="Arial"/>
                <w:b/>
                <w:sz w:val="22"/>
                <w:szCs w:val="22"/>
              </w:rPr>
            </w:pPr>
            <w:permStart w:id="687684986" w:edGrp="everyone"/>
            <w:r w:rsidRPr="00B431D5">
              <w:rPr>
                <w:rFonts w:ascii="Arial Narrow" w:hAnsi="Arial Narrow"/>
                <w:sz w:val="22"/>
                <w:szCs w:val="22"/>
              </w:rPr>
              <w:t xml:space="preserve">  </w:t>
            </w:r>
            <w:permEnd w:id="687684986"/>
          </w:p>
        </w:tc>
        <w:tc>
          <w:tcPr>
            <w:tcW w:w="712" w:type="pct"/>
            <w:shd w:val="clear" w:color="auto" w:fill="auto"/>
          </w:tcPr>
          <w:p w14:paraId="11D2575C" w14:textId="77777777" w:rsidR="00765A4E" w:rsidRPr="00B431D5" w:rsidRDefault="00765A4E" w:rsidP="00774323">
            <w:pPr>
              <w:jc w:val="both"/>
              <w:rPr>
                <w:rFonts w:ascii="Arial Narrow" w:hAnsi="Arial Narrow" w:cs="Arial"/>
                <w:b/>
                <w:sz w:val="22"/>
                <w:szCs w:val="22"/>
              </w:rPr>
            </w:pPr>
            <w:permStart w:id="560281373" w:edGrp="everyone"/>
            <w:r w:rsidRPr="00B431D5">
              <w:rPr>
                <w:rFonts w:ascii="Arial Narrow" w:hAnsi="Arial Narrow"/>
                <w:sz w:val="22"/>
                <w:szCs w:val="22"/>
              </w:rPr>
              <w:t xml:space="preserve">  </w:t>
            </w:r>
            <w:permEnd w:id="560281373"/>
          </w:p>
        </w:tc>
        <w:tc>
          <w:tcPr>
            <w:tcW w:w="508" w:type="pct"/>
            <w:shd w:val="clear" w:color="auto" w:fill="auto"/>
          </w:tcPr>
          <w:p w14:paraId="4D6E0E28" w14:textId="77777777" w:rsidR="00765A4E" w:rsidRPr="00B431D5" w:rsidRDefault="00765A4E" w:rsidP="00774323">
            <w:pPr>
              <w:jc w:val="both"/>
              <w:rPr>
                <w:rFonts w:ascii="Arial Narrow" w:hAnsi="Arial Narrow" w:cs="Arial"/>
                <w:b/>
                <w:sz w:val="22"/>
                <w:szCs w:val="22"/>
              </w:rPr>
            </w:pPr>
            <w:permStart w:id="1257201812" w:edGrp="everyone"/>
            <w:r w:rsidRPr="00B431D5">
              <w:rPr>
                <w:rFonts w:ascii="Arial Narrow" w:hAnsi="Arial Narrow"/>
                <w:sz w:val="22"/>
                <w:szCs w:val="22"/>
              </w:rPr>
              <w:t xml:space="preserve">  </w:t>
            </w:r>
            <w:permEnd w:id="1257201812"/>
          </w:p>
        </w:tc>
        <w:tc>
          <w:tcPr>
            <w:tcW w:w="479" w:type="pct"/>
            <w:shd w:val="clear" w:color="auto" w:fill="auto"/>
          </w:tcPr>
          <w:p w14:paraId="1221F50B" w14:textId="77777777" w:rsidR="00765A4E" w:rsidRPr="00B431D5" w:rsidRDefault="00765A4E" w:rsidP="00774323">
            <w:pPr>
              <w:jc w:val="both"/>
              <w:rPr>
                <w:rFonts w:ascii="Arial Narrow" w:hAnsi="Arial Narrow" w:cs="Arial"/>
                <w:b/>
                <w:sz w:val="22"/>
                <w:szCs w:val="22"/>
              </w:rPr>
            </w:pPr>
            <w:permStart w:id="1230793009" w:edGrp="everyone"/>
            <w:r w:rsidRPr="00B431D5">
              <w:rPr>
                <w:rFonts w:ascii="Arial Narrow" w:hAnsi="Arial Narrow"/>
                <w:sz w:val="22"/>
                <w:szCs w:val="22"/>
              </w:rPr>
              <w:t xml:space="preserve">  </w:t>
            </w:r>
            <w:permEnd w:id="1230793009"/>
          </w:p>
        </w:tc>
      </w:tr>
      <w:tr w:rsidR="00765A4E" w:rsidRPr="00B431D5" w14:paraId="51F73760" w14:textId="77777777" w:rsidTr="00774323">
        <w:tc>
          <w:tcPr>
            <w:tcW w:w="1218" w:type="pct"/>
            <w:shd w:val="clear" w:color="auto" w:fill="auto"/>
          </w:tcPr>
          <w:p w14:paraId="29D0A8BC" w14:textId="77777777" w:rsidR="00765A4E" w:rsidRPr="00B431D5" w:rsidRDefault="00765A4E" w:rsidP="00774323">
            <w:pPr>
              <w:jc w:val="both"/>
              <w:rPr>
                <w:rFonts w:ascii="Arial Narrow" w:hAnsi="Arial Narrow" w:cs="Arial"/>
                <w:b/>
                <w:sz w:val="22"/>
                <w:szCs w:val="22"/>
              </w:rPr>
            </w:pPr>
            <w:permStart w:id="1291913995" w:edGrp="everyone"/>
            <w:r w:rsidRPr="00B431D5">
              <w:rPr>
                <w:rFonts w:ascii="Arial Narrow" w:hAnsi="Arial Narrow"/>
                <w:sz w:val="22"/>
                <w:szCs w:val="22"/>
              </w:rPr>
              <w:t xml:space="preserve">  </w:t>
            </w:r>
            <w:permEnd w:id="1291913995"/>
          </w:p>
        </w:tc>
        <w:tc>
          <w:tcPr>
            <w:tcW w:w="660" w:type="pct"/>
            <w:shd w:val="clear" w:color="auto" w:fill="auto"/>
          </w:tcPr>
          <w:p w14:paraId="44E5FD80" w14:textId="77777777" w:rsidR="00765A4E" w:rsidRPr="00B431D5" w:rsidRDefault="00765A4E" w:rsidP="00774323">
            <w:pPr>
              <w:jc w:val="both"/>
              <w:rPr>
                <w:rFonts w:ascii="Arial Narrow" w:hAnsi="Arial Narrow" w:cs="Arial"/>
                <w:b/>
                <w:sz w:val="22"/>
                <w:szCs w:val="22"/>
              </w:rPr>
            </w:pPr>
            <w:permStart w:id="1010786021" w:edGrp="everyone"/>
            <w:r w:rsidRPr="00B431D5">
              <w:rPr>
                <w:rFonts w:ascii="Arial Narrow" w:hAnsi="Arial Narrow"/>
                <w:sz w:val="22"/>
                <w:szCs w:val="22"/>
              </w:rPr>
              <w:t xml:space="preserve">  </w:t>
            </w:r>
            <w:permEnd w:id="1010786021"/>
          </w:p>
        </w:tc>
        <w:tc>
          <w:tcPr>
            <w:tcW w:w="813" w:type="pct"/>
            <w:shd w:val="clear" w:color="auto" w:fill="auto"/>
          </w:tcPr>
          <w:p w14:paraId="463B0319" w14:textId="77777777" w:rsidR="00765A4E" w:rsidRPr="00B431D5" w:rsidRDefault="00765A4E" w:rsidP="00774323">
            <w:pPr>
              <w:jc w:val="both"/>
              <w:rPr>
                <w:rFonts w:ascii="Arial Narrow" w:hAnsi="Arial Narrow" w:cs="Arial"/>
                <w:b/>
                <w:sz w:val="22"/>
                <w:szCs w:val="22"/>
              </w:rPr>
            </w:pPr>
            <w:permStart w:id="1694067758" w:edGrp="everyone"/>
            <w:r w:rsidRPr="00B431D5">
              <w:rPr>
                <w:rFonts w:ascii="Arial Narrow" w:hAnsi="Arial Narrow"/>
                <w:sz w:val="22"/>
                <w:szCs w:val="22"/>
              </w:rPr>
              <w:t xml:space="preserve">  </w:t>
            </w:r>
            <w:permEnd w:id="1694067758"/>
          </w:p>
        </w:tc>
        <w:tc>
          <w:tcPr>
            <w:tcW w:w="610" w:type="pct"/>
            <w:shd w:val="clear" w:color="auto" w:fill="auto"/>
          </w:tcPr>
          <w:p w14:paraId="60F2A9A0" w14:textId="77777777" w:rsidR="00765A4E" w:rsidRPr="00B431D5" w:rsidRDefault="00765A4E" w:rsidP="00774323">
            <w:pPr>
              <w:jc w:val="both"/>
              <w:rPr>
                <w:rFonts w:ascii="Arial Narrow" w:hAnsi="Arial Narrow" w:cs="Arial"/>
                <w:b/>
                <w:sz w:val="22"/>
                <w:szCs w:val="22"/>
              </w:rPr>
            </w:pPr>
            <w:permStart w:id="700543091" w:edGrp="everyone"/>
            <w:r w:rsidRPr="00B431D5">
              <w:rPr>
                <w:rFonts w:ascii="Arial Narrow" w:hAnsi="Arial Narrow"/>
                <w:sz w:val="22"/>
                <w:szCs w:val="22"/>
              </w:rPr>
              <w:t xml:space="preserve">  </w:t>
            </w:r>
            <w:permEnd w:id="700543091"/>
          </w:p>
        </w:tc>
        <w:tc>
          <w:tcPr>
            <w:tcW w:w="712" w:type="pct"/>
            <w:shd w:val="clear" w:color="auto" w:fill="auto"/>
          </w:tcPr>
          <w:p w14:paraId="58624D45" w14:textId="77777777" w:rsidR="00765A4E" w:rsidRPr="00B431D5" w:rsidRDefault="00765A4E" w:rsidP="00774323">
            <w:pPr>
              <w:jc w:val="both"/>
              <w:rPr>
                <w:rFonts w:ascii="Arial Narrow" w:hAnsi="Arial Narrow" w:cs="Arial"/>
                <w:b/>
                <w:sz w:val="22"/>
                <w:szCs w:val="22"/>
              </w:rPr>
            </w:pPr>
            <w:permStart w:id="117710305" w:edGrp="everyone"/>
            <w:r w:rsidRPr="00B431D5">
              <w:rPr>
                <w:rFonts w:ascii="Arial Narrow" w:hAnsi="Arial Narrow"/>
                <w:sz w:val="22"/>
                <w:szCs w:val="22"/>
              </w:rPr>
              <w:t xml:space="preserve">  </w:t>
            </w:r>
            <w:permEnd w:id="117710305"/>
          </w:p>
        </w:tc>
        <w:tc>
          <w:tcPr>
            <w:tcW w:w="508" w:type="pct"/>
            <w:shd w:val="clear" w:color="auto" w:fill="auto"/>
          </w:tcPr>
          <w:p w14:paraId="4E3B2A5B" w14:textId="77777777" w:rsidR="00765A4E" w:rsidRPr="00B431D5" w:rsidRDefault="00765A4E" w:rsidP="00774323">
            <w:pPr>
              <w:jc w:val="both"/>
              <w:rPr>
                <w:rFonts w:ascii="Arial Narrow" w:hAnsi="Arial Narrow" w:cs="Arial"/>
                <w:b/>
                <w:sz w:val="22"/>
                <w:szCs w:val="22"/>
              </w:rPr>
            </w:pPr>
            <w:permStart w:id="2089640706" w:edGrp="everyone"/>
            <w:r w:rsidRPr="00B431D5">
              <w:rPr>
                <w:rFonts w:ascii="Arial Narrow" w:hAnsi="Arial Narrow"/>
                <w:sz w:val="22"/>
                <w:szCs w:val="22"/>
              </w:rPr>
              <w:t xml:space="preserve">  </w:t>
            </w:r>
            <w:permEnd w:id="2089640706"/>
          </w:p>
        </w:tc>
        <w:tc>
          <w:tcPr>
            <w:tcW w:w="479" w:type="pct"/>
            <w:shd w:val="clear" w:color="auto" w:fill="auto"/>
          </w:tcPr>
          <w:p w14:paraId="4ED4BA2D" w14:textId="77777777" w:rsidR="00765A4E" w:rsidRPr="00B431D5" w:rsidRDefault="00765A4E" w:rsidP="00774323">
            <w:pPr>
              <w:jc w:val="both"/>
              <w:rPr>
                <w:rFonts w:ascii="Arial Narrow" w:hAnsi="Arial Narrow" w:cs="Arial"/>
                <w:b/>
                <w:sz w:val="22"/>
                <w:szCs w:val="22"/>
              </w:rPr>
            </w:pPr>
            <w:permStart w:id="1068859381" w:edGrp="everyone"/>
            <w:r w:rsidRPr="00B431D5">
              <w:rPr>
                <w:rFonts w:ascii="Arial Narrow" w:hAnsi="Arial Narrow"/>
                <w:sz w:val="22"/>
                <w:szCs w:val="22"/>
              </w:rPr>
              <w:t xml:space="preserve">  </w:t>
            </w:r>
            <w:permEnd w:id="1068859381"/>
          </w:p>
        </w:tc>
      </w:tr>
    </w:tbl>
    <w:p w14:paraId="66A683E5" w14:textId="2D47A7E4" w:rsidR="00765A4E" w:rsidRPr="00B431D5" w:rsidRDefault="00765A4E" w:rsidP="00C113D7">
      <w:pPr>
        <w:jc w:val="both"/>
        <w:rPr>
          <w:rFonts w:ascii="Arial Narrow" w:hAnsi="Arial Narrow"/>
          <w:sz w:val="22"/>
          <w:szCs w:val="22"/>
        </w:rPr>
      </w:pPr>
    </w:p>
    <w:tbl>
      <w:tblPr>
        <w:tblW w:w="5000" w:type="pct"/>
        <w:tblLook w:val="0000" w:firstRow="0" w:lastRow="0" w:firstColumn="0" w:lastColumn="0" w:noHBand="0" w:noVBand="0"/>
      </w:tblPr>
      <w:tblGrid>
        <w:gridCol w:w="899"/>
        <w:gridCol w:w="1528"/>
        <w:gridCol w:w="965"/>
        <w:gridCol w:w="968"/>
        <w:gridCol w:w="343"/>
        <w:gridCol w:w="619"/>
        <w:gridCol w:w="307"/>
        <w:gridCol w:w="304"/>
        <w:gridCol w:w="351"/>
        <w:gridCol w:w="728"/>
        <w:gridCol w:w="245"/>
        <w:gridCol w:w="968"/>
        <w:gridCol w:w="170"/>
        <w:gridCol w:w="789"/>
        <w:gridCol w:w="139"/>
        <w:gridCol w:w="591"/>
        <w:gridCol w:w="245"/>
        <w:gridCol w:w="965"/>
        <w:gridCol w:w="39"/>
        <w:gridCol w:w="923"/>
        <w:gridCol w:w="969"/>
        <w:gridCol w:w="893"/>
      </w:tblGrid>
      <w:tr w:rsidR="00332828" w:rsidRPr="00B431D5" w14:paraId="15AA27D6"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5C064B27" w14:textId="10D5DB8D" w:rsidR="00332828" w:rsidRPr="00B431D5" w:rsidRDefault="00332828" w:rsidP="00774323">
            <w:pPr>
              <w:contextualSpacing/>
              <w:jc w:val="both"/>
              <w:rPr>
                <w:rFonts w:ascii="Arial Narrow" w:hAnsi="Arial Narrow"/>
                <w:b/>
                <w:bCs/>
                <w:sz w:val="22"/>
                <w:szCs w:val="22"/>
              </w:rPr>
            </w:pPr>
            <w:r w:rsidRPr="00B431D5">
              <w:rPr>
                <w:rFonts w:ascii="Arial Narrow" w:hAnsi="Arial Narrow"/>
                <w:b/>
                <w:bCs/>
                <w:sz w:val="22"/>
                <w:szCs w:val="22"/>
              </w:rPr>
              <w:t xml:space="preserve">7. </w:t>
            </w:r>
            <w:r w:rsidR="008568F3" w:rsidRPr="00B431D5">
              <w:rPr>
                <w:rFonts w:ascii="Arial Narrow" w:hAnsi="Arial Narrow"/>
                <w:b/>
                <w:bCs/>
                <w:sz w:val="22"/>
                <w:szCs w:val="22"/>
              </w:rPr>
              <w:t xml:space="preserve">MODIFICACIÓN DE LOS ASPECTOS RELATIVOS A LA </w:t>
            </w:r>
            <w:r w:rsidRPr="00B431D5">
              <w:rPr>
                <w:rFonts w:ascii="Arial Narrow" w:hAnsi="Arial Narrow"/>
                <w:b/>
                <w:bCs/>
                <w:sz w:val="22"/>
                <w:szCs w:val="22"/>
              </w:rPr>
              <w:t>DESCRIPCIÓN DEL PROYECTO</w:t>
            </w:r>
            <w:r w:rsidR="001F647A">
              <w:rPr>
                <w:rStyle w:val="Refdenotaalpie"/>
                <w:rFonts w:ascii="Arial Narrow" w:hAnsi="Arial Narrow"/>
                <w:b/>
                <w:bCs/>
                <w:sz w:val="22"/>
                <w:szCs w:val="22"/>
              </w:rPr>
              <w:footnoteReference w:id="4"/>
            </w:r>
          </w:p>
          <w:p w14:paraId="787E059C" w14:textId="77777777" w:rsidR="00332828" w:rsidRPr="00B431D5" w:rsidRDefault="00332828" w:rsidP="00774323">
            <w:pPr>
              <w:contextualSpacing/>
              <w:jc w:val="both"/>
              <w:rPr>
                <w:rFonts w:ascii="Arial Narrow" w:hAnsi="Arial Narrow"/>
                <w:sz w:val="22"/>
                <w:szCs w:val="22"/>
              </w:rPr>
            </w:pPr>
            <w:r w:rsidRPr="00B431D5">
              <w:rPr>
                <w:rFonts w:ascii="Arial Narrow" w:hAnsi="Arial Narrow"/>
                <w:sz w:val="22"/>
                <w:szCs w:val="22"/>
              </w:rPr>
              <w:t>Describir la metodología que se va a utilizar para llevar a cabo el proyecto en función de qué se quiere conseguir (objetivos específicos), para qué se quiere lograr ese propósito (objetivo general), cuál es el plan de trabajo (actividades), y cómo se va a medir lo realizado (indicadores y fuentes de verificación).</w:t>
            </w:r>
          </w:p>
        </w:tc>
      </w:tr>
      <w:tr w:rsidR="00332828" w:rsidRPr="00B431D5" w14:paraId="096BA3B3"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BC70174" w14:textId="62BA459E"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7.1.a. Matriz del proyecto (modalidades 1</w:t>
            </w:r>
            <w:r w:rsidR="0027791E">
              <w:rPr>
                <w:rFonts w:ascii="Arial Narrow" w:hAnsi="Arial Narrow" w:cs="Arial"/>
                <w:b/>
                <w:sz w:val="22"/>
                <w:szCs w:val="22"/>
                <w:lang w:val="es-ES_tradnl"/>
              </w:rPr>
              <w:t xml:space="preserve"> y</w:t>
            </w:r>
            <w:r w:rsidRPr="00B431D5">
              <w:rPr>
                <w:rFonts w:ascii="Arial Narrow" w:hAnsi="Arial Narrow" w:cs="Arial"/>
                <w:b/>
                <w:sz w:val="22"/>
                <w:szCs w:val="22"/>
                <w:lang w:val="es-ES_tradnl"/>
              </w:rPr>
              <w:t xml:space="preserve"> 2; para la</w:t>
            </w:r>
            <w:r w:rsidR="0058057A">
              <w:rPr>
                <w:rFonts w:ascii="Arial Narrow" w:hAnsi="Arial Narrow" w:cs="Arial"/>
                <w:b/>
                <w:sz w:val="22"/>
                <w:szCs w:val="22"/>
                <w:lang w:val="es-ES_tradnl"/>
              </w:rPr>
              <w:t>s</w:t>
            </w:r>
            <w:r w:rsidRPr="00B431D5">
              <w:rPr>
                <w:rFonts w:ascii="Arial Narrow" w:hAnsi="Arial Narrow" w:cs="Arial"/>
                <w:b/>
                <w:sz w:val="22"/>
                <w:szCs w:val="22"/>
                <w:lang w:val="es-ES_tradnl"/>
              </w:rPr>
              <w:t xml:space="preserve"> modalidad</w:t>
            </w:r>
            <w:r w:rsidR="0027791E">
              <w:rPr>
                <w:rFonts w:ascii="Arial Narrow" w:hAnsi="Arial Narrow" w:cs="Arial"/>
                <w:b/>
                <w:sz w:val="22"/>
                <w:szCs w:val="22"/>
                <w:lang w:val="es-ES_tradnl"/>
              </w:rPr>
              <w:t>es</w:t>
            </w:r>
            <w:r w:rsidRPr="00B431D5">
              <w:rPr>
                <w:rFonts w:ascii="Arial Narrow" w:hAnsi="Arial Narrow" w:cs="Arial"/>
                <w:b/>
                <w:sz w:val="22"/>
                <w:szCs w:val="22"/>
                <w:lang w:val="es-ES_tradnl"/>
              </w:rPr>
              <w:t xml:space="preserve"> 3</w:t>
            </w:r>
            <w:r w:rsidR="0027791E">
              <w:rPr>
                <w:rFonts w:ascii="Arial Narrow" w:hAnsi="Arial Narrow" w:cs="Arial"/>
                <w:b/>
                <w:sz w:val="22"/>
                <w:szCs w:val="22"/>
                <w:lang w:val="es-ES_tradnl"/>
              </w:rPr>
              <w:t xml:space="preserve"> y 4</w:t>
            </w:r>
            <w:r w:rsidR="0027791E" w:rsidRPr="00B431D5">
              <w:rPr>
                <w:rFonts w:ascii="Arial Narrow" w:hAnsi="Arial Narrow" w:cs="Arial"/>
                <w:b/>
                <w:sz w:val="22"/>
                <w:szCs w:val="22"/>
                <w:lang w:val="es-ES_tradnl"/>
              </w:rPr>
              <w:t xml:space="preserve"> completar 7.1.b.</w:t>
            </w:r>
            <w:r w:rsidRPr="00B431D5">
              <w:rPr>
                <w:rFonts w:ascii="Arial Narrow" w:hAnsi="Arial Narrow" w:cs="Arial"/>
                <w:b/>
                <w:sz w:val="22"/>
                <w:szCs w:val="22"/>
                <w:lang w:val="es-ES_tradnl"/>
              </w:rPr>
              <w:t>)</w:t>
            </w:r>
          </w:p>
          <w:p w14:paraId="5C8F8845"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sz w:val="22"/>
                <w:szCs w:val="22"/>
                <w:lang w:val="es-ES_tradnl"/>
              </w:rPr>
              <w:t>Cumplimentar siguiendo la metodología del enfoque del marco lógico.</w:t>
            </w:r>
          </w:p>
        </w:tc>
      </w:tr>
      <w:tr w:rsidR="00332828" w:rsidRPr="00B431D5" w14:paraId="56E1955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0173BB56"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General</w:t>
            </w:r>
          </w:p>
          <w:p w14:paraId="4FE67349" w14:textId="77777777" w:rsidR="00332828" w:rsidRPr="00B431D5" w:rsidRDefault="00332828" w:rsidP="00774323">
            <w:pPr>
              <w:snapToGrid w:val="0"/>
              <w:contextualSpacing/>
              <w:jc w:val="both"/>
              <w:rPr>
                <w:rFonts w:ascii="Arial Narrow" w:hAnsi="Arial Narrow" w:cs="Arial"/>
                <w:sz w:val="22"/>
                <w:szCs w:val="22"/>
                <w:lang w:val="es-ES_tradnl"/>
              </w:rPr>
            </w:pPr>
            <w:r w:rsidRPr="00B431D5">
              <w:rPr>
                <w:rFonts w:ascii="Arial Narrow" w:hAnsi="Arial Narrow" w:cs="Arial"/>
                <w:b/>
                <w:sz w:val="22"/>
                <w:szCs w:val="22"/>
                <w:lang w:val="es-ES_tradnl"/>
              </w:rPr>
              <w:t>El logro a cuya consecución se espera que el proyecto</w:t>
            </w:r>
            <w:r w:rsidRPr="00B431D5">
              <w:rPr>
                <w:rFonts w:ascii="Arial Narrow" w:hAnsi="Arial Narrow" w:cs="Arial"/>
                <w:sz w:val="22"/>
                <w:szCs w:val="22"/>
                <w:lang w:val="es-ES_tradnl"/>
              </w:rPr>
              <w:t xml:space="preserve"> </w:t>
            </w:r>
            <w:r w:rsidRPr="00B431D5">
              <w:rPr>
                <w:rFonts w:ascii="Arial Narrow" w:hAnsi="Arial Narrow" w:cs="Arial"/>
                <w:b/>
                <w:sz w:val="22"/>
                <w:szCs w:val="22"/>
                <w:lang w:val="es-ES_tradnl"/>
              </w:rPr>
              <w:t>contribuya de manera significativa una vez finalizado el mismo a medio o largo plazo (sólo uno).</w:t>
            </w:r>
          </w:p>
        </w:tc>
      </w:tr>
      <w:tr w:rsidR="00332828" w:rsidRPr="00B431D5" w14:paraId="2B30528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272AACB5" w14:textId="77777777" w:rsidR="00332828" w:rsidRPr="00B431D5" w:rsidRDefault="00332828" w:rsidP="00774323">
            <w:pPr>
              <w:snapToGrid w:val="0"/>
              <w:contextualSpacing/>
              <w:jc w:val="both"/>
              <w:rPr>
                <w:rFonts w:ascii="Arial Narrow" w:hAnsi="Arial Narrow" w:cs="Arial"/>
                <w:sz w:val="22"/>
                <w:szCs w:val="22"/>
                <w:lang w:val="es-ES_tradnl"/>
              </w:rPr>
            </w:pPr>
            <w:permStart w:id="2067098420" w:edGrp="everyone"/>
            <w:r w:rsidRPr="00B431D5">
              <w:rPr>
                <w:rFonts w:ascii="Arial Narrow" w:hAnsi="Arial Narrow" w:cs="Arial"/>
                <w:sz w:val="22"/>
                <w:szCs w:val="22"/>
                <w:lang w:val="es-ES_tradnl"/>
              </w:rPr>
              <w:t xml:space="preserve">  </w:t>
            </w:r>
            <w:permEnd w:id="2067098420"/>
          </w:p>
        </w:tc>
      </w:tr>
      <w:tr w:rsidR="00332828" w:rsidRPr="00B431D5" w14:paraId="0EC3A8C1"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DAD669"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Específico</w:t>
            </w:r>
          </w:p>
          <w:p w14:paraId="21608464"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El fin concreto que se espera conseguir con el desarrollo del proyecto (sólo uno).</w:t>
            </w:r>
          </w:p>
        </w:tc>
      </w:tr>
      <w:tr w:rsidR="00332828" w:rsidRPr="00B431D5" w14:paraId="08388C67"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032D9EFA" w14:textId="77777777" w:rsidR="00332828" w:rsidRPr="00B431D5" w:rsidRDefault="00332828" w:rsidP="00774323">
            <w:pPr>
              <w:snapToGrid w:val="0"/>
              <w:contextualSpacing/>
              <w:jc w:val="both"/>
              <w:rPr>
                <w:rFonts w:ascii="Arial Narrow" w:hAnsi="Arial Narrow" w:cs="Arial"/>
                <w:sz w:val="22"/>
                <w:szCs w:val="22"/>
                <w:lang w:val="es-ES_tradnl"/>
              </w:rPr>
            </w:pPr>
            <w:permStart w:id="904296180" w:edGrp="everyone"/>
            <w:r w:rsidRPr="00B431D5">
              <w:rPr>
                <w:rFonts w:ascii="Arial Narrow" w:hAnsi="Arial Narrow" w:cs="Arial"/>
                <w:sz w:val="22"/>
                <w:szCs w:val="22"/>
                <w:lang w:val="es-ES_tradnl"/>
              </w:rPr>
              <w:t xml:space="preserve">  </w:t>
            </w:r>
            <w:permEnd w:id="904296180"/>
          </w:p>
        </w:tc>
      </w:tr>
      <w:tr w:rsidR="00332828" w:rsidRPr="00B431D5" w14:paraId="4B2C8939"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C6F0C01" w14:textId="2ECCD7E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 objetivamente</w:t>
            </w:r>
            <w:r w:rsidR="0058057A" w:rsidRPr="00B431D5">
              <w:rPr>
                <w:rFonts w:ascii="Arial Narrow" w:hAnsi="Arial Narrow" w:cs="Arial"/>
                <w:b/>
                <w:sz w:val="22"/>
                <w:szCs w:val="22"/>
                <w:lang w:val="es-ES_tradnl"/>
              </w:rPr>
              <w:t xml:space="preserve"> 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 xml:space="preserve">Para el objetivo específico debe incluir indicadores objetivamente verificables, señalando la línea de base (valor inicial) y el valor </w:t>
            </w:r>
            <w:r w:rsidRPr="00B431D5">
              <w:rPr>
                <w:rFonts w:ascii="Arial Narrow" w:hAnsi="Arial Narrow" w:cs="Arial"/>
                <w:sz w:val="22"/>
                <w:szCs w:val="22"/>
                <w:lang w:val="es-ES_tradnl"/>
              </w:rPr>
              <w:lastRenderedPageBreak/>
              <w:t xml:space="preserve">esperado al finalizar el proyecto, así como las fuentes de información que se usarán para verificar su cumplimiento. Puede añadir tantos indicadores como desee, pero recuerde que los indicadores deben ser relevantes y pertinentes </w:t>
            </w:r>
          </w:p>
        </w:tc>
      </w:tr>
      <w:tr w:rsidR="00332828" w:rsidRPr="00B431D5" w14:paraId="22472988"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993EFB"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lastRenderedPageBreak/>
              <w:t>Indicador/es</w:t>
            </w:r>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11CC8B"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E0D487"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60554"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05252E02"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10FADC" w14:textId="77777777" w:rsidR="00332828" w:rsidRPr="00B431D5" w:rsidRDefault="00332828" w:rsidP="00774323">
            <w:pPr>
              <w:contextualSpacing/>
              <w:jc w:val="both"/>
              <w:rPr>
                <w:rFonts w:ascii="Arial Narrow" w:hAnsi="Arial Narrow" w:cs="Arial"/>
                <w:b/>
                <w:sz w:val="22"/>
                <w:szCs w:val="22"/>
                <w:lang w:val="es-ES_tradnl"/>
              </w:rPr>
            </w:pPr>
            <w:permStart w:id="1216968476" w:edGrp="everyone"/>
            <w:r w:rsidRPr="00B431D5">
              <w:rPr>
                <w:rFonts w:ascii="Arial Narrow" w:hAnsi="Arial Narrow" w:cs="Arial"/>
                <w:sz w:val="22"/>
                <w:szCs w:val="22"/>
                <w:lang w:val="es-ES_tradnl"/>
              </w:rPr>
              <w:t xml:space="preserve">  </w:t>
            </w:r>
            <w:permEnd w:id="121696847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748317" w14:textId="77777777" w:rsidR="00332828" w:rsidRPr="00B431D5" w:rsidRDefault="00332828" w:rsidP="00774323">
            <w:pPr>
              <w:contextualSpacing/>
              <w:jc w:val="both"/>
              <w:rPr>
                <w:rFonts w:ascii="Arial Narrow" w:hAnsi="Arial Narrow" w:cs="Arial"/>
                <w:b/>
                <w:sz w:val="22"/>
                <w:szCs w:val="22"/>
                <w:lang w:val="es-ES_tradnl"/>
              </w:rPr>
            </w:pPr>
            <w:permStart w:id="355139697" w:edGrp="everyone"/>
            <w:r w:rsidRPr="00B431D5">
              <w:rPr>
                <w:rFonts w:ascii="Arial Narrow" w:hAnsi="Arial Narrow" w:cs="Arial"/>
                <w:sz w:val="22"/>
                <w:szCs w:val="22"/>
                <w:lang w:val="es-ES_tradnl"/>
              </w:rPr>
              <w:t xml:space="preserve">  </w:t>
            </w:r>
            <w:permEnd w:id="355139697"/>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D5F9E6" w14:textId="77777777" w:rsidR="00332828" w:rsidRPr="00B431D5" w:rsidRDefault="00332828" w:rsidP="00774323">
            <w:pPr>
              <w:contextualSpacing/>
              <w:jc w:val="both"/>
              <w:rPr>
                <w:rFonts w:ascii="Arial Narrow" w:hAnsi="Arial Narrow" w:cs="Arial"/>
                <w:b/>
                <w:sz w:val="22"/>
                <w:szCs w:val="22"/>
                <w:lang w:val="es-ES_tradnl"/>
              </w:rPr>
            </w:pPr>
            <w:permStart w:id="1819163684" w:edGrp="everyone"/>
            <w:r w:rsidRPr="00B431D5">
              <w:rPr>
                <w:rFonts w:ascii="Arial Narrow" w:hAnsi="Arial Narrow" w:cs="Arial"/>
                <w:sz w:val="22"/>
                <w:szCs w:val="22"/>
                <w:lang w:val="es-ES_tradnl"/>
              </w:rPr>
              <w:t xml:space="preserve">  </w:t>
            </w:r>
            <w:permEnd w:id="18191636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0BFA6" w14:textId="77777777" w:rsidR="00332828" w:rsidRPr="00B431D5" w:rsidRDefault="00332828" w:rsidP="00774323">
            <w:pPr>
              <w:contextualSpacing/>
              <w:jc w:val="both"/>
              <w:rPr>
                <w:rFonts w:ascii="Arial Narrow" w:hAnsi="Arial Narrow" w:cs="Arial"/>
                <w:b/>
                <w:sz w:val="22"/>
                <w:szCs w:val="22"/>
                <w:lang w:val="es-ES_tradnl"/>
              </w:rPr>
            </w:pPr>
            <w:permStart w:id="1577284684" w:edGrp="everyone"/>
            <w:r w:rsidRPr="00B431D5">
              <w:rPr>
                <w:rFonts w:ascii="Arial Narrow" w:hAnsi="Arial Narrow" w:cs="Arial"/>
                <w:sz w:val="22"/>
                <w:szCs w:val="22"/>
                <w:lang w:val="es-ES_tradnl"/>
              </w:rPr>
              <w:t xml:space="preserve">  </w:t>
            </w:r>
            <w:permEnd w:id="1577284684"/>
          </w:p>
        </w:tc>
      </w:tr>
      <w:tr w:rsidR="00332828" w:rsidRPr="00B431D5" w14:paraId="14B2BDFE"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2A903" w14:textId="77777777" w:rsidR="00332828" w:rsidRPr="00B431D5" w:rsidRDefault="00332828" w:rsidP="00774323">
            <w:pPr>
              <w:contextualSpacing/>
              <w:jc w:val="both"/>
              <w:rPr>
                <w:rFonts w:ascii="Arial Narrow" w:hAnsi="Arial Narrow" w:cs="Arial"/>
                <w:sz w:val="22"/>
                <w:szCs w:val="22"/>
                <w:lang w:val="es-ES_tradnl"/>
              </w:rPr>
            </w:pPr>
            <w:permStart w:id="2060670260" w:edGrp="everyone"/>
            <w:r w:rsidRPr="00B431D5">
              <w:rPr>
                <w:rFonts w:ascii="Arial Narrow" w:hAnsi="Arial Narrow" w:cs="Arial"/>
                <w:sz w:val="22"/>
                <w:szCs w:val="22"/>
                <w:lang w:val="es-ES_tradnl"/>
              </w:rPr>
              <w:t xml:space="preserve">  </w:t>
            </w:r>
            <w:permEnd w:id="206067026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FAD153" w14:textId="77777777" w:rsidR="00332828" w:rsidRPr="00B431D5" w:rsidRDefault="00332828" w:rsidP="00774323">
            <w:pPr>
              <w:contextualSpacing/>
              <w:jc w:val="both"/>
              <w:rPr>
                <w:rFonts w:ascii="Arial Narrow" w:hAnsi="Arial Narrow" w:cs="Arial"/>
                <w:sz w:val="22"/>
                <w:szCs w:val="22"/>
                <w:lang w:val="es-ES_tradnl"/>
              </w:rPr>
            </w:pPr>
            <w:permStart w:id="1193301673" w:edGrp="everyone"/>
            <w:r w:rsidRPr="00B431D5">
              <w:rPr>
                <w:rFonts w:ascii="Arial Narrow" w:hAnsi="Arial Narrow" w:cs="Arial"/>
                <w:sz w:val="22"/>
                <w:szCs w:val="22"/>
                <w:lang w:val="es-ES_tradnl"/>
              </w:rPr>
              <w:t xml:space="preserve">  </w:t>
            </w:r>
            <w:permEnd w:id="119330167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3D3319" w14:textId="77777777" w:rsidR="00332828" w:rsidRPr="00B431D5" w:rsidRDefault="00332828" w:rsidP="00774323">
            <w:pPr>
              <w:contextualSpacing/>
              <w:jc w:val="both"/>
              <w:rPr>
                <w:rFonts w:ascii="Arial Narrow" w:hAnsi="Arial Narrow" w:cs="Arial"/>
                <w:sz w:val="22"/>
                <w:szCs w:val="22"/>
                <w:lang w:val="es-ES_tradnl"/>
              </w:rPr>
            </w:pPr>
            <w:permStart w:id="164981937" w:edGrp="everyone"/>
            <w:r w:rsidRPr="00B431D5">
              <w:rPr>
                <w:rFonts w:ascii="Arial Narrow" w:hAnsi="Arial Narrow" w:cs="Arial"/>
                <w:sz w:val="22"/>
                <w:szCs w:val="22"/>
                <w:lang w:val="es-ES_tradnl"/>
              </w:rPr>
              <w:t xml:space="preserve">  </w:t>
            </w:r>
            <w:permEnd w:id="16498193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DE06AC" w14:textId="77777777" w:rsidR="00332828" w:rsidRPr="00B431D5" w:rsidRDefault="00332828" w:rsidP="00774323">
            <w:pPr>
              <w:contextualSpacing/>
              <w:jc w:val="both"/>
              <w:rPr>
                <w:rFonts w:ascii="Arial Narrow" w:hAnsi="Arial Narrow" w:cs="Arial"/>
                <w:sz w:val="22"/>
                <w:szCs w:val="22"/>
                <w:lang w:val="es-ES_tradnl"/>
              </w:rPr>
            </w:pPr>
            <w:permStart w:id="2078106710" w:edGrp="everyone"/>
            <w:r w:rsidRPr="00B431D5">
              <w:rPr>
                <w:rFonts w:ascii="Arial Narrow" w:hAnsi="Arial Narrow" w:cs="Arial"/>
                <w:sz w:val="22"/>
                <w:szCs w:val="22"/>
                <w:lang w:val="es-ES_tradnl"/>
              </w:rPr>
              <w:t xml:space="preserve">  </w:t>
            </w:r>
            <w:permEnd w:id="2078106710"/>
          </w:p>
        </w:tc>
      </w:tr>
      <w:tr w:rsidR="00332828" w:rsidRPr="00B431D5" w14:paraId="7EBEF23D" w14:textId="77777777" w:rsidTr="00774323">
        <w:trPr>
          <w:trHeight w:val="397"/>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2F7405" w14:textId="77777777" w:rsidR="00332828" w:rsidRPr="00B431D5" w:rsidRDefault="00332828" w:rsidP="00774323">
            <w:pPr>
              <w:contextualSpacing/>
              <w:jc w:val="both"/>
              <w:rPr>
                <w:rFonts w:ascii="Arial Narrow" w:hAnsi="Arial Narrow" w:cs="Arial"/>
                <w:sz w:val="22"/>
                <w:szCs w:val="22"/>
                <w:lang w:val="es-ES_tradnl"/>
              </w:rPr>
            </w:pPr>
            <w:permStart w:id="1111305533" w:edGrp="everyone"/>
            <w:r w:rsidRPr="00B431D5">
              <w:rPr>
                <w:rFonts w:ascii="Arial Narrow" w:hAnsi="Arial Narrow" w:cs="Arial"/>
                <w:sz w:val="22"/>
                <w:szCs w:val="22"/>
                <w:lang w:val="es-ES_tradnl"/>
              </w:rPr>
              <w:t xml:space="preserve">  </w:t>
            </w:r>
            <w:permEnd w:id="111130553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82A6E1" w14:textId="77777777" w:rsidR="00332828" w:rsidRPr="00B431D5" w:rsidRDefault="00332828" w:rsidP="00774323">
            <w:pPr>
              <w:contextualSpacing/>
              <w:jc w:val="both"/>
              <w:rPr>
                <w:rFonts w:ascii="Arial Narrow" w:hAnsi="Arial Narrow" w:cs="Arial"/>
                <w:sz w:val="22"/>
                <w:szCs w:val="22"/>
                <w:lang w:val="es-ES_tradnl"/>
              </w:rPr>
            </w:pPr>
            <w:permStart w:id="292901323" w:edGrp="everyone"/>
            <w:r w:rsidRPr="00B431D5">
              <w:rPr>
                <w:rFonts w:ascii="Arial Narrow" w:hAnsi="Arial Narrow" w:cs="Arial"/>
                <w:sz w:val="22"/>
                <w:szCs w:val="22"/>
                <w:lang w:val="es-ES_tradnl"/>
              </w:rPr>
              <w:t xml:space="preserve">  </w:t>
            </w:r>
            <w:permEnd w:id="2929013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48CF05" w14:textId="77777777" w:rsidR="00332828" w:rsidRPr="00B431D5" w:rsidRDefault="00332828" w:rsidP="00774323">
            <w:pPr>
              <w:contextualSpacing/>
              <w:jc w:val="both"/>
              <w:rPr>
                <w:rFonts w:ascii="Arial Narrow" w:hAnsi="Arial Narrow" w:cs="Arial"/>
                <w:sz w:val="22"/>
                <w:szCs w:val="22"/>
                <w:lang w:val="es-ES_tradnl"/>
              </w:rPr>
            </w:pPr>
            <w:permStart w:id="395993698" w:edGrp="everyone"/>
            <w:r w:rsidRPr="00B431D5">
              <w:rPr>
                <w:rFonts w:ascii="Arial Narrow" w:hAnsi="Arial Narrow" w:cs="Arial"/>
                <w:sz w:val="22"/>
                <w:szCs w:val="22"/>
                <w:lang w:val="es-ES_tradnl"/>
              </w:rPr>
              <w:t xml:space="preserve">  </w:t>
            </w:r>
            <w:permEnd w:id="39599369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3ABF06" w14:textId="77777777" w:rsidR="00332828" w:rsidRPr="00B431D5" w:rsidRDefault="00332828" w:rsidP="00774323">
            <w:pPr>
              <w:contextualSpacing/>
              <w:jc w:val="both"/>
              <w:rPr>
                <w:rFonts w:ascii="Arial Narrow" w:hAnsi="Arial Narrow" w:cs="Arial"/>
                <w:sz w:val="22"/>
                <w:szCs w:val="22"/>
                <w:lang w:val="es-ES_tradnl"/>
              </w:rPr>
            </w:pPr>
            <w:permStart w:id="1206197578" w:edGrp="everyone"/>
            <w:r w:rsidRPr="00B431D5">
              <w:rPr>
                <w:rFonts w:ascii="Arial Narrow" w:hAnsi="Arial Narrow" w:cs="Arial"/>
                <w:sz w:val="22"/>
                <w:szCs w:val="22"/>
                <w:lang w:val="es-ES_tradnl"/>
              </w:rPr>
              <w:t xml:space="preserve">  </w:t>
            </w:r>
            <w:permEnd w:id="1206197578"/>
          </w:p>
        </w:tc>
      </w:tr>
      <w:tr w:rsidR="00332828" w:rsidRPr="00B431D5" w14:paraId="5956BEA4"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E5FFCAD" w14:textId="77777777" w:rsidR="00332828" w:rsidRPr="00B431D5" w:rsidRDefault="00332828" w:rsidP="00774323">
            <w:pPr>
              <w:contextualSpacing/>
              <w:jc w:val="both"/>
              <w:rPr>
                <w:rFonts w:ascii="Arial Narrow" w:hAnsi="Arial Narrow"/>
                <w:b/>
                <w:bCs/>
                <w:sz w:val="22"/>
                <w:szCs w:val="22"/>
              </w:rPr>
            </w:pPr>
            <w:r w:rsidRPr="00B431D5">
              <w:rPr>
                <w:rFonts w:ascii="Arial Narrow" w:hAnsi="Arial Narrow" w:cs="Arial"/>
                <w:b/>
                <w:sz w:val="22"/>
                <w:szCs w:val="22"/>
                <w:lang w:val="es-ES_tradnl"/>
              </w:rPr>
              <w:t xml:space="preserve">Resultados esperados </w:t>
            </w:r>
            <w:r w:rsidRPr="00B431D5">
              <w:rPr>
                <w:rFonts w:ascii="Arial Narrow" w:hAnsi="Arial Narrow"/>
                <w:b/>
                <w:bCs/>
                <w:sz w:val="22"/>
                <w:szCs w:val="22"/>
              </w:rPr>
              <w:t>(ampliar el número de resultados y actividades según se requiera)</w:t>
            </w:r>
          </w:p>
          <w:p w14:paraId="436D760E" w14:textId="77777777" w:rsidR="00332828" w:rsidRPr="00B431D5" w:rsidRDefault="00332828" w:rsidP="00774323">
            <w:pPr>
              <w:snapToGrid w:val="0"/>
              <w:ind w:right="-102"/>
              <w:contextualSpacing/>
              <w:jc w:val="both"/>
              <w:rPr>
                <w:rFonts w:ascii="Arial Narrow" w:hAnsi="Arial Narrow" w:cs="Arial"/>
                <w:sz w:val="22"/>
                <w:szCs w:val="22"/>
                <w:lang w:val="es-ES_tradnl"/>
              </w:rPr>
            </w:pPr>
            <w:r w:rsidRPr="00B431D5">
              <w:rPr>
                <w:rFonts w:ascii="Arial Narrow" w:hAnsi="Arial Narrow" w:cs="Arial"/>
                <w:sz w:val="22"/>
                <w:szCs w:val="22"/>
                <w:lang w:val="es-ES_tradnl"/>
              </w:rPr>
              <w:t>Su consecución está garantizada con la realización de la/s actividad/es vinculada/s a cada uno de ellos, y siempre que se cumplan las condiciones esperadas.</w:t>
            </w:r>
          </w:p>
        </w:tc>
      </w:tr>
      <w:tr w:rsidR="00332828" w:rsidRPr="00B431D5" w14:paraId="79F3A2A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6FDC8553"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Resultado 1</w:t>
            </w:r>
          </w:p>
        </w:tc>
      </w:tr>
      <w:tr w:rsidR="00332828" w:rsidRPr="00B431D5" w14:paraId="7919D51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2B306D5"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615024799" w:edGrp="everyone"/>
            <w:r w:rsidRPr="00B431D5">
              <w:rPr>
                <w:rFonts w:ascii="Arial Narrow" w:hAnsi="Arial Narrow" w:cs="Arial"/>
                <w:sz w:val="22"/>
                <w:szCs w:val="22"/>
                <w:lang w:val="es-ES_tradnl"/>
              </w:rPr>
              <w:t xml:space="preserve">  </w:t>
            </w:r>
            <w:permEnd w:id="1615024799"/>
          </w:p>
        </w:tc>
      </w:tr>
      <w:tr w:rsidR="00332828" w:rsidRPr="00B431D5" w14:paraId="6304CA41" w14:textId="77777777" w:rsidTr="0058057A">
        <w:trPr>
          <w:trHeight w:hRule="exact" w:val="910"/>
        </w:trPr>
        <w:tc>
          <w:tcPr>
            <w:tcW w:w="0" w:type="auto"/>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7FA93CB" w14:textId="1BE278AC" w:rsidR="00332828" w:rsidRPr="00B431D5" w:rsidRDefault="00332828" w:rsidP="0058057A">
            <w:pPr>
              <w:snapToGrid w:val="0"/>
              <w:ind w:left="-39" w:right="10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 objetivamente</w:t>
            </w:r>
            <w:r w:rsidR="0058057A">
              <w:rPr>
                <w:rFonts w:ascii="Arial Narrow" w:hAnsi="Arial Narrow" w:cs="Arial"/>
                <w:b/>
                <w:sz w:val="22"/>
                <w:szCs w:val="22"/>
                <w:lang w:val="es-ES_tradnl"/>
              </w:rPr>
              <w:t xml:space="preserve"> </w:t>
            </w:r>
            <w:r w:rsidR="0058057A" w:rsidRPr="00B431D5">
              <w:rPr>
                <w:rFonts w:ascii="Arial Narrow" w:hAnsi="Arial Narrow" w:cs="Arial"/>
                <w:b/>
                <w:sz w:val="22"/>
                <w:szCs w:val="22"/>
                <w:lang w:val="es-ES_tradnl"/>
              </w:rPr>
              <w:t>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Por cada Resultado debe incluir indicadores objetivamente verificables, señalando la línea de base (valor inicial) y el valor esperado al finalizar el proyecto, así como las fuentes</w:t>
            </w:r>
            <w:r w:rsidR="0058057A">
              <w:rPr>
                <w:rFonts w:ascii="Arial Narrow" w:hAnsi="Arial Narrow" w:cs="Arial"/>
                <w:sz w:val="22"/>
                <w:szCs w:val="22"/>
                <w:lang w:val="es-ES_tradnl"/>
              </w:rPr>
              <w:t xml:space="preserve"> </w:t>
            </w:r>
            <w:r w:rsidRPr="00B431D5">
              <w:rPr>
                <w:rFonts w:ascii="Arial Narrow" w:hAnsi="Arial Narrow" w:cs="Arial"/>
                <w:sz w:val="22"/>
                <w:szCs w:val="22"/>
                <w:lang w:val="es-ES_tradnl"/>
              </w:rPr>
              <w:t>de información que se usarán para verificar su cumplimiento. Puede añadir tantos indicadores como desee, pero recuerde que los indicadores deben ser relevantes y pertinentes</w:t>
            </w:r>
            <w:r w:rsidR="00F379CA">
              <w:rPr>
                <w:rFonts w:ascii="Arial Narrow" w:hAnsi="Arial Narrow" w:cs="Arial"/>
                <w:sz w:val="22"/>
                <w:szCs w:val="22"/>
                <w:lang w:val="es-ES_tradnl"/>
              </w:rPr>
              <w:t>.</w:t>
            </w:r>
          </w:p>
        </w:tc>
      </w:tr>
      <w:tr w:rsidR="00332828" w:rsidRPr="00B431D5" w14:paraId="60323A31" w14:textId="77777777" w:rsidTr="00774323">
        <w:trPr>
          <w:trHeight w:val="293"/>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9D01507"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EC37938"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C0E44B7"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0A6F057D"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672C699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1EF42F8"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10968182" w:edGrp="everyone"/>
            <w:r w:rsidRPr="00B431D5">
              <w:rPr>
                <w:rFonts w:ascii="Arial Narrow" w:hAnsi="Arial Narrow" w:cs="Arial"/>
                <w:sz w:val="22"/>
                <w:szCs w:val="22"/>
                <w:lang w:val="es-ES_tradnl"/>
              </w:rPr>
              <w:t xml:space="preserve"> </w:t>
            </w:r>
            <w:permEnd w:id="110968182"/>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E8DD6A"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19957911" w:edGrp="everyone"/>
            <w:r w:rsidRPr="00B431D5">
              <w:rPr>
                <w:rFonts w:ascii="Arial Narrow" w:hAnsi="Arial Narrow" w:cs="Arial"/>
                <w:sz w:val="22"/>
                <w:szCs w:val="22"/>
                <w:lang w:val="es-ES_tradnl"/>
              </w:rPr>
              <w:t xml:space="preserve">  </w:t>
            </w:r>
            <w:permEnd w:id="11995791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8303A0"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445358284" w:edGrp="everyone"/>
            <w:r w:rsidRPr="00B431D5">
              <w:rPr>
                <w:rFonts w:ascii="Arial Narrow" w:hAnsi="Arial Narrow" w:cs="Arial"/>
                <w:sz w:val="22"/>
                <w:szCs w:val="22"/>
                <w:lang w:val="es-ES_tradnl"/>
              </w:rPr>
              <w:t xml:space="preserve">  </w:t>
            </w:r>
            <w:permEnd w:id="144535828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F2EF2FC"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553200820" w:edGrp="everyone"/>
            <w:r w:rsidRPr="00B431D5">
              <w:rPr>
                <w:rFonts w:ascii="Arial Narrow" w:hAnsi="Arial Narrow" w:cs="Arial"/>
                <w:sz w:val="22"/>
                <w:szCs w:val="22"/>
                <w:lang w:val="es-ES_tradnl"/>
              </w:rPr>
              <w:t xml:space="preserve">  </w:t>
            </w:r>
            <w:permEnd w:id="553200820"/>
          </w:p>
        </w:tc>
      </w:tr>
      <w:tr w:rsidR="00332828" w:rsidRPr="00B431D5" w14:paraId="2E4FFAE5"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DAA61C"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031157364" w:edGrp="everyone"/>
            <w:r w:rsidRPr="00B431D5">
              <w:rPr>
                <w:rFonts w:ascii="Arial Narrow" w:hAnsi="Arial Narrow" w:cs="Arial"/>
                <w:sz w:val="22"/>
                <w:szCs w:val="22"/>
                <w:lang w:val="es-ES_tradnl"/>
              </w:rPr>
              <w:t xml:space="preserve"> </w:t>
            </w:r>
            <w:permEnd w:id="103115736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3501F"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267657738" w:edGrp="everyone"/>
            <w:r w:rsidRPr="00B431D5">
              <w:rPr>
                <w:rFonts w:ascii="Arial Narrow" w:hAnsi="Arial Narrow" w:cs="Arial"/>
                <w:sz w:val="22"/>
                <w:szCs w:val="22"/>
                <w:lang w:val="es-ES_tradnl"/>
              </w:rPr>
              <w:t xml:space="preserve">  </w:t>
            </w:r>
            <w:permEnd w:id="26765773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DC587D5"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2028938888" w:edGrp="everyone"/>
            <w:r w:rsidRPr="00B431D5">
              <w:rPr>
                <w:rFonts w:ascii="Arial Narrow" w:hAnsi="Arial Narrow" w:cs="Arial"/>
                <w:sz w:val="22"/>
                <w:szCs w:val="22"/>
                <w:lang w:val="es-ES_tradnl"/>
              </w:rPr>
              <w:t xml:space="preserve">  </w:t>
            </w:r>
            <w:permEnd w:id="202893888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DF8D6A9"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943080717" w:edGrp="everyone"/>
            <w:r w:rsidRPr="00B431D5">
              <w:rPr>
                <w:rFonts w:ascii="Arial Narrow" w:hAnsi="Arial Narrow" w:cs="Arial"/>
                <w:sz w:val="22"/>
                <w:szCs w:val="22"/>
                <w:lang w:val="es-ES_tradnl"/>
              </w:rPr>
              <w:t xml:space="preserve">  </w:t>
            </w:r>
            <w:permEnd w:id="943080717"/>
          </w:p>
        </w:tc>
      </w:tr>
      <w:tr w:rsidR="00332828" w:rsidRPr="00B431D5" w14:paraId="285D6B00"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8F370"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788623387" w:edGrp="everyone"/>
            <w:r w:rsidRPr="00B431D5">
              <w:rPr>
                <w:rFonts w:ascii="Arial Narrow" w:hAnsi="Arial Narrow" w:cs="Arial"/>
                <w:sz w:val="22"/>
                <w:szCs w:val="22"/>
                <w:lang w:val="es-ES_tradnl"/>
              </w:rPr>
              <w:t xml:space="preserve"> </w:t>
            </w:r>
            <w:permEnd w:id="1788623387"/>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7FFE21"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383067278" w:edGrp="everyone"/>
            <w:r w:rsidRPr="00B431D5">
              <w:rPr>
                <w:rFonts w:ascii="Arial Narrow" w:hAnsi="Arial Narrow" w:cs="Arial"/>
                <w:sz w:val="22"/>
                <w:szCs w:val="22"/>
                <w:lang w:val="es-ES_tradnl"/>
              </w:rPr>
              <w:t xml:space="preserve">  </w:t>
            </w:r>
            <w:permEnd w:id="38306727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452E27"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087121335" w:edGrp="everyone"/>
            <w:r w:rsidRPr="00B431D5">
              <w:rPr>
                <w:rFonts w:ascii="Arial Narrow" w:hAnsi="Arial Narrow" w:cs="Arial"/>
                <w:sz w:val="22"/>
                <w:szCs w:val="22"/>
                <w:lang w:val="es-ES_tradnl"/>
              </w:rPr>
              <w:t xml:space="preserve">  </w:t>
            </w:r>
            <w:permEnd w:id="1087121335"/>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0852CE"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74123073" w:edGrp="everyone"/>
            <w:r w:rsidRPr="00B431D5">
              <w:rPr>
                <w:rFonts w:ascii="Arial Narrow" w:hAnsi="Arial Narrow" w:cs="Arial"/>
                <w:sz w:val="22"/>
                <w:szCs w:val="22"/>
                <w:lang w:val="es-ES_tradnl"/>
              </w:rPr>
              <w:t xml:space="preserve">  </w:t>
            </w:r>
            <w:permEnd w:id="74123073"/>
          </w:p>
        </w:tc>
      </w:tr>
      <w:tr w:rsidR="00332828" w:rsidRPr="00B431D5" w14:paraId="69680A33" w14:textId="77777777" w:rsidTr="00774323">
        <w:tc>
          <w:tcPr>
            <w:tcW w:w="849" w:type="pct"/>
            <w:gridSpan w:val="2"/>
            <w:tcBorders>
              <w:top w:val="single" w:sz="4" w:space="0" w:color="000000"/>
              <w:left w:val="single" w:sz="4" w:space="0" w:color="000000"/>
              <w:bottom w:val="single" w:sz="4" w:space="0" w:color="000000"/>
            </w:tcBorders>
            <w:shd w:val="clear" w:color="auto" w:fill="D9D9D9"/>
            <w:vAlign w:val="center"/>
          </w:tcPr>
          <w:p w14:paraId="22DEA163"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 xml:space="preserve">Actividades para </w:t>
            </w:r>
          </w:p>
          <w:p w14:paraId="51E22A41"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el resultado 1</w:t>
            </w:r>
          </w:p>
        </w:tc>
        <w:tc>
          <w:tcPr>
            <w:tcW w:w="1263" w:type="pct"/>
            <w:gridSpan w:val="6"/>
            <w:tcBorders>
              <w:top w:val="single" w:sz="4" w:space="0" w:color="000000"/>
              <w:left w:val="single" w:sz="4" w:space="0" w:color="000000"/>
              <w:bottom w:val="single" w:sz="4" w:space="0" w:color="000000"/>
            </w:tcBorders>
            <w:shd w:val="clear" w:color="auto" w:fill="D9D9D9"/>
            <w:vAlign w:val="center"/>
          </w:tcPr>
          <w:p w14:paraId="6C7BF0E7"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1436" w:type="pct"/>
            <w:gridSpan w:val="8"/>
            <w:tcBorders>
              <w:top w:val="single" w:sz="4" w:space="0" w:color="000000"/>
              <w:left w:val="single" w:sz="4" w:space="0" w:color="000000"/>
              <w:bottom w:val="single" w:sz="4" w:space="0" w:color="000000"/>
            </w:tcBorders>
            <w:shd w:val="clear" w:color="auto" w:fill="D9D9D9"/>
            <w:vAlign w:val="center"/>
          </w:tcPr>
          <w:p w14:paraId="69D5C055"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484064CE"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Recursos humanos</w:t>
            </w:r>
          </w:p>
        </w:tc>
      </w:tr>
      <w:tr w:rsidR="00332828" w:rsidRPr="00B431D5" w14:paraId="11661D41"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575C3EC9"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R1.A1.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E19351"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0DD4C49"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4C47FC2"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0077FB56"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7D100C"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R2.A2.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9DD5022"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3A5815E6"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04CE19C"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6FD66F88"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15F1C7AB"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R3.A3.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785B227"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F106F00"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47F39BB"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582BF6C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081A1E1"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Resultado 2</w:t>
            </w:r>
          </w:p>
        </w:tc>
      </w:tr>
      <w:tr w:rsidR="00332828" w:rsidRPr="00B431D5" w14:paraId="6023B9D8"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9A5FE91"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2063677726" w:edGrp="everyone"/>
            <w:r w:rsidRPr="00B431D5">
              <w:rPr>
                <w:rFonts w:ascii="Arial Narrow" w:hAnsi="Arial Narrow" w:cs="Arial"/>
                <w:sz w:val="22"/>
                <w:szCs w:val="22"/>
                <w:lang w:val="es-ES_tradnl"/>
              </w:rPr>
              <w:t xml:space="preserve">  </w:t>
            </w:r>
            <w:permEnd w:id="2063677726"/>
          </w:p>
        </w:tc>
      </w:tr>
      <w:tr w:rsidR="00332828" w:rsidRPr="00B431D5" w14:paraId="666B07C5"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6DE3A30" w14:textId="0EF542ED" w:rsidR="00332828" w:rsidRPr="00B431D5" w:rsidRDefault="00332828" w:rsidP="00F379CA">
            <w:pPr>
              <w:snapToGrid w:val="0"/>
              <w:ind w:left="-39" w:right="242"/>
              <w:contextualSpacing/>
              <w:jc w:val="both"/>
              <w:rPr>
                <w:rFonts w:ascii="Arial Narrow" w:hAnsi="Arial Narrow" w:cs="Arial"/>
                <w:b/>
                <w:bCs/>
                <w:sz w:val="22"/>
                <w:szCs w:val="22"/>
                <w:lang w:val="es-ES_tradnl"/>
              </w:rPr>
            </w:pPr>
            <w:r w:rsidRPr="00B431D5">
              <w:rPr>
                <w:rFonts w:ascii="Arial Narrow" w:hAnsi="Arial Narrow" w:cs="Arial"/>
                <w:b/>
                <w:sz w:val="22"/>
                <w:szCs w:val="22"/>
                <w:lang w:val="es-ES_tradnl"/>
              </w:rPr>
              <w:t>Indicadores objetivamente</w:t>
            </w:r>
            <w:r w:rsidR="00F379CA">
              <w:rPr>
                <w:rFonts w:ascii="Arial Narrow" w:hAnsi="Arial Narrow" w:cs="Arial"/>
                <w:b/>
                <w:sz w:val="22"/>
                <w:szCs w:val="22"/>
                <w:lang w:val="es-ES_tradnl"/>
              </w:rPr>
              <w:t xml:space="preserve"> </w:t>
            </w:r>
            <w:r w:rsidR="00F379CA" w:rsidRPr="00B431D5">
              <w:rPr>
                <w:rFonts w:ascii="Arial Narrow" w:hAnsi="Arial Narrow" w:cs="Arial"/>
                <w:b/>
                <w:sz w:val="22"/>
                <w:szCs w:val="22"/>
                <w:lang w:val="es-ES_tradnl"/>
              </w:rPr>
              <w:t>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Por cada Resultado debe incluir indicadores objetivamente verificables, señalando la línea de base (valor inicial) y el valor esperado al finalizar el proyecto, así como las fuentes</w:t>
            </w:r>
            <w:r w:rsidR="00F379CA">
              <w:rPr>
                <w:rFonts w:ascii="Arial Narrow" w:hAnsi="Arial Narrow" w:cs="Arial"/>
                <w:sz w:val="22"/>
                <w:szCs w:val="22"/>
                <w:lang w:val="es-ES_tradnl"/>
              </w:rPr>
              <w:t xml:space="preserve"> </w:t>
            </w:r>
            <w:r w:rsidRPr="00B431D5">
              <w:rPr>
                <w:rFonts w:ascii="Arial Narrow" w:hAnsi="Arial Narrow" w:cs="Arial"/>
                <w:sz w:val="22"/>
                <w:szCs w:val="22"/>
                <w:lang w:val="es-ES_tradnl"/>
              </w:rPr>
              <w:t>de información que se usarán para verificar su cumplimiento. Puede añadir tantos indicadores como desee, pero recuerde que los indicadores deben ser relevantes y pertinentes</w:t>
            </w:r>
            <w:r w:rsidR="00F379CA">
              <w:rPr>
                <w:rFonts w:ascii="Arial Narrow" w:hAnsi="Arial Narrow" w:cs="Arial"/>
                <w:sz w:val="22"/>
                <w:szCs w:val="22"/>
                <w:lang w:val="es-ES_tradnl"/>
              </w:rPr>
              <w:t>.</w:t>
            </w:r>
          </w:p>
        </w:tc>
      </w:tr>
      <w:tr w:rsidR="00332828" w:rsidRPr="00B431D5" w14:paraId="1AA61176"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3160395"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6E943DFF"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481B5BCB"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5C9D53D6"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13957D22"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F891BD"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261890116" w:edGrp="everyone"/>
            <w:r w:rsidRPr="00B431D5">
              <w:rPr>
                <w:rFonts w:ascii="Arial Narrow" w:hAnsi="Arial Narrow" w:cs="Arial"/>
                <w:sz w:val="22"/>
                <w:szCs w:val="22"/>
                <w:lang w:val="es-ES_tradnl"/>
              </w:rPr>
              <w:lastRenderedPageBreak/>
              <w:t xml:space="preserve">  </w:t>
            </w:r>
            <w:permEnd w:id="26189011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FBF081"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536510282" w:edGrp="everyone"/>
            <w:r w:rsidRPr="00B431D5">
              <w:rPr>
                <w:rFonts w:ascii="Arial Narrow" w:hAnsi="Arial Narrow" w:cs="Arial"/>
                <w:sz w:val="22"/>
                <w:szCs w:val="22"/>
                <w:lang w:val="es-ES_tradnl"/>
              </w:rPr>
              <w:t xml:space="preserve">  </w:t>
            </w:r>
            <w:permEnd w:id="536510282"/>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464D9F"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871790587" w:edGrp="everyone"/>
            <w:r w:rsidRPr="00B431D5">
              <w:rPr>
                <w:rFonts w:ascii="Arial Narrow" w:hAnsi="Arial Narrow" w:cs="Arial"/>
                <w:sz w:val="22"/>
                <w:szCs w:val="22"/>
                <w:lang w:val="es-ES_tradnl"/>
              </w:rPr>
              <w:t xml:space="preserve">  </w:t>
            </w:r>
            <w:permEnd w:id="871790587"/>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1C8E8C"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58530420" w:edGrp="everyone"/>
            <w:r w:rsidRPr="00B431D5">
              <w:rPr>
                <w:rFonts w:ascii="Arial Narrow" w:hAnsi="Arial Narrow" w:cs="Arial"/>
                <w:sz w:val="22"/>
                <w:szCs w:val="22"/>
                <w:lang w:val="es-ES_tradnl"/>
              </w:rPr>
              <w:t xml:space="preserve">  </w:t>
            </w:r>
            <w:permEnd w:id="58530420"/>
          </w:p>
        </w:tc>
      </w:tr>
      <w:tr w:rsidR="00332828" w:rsidRPr="00B431D5" w14:paraId="43F97BC7"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EE46E2"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591491266" w:edGrp="everyone"/>
            <w:r w:rsidRPr="00B431D5">
              <w:rPr>
                <w:rFonts w:ascii="Arial Narrow" w:hAnsi="Arial Narrow" w:cs="Arial"/>
                <w:sz w:val="22"/>
                <w:szCs w:val="22"/>
                <w:lang w:val="es-ES_tradnl"/>
              </w:rPr>
              <w:t xml:space="preserve">  </w:t>
            </w:r>
            <w:permEnd w:id="591491266"/>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23B86"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573134923" w:edGrp="everyone"/>
            <w:r w:rsidRPr="00B431D5">
              <w:rPr>
                <w:rFonts w:ascii="Arial Narrow" w:hAnsi="Arial Narrow" w:cs="Arial"/>
                <w:sz w:val="22"/>
                <w:szCs w:val="22"/>
                <w:lang w:val="es-ES_tradnl"/>
              </w:rPr>
              <w:t xml:space="preserve">  </w:t>
            </w:r>
            <w:permEnd w:id="1573134923"/>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523AF9"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026778423" w:edGrp="everyone"/>
            <w:r w:rsidRPr="00B431D5">
              <w:rPr>
                <w:rFonts w:ascii="Arial Narrow" w:hAnsi="Arial Narrow" w:cs="Arial"/>
                <w:sz w:val="22"/>
                <w:szCs w:val="22"/>
                <w:lang w:val="es-ES_tradnl"/>
              </w:rPr>
              <w:t xml:space="preserve">  </w:t>
            </w:r>
            <w:permEnd w:id="1026778423"/>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D649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090782626" w:edGrp="everyone"/>
            <w:r w:rsidRPr="00B431D5">
              <w:rPr>
                <w:rFonts w:ascii="Arial Narrow" w:hAnsi="Arial Narrow" w:cs="Arial"/>
                <w:sz w:val="22"/>
                <w:szCs w:val="22"/>
                <w:lang w:val="es-ES_tradnl"/>
              </w:rPr>
              <w:t xml:space="preserve">  </w:t>
            </w:r>
            <w:permEnd w:id="1090782626"/>
          </w:p>
        </w:tc>
      </w:tr>
      <w:tr w:rsidR="00332828" w:rsidRPr="00B431D5" w14:paraId="7C39C1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0E6998"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232304334" w:edGrp="everyone"/>
            <w:r w:rsidRPr="00B431D5">
              <w:rPr>
                <w:rFonts w:ascii="Arial Narrow" w:hAnsi="Arial Narrow" w:cs="Arial"/>
                <w:sz w:val="22"/>
                <w:szCs w:val="22"/>
                <w:lang w:val="es-ES_tradnl"/>
              </w:rPr>
              <w:t xml:space="preserve">  </w:t>
            </w:r>
            <w:permEnd w:id="123230433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F5C011"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965716420" w:edGrp="everyone"/>
            <w:r w:rsidRPr="00B431D5">
              <w:rPr>
                <w:rFonts w:ascii="Arial Narrow" w:hAnsi="Arial Narrow" w:cs="Arial"/>
                <w:sz w:val="22"/>
                <w:szCs w:val="22"/>
                <w:lang w:val="es-ES_tradnl"/>
              </w:rPr>
              <w:t xml:space="preserve">  </w:t>
            </w:r>
            <w:permEnd w:id="1965716420"/>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60979"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2057252696" w:edGrp="everyone"/>
            <w:r w:rsidRPr="00B431D5">
              <w:rPr>
                <w:rFonts w:ascii="Arial Narrow" w:hAnsi="Arial Narrow" w:cs="Arial"/>
                <w:sz w:val="22"/>
                <w:szCs w:val="22"/>
                <w:lang w:val="es-ES_tradnl"/>
              </w:rPr>
              <w:t xml:space="preserve">  </w:t>
            </w:r>
            <w:permEnd w:id="2057252696"/>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60A65"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444297377" w:edGrp="everyone"/>
            <w:r w:rsidRPr="00B431D5">
              <w:rPr>
                <w:rFonts w:ascii="Arial Narrow" w:hAnsi="Arial Narrow" w:cs="Arial"/>
                <w:sz w:val="22"/>
                <w:szCs w:val="22"/>
                <w:lang w:val="es-ES_tradnl"/>
              </w:rPr>
              <w:t xml:space="preserve">  </w:t>
            </w:r>
            <w:permEnd w:id="444297377"/>
          </w:p>
        </w:tc>
      </w:tr>
      <w:tr w:rsidR="00332828" w:rsidRPr="00B431D5" w14:paraId="37D1F6FC"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EC7D36D"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 xml:space="preserve">Actividades para </w:t>
            </w:r>
          </w:p>
          <w:p w14:paraId="6306E4D2"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el resultado 2</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A853F88"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04E305D3"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146312B9"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Recursos humanos</w:t>
            </w:r>
          </w:p>
        </w:tc>
      </w:tr>
      <w:tr w:rsidR="00332828" w:rsidRPr="00B431D5" w14:paraId="7770E4A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CFCE8BB"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R2.A1.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D7916D6"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96E05D5"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E27A0B"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3FEB49D7"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1004FF4"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R2.A2.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44081E87"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0688078C"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964BEB"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09DCA81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407CA448"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R2.A3.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08B73C92"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789B5B6B"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0F026A"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6759B506"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129B034" w14:textId="77777777" w:rsidR="00332828" w:rsidRPr="00B431D5" w:rsidRDefault="00332828" w:rsidP="00774323">
            <w:pPr>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Resultado 3</w:t>
            </w:r>
          </w:p>
        </w:tc>
      </w:tr>
      <w:tr w:rsidR="00332828" w:rsidRPr="00B431D5" w14:paraId="650F6950"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77828403" w14:textId="77777777" w:rsidR="00332828" w:rsidRPr="00B431D5" w:rsidRDefault="00332828" w:rsidP="00774323">
            <w:pPr>
              <w:snapToGrid w:val="0"/>
              <w:ind w:right="-102"/>
              <w:contextualSpacing/>
              <w:jc w:val="both"/>
              <w:rPr>
                <w:rFonts w:ascii="Arial Narrow" w:hAnsi="Arial Narrow" w:cs="Arial"/>
                <w:sz w:val="22"/>
                <w:szCs w:val="22"/>
                <w:lang w:val="es-ES_tradnl"/>
              </w:rPr>
            </w:pPr>
            <w:permStart w:id="1350768452" w:edGrp="everyone"/>
            <w:r w:rsidRPr="00B431D5">
              <w:rPr>
                <w:rFonts w:ascii="Arial Narrow" w:hAnsi="Arial Narrow" w:cs="Arial"/>
                <w:sz w:val="22"/>
                <w:szCs w:val="22"/>
                <w:lang w:val="es-ES_tradnl"/>
              </w:rPr>
              <w:t xml:space="preserve">  </w:t>
            </w:r>
            <w:permEnd w:id="1350768452"/>
          </w:p>
        </w:tc>
      </w:tr>
      <w:tr w:rsidR="00332828" w:rsidRPr="00B431D5" w14:paraId="34972152"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3796F08D" w14:textId="50F240C3" w:rsidR="00332828" w:rsidRPr="00B431D5" w:rsidRDefault="00332828" w:rsidP="00F379CA">
            <w:pPr>
              <w:snapToGrid w:val="0"/>
              <w:ind w:left="-39" w:right="242"/>
              <w:contextualSpacing/>
              <w:jc w:val="both"/>
              <w:rPr>
                <w:rFonts w:ascii="Arial Narrow" w:hAnsi="Arial Narrow" w:cs="Arial"/>
                <w:b/>
                <w:bCs/>
                <w:sz w:val="22"/>
                <w:szCs w:val="22"/>
                <w:lang w:val="es-ES_tradnl"/>
              </w:rPr>
            </w:pPr>
            <w:r w:rsidRPr="00B431D5">
              <w:rPr>
                <w:rFonts w:ascii="Arial Narrow" w:hAnsi="Arial Narrow" w:cs="Arial"/>
                <w:b/>
                <w:sz w:val="22"/>
                <w:szCs w:val="22"/>
                <w:lang w:val="es-ES_tradnl"/>
              </w:rPr>
              <w:t>Indicadores objetivamente</w:t>
            </w:r>
            <w:r w:rsidR="00F379CA">
              <w:rPr>
                <w:rFonts w:ascii="Arial Narrow" w:hAnsi="Arial Narrow" w:cs="Arial"/>
                <w:b/>
                <w:sz w:val="22"/>
                <w:szCs w:val="22"/>
                <w:lang w:val="es-ES_tradnl"/>
              </w:rPr>
              <w:t xml:space="preserve"> </w:t>
            </w:r>
            <w:r w:rsidR="00F379CA" w:rsidRPr="00B431D5">
              <w:rPr>
                <w:rFonts w:ascii="Arial Narrow" w:hAnsi="Arial Narrow" w:cs="Arial"/>
                <w:b/>
                <w:sz w:val="22"/>
                <w:szCs w:val="22"/>
                <w:lang w:val="es-ES_tradnl"/>
              </w:rPr>
              <w:t>verificables</w:t>
            </w:r>
            <w:r w:rsidRPr="00B431D5">
              <w:rPr>
                <w:rFonts w:ascii="Arial Narrow" w:hAnsi="Arial Narrow" w:cs="Arial"/>
                <w:b/>
                <w:sz w:val="22"/>
                <w:szCs w:val="22"/>
                <w:lang w:val="es-ES_tradnl"/>
              </w:rPr>
              <w:t xml:space="preserve">. </w:t>
            </w:r>
            <w:r w:rsidRPr="00B431D5">
              <w:rPr>
                <w:rFonts w:ascii="Arial Narrow" w:hAnsi="Arial Narrow" w:cs="Arial"/>
                <w:sz w:val="22"/>
                <w:szCs w:val="22"/>
                <w:lang w:val="es-ES_tradnl"/>
              </w:rPr>
              <w:t>Por cada Resultado debe incluir indicadores objetivamente verificables, señalando la línea de base (valor inicial) y el valor esperado al finalizar el proyecto, así como las fuentes</w:t>
            </w:r>
            <w:r w:rsidR="00F379CA">
              <w:rPr>
                <w:rFonts w:ascii="Arial Narrow" w:hAnsi="Arial Narrow" w:cs="Arial"/>
                <w:sz w:val="22"/>
                <w:szCs w:val="22"/>
                <w:lang w:val="es-ES_tradnl"/>
              </w:rPr>
              <w:t xml:space="preserve"> </w:t>
            </w:r>
            <w:r w:rsidRPr="00B431D5">
              <w:rPr>
                <w:rFonts w:ascii="Arial Narrow" w:hAnsi="Arial Narrow" w:cs="Arial"/>
                <w:sz w:val="22"/>
                <w:szCs w:val="22"/>
                <w:lang w:val="es-ES_tradnl"/>
              </w:rPr>
              <w:t>de información que se usarán para verificar su cumplimiento. Puede añadir tantos indicadores como desee, pero recuerde que los indicadores deben ser relevantes y pertinentes</w:t>
            </w:r>
            <w:r w:rsidR="00F379CA">
              <w:rPr>
                <w:rFonts w:ascii="Arial Narrow" w:hAnsi="Arial Narrow" w:cs="Arial"/>
                <w:sz w:val="22"/>
                <w:szCs w:val="22"/>
                <w:lang w:val="es-ES_tradnl"/>
              </w:rPr>
              <w:t>.</w:t>
            </w:r>
          </w:p>
        </w:tc>
      </w:tr>
      <w:tr w:rsidR="00332828" w:rsidRPr="00B431D5" w14:paraId="21E098F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4E6274C"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Indicador/es</w:t>
            </w:r>
          </w:p>
        </w:tc>
        <w:tc>
          <w:tcPr>
            <w:tcW w:w="833"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2C7E66A7"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inicial</w:t>
            </w:r>
          </w:p>
        </w:tc>
        <w:tc>
          <w:tcPr>
            <w:tcW w:w="834" w:type="pct"/>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0834D88F"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Valor esperado</w:t>
            </w:r>
          </w:p>
        </w:tc>
        <w:tc>
          <w:tcPr>
            <w:tcW w:w="1665" w:type="pct"/>
            <w:gridSpan w:val="7"/>
            <w:tcBorders>
              <w:top w:val="single" w:sz="4" w:space="0" w:color="000000"/>
              <w:left w:val="single" w:sz="4" w:space="0" w:color="000000"/>
              <w:bottom w:val="single" w:sz="4" w:space="0" w:color="000000"/>
              <w:right w:val="single" w:sz="4" w:space="0" w:color="000000"/>
            </w:tcBorders>
            <w:shd w:val="pct15" w:color="auto" w:fill="auto"/>
            <w:vAlign w:val="center"/>
          </w:tcPr>
          <w:p w14:paraId="6E6488CA"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r>
      <w:tr w:rsidR="00332828" w:rsidRPr="00B431D5" w14:paraId="05F0F19B"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59A8BB"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440468243" w:edGrp="everyone"/>
            <w:r w:rsidRPr="00B431D5">
              <w:rPr>
                <w:rFonts w:ascii="Arial Narrow" w:hAnsi="Arial Narrow" w:cs="Arial"/>
                <w:sz w:val="22"/>
                <w:szCs w:val="22"/>
                <w:lang w:val="es-ES_tradnl"/>
              </w:rPr>
              <w:t xml:space="preserve">  </w:t>
            </w:r>
            <w:permEnd w:id="440468243"/>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AAD5B7"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1555585829" w:edGrp="everyone"/>
            <w:r w:rsidRPr="00B431D5">
              <w:rPr>
                <w:rFonts w:ascii="Arial Narrow" w:hAnsi="Arial Narrow" w:cs="Arial"/>
                <w:sz w:val="22"/>
                <w:szCs w:val="22"/>
                <w:lang w:val="es-ES_tradnl"/>
              </w:rPr>
              <w:t xml:space="preserve">  </w:t>
            </w:r>
            <w:permEnd w:id="1555585829"/>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D5A7C6"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261177051" w:edGrp="everyone"/>
            <w:r w:rsidRPr="00B431D5">
              <w:rPr>
                <w:rFonts w:ascii="Arial Narrow" w:hAnsi="Arial Narrow" w:cs="Arial"/>
                <w:sz w:val="22"/>
                <w:szCs w:val="22"/>
                <w:lang w:val="es-ES_tradnl"/>
              </w:rPr>
              <w:t xml:space="preserve">  </w:t>
            </w:r>
            <w:permEnd w:id="261177051"/>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9205B0" w14:textId="77777777" w:rsidR="00332828" w:rsidRPr="00B431D5" w:rsidRDefault="00332828" w:rsidP="00774323">
            <w:pPr>
              <w:snapToGrid w:val="0"/>
              <w:ind w:left="-39" w:right="-1843"/>
              <w:contextualSpacing/>
              <w:jc w:val="both"/>
              <w:rPr>
                <w:rFonts w:ascii="Arial Narrow" w:hAnsi="Arial Narrow" w:cs="Arial"/>
                <w:b/>
                <w:sz w:val="22"/>
                <w:szCs w:val="22"/>
                <w:lang w:val="es-ES_tradnl"/>
              </w:rPr>
            </w:pPr>
            <w:permStart w:id="1906206739" w:edGrp="everyone"/>
            <w:r w:rsidRPr="00B431D5">
              <w:rPr>
                <w:rFonts w:ascii="Arial Narrow" w:hAnsi="Arial Narrow" w:cs="Arial"/>
                <w:sz w:val="22"/>
                <w:szCs w:val="22"/>
                <w:lang w:val="es-ES_tradnl"/>
              </w:rPr>
              <w:t xml:space="preserve">  </w:t>
            </w:r>
            <w:permEnd w:id="1906206739"/>
          </w:p>
        </w:tc>
      </w:tr>
      <w:tr w:rsidR="00332828" w:rsidRPr="00B431D5" w14:paraId="357742AC"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71716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262543124" w:edGrp="everyone"/>
            <w:r w:rsidRPr="00B431D5">
              <w:rPr>
                <w:rFonts w:ascii="Arial Narrow" w:hAnsi="Arial Narrow" w:cs="Arial"/>
                <w:sz w:val="22"/>
                <w:szCs w:val="22"/>
                <w:lang w:val="es-ES_tradnl"/>
              </w:rPr>
              <w:t xml:space="preserve">  </w:t>
            </w:r>
            <w:permEnd w:id="262543124"/>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18F2D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661959168" w:edGrp="everyone"/>
            <w:r w:rsidRPr="00B431D5">
              <w:rPr>
                <w:rFonts w:ascii="Arial Narrow" w:hAnsi="Arial Narrow" w:cs="Arial"/>
                <w:sz w:val="22"/>
                <w:szCs w:val="22"/>
                <w:lang w:val="es-ES_tradnl"/>
              </w:rPr>
              <w:t xml:space="preserve">  </w:t>
            </w:r>
            <w:permEnd w:id="1661959168"/>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29A55C"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2090695958" w:edGrp="everyone"/>
            <w:r w:rsidRPr="00B431D5">
              <w:rPr>
                <w:rFonts w:ascii="Arial Narrow" w:hAnsi="Arial Narrow" w:cs="Arial"/>
                <w:sz w:val="22"/>
                <w:szCs w:val="22"/>
                <w:lang w:val="es-ES_tradnl"/>
              </w:rPr>
              <w:t xml:space="preserve">  </w:t>
            </w:r>
            <w:permEnd w:id="2090695958"/>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B9802F"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860267868" w:edGrp="everyone"/>
            <w:r w:rsidRPr="00B431D5">
              <w:rPr>
                <w:rFonts w:ascii="Arial Narrow" w:hAnsi="Arial Narrow" w:cs="Arial"/>
                <w:sz w:val="22"/>
                <w:szCs w:val="22"/>
                <w:lang w:val="es-ES_tradnl"/>
              </w:rPr>
              <w:t xml:space="preserve">  </w:t>
            </w:r>
            <w:permEnd w:id="1860267868"/>
          </w:p>
        </w:tc>
      </w:tr>
      <w:tr w:rsidR="00332828" w:rsidRPr="00B431D5" w14:paraId="4D81A944" w14:textId="77777777" w:rsidTr="00774323">
        <w:trPr>
          <w:trHeight w:val="70"/>
        </w:trPr>
        <w:tc>
          <w:tcPr>
            <w:tcW w:w="1668"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4591C8"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996767820" w:edGrp="everyone"/>
            <w:r w:rsidRPr="00B431D5">
              <w:rPr>
                <w:rFonts w:ascii="Arial Narrow" w:hAnsi="Arial Narrow" w:cs="Arial"/>
                <w:sz w:val="22"/>
                <w:szCs w:val="22"/>
                <w:lang w:val="es-ES_tradnl"/>
              </w:rPr>
              <w:t xml:space="preserve">  </w:t>
            </w:r>
            <w:permEnd w:id="996767820"/>
          </w:p>
        </w:tc>
        <w:tc>
          <w:tcPr>
            <w:tcW w:w="83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68290"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447913701" w:edGrp="everyone"/>
            <w:r w:rsidRPr="00B431D5">
              <w:rPr>
                <w:rFonts w:ascii="Arial Narrow" w:hAnsi="Arial Narrow" w:cs="Arial"/>
                <w:sz w:val="22"/>
                <w:szCs w:val="22"/>
                <w:lang w:val="es-ES_tradnl"/>
              </w:rPr>
              <w:t xml:space="preserve">  </w:t>
            </w:r>
            <w:permEnd w:id="1447913701"/>
          </w:p>
        </w:tc>
        <w:tc>
          <w:tcPr>
            <w:tcW w:w="834"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BD781"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556015364" w:edGrp="everyone"/>
            <w:r w:rsidRPr="00B431D5">
              <w:rPr>
                <w:rFonts w:ascii="Arial Narrow" w:hAnsi="Arial Narrow" w:cs="Arial"/>
                <w:sz w:val="22"/>
                <w:szCs w:val="22"/>
                <w:lang w:val="es-ES_tradnl"/>
              </w:rPr>
              <w:t xml:space="preserve">  </w:t>
            </w:r>
            <w:permEnd w:id="556015364"/>
          </w:p>
        </w:tc>
        <w:tc>
          <w:tcPr>
            <w:tcW w:w="1665"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87602D" w14:textId="77777777" w:rsidR="00332828" w:rsidRPr="00B431D5" w:rsidRDefault="00332828" w:rsidP="00774323">
            <w:pPr>
              <w:snapToGrid w:val="0"/>
              <w:ind w:left="-39" w:right="-1843"/>
              <w:contextualSpacing/>
              <w:jc w:val="both"/>
              <w:rPr>
                <w:rFonts w:ascii="Arial Narrow" w:hAnsi="Arial Narrow" w:cs="Arial"/>
                <w:sz w:val="22"/>
                <w:szCs w:val="22"/>
                <w:lang w:val="es-ES_tradnl"/>
              </w:rPr>
            </w:pPr>
            <w:permStart w:id="1732454751" w:edGrp="everyone"/>
            <w:r w:rsidRPr="00B431D5">
              <w:rPr>
                <w:rFonts w:ascii="Arial Narrow" w:hAnsi="Arial Narrow" w:cs="Arial"/>
                <w:sz w:val="22"/>
                <w:szCs w:val="22"/>
                <w:lang w:val="es-ES_tradnl"/>
              </w:rPr>
              <w:t xml:space="preserve">  </w:t>
            </w:r>
            <w:permEnd w:id="1732454751"/>
          </w:p>
        </w:tc>
      </w:tr>
      <w:tr w:rsidR="00332828" w:rsidRPr="00B431D5" w14:paraId="4B9B7B19"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247668E"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 xml:space="preserve">Actividades para </w:t>
            </w:r>
          </w:p>
          <w:p w14:paraId="083608B1"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el resultado 3</w:t>
            </w:r>
          </w:p>
        </w:tc>
        <w:tc>
          <w:tcPr>
            <w:tcW w:w="1263" w:type="pct"/>
            <w:gridSpan w:val="6"/>
            <w:tcBorders>
              <w:top w:val="single" w:sz="4" w:space="0" w:color="000000"/>
              <w:left w:val="single" w:sz="4" w:space="0" w:color="000000"/>
              <w:bottom w:val="single" w:sz="4" w:space="0" w:color="000000"/>
            </w:tcBorders>
            <w:shd w:val="pct15" w:color="auto" w:fill="auto"/>
            <w:vAlign w:val="center"/>
          </w:tcPr>
          <w:p w14:paraId="1BF81D23"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1436" w:type="pct"/>
            <w:gridSpan w:val="8"/>
            <w:tcBorders>
              <w:top w:val="single" w:sz="4" w:space="0" w:color="000000"/>
              <w:left w:val="single" w:sz="4" w:space="0" w:color="000000"/>
              <w:bottom w:val="single" w:sz="4" w:space="0" w:color="000000"/>
            </w:tcBorders>
            <w:shd w:val="pct15" w:color="auto" w:fill="auto"/>
            <w:vAlign w:val="center"/>
          </w:tcPr>
          <w:p w14:paraId="18827FFB"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Recursos Materiales</w:t>
            </w:r>
          </w:p>
        </w:tc>
        <w:tc>
          <w:tcPr>
            <w:tcW w:w="145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1747438"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Recursos humanos</w:t>
            </w:r>
          </w:p>
        </w:tc>
      </w:tr>
      <w:tr w:rsidR="00332828" w:rsidRPr="00B431D5" w14:paraId="28C3D93A"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26CE3BB6"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R3.A1.</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50D56F7C"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722D4FF"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E51F228"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37493533"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7C7140BC"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R3.A2.</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1FCD751E"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2812CD73"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4608E8A"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08C64CC4" w14:textId="77777777" w:rsidTr="00774323">
        <w:tc>
          <w:tcPr>
            <w:tcW w:w="849" w:type="pct"/>
            <w:gridSpan w:val="2"/>
            <w:tcBorders>
              <w:top w:val="single" w:sz="4" w:space="0" w:color="000000"/>
              <w:left w:val="single" w:sz="4" w:space="0" w:color="000000"/>
              <w:bottom w:val="single" w:sz="4" w:space="0" w:color="000000"/>
            </w:tcBorders>
            <w:shd w:val="pct15" w:color="auto" w:fill="auto"/>
            <w:vAlign w:val="center"/>
          </w:tcPr>
          <w:p w14:paraId="0E8AC31E"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R3.A3.</w:t>
            </w:r>
          </w:p>
        </w:tc>
        <w:tc>
          <w:tcPr>
            <w:tcW w:w="1263" w:type="pct"/>
            <w:gridSpan w:val="6"/>
            <w:tcBorders>
              <w:top w:val="single" w:sz="4" w:space="0" w:color="000000"/>
              <w:left w:val="single" w:sz="4" w:space="0" w:color="000000"/>
              <w:bottom w:val="single" w:sz="4" w:space="0" w:color="000000"/>
            </w:tcBorders>
            <w:shd w:val="clear" w:color="auto" w:fill="auto"/>
            <w:vAlign w:val="center"/>
          </w:tcPr>
          <w:p w14:paraId="7C6C045A"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1436" w:type="pct"/>
            <w:gridSpan w:val="8"/>
            <w:tcBorders>
              <w:top w:val="single" w:sz="4" w:space="0" w:color="000000"/>
              <w:left w:val="single" w:sz="4" w:space="0" w:color="000000"/>
              <w:bottom w:val="single" w:sz="4" w:space="0" w:color="000000"/>
            </w:tcBorders>
            <w:shd w:val="clear" w:color="auto" w:fill="auto"/>
            <w:vAlign w:val="center"/>
          </w:tcPr>
          <w:p w14:paraId="56EFE236"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1452"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BC612A6"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49107FA4" w14:textId="77777777" w:rsidTr="00774323">
        <w:trPr>
          <w:trHeight w:val="125"/>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3A7BA23E" w14:textId="188D4436"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7.1.b. Matriz del proyecto (modalidad</w:t>
            </w:r>
            <w:r w:rsidR="002312F4">
              <w:rPr>
                <w:rFonts w:ascii="Arial Narrow" w:hAnsi="Arial Narrow" w:cs="Arial"/>
                <w:b/>
                <w:sz w:val="22"/>
                <w:szCs w:val="22"/>
                <w:lang w:val="es-ES_tradnl"/>
              </w:rPr>
              <w:t>es</w:t>
            </w:r>
            <w:r w:rsidRPr="00B431D5">
              <w:rPr>
                <w:rFonts w:ascii="Arial Narrow" w:hAnsi="Arial Narrow" w:cs="Arial"/>
                <w:b/>
                <w:sz w:val="22"/>
                <w:szCs w:val="22"/>
                <w:lang w:val="es-ES_tradnl"/>
              </w:rPr>
              <w:t xml:space="preserve"> 3</w:t>
            </w:r>
            <w:r w:rsidR="002312F4">
              <w:rPr>
                <w:rFonts w:ascii="Arial Narrow" w:hAnsi="Arial Narrow" w:cs="Arial"/>
                <w:b/>
                <w:sz w:val="22"/>
                <w:szCs w:val="22"/>
                <w:lang w:val="es-ES_tradnl"/>
              </w:rPr>
              <w:t xml:space="preserve"> y 4</w:t>
            </w:r>
            <w:r w:rsidRPr="00B431D5">
              <w:rPr>
                <w:rFonts w:ascii="Arial Narrow" w:hAnsi="Arial Narrow" w:cs="Arial"/>
                <w:b/>
                <w:sz w:val="22"/>
                <w:szCs w:val="22"/>
                <w:lang w:val="es-ES_tradnl"/>
              </w:rPr>
              <w:t>; para las modalidades 1</w:t>
            </w:r>
            <w:r w:rsidR="002312F4">
              <w:rPr>
                <w:rFonts w:ascii="Arial Narrow" w:hAnsi="Arial Narrow" w:cs="Arial"/>
                <w:b/>
                <w:sz w:val="22"/>
                <w:szCs w:val="22"/>
                <w:lang w:val="es-ES_tradnl"/>
              </w:rPr>
              <w:t xml:space="preserve"> y</w:t>
            </w:r>
            <w:r w:rsidRPr="00B431D5">
              <w:rPr>
                <w:rFonts w:ascii="Arial Narrow" w:hAnsi="Arial Narrow" w:cs="Arial"/>
                <w:b/>
                <w:sz w:val="22"/>
                <w:szCs w:val="22"/>
                <w:lang w:val="es-ES_tradnl"/>
              </w:rPr>
              <w:t xml:space="preserve"> 2</w:t>
            </w:r>
            <w:r w:rsidR="002312F4" w:rsidRPr="00B431D5">
              <w:rPr>
                <w:rFonts w:ascii="Arial Narrow" w:hAnsi="Arial Narrow" w:cs="Arial"/>
                <w:b/>
                <w:sz w:val="22"/>
                <w:szCs w:val="22"/>
                <w:lang w:val="es-ES_tradnl"/>
              </w:rPr>
              <w:t xml:space="preserve"> completar 7. 1.a.</w:t>
            </w:r>
            <w:r w:rsidRPr="00B431D5">
              <w:rPr>
                <w:rFonts w:ascii="Arial Narrow" w:hAnsi="Arial Narrow" w:cs="Arial"/>
                <w:b/>
                <w:sz w:val="22"/>
                <w:szCs w:val="22"/>
                <w:lang w:val="es-ES_tradnl"/>
              </w:rPr>
              <w:t>)</w:t>
            </w:r>
          </w:p>
          <w:p w14:paraId="340BF05A"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sz w:val="22"/>
                <w:szCs w:val="22"/>
                <w:lang w:val="es-ES_tradnl"/>
              </w:rPr>
              <w:t>Cumplimentar siguiendo la metodología del enfoque del marco lógico.</w:t>
            </w:r>
          </w:p>
        </w:tc>
      </w:tr>
      <w:tr w:rsidR="00332828" w:rsidRPr="00B431D5" w14:paraId="4C19119F"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8FD9358"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General</w:t>
            </w:r>
          </w:p>
          <w:p w14:paraId="530A4580" w14:textId="77777777" w:rsidR="00332828" w:rsidRPr="00B431D5" w:rsidRDefault="00332828" w:rsidP="00774323">
            <w:pPr>
              <w:snapToGrid w:val="0"/>
              <w:contextualSpacing/>
              <w:jc w:val="both"/>
              <w:rPr>
                <w:rFonts w:ascii="Arial Narrow" w:hAnsi="Arial Narrow" w:cs="Arial"/>
                <w:sz w:val="22"/>
                <w:szCs w:val="22"/>
                <w:lang w:val="es-ES_tradnl"/>
              </w:rPr>
            </w:pPr>
            <w:r w:rsidRPr="00B431D5">
              <w:rPr>
                <w:rFonts w:ascii="Arial Narrow" w:hAnsi="Arial Narrow" w:cs="Arial"/>
                <w:sz w:val="22"/>
                <w:szCs w:val="22"/>
                <w:lang w:val="es-ES_tradnl"/>
              </w:rPr>
              <w:t>El logro a cuya consecución se espera que el proyecto contribuya de manera significativa una vez finalizado el mismo a medio o largo plazo (sólo uno).</w:t>
            </w:r>
          </w:p>
        </w:tc>
      </w:tr>
      <w:tr w:rsidR="00332828" w:rsidRPr="00B431D5" w14:paraId="59D31271"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clear" w:color="auto" w:fill="auto"/>
          </w:tcPr>
          <w:p w14:paraId="78C5DD98" w14:textId="77777777" w:rsidR="00332828" w:rsidRPr="00B431D5" w:rsidRDefault="00332828" w:rsidP="00774323">
            <w:pPr>
              <w:snapToGrid w:val="0"/>
              <w:contextualSpacing/>
              <w:jc w:val="both"/>
              <w:rPr>
                <w:rFonts w:ascii="Arial Narrow" w:hAnsi="Arial Narrow" w:cs="Arial"/>
                <w:sz w:val="22"/>
                <w:szCs w:val="22"/>
                <w:lang w:val="es-ES_tradnl"/>
              </w:rPr>
            </w:pPr>
            <w:permStart w:id="984365411" w:edGrp="everyone"/>
            <w:r w:rsidRPr="00B431D5">
              <w:rPr>
                <w:rFonts w:ascii="Arial Narrow" w:hAnsi="Arial Narrow" w:cs="Arial"/>
                <w:sz w:val="22"/>
                <w:szCs w:val="22"/>
                <w:lang w:val="es-ES_tradnl"/>
              </w:rPr>
              <w:t xml:space="preserve">  </w:t>
            </w:r>
            <w:permEnd w:id="984365411"/>
          </w:p>
        </w:tc>
      </w:tr>
      <w:tr w:rsidR="00332828" w:rsidRPr="00B431D5" w14:paraId="4ABE36F7" w14:textId="77777777" w:rsidTr="00774323">
        <w:trPr>
          <w:trHeight w:val="397"/>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1776D91"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Objetivo Específico</w:t>
            </w:r>
          </w:p>
          <w:p w14:paraId="2DB31876" w14:textId="77777777" w:rsidR="00332828" w:rsidRPr="00B431D5" w:rsidRDefault="00332828" w:rsidP="00774323">
            <w:pPr>
              <w:snapToGrid w:val="0"/>
              <w:contextualSpacing/>
              <w:jc w:val="both"/>
              <w:rPr>
                <w:rFonts w:ascii="Arial Narrow" w:hAnsi="Arial Narrow" w:cs="Arial"/>
                <w:b/>
                <w:sz w:val="22"/>
                <w:szCs w:val="22"/>
                <w:lang w:val="es-ES_tradnl"/>
              </w:rPr>
            </w:pPr>
            <w:r w:rsidRPr="00B431D5">
              <w:rPr>
                <w:rFonts w:ascii="Arial Narrow" w:hAnsi="Arial Narrow" w:cs="Arial"/>
                <w:sz w:val="22"/>
                <w:szCs w:val="22"/>
                <w:lang w:val="es-ES_tradnl"/>
              </w:rPr>
              <w:t>El fin concreto que se espera conseguir con el desarrollo del proyecto (sólo uno).</w:t>
            </w:r>
          </w:p>
        </w:tc>
      </w:tr>
      <w:tr w:rsidR="00332828" w:rsidRPr="00B431D5" w14:paraId="4B443633"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vAlign w:val="center"/>
          </w:tcPr>
          <w:p w14:paraId="7E4F823C" w14:textId="77777777" w:rsidR="00332828" w:rsidRPr="00B431D5" w:rsidRDefault="00332828" w:rsidP="00774323">
            <w:pPr>
              <w:snapToGrid w:val="0"/>
              <w:contextualSpacing/>
              <w:jc w:val="both"/>
              <w:rPr>
                <w:rFonts w:ascii="Arial Narrow" w:hAnsi="Arial Narrow" w:cs="Arial"/>
                <w:sz w:val="22"/>
                <w:szCs w:val="22"/>
                <w:lang w:val="es-ES_tradnl"/>
              </w:rPr>
            </w:pPr>
            <w:permStart w:id="1060314678" w:edGrp="everyone"/>
            <w:r w:rsidRPr="00B431D5">
              <w:rPr>
                <w:rFonts w:ascii="Arial Narrow" w:hAnsi="Arial Narrow" w:cs="Arial"/>
                <w:sz w:val="22"/>
                <w:szCs w:val="22"/>
                <w:lang w:val="es-ES_tradnl"/>
              </w:rPr>
              <w:t xml:space="preserve">  </w:t>
            </w:r>
            <w:permEnd w:id="1060314678"/>
          </w:p>
        </w:tc>
      </w:tr>
      <w:tr w:rsidR="00332828" w:rsidRPr="00B431D5" w14:paraId="3D25775E" w14:textId="77777777" w:rsidTr="00774323">
        <w:trPr>
          <w:trHeight w:val="70"/>
        </w:trPr>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12E02CDB" w14:textId="77777777" w:rsidR="00332828" w:rsidRPr="00B431D5" w:rsidRDefault="00332828" w:rsidP="00774323">
            <w:pPr>
              <w:contextualSpacing/>
              <w:jc w:val="both"/>
              <w:rPr>
                <w:rFonts w:ascii="Arial Narrow" w:hAnsi="Arial Narrow"/>
                <w:b/>
                <w:bCs/>
                <w:sz w:val="22"/>
                <w:szCs w:val="22"/>
              </w:rPr>
            </w:pPr>
            <w:r w:rsidRPr="00B431D5">
              <w:rPr>
                <w:rFonts w:ascii="Arial Narrow" w:hAnsi="Arial Narrow" w:cs="Arial"/>
                <w:b/>
                <w:sz w:val="22"/>
                <w:szCs w:val="22"/>
                <w:lang w:val="es-ES_tradnl"/>
              </w:rPr>
              <w:t xml:space="preserve">Actividades </w:t>
            </w:r>
            <w:r w:rsidRPr="00B431D5">
              <w:rPr>
                <w:rFonts w:ascii="Arial Narrow" w:hAnsi="Arial Narrow"/>
                <w:b/>
                <w:bCs/>
                <w:sz w:val="22"/>
                <w:szCs w:val="22"/>
              </w:rPr>
              <w:t>(ampliar el número según se requiera)</w:t>
            </w:r>
          </w:p>
        </w:tc>
      </w:tr>
      <w:tr w:rsidR="00332828" w:rsidRPr="00B431D5" w14:paraId="4D91DDF1"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161389F"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lastRenderedPageBreak/>
              <w:t>Número</w:t>
            </w:r>
          </w:p>
        </w:tc>
        <w:tc>
          <w:tcPr>
            <w:tcW w:w="1702"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69C6260B" w14:textId="77777777" w:rsidR="00332828" w:rsidRPr="00B431D5" w:rsidRDefault="00332828" w:rsidP="00774323">
            <w:pPr>
              <w:snapToGrid w:val="0"/>
              <w:ind w:left="-20" w:firstLine="2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Descripción</w:t>
            </w:r>
          </w:p>
        </w:tc>
        <w:tc>
          <w:tcPr>
            <w:tcW w:w="998"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71AE5E9E" w14:textId="77777777" w:rsidR="00332828" w:rsidRPr="00B431D5" w:rsidRDefault="00332828" w:rsidP="00774323">
            <w:pPr>
              <w:snapToGrid w:val="0"/>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Indicadores</w:t>
            </w:r>
          </w:p>
        </w:tc>
        <w:tc>
          <w:tcPr>
            <w:tcW w:w="999" w:type="pct"/>
            <w:gridSpan w:val="6"/>
            <w:tcBorders>
              <w:top w:val="single" w:sz="4" w:space="0" w:color="000000"/>
              <w:left w:val="single" w:sz="4" w:space="0" w:color="000000"/>
              <w:bottom w:val="single" w:sz="4" w:space="0" w:color="000000"/>
              <w:right w:val="single" w:sz="4" w:space="0" w:color="000000"/>
            </w:tcBorders>
            <w:shd w:val="pct15" w:color="auto" w:fill="auto"/>
            <w:vAlign w:val="center"/>
          </w:tcPr>
          <w:p w14:paraId="4970BF72"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Fuentes de verificación</w:t>
            </w:r>
          </w:p>
        </w:tc>
        <w:tc>
          <w:tcPr>
            <w:tcW w:w="1001" w:type="pct"/>
            <w:gridSpan w:val="3"/>
            <w:tcBorders>
              <w:top w:val="single" w:sz="4" w:space="0" w:color="000000"/>
              <w:left w:val="single" w:sz="4" w:space="0" w:color="000000"/>
              <w:bottom w:val="single" w:sz="4" w:space="0" w:color="000000"/>
              <w:right w:val="single" w:sz="4" w:space="0" w:color="000000"/>
            </w:tcBorders>
            <w:shd w:val="pct15" w:color="auto" w:fill="auto"/>
            <w:vAlign w:val="center"/>
          </w:tcPr>
          <w:p w14:paraId="056D4F8F" w14:textId="77777777" w:rsidR="00332828" w:rsidRPr="00B431D5" w:rsidRDefault="00332828" w:rsidP="00774323">
            <w:pPr>
              <w:snapToGrid w:val="0"/>
              <w:ind w:right="-102"/>
              <w:contextualSpacing/>
              <w:jc w:val="both"/>
              <w:rPr>
                <w:rFonts w:ascii="Arial Narrow" w:hAnsi="Arial Narrow" w:cs="Arial"/>
                <w:b/>
                <w:sz w:val="22"/>
                <w:szCs w:val="22"/>
                <w:lang w:val="es-ES_tradnl"/>
              </w:rPr>
            </w:pPr>
            <w:r w:rsidRPr="00B431D5">
              <w:rPr>
                <w:rFonts w:ascii="Arial Narrow" w:hAnsi="Arial Narrow" w:cs="Arial"/>
                <w:b/>
                <w:sz w:val="22"/>
                <w:szCs w:val="22"/>
                <w:lang w:val="es-ES_tradnl"/>
              </w:rPr>
              <w:t>Periodo de ejecución</w:t>
            </w:r>
          </w:p>
        </w:tc>
      </w:tr>
      <w:tr w:rsidR="00332828" w:rsidRPr="00B431D5" w14:paraId="0395AA8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6FFC3AD8"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A.1</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3A6A5792"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1CAE537C"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66C56E8C"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3F2EDB08"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692D4C53"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1FBB0695"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A.2</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64F8554C" w14:textId="77777777" w:rsidR="00332828" w:rsidRPr="00B431D5" w:rsidRDefault="00332828" w:rsidP="00774323">
            <w:pPr>
              <w:snapToGrid w:val="0"/>
              <w:ind w:left="-20" w:firstLine="20"/>
              <w:contextualSpacing/>
              <w:jc w:val="both"/>
              <w:rPr>
                <w:rFonts w:ascii="Arial Narrow" w:hAnsi="Arial Narrow" w:cs="Arial"/>
                <w:bCs/>
                <w:sz w:val="22"/>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25ED3647" w14:textId="77777777" w:rsidR="00332828" w:rsidRPr="00B431D5" w:rsidRDefault="00332828" w:rsidP="00774323">
            <w:pPr>
              <w:snapToGrid w:val="0"/>
              <w:contextualSpacing/>
              <w:jc w:val="both"/>
              <w:rPr>
                <w:rFonts w:ascii="Arial Narrow" w:hAnsi="Arial Narrow" w:cs="Arial"/>
                <w:bCs/>
                <w:sz w:val="22"/>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18480A54"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1EC0E566"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3679E3E6" w14:textId="77777777" w:rsidTr="00774323">
        <w:trPr>
          <w:trHeight w:val="70"/>
        </w:trPr>
        <w:tc>
          <w:tcPr>
            <w:tcW w:w="300" w:type="pct"/>
            <w:tcBorders>
              <w:top w:val="single" w:sz="4" w:space="0" w:color="000000"/>
              <w:left w:val="single" w:sz="4" w:space="0" w:color="000000"/>
              <w:bottom w:val="single" w:sz="4" w:space="0" w:color="000000"/>
              <w:right w:val="single" w:sz="4" w:space="0" w:color="000000"/>
            </w:tcBorders>
            <w:shd w:val="pct15" w:color="auto" w:fill="auto"/>
            <w:vAlign w:val="center"/>
          </w:tcPr>
          <w:p w14:paraId="09D5F6EE"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Cs/>
                <w:sz w:val="22"/>
                <w:u w:val="none"/>
              </w:rPr>
            </w:pPr>
            <w:r w:rsidRPr="00B431D5">
              <w:rPr>
                <w:rFonts w:ascii="Arial Narrow" w:hAnsi="Arial Narrow"/>
                <w:bCs/>
                <w:sz w:val="22"/>
                <w:u w:val="none"/>
              </w:rPr>
              <w:t>A.3</w:t>
            </w:r>
          </w:p>
        </w:tc>
        <w:tc>
          <w:tcPr>
            <w:tcW w:w="1702" w:type="pct"/>
            <w:gridSpan w:val="6"/>
            <w:tcBorders>
              <w:top w:val="single" w:sz="4" w:space="0" w:color="000000"/>
              <w:left w:val="single" w:sz="4" w:space="0" w:color="000000"/>
              <w:bottom w:val="single" w:sz="4" w:space="0" w:color="000000"/>
              <w:right w:val="single" w:sz="4" w:space="0" w:color="000000"/>
            </w:tcBorders>
            <w:vAlign w:val="center"/>
          </w:tcPr>
          <w:p w14:paraId="706EB5B7" w14:textId="77777777" w:rsidR="00332828" w:rsidRPr="00B431D5" w:rsidRDefault="00332828" w:rsidP="00774323">
            <w:pPr>
              <w:snapToGrid w:val="0"/>
              <w:ind w:left="13" w:right="-852"/>
              <w:contextualSpacing/>
              <w:jc w:val="both"/>
              <w:rPr>
                <w:rFonts w:ascii="Arial Narrow" w:hAnsi="Arial Narrow" w:cs="Arial"/>
                <w:sz w:val="22"/>
                <w:szCs w:val="22"/>
                <w:lang w:val="es-ES_tradnl"/>
              </w:rPr>
            </w:pPr>
          </w:p>
        </w:tc>
        <w:tc>
          <w:tcPr>
            <w:tcW w:w="998" w:type="pct"/>
            <w:gridSpan w:val="6"/>
            <w:tcBorders>
              <w:top w:val="single" w:sz="4" w:space="0" w:color="000000"/>
              <w:left w:val="single" w:sz="4" w:space="0" w:color="000000"/>
              <w:bottom w:val="single" w:sz="4" w:space="0" w:color="000000"/>
              <w:right w:val="single" w:sz="4" w:space="0" w:color="000000"/>
            </w:tcBorders>
            <w:vAlign w:val="center"/>
          </w:tcPr>
          <w:p w14:paraId="623E2297" w14:textId="77777777" w:rsidR="00332828" w:rsidRPr="00B431D5" w:rsidRDefault="00332828" w:rsidP="00774323">
            <w:pPr>
              <w:snapToGrid w:val="0"/>
              <w:ind w:left="-5" w:right="-852"/>
              <w:contextualSpacing/>
              <w:jc w:val="both"/>
              <w:rPr>
                <w:rFonts w:ascii="Arial Narrow" w:hAnsi="Arial Narrow" w:cs="Arial"/>
                <w:sz w:val="22"/>
                <w:szCs w:val="22"/>
                <w:lang w:val="es-ES_tradnl"/>
              </w:rPr>
            </w:pPr>
          </w:p>
        </w:tc>
        <w:tc>
          <w:tcPr>
            <w:tcW w:w="999" w:type="pct"/>
            <w:gridSpan w:val="6"/>
            <w:tcBorders>
              <w:top w:val="single" w:sz="4" w:space="0" w:color="000000"/>
              <w:left w:val="single" w:sz="4" w:space="0" w:color="000000"/>
              <w:bottom w:val="single" w:sz="4" w:space="0" w:color="000000"/>
              <w:right w:val="single" w:sz="4" w:space="0" w:color="000000"/>
            </w:tcBorders>
            <w:vAlign w:val="center"/>
          </w:tcPr>
          <w:p w14:paraId="04C1F777"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c>
          <w:tcPr>
            <w:tcW w:w="1001" w:type="pct"/>
            <w:gridSpan w:val="3"/>
            <w:tcBorders>
              <w:top w:val="single" w:sz="4" w:space="0" w:color="000000"/>
              <w:left w:val="single" w:sz="4" w:space="0" w:color="000000"/>
              <w:bottom w:val="single" w:sz="4" w:space="0" w:color="000000"/>
              <w:right w:val="single" w:sz="4" w:space="0" w:color="000000"/>
            </w:tcBorders>
            <w:vAlign w:val="center"/>
          </w:tcPr>
          <w:p w14:paraId="203F4655" w14:textId="77777777" w:rsidR="00332828" w:rsidRPr="00B431D5" w:rsidRDefault="00332828" w:rsidP="00774323">
            <w:pPr>
              <w:snapToGrid w:val="0"/>
              <w:ind w:right="-102"/>
              <w:contextualSpacing/>
              <w:jc w:val="both"/>
              <w:rPr>
                <w:rFonts w:ascii="Arial Narrow" w:hAnsi="Arial Narrow" w:cs="Arial"/>
                <w:sz w:val="22"/>
                <w:szCs w:val="22"/>
                <w:lang w:val="es-ES_tradnl"/>
              </w:rPr>
            </w:pPr>
          </w:p>
        </w:tc>
      </w:tr>
      <w:tr w:rsidR="00332828" w:rsidRPr="00B431D5" w14:paraId="21ECED3C"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vAlign w:val="center"/>
          </w:tcPr>
          <w:p w14:paraId="7D28D128" w14:textId="239E38C7" w:rsidR="00332828" w:rsidRPr="00B431D5" w:rsidRDefault="00332828" w:rsidP="00774323">
            <w:pPr>
              <w:contextualSpacing/>
              <w:jc w:val="both"/>
              <w:rPr>
                <w:rFonts w:ascii="Arial Narrow" w:hAnsi="Arial Narrow"/>
                <w:b/>
                <w:sz w:val="22"/>
                <w:szCs w:val="22"/>
              </w:rPr>
            </w:pPr>
            <w:r w:rsidRPr="00B431D5">
              <w:rPr>
                <w:rFonts w:ascii="Arial Narrow" w:hAnsi="Arial Narrow" w:cs="Arial"/>
                <w:b/>
                <w:sz w:val="22"/>
                <w:szCs w:val="22"/>
                <w:lang w:val="es-ES_tradnl"/>
              </w:rPr>
              <w:t>7.2. Cronograma de ejecución por meses</w:t>
            </w:r>
          </w:p>
        </w:tc>
      </w:tr>
      <w:tr w:rsidR="00332828" w:rsidRPr="00B431D5" w14:paraId="7C947181"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shd w:val="clear" w:color="auto" w:fill="D9D9D9"/>
          </w:tcPr>
          <w:p w14:paraId="1955DA76"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Actividades</w:t>
            </w:r>
          </w:p>
        </w:tc>
        <w:tc>
          <w:tcPr>
            <w:tcW w:w="347" w:type="pct"/>
            <w:shd w:val="clear" w:color="auto" w:fill="D9D9D9"/>
          </w:tcPr>
          <w:p w14:paraId="0DAA952C"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w:t>
            </w:r>
          </w:p>
        </w:tc>
        <w:tc>
          <w:tcPr>
            <w:tcW w:w="348" w:type="pct"/>
            <w:shd w:val="clear" w:color="auto" w:fill="D9D9D9"/>
          </w:tcPr>
          <w:p w14:paraId="64296437"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2</w:t>
            </w:r>
          </w:p>
        </w:tc>
        <w:tc>
          <w:tcPr>
            <w:tcW w:w="347" w:type="pct"/>
            <w:gridSpan w:val="2"/>
            <w:shd w:val="clear" w:color="auto" w:fill="D9D9D9"/>
          </w:tcPr>
          <w:p w14:paraId="22F68AC4"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3</w:t>
            </w:r>
          </w:p>
        </w:tc>
        <w:tc>
          <w:tcPr>
            <w:tcW w:w="348" w:type="pct"/>
            <w:gridSpan w:val="3"/>
            <w:shd w:val="clear" w:color="auto" w:fill="D9D9D9"/>
          </w:tcPr>
          <w:p w14:paraId="6736538C"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4</w:t>
            </w:r>
          </w:p>
        </w:tc>
        <w:tc>
          <w:tcPr>
            <w:tcW w:w="351" w:type="pct"/>
            <w:gridSpan w:val="2"/>
            <w:shd w:val="clear" w:color="auto" w:fill="D9D9D9"/>
          </w:tcPr>
          <w:p w14:paraId="2A30139A"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5</w:t>
            </w:r>
          </w:p>
        </w:tc>
        <w:tc>
          <w:tcPr>
            <w:tcW w:w="348" w:type="pct"/>
            <w:shd w:val="clear" w:color="auto" w:fill="D9D9D9"/>
          </w:tcPr>
          <w:p w14:paraId="116CCA73"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6</w:t>
            </w:r>
          </w:p>
        </w:tc>
        <w:tc>
          <w:tcPr>
            <w:tcW w:w="346" w:type="pct"/>
            <w:gridSpan w:val="2"/>
            <w:shd w:val="clear" w:color="auto" w:fill="D9D9D9"/>
          </w:tcPr>
          <w:p w14:paraId="159F468B"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7</w:t>
            </w:r>
          </w:p>
        </w:tc>
        <w:tc>
          <w:tcPr>
            <w:tcW w:w="353" w:type="pct"/>
            <w:gridSpan w:val="3"/>
            <w:shd w:val="clear" w:color="auto" w:fill="D9D9D9"/>
          </w:tcPr>
          <w:p w14:paraId="1A61EEC8"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8</w:t>
            </w:r>
          </w:p>
        </w:tc>
        <w:tc>
          <w:tcPr>
            <w:tcW w:w="347" w:type="pct"/>
            <w:shd w:val="clear" w:color="auto" w:fill="D9D9D9"/>
          </w:tcPr>
          <w:p w14:paraId="3A122F8B"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9</w:t>
            </w:r>
          </w:p>
        </w:tc>
        <w:tc>
          <w:tcPr>
            <w:tcW w:w="347" w:type="pct"/>
            <w:gridSpan w:val="2"/>
            <w:shd w:val="clear" w:color="auto" w:fill="D9D9D9"/>
          </w:tcPr>
          <w:p w14:paraId="66B6CCDF"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10</w:t>
            </w:r>
          </w:p>
        </w:tc>
        <w:tc>
          <w:tcPr>
            <w:tcW w:w="348" w:type="pct"/>
            <w:shd w:val="clear" w:color="auto" w:fill="D9D9D9"/>
          </w:tcPr>
          <w:p w14:paraId="0DDE7E00"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11</w:t>
            </w:r>
          </w:p>
        </w:tc>
        <w:tc>
          <w:tcPr>
            <w:tcW w:w="321" w:type="pct"/>
            <w:shd w:val="clear" w:color="auto" w:fill="D9D9D9"/>
          </w:tcPr>
          <w:p w14:paraId="2B948A90" w14:textId="77777777" w:rsidR="00332828" w:rsidRPr="00B431D5" w:rsidRDefault="00332828" w:rsidP="00774323">
            <w:pPr>
              <w:pStyle w:val="Piedepgina"/>
              <w:tabs>
                <w:tab w:val="left" w:pos="708"/>
              </w:tabs>
              <w:contextualSpacing/>
              <w:jc w:val="both"/>
              <w:rPr>
                <w:rFonts w:ascii="Arial Narrow" w:hAnsi="Arial Narrow" w:cs="Arial"/>
                <w:b/>
                <w:bCs/>
                <w:sz w:val="22"/>
                <w:szCs w:val="22"/>
                <w:lang w:val="es-ES_tradnl"/>
              </w:rPr>
            </w:pPr>
            <w:r w:rsidRPr="00B431D5">
              <w:rPr>
                <w:rFonts w:ascii="Arial Narrow" w:hAnsi="Arial Narrow" w:cs="Arial"/>
                <w:b/>
                <w:bCs/>
                <w:sz w:val="22"/>
                <w:szCs w:val="22"/>
                <w:lang w:val="es-ES_tradnl"/>
              </w:rPr>
              <w:t>12</w:t>
            </w:r>
          </w:p>
        </w:tc>
      </w:tr>
      <w:tr w:rsidR="00332828" w:rsidRPr="00B431D5" w14:paraId="3A4D945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65D34EBB"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 w:val="0"/>
                <w:bCs/>
                <w:sz w:val="22"/>
                <w:u w:val="none"/>
              </w:rPr>
            </w:pPr>
          </w:p>
        </w:tc>
        <w:tc>
          <w:tcPr>
            <w:tcW w:w="347" w:type="pct"/>
          </w:tcPr>
          <w:p w14:paraId="76805949"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34EE414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334C038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gridSpan w:val="3"/>
          </w:tcPr>
          <w:p w14:paraId="062F7895"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1" w:type="pct"/>
            <w:gridSpan w:val="2"/>
          </w:tcPr>
          <w:p w14:paraId="6631A440"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197706F7"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6" w:type="pct"/>
            <w:gridSpan w:val="2"/>
          </w:tcPr>
          <w:p w14:paraId="0652F1C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3" w:type="pct"/>
            <w:gridSpan w:val="3"/>
          </w:tcPr>
          <w:p w14:paraId="3712DE3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tcPr>
          <w:p w14:paraId="69E3221E"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49A0BFB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36E717F6"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21" w:type="pct"/>
          </w:tcPr>
          <w:p w14:paraId="5A8EFB5A" w14:textId="77777777" w:rsidR="00332828" w:rsidRPr="00B431D5" w:rsidRDefault="00332828" w:rsidP="00774323">
            <w:pPr>
              <w:pStyle w:val="Piedepgina"/>
              <w:tabs>
                <w:tab w:val="left" w:pos="708"/>
              </w:tabs>
              <w:contextualSpacing/>
              <w:jc w:val="both"/>
              <w:rPr>
                <w:rFonts w:ascii="Arial Narrow" w:hAnsi="Arial Narrow"/>
                <w:sz w:val="22"/>
                <w:szCs w:val="22"/>
              </w:rPr>
            </w:pPr>
          </w:p>
        </w:tc>
      </w:tr>
      <w:tr w:rsidR="00332828" w:rsidRPr="00B431D5" w14:paraId="60E17D14"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vAlign w:val="center"/>
          </w:tcPr>
          <w:p w14:paraId="4D41D0D6"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 w:val="0"/>
                <w:bCs/>
                <w:sz w:val="22"/>
                <w:u w:val="none"/>
              </w:rPr>
            </w:pPr>
          </w:p>
        </w:tc>
        <w:tc>
          <w:tcPr>
            <w:tcW w:w="347" w:type="pct"/>
          </w:tcPr>
          <w:p w14:paraId="70F570CA"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12F4E76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585F05C1"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gridSpan w:val="3"/>
          </w:tcPr>
          <w:p w14:paraId="506CB00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1" w:type="pct"/>
            <w:gridSpan w:val="2"/>
          </w:tcPr>
          <w:p w14:paraId="74AAD4F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58B9C7D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6" w:type="pct"/>
            <w:gridSpan w:val="2"/>
          </w:tcPr>
          <w:p w14:paraId="6A33C24A"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3" w:type="pct"/>
            <w:gridSpan w:val="3"/>
          </w:tcPr>
          <w:p w14:paraId="5EB18C83"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tcPr>
          <w:p w14:paraId="5C68728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Pr>
          <w:p w14:paraId="2DFF79D1"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Pr>
          <w:p w14:paraId="3CF124A9"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21" w:type="pct"/>
          </w:tcPr>
          <w:p w14:paraId="0A184A27" w14:textId="77777777" w:rsidR="00332828" w:rsidRPr="00B431D5" w:rsidRDefault="00332828" w:rsidP="00774323">
            <w:pPr>
              <w:pStyle w:val="Piedepgina"/>
              <w:tabs>
                <w:tab w:val="left" w:pos="708"/>
              </w:tabs>
              <w:contextualSpacing/>
              <w:jc w:val="both"/>
              <w:rPr>
                <w:rFonts w:ascii="Arial Narrow" w:hAnsi="Arial Narrow"/>
                <w:sz w:val="22"/>
                <w:szCs w:val="22"/>
              </w:rPr>
            </w:pPr>
          </w:p>
        </w:tc>
      </w:tr>
      <w:tr w:rsidR="00332828" w:rsidRPr="00B431D5" w14:paraId="05D36D1F" w14:textId="77777777" w:rsidTr="00774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9" w:type="pct"/>
            <w:gridSpan w:val="2"/>
            <w:tcBorders>
              <w:bottom w:val="single" w:sz="4" w:space="0" w:color="000000"/>
            </w:tcBorders>
            <w:vAlign w:val="center"/>
          </w:tcPr>
          <w:p w14:paraId="458849F9" w14:textId="77777777" w:rsidR="00332828" w:rsidRPr="00B431D5" w:rsidRDefault="00332828" w:rsidP="00774323">
            <w:pPr>
              <w:pStyle w:val="Estilo1"/>
              <w:tabs>
                <w:tab w:val="clear" w:pos="0"/>
              </w:tabs>
              <w:snapToGrid w:val="0"/>
              <w:spacing w:before="0" w:after="0"/>
              <w:ind w:left="0" w:firstLine="0"/>
              <w:contextualSpacing/>
              <w:rPr>
                <w:rFonts w:ascii="Arial Narrow" w:hAnsi="Arial Narrow"/>
                <w:b w:val="0"/>
                <w:bCs/>
                <w:sz w:val="22"/>
                <w:u w:val="none"/>
              </w:rPr>
            </w:pPr>
          </w:p>
        </w:tc>
        <w:tc>
          <w:tcPr>
            <w:tcW w:w="347" w:type="pct"/>
            <w:tcBorders>
              <w:bottom w:val="single" w:sz="4" w:space="0" w:color="000000"/>
            </w:tcBorders>
          </w:tcPr>
          <w:p w14:paraId="188AA9E7"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Borders>
              <w:bottom w:val="single" w:sz="4" w:space="0" w:color="000000"/>
            </w:tcBorders>
          </w:tcPr>
          <w:p w14:paraId="1AA4D198"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Borders>
              <w:bottom w:val="single" w:sz="4" w:space="0" w:color="000000"/>
            </w:tcBorders>
          </w:tcPr>
          <w:p w14:paraId="4009836B"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gridSpan w:val="3"/>
            <w:tcBorders>
              <w:bottom w:val="single" w:sz="4" w:space="0" w:color="000000"/>
            </w:tcBorders>
          </w:tcPr>
          <w:p w14:paraId="4803797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1" w:type="pct"/>
            <w:gridSpan w:val="2"/>
            <w:tcBorders>
              <w:bottom w:val="single" w:sz="4" w:space="0" w:color="000000"/>
            </w:tcBorders>
          </w:tcPr>
          <w:p w14:paraId="48586D2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Borders>
              <w:bottom w:val="single" w:sz="4" w:space="0" w:color="000000"/>
            </w:tcBorders>
          </w:tcPr>
          <w:p w14:paraId="03613D1B"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6" w:type="pct"/>
            <w:gridSpan w:val="2"/>
            <w:tcBorders>
              <w:bottom w:val="single" w:sz="4" w:space="0" w:color="000000"/>
            </w:tcBorders>
          </w:tcPr>
          <w:p w14:paraId="4471DB8C"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53" w:type="pct"/>
            <w:gridSpan w:val="3"/>
            <w:tcBorders>
              <w:bottom w:val="single" w:sz="4" w:space="0" w:color="000000"/>
            </w:tcBorders>
          </w:tcPr>
          <w:p w14:paraId="5F00602D"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tcBorders>
              <w:bottom w:val="single" w:sz="4" w:space="0" w:color="000000"/>
            </w:tcBorders>
          </w:tcPr>
          <w:p w14:paraId="2C7681C7"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7" w:type="pct"/>
            <w:gridSpan w:val="2"/>
            <w:tcBorders>
              <w:bottom w:val="single" w:sz="4" w:space="0" w:color="000000"/>
            </w:tcBorders>
          </w:tcPr>
          <w:p w14:paraId="595D8A8E"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48" w:type="pct"/>
            <w:tcBorders>
              <w:bottom w:val="single" w:sz="4" w:space="0" w:color="000000"/>
            </w:tcBorders>
          </w:tcPr>
          <w:p w14:paraId="74994C90" w14:textId="77777777" w:rsidR="00332828" w:rsidRPr="00B431D5" w:rsidRDefault="00332828" w:rsidP="00774323">
            <w:pPr>
              <w:pStyle w:val="Piedepgina"/>
              <w:tabs>
                <w:tab w:val="left" w:pos="708"/>
              </w:tabs>
              <w:contextualSpacing/>
              <w:jc w:val="both"/>
              <w:rPr>
                <w:rFonts w:ascii="Arial Narrow" w:hAnsi="Arial Narrow"/>
                <w:sz w:val="22"/>
                <w:szCs w:val="22"/>
              </w:rPr>
            </w:pPr>
          </w:p>
        </w:tc>
        <w:tc>
          <w:tcPr>
            <w:tcW w:w="321" w:type="pct"/>
            <w:tcBorders>
              <w:bottom w:val="single" w:sz="4" w:space="0" w:color="000000"/>
            </w:tcBorders>
          </w:tcPr>
          <w:p w14:paraId="381B2E7E" w14:textId="77777777" w:rsidR="00332828" w:rsidRPr="00B431D5" w:rsidRDefault="00332828" w:rsidP="00774323">
            <w:pPr>
              <w:pStyle w:val="Piedepgina"/>
              <w:tabs>
                <w:tab w:val="left" w:pos="708"/>
              </w:tabs>
              <w:contextualSpacing/>
              <w:jc w:val="both"/>
              <w:rPr>
                <w:rFonts w:ascii="Arial Narrow" w:hAnsi="Arial Narrow"/>
                <w:sz w:val="22"/>
                <w:szCs w:val="22"/>
              </w:rPr>
            </w:pPr>
          </w:p>
        </w:tc>
      </w:tr>
      <w:tr w:rsidR="00332828" w:rsidRPr="00B431D5" w14:paraId="2117C0BD"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shd w:val="pct15" w:color="auto" w:fill="auto"/>
          </w:tcPr>
          <w:p w14:paraId="1B0DED78" w14:textId="266BFCF1" w:rsidR="00332828" w:rsidRPr="00B431D5" w:rsidRDefault="00332828" w:rsidP="00774323">
            <w:pPr>
              <w:snapToGrid w:val="0"/>
              <w:contextualSpacing/>
              <w:jc w:val="both"/>
              <w:rPr>
                <w:rFonts w:ascii="Arial Narrow" w:hAnsi="Arial Narrow"/>
                <w:b/>
                <w:sz w:val="22"/>
                <w:szCs w:val="22"/>
              </w:rPr>
            </w:pPr>
            <w:r w:rsidRPr="00B431D5">
              <w:rPr>
                <w:rFonts w:ascii="Arial Narrow" w:hAnsi="Arial Narrow"/>
                <w:b/>
                <w:bCs/>
                <w:sz w:val="22"/>
                <w:szCs w:val="22"/>
              </w:rPr>
              <w:t>7.3. Metodología de la Intervención - Plan de trabajo (</w:t>
            </w:r>
            <w:r w:rsidRPr="00B431D5">
              <w:rPr>
                <w:rFonts w:ascii="Arial Narrow" w:hAnsi="Arial Narrow"/>
                <w:b/>
                <w:sz w:val="22"/>
                <w:szCs w:val="22"/>
              </w:rPr>
              <w:t>máximo 6.000 caracteres)</w:t>
            </w:r>
          </w:p>
          <w:p w14:paraId="005BD8B5" w14:textId="77777777" w:rsidR="00332828" w:rsidRPr="00B431D5" w:rsidRDefault="00332828" w:rsidP="00774323">
            <w:pPr>
              <w:snapToGrid w:val="0"/>
              <w:contextualSpacing/>
              <w:jc w:val="both"/>
              <w:rPr>
                <w:rFonts w:ascii="Arial Narrow" w:hAnsi="Arial Narrow"/>
                <w:sz w:val="22"/>
                <w:szCs w:val="22"/>
              </w:rPr>
            </w:pPr>
            <w:r w:rsidRPr="00B431D5">
              <w:rPr>
                <w:rFonts w:ascii="Arial Narrow" w:hAnsi="Arial Narrow"/>
                <w:sz w:val="22"/>
                <w:szCs w:val="22"/>
              </w:rPr>
              <w:t xml:space="preserve">Explicar las diferentes fases de ejecución atendiendo a la gestión orientada a resultados, detallando las actividades a realizar y la integración en las mismas de las prioridades transversales, así como la estructura del grupo de trabajo, la coordinación y la colaboración con las instituciones participantes. Todos los datos habrán de presentarse desagregados por sexo. </w:t>
            </w:r>
          </w:p>
          <w:p w14:paraId="5E954F80" w14:textId="0FF8C780" w:rsidR="00332828" w:rsidRPr="00B431D5" w:rsidRDefault="00332828" w:rsidP="00774323">
            <w:pPr>
              <w:snapToGrid w:val="0"/>
              <w:contextualSpacing/>
              <w:jc w:val="both"/>
              <w:rPr>
                <w:rFonts w:ascii="Arial Narrow" w:hAnsi="Arial Narrow"/>
                <w:sz w:val="22"/>
                <w:szCs w:val="22"/>
              </w:rPr>
            </w:pPr>
            <w:r w:rsidRPr="00B431D5">
              <w:rPr>
                <w:rFonts w:ascii="Arial Narrow" w:hAnsi="Arial Narrow"/>
                <w:sz w:val="22"/>
                <w:szCs w:val="22"/>
              </w:rPr>
              <w:t>En la</w:t>
            </w:r>
            <w:r w:rsidR="002312F4">
              <w:rPr>
                <w:rFonts w:ascii="Arial Narrow" w:hAnsi="Arial Narrow"/>
                <w:sz w:val="22"/>
                <w:szCs w:val="22"/>
              </w:rPr>
              <w:t>s</w:t>
            </w:r>
            <w:r w:rsidRPr="00B431D5">
              <w:rPr>
                <w:rFonts w:ascii="Arial Narrow" w:hAnsi="Arial Narrow"/>
                <w:sz w:val="22"/>
                <w:szCs w:val="22"/>
              </w:rPr>
              <w:t xml:space="preserve"> </w:t>
            </w:r>
            <w:r w:rsidRPr="00B431D5">
              <w:rPr>
                <w:rFonts w:ascii="Arial Narrow" w:hAnsi="Arial Narrow"/>
                <w:b/>
                <w:sz w:val="22"/>
                <w:szCs w:val="22"/>
              </w:rPr>
              <w:t>modalidad</w:t>
            </w:r>
            <w:r w:rsidR="002312F4">
              <w:rPr>
                <w:rFonts w:ascii="Arial Narrow" w:hAnsi="Arial Narrow"/>
                <w:b/>
                <w:sz w:val="22"/>
                <w:szCs w:val="22"/>
              </w:rPr>
              <w:t>es</w:t>
            </w:r>
            <w:r w:rsidRPr="00B431D5">
              <w:rPr>
                <w:rFonts w:ascii="Arial Narrow" w:hAnsi="Arial Narrow"/>
                <w:b/>
                <w:sz w:val="22"/>
                <w:szCs w:val="22"/>
              </w:rPr>
              <w:t xml:space="preserve"> 3</w:t>
            </w:r>
            <w:r w:rsidR="002312F4">
              <w:rPr>
                <w:rFonts w:ascii="Arial Narrow" w:hAnsi="Arial Narrow"/>
                <w:b/>
                <w:sz w:val="22"/>
                <w:szCs w:val="22"/>
              </w:rPr>
              <w:t xml:space="preserve"> y 4</w:t>
            </w:r>
            <w:r w:rsidRPr="00B431D5">
              <w:rPr>
                <w:rFonts w:ascii="Arial Narrow" w:hAnsi="Arial Narrow"/>
                <w:sz w:val="22"/>
                <w:szCs w:val="22"/>
              </w:rPr>
              <w:t xml:space="preserve"> detallar las actividades a realizar, el tipo de </w:t>
            </w:r>
            <w:r w:rsidR="002312F4" w:rsidRPr="00B431D5">
              <w:rPr>
                <w:rFonts w:ascii="Arial Narrow" w:hAnsi="Arial Narrow"/>
                <w:sz w:val="22"/>
                <w:szCs w:val="22"/>
              </w:rPr>
              <w:t>estas</w:t>
            </w:r>
            <w:r w:rsidRPr="00B431D5">
              <w:rPr>
                <w:rFonts w:ascii="Arial Narrow" w:hAnsi="Arial Narrow"/>
                <w:sz w:val="22"/>
                <w:szCs w:val="22"/>
              </w:rPr>
              <w:t>, la fecha aproximada, los contenidos a tratar, el profesorado, los sistemas de evaluación y los materiales requeridos y generados.</w:t>
            </w:r>
          </w:p>
        </w:tc>
      </w:tr>
      <w:tr w:rsidR="00332828" w:rsidRPr="00B431D5" w14:paraId="55A48E7B" w14:textId="77777777" w:rsidTr="00774323">
        <w:tc>
          <w:tcPr>
            <w:tcW w:w="5000" w:type="pct"/>
            <w:gridSpan w:val="22"/>
            <w:tcBorders>
              <w:top w:val="single" w:sz="4" w:space="0" w:color="000000"/>
              <w:left w:val="single" w:sz="4" w:space="0" w:color="000000"/>
              <w:bottom w:val="single" w:sz="4" w:space="0" w:color="000000"/>
              <w:right w:val="single" w:sz="4" w:space="0" w:color="000000"/>
            </w:tcBorders>
          </w:tcPr>
          <w:p w14:paraId="2749CF5B" w14:textId="77777777" w:rsidR="00332828" w:rsidRPr="00B431D5" w:rsidRDefault="00332828" w:rsidP="00774323">
            <w:pPr>
              <w:snapToGrid w:val="0"/>
              <w:contextualSpacing/>
              <w:jc w:val="both"/>
              <w:rPr>
                <w:rFonts w:ascii="Arial Narrow" w:hAnsi="Arial Narrow"/>
                <w:sz w:val="22"/>
                <w:szCs w:val="22"/>
              </w:rPr>
            </w:pPr>
            <w:permStart w:id="1271153753" w:edGrp="everyone"/>
            <w:r w:rsidRPr="00B431D5">
              <w:rPr>
                <w:rFonts w:ascii="Arial Narrow" w:hAnsi="Arial Narrow"/>
                <w:sz w:val="22"/>
                <w:szCs w:val="22"/>
              </w:rPr>
              <w:t xml:space="preserve">  </w:t>
            </w:r>
            <w:permEnd w:id="1271153753"/>
          </w:p>
        </w:tc>
      </w:tr>
    </w:tbl>
    <w:p w14:paraId="3100A4E1" w14:textId="0C8E27A2" w:rsidR="00765A4E" w:rsidRPr="00B431D5" w:rsidRDefault="00765A4E" w:rsidP="00C113D7">
      <w:pPr>
        <w:jc w:val="both"/>
        <w:rPr>
          <w:rFonts w:ascii="Arial Narrow" w:hAnsi="Arial Narrow"/>
          <w:sz w:val="22"/>
          <w:szCs w:val="22"/>
        </w:rPr>
      </w:pPr>
    </w:p>
    <w:tbl>
      <w:tblPr>
        <w:tblW w:w="5000" w:type="pct"/>
        <w:tblLook w:val="0000" w:firstRow="0" w:lastRow="0" w:firstColumn="0" w:lastColumn="0" w:noHBand="0" w:noVBand="0"/>
      </w:tblPr>
      <w:tblGrid>
        <w:gridCol w:w="13948"/>
      </w:tblGrid>
      <w:tr w:rsidR="00BB212D" w:rsidRPr="00B431D5" w14:paraId="0DBB36E1" w14:textId="77777777" w:rsidTr="00CC5636">
        <w:tc>
          <w:tcPr>
            <w:tcW w:w="5000" w:type="pct"/>
            <w:tcBorders>
              <w:top w:val="single" w:sz="4" w:space="0" w:color="000000"/>
              <w:left w:val="single" w:sz="4" w:space="0" w:color="000000"/>
              <w:bottom w:val="single" w:sz="4" w:space="0" w:color="000000"/>
              <w:right w:val="single" w:sz="4" w:space="0" w:color="000000"/>
            </w:tcBorders>
            <w:shd w:val="pct15" w:color="auto" w:fill="auto"/>
          </w:tcPr>
          <w:p w14:paraId="6314E4A7" w14:textId="583CE60D" w:rsidR="002312F4" w:rsidRDefault="00332828" w:rsidP="00332828">
            <w:pPr>
              <w:snapToGrid w:val="0"/>
              <w:contextualSpacing/>
              <w:jc w:val="both"/>
              <w:rPr>
                <w:rFonts w:ascii="Arial Narrow" w:hAnsi="Arial Narrow"/>
                <w:b/>
                <w:bCs/>
                <w:sz w:val="22"/>
                <w:szCs w:val="22"/>
              </w:rPr>
            </w:pPr>
            <w:r w:rsidRPr="00B431D5">
              <w:rPr>
                <w:rFonts w:ascii="Arial Narrow" w:hAnsi="Arial Narrow"/>
                <w:b/>
                <w:bCs/>
                <w:sz w:val="22"/>
                <w:szCs w:val="22"/>
              </w:rPr>
              <w:t>8.</w:t>
            </w:r>
            <w:r w:rsidR="00BB212D" w:rsidRPr="00B431D5">
              <w:rPr>
                <w:rFonts w:ascii="Arial Narrow" w:hAnsi="Arial Narrow"/>
                <w:b/>
                <w:bCs/>
                <w:sz w:val="22"/>
                <w:szCs w:val="22"/>
              </w:rPr>
              <w:t xml:space="preserve"> </w:t>
            </w:r>
            <w:r w:rsidR="008568F3" w:rsidRPr="00B431D5">
              <w:rPr>
                <w:rFonts w:ascii="Arial Narrow" w:hAnsi="Arial Narrow"/>
                <w:b/>
                <w:bCs/>
                <w:sz w:val="22"/>
                <w:szCs w:val="22"/>
              </w:rPr>
              <w:t xml:space="preserve">MODIFICACIÓN DEL </w:t>
            </w:r>
            <w:r w:rsidR="00BB212D" w:rsidRPr="00B431D5">
              <w:rPr>
                <w:rFonts w:ascii="Arial Narrow" w:hAnsi="Arial Narrow"/>
                <w:b/>
                <w:bCs/>
                <w:sz w:val="22"/>
                <w:szCs w:val="22"/>
              </w:rPr>
              <w:t xml:space="preserve">PRESUPUESTO </w:t>
            </w:r>
            <w:r w:rsidR="002F6997" w:rsidRPr="00B431D5">
              <w:rPr>
                <w:rFonts w:ascii="Arial Narrow" w:hAnsi="Arial Narrow"/>
                <w:b/>
                <w:bCs/>
                <w:sz w:val="22"/>
                <w:szCs w:val="22"/>
              </w:rPr>
              <w:t>APROBADO</w:t>
            </w:r>
            <w:r w:rsidR="002312F4">
              <w:rPr>
                <w:rStyle w:val="Refdenotaalpie"/>
                <w:rFonts w:ascii="Arial Narrow" w:hAnsi="Arial Narrow"/>
                <w:b/>
                <w:bCs/>
                <w:sz w:val="22"/>
                <w:szCs w:val="22"/>
              </w:rPr>
              <w:footnoteReference w:id="5"/>
            </w:r>
            <w:r w:rsidR="002312F4">
              <w:rPr>
                <w:rFonts w:ascii="Arial Narrow" w:hAnsi="Arial Narrow"/>
                <w:b/>
                <w:bCs/>
                <w:sz w:val="22"/>
                <w:szCs w:val="22"/>
              </w:rPr>
              <w:t>.</w:t>
            </w:r>
          </w:p>
          <w:p w14:paraId="0236DCA4" w14:textId="0BC1AB27" w:rsidR="00332828" w:rsidRPr="00B431D5" w:rsidRDefault="00332828" w:rsidP="002312F4">
            <w:pPr>
              <w:snapToGrid w:val="0"/>
              <w:contextualSpacing/>
              <w:jc w:val="both"/>
              <w:rPr>
                <w:rFonts w:ascii="Arial Narrow" w:hAnsi="Arial Narrow"/>
                <w:b/>
                <w:bCs/>
                <w:sz w:val="22"/>
                <w:szCs w:val="22"/>
              </w:rPr>
            </w:pPr>
            <w:r w:rsidRPr="00B431D5">
              <w:rPr>
                <w:rFonts w:ascii="Arial Narrow" w:hAnsi="Arial Narrow"/>
                <w:sz w:val="22"/>
                <w:szCs w:val="22"/>
              </w:rPr>
              <w:t>Describir con los cambios que se solicitan con respecto al presupuesto aprobado y adjuntar el nuevo presupuesto en Excel.</w:t>
            </w:r>
          </w:p>
        </w:tc>
      </w:tr>
      <w:tr w:rsidR="00332828" w:rsidRPr="00B431D5" w14:paraId="53C7DD11" w14:textId="77777777" w:rsidTr="00332828">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C37CD33" w14:textId="69338A8A" w:rsidR="00332828" w:rsidRPr="00B431D5" w:rsidRDefault="00332828" w:rsidP="00332828">
            <w:pPr>
              <w:snapToGrid w:val="0"/>
              <w:contextualSpacing/>
              <w:jc w:val="both"/>
              <w:rPr>
                <w:rFonts w:ascii="Arial Narrow" w:hAnsi="Arial Narrow"/>
                <w:b/>
                <w:bCs/>
                <w:sz w:val="22"/>
                <w:szCs w:val="22"/>
              </w:rPr>
            </w:pPr>
            <w:permStart w:id="526679752" w:edGrp="everyone"/>
            <w:r w:rsidRPr="00B431D5">
              <w:rPr>
                <w:rFonts w:ascii="Arial Narrow" w:hAnsi="Arial Narrow"/>
                <w:sz w:val="22"/>
                <w:szCs w:val="22"/>
              </w:rPr>
              <w:t xml:space="preserve">  </w:t>
            </w:r>
            <w:permEnd w:id="526679752"/>
          </w:p>
        </w:tc>
      </w:tr>
    </w:tbl>
    <w:p w14:paraId="6C9676B7" w14:textId="77777777" w:rsidR="00DF70E3" w:rsidRPr="00B431D5" w:rsidRDefault="00DF70E3" w:rsidP="00C113D7">
      <w:pPr>
        <w:jc w:val="both"/>
        <w:rPr>
          <w:rFonts w:ascii="Arial Narrow" w:hAnsi="Arial Narrow"/>
          <w:sz w:val="22"/>
          <w:szCs w:val="22"/>
        </w:rPr>
      </w:pPr>
    </w:p>
    <w:p w14:paraId="63554284" w14:textId="77777777" w:rsidR="002F6997" w:rsidRPr="00B431D5" w:rsidRDefault="002F6997" w:rsidP="00C113D7">
      <w:pPr>
        <w:jc w:val="both"/>
        <w:rPr>
          <w:rFonts w:ascii="Arial Narrow" w:hAnsi="Arial Narrow"/>
          <w:sz w:val="22"/>
          <w:szCs w:val="22"/>
        </w:rPr>
      </w:pPr>
    </w:p>
    <w:p w14:paraId="58E59B7E" w14:textId="77777777" w:rsidR="00056385" w:rsidRPr="00B431D5" w:rsidRDefault="00056385" w:rsidP="00371A83">
      <w:pPr>
        <w:widowControl/>
        <w:suppressAutoHyphens w:val="0"/>
        <w:jc w:val="both"/>
        <w:rPr>
          <w:rFonts w:ascii="Arial Narrow" w:hAnsi="Arial Narrow"/>
          <w:sz w:val="22"/>
          <w:szCs w:val="22"/>
        </w:rPr>
      </w:pPr>
    </w:p>
    <w:p w14:paraId="7B8B0CEF" w14:textId="77777777" w:rsidR="00680EE0" w:rsidRPr="00DB550E" w:rsidRDefault="00680EE0" w:rsidP="00C113D7">
      <w:pPr>
        <w:jc w:val="both"/>
        <w:rPr>
          <w:rFonts w:ascii="Arial Narrow" w:hAnsi="Arial Narrow"/>
          <w:vanish/>
        </w:rPr>
      </w:pPr>
    </w:p>
    <w:sectPr w:rsidR="00680EE0" w:rsidRPr="00DB550E" w:rsidSect="00371A83">
      <w:headerReference w:type="default" r:id="rId17"/>
      <w:footerReference w:type="default" r:id="rId18"/>
      <w:pgSz w:w="16838" w:h="11906" w:orient="landscape"/>
      <w:pgMar w:top="422" w:right="1440" w:bottom="567" w:left="1440" w:header="142" w:footer="2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625B" w14:textId="77777777" w:rsidR="006F7F49" w:rsidRDefault="006F7F49">
      <w:r>
        <w:separator/>
      </w:r>
    </w:p>
  </w:endnote>
  <w:endnote w:type="continuationSeparator" w:id="0">
    <w:p w14:paraId="1664EF10" w14:textId="77777777" w:rsidR="006F7F49" w:rsidRDefault="006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403D" w14:textId="77777777" w:rsidR="00693D00" w:rsidRDefault="00693D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0D40" w14:textId="79E197A2" w:rsidR="00E80500" w:rsidRPr="00A3154F" w:rsidRDefault="00E80500" w:rsidP="007B0699">
    <w:pPr>
      <w:pStyle w:val="Textoindependiente21"/>
      <w:spacing w:after="0" w:line="240" w:lineRule="auto"/>
      <w:rPr>
        <w:rFonts w:ascii="Arial Narrow" w:hAnsi="Arial Narrow" w:cs="Arial"/>
        <w:sz w:val="20"/>
        <w:lang w:val="es-ES"/>
      </w:rPr>
    </w:pP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r>
    <w:r>
      <w:rPr>
        <w:rFonts w:ascii="Arial Narrow" w:hAnsi="Arial Narrow" w:cs="Arial"/>
        <w:sz w:val="20"/>
        <w:szCs w:val="16"/>
        <w:lang w:val="es-ES"/>
      </w:rPr>
      <w:tab/>
      <w:t xml:space="preserve">        </w:t>
    </w:r>
    <w:sdt>
      <w:sdtPr>
        <w:rPr>
          <w:rFonts w:ascii="Arial Narrow" w:hAnsi="Arial Narrow" w:cs="Arial"/>
        </w:rPr>
        <w:id w:val="-1395425091"/>
        <w:docPartObj>
          <w:docPartGallery w:val="Page Numbers (Bottom of Page)"/>
          <w:docPartUnique/>
        </w:docPartObj>
      </w:sdtPr>
      <w:sdtEndPr>
        <w:rPr>
          <w:sz w:val="20"/>
        </w:rPr>
      </w:sdtEndPr>
      <w:sdtContent>
        <w:r w:rsidRPr="007B0699">
          <w:rPr>
            <w:rFonts w:ascii="Arial Narrow" w:hAnsi="Arial Narrow" w:cs="Arial"/>
            <w:sz w:val="20"/>
          </w:rPr>
          <w:fldChar w:fldCharType="begin"/>
        </w:r>
        <w:r w:rsidRPr="00A3154F">
          <w:rPr>
            <w:rFonts w:ascii="Arial Narrow" w:hAnsi="Arial Narrow" w:cs="Arial"/>
            <w:sz w:val="20"/>
            <w:lang w:val="es-ES_tradnl"/>
          </w:rPr>
          <w:instrText>PAGE   \* MERGEFORMAT</w:instrText>
        </w:r>
        <w:r w:rsidRPr="007B0699">
          <w:rPr>
            <w:rFonts w:ascii="Arial Narrow" w:hAnsi="Arial Narrow" w:cs="Arial"/>
            <w:sz w:val="20"/>
          </w:rPr>
          <w:fldChar w:fldCharType="separate"/>
        </w:r>
        <w:r w:rsidR="009E5212" w:rsidRPr="009E5212">
          <w:rPr>
            <w:rFonts w:ascii="Arial Narrow" w:hAnsi="Arial Narrow" w:cs="Arial"/>
            <w:noProof/>
            <w:sz w:val="20"/>
          </w:rPr>
          <w:t>1</w:t>
        </w:r>
        <w:r w:rsidRPr="007B0699">
          <w:rPr>
            <w:rFonts w:ascii="Arial Narrow" w:hAnsi="Arial Narrow" w:cs="Arial"/>
            <w:sz w:val="20"/>
          </w:rPr>
          <w:fldChar w:fldCharType="end"/>
        </w:r>
      </w:sdtContent>
    </w:sdt>
  </w:p>
  <w:p w14:paraId="7FB808F8" w14:textId="77777777" w:rsidR="00E80500" w:rsidRDefault="00E805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35B2" w14:textId="77777777" w:rsidR="00693D00" w:rsidRDefault="00693D0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F4EE" w14:textId="7ACC930A" w:rsidR="004A5FBB" w:rsidRPr="00A3154F" w:rsidRDefault="006607C3" w:rsidP="004A5FBB">
    <w:pPr>
      <w:pStyle w:val="Textoindependiente21"/>
      <w:spacing w:after="0" w:line="240" w:lineRule="auto"/>
      <w:jc w:val="center"/>
      <w:rPr>
        <w:rFonts w:ascii="Arial Narrow" w:hAnsi="Arial Narrow" w:cs="Arial"/>
        <w:sz w:val="20"/>
        <w:lang w:val="es-ES"/>
      </w:rPr>
    </w:pPr>
    <w:sdt>
      <w:sdtPr>
        <w:rPr>
          <w:rFonts w:ascii="Arial Narrow" w:hAnsi="Arial Narrow" w:cs="Arial"/>
        </w:rPr>
        <w:id w:val="196198152"/>
        <w:docPartObj>
          <w:docPartGallery w:val="Page Numbers (Bottom of Page)"/>
          <w:docPartUnique/>
        </w:docPartObj>
      </w:sdtPr>
      <w:sdtEndPr>
        <w:rPr>
          <w:sz w:val="20"/>
        </w:rPr>
      </w:sdtEndPr>
      <w:sdtContent>
        <w:r w:rsidR="004A5FBB" w:rsidRPr="007B0699">
          <w:rPr>
            <w:rFonts w:ascii="Arial Narrow" w:hAnsi="Arial Narrow" w:cs="Arial"/>
            <w:sz w:val="20"/>
          </w:rPr>
          <w:fldChar w:fldCharType="begin"/>
        </w:r>
        <w:r w:rsidR="004A5FBB" w:rsidRPr="00A3154F">
          <w:rPr>
            <w:rFonts w:ascii="Arial Narrow" w:hAnsi="Arial Narrow" w:cs="Arial"/>
            <w:sz w:val="20"/>
            <w:lang w:val="es-ES_tradnl"/>
          </w:rPr>
          <w:instrText>PAGE   \* MERGEFORMAT</w:instrText>
        </w:r>
        <w:r w:rsidR="004A5FBB" w:rsidRPr="007B0699">
          <w:rPr>
            <w:rFonts w:ascii="Arial Narrow" w:hAnsi="Arial Narrow" w:cs="Arial"/>
            <w:sz w:val="20"/>
          </w:rPr>
          <w:fldChar w:fldCharType="separate"/>
        </w:r>
        <w:r w:rsidR="009E5212" w:rsidRPr="009E5212">
          <w:rPr>
            <w:rFonts w:ascii="Arial Narrow" w:hAnsi="Arial Narrow" w:cs="Arial"/>
            <w:noProof/>
            <w:sz w:val="20"/>
          </w:rPr>
          <w:t>2</w:t>
        </w:r>
        <w:r w:rsidR="004A5FBB" w:rsidRPr="007B0699">
          <w:rPr>
            <w:rFonts w:ascii="Arial Narrow" w:hAnsi="Arial Narrow" w:cs="Arial"/>
            <w:sz w:val="20"/>
          </w:rPr>
          <w:fldChar w:fldCharType="end"/>
        </w:r>
      </w:sdtContent>
    </w:sdt>
  </w:p>
  <w:p w14:paraId="765F285F" w14:textId="77777777" w:rsidR="004A5FBB" w:rsidRDefault="004A5F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9F26" w14:textId="77777777" w:rsidR="006F7F49" w:rsidRDefault="006F7F49">
      <w:r>
        <w:separator/>
      </w:r>
    </w:p>
  </w:footnote>
  <w:footnote w:type="continuationSeparator" w:id="0">
    <w:p w14:paraId="1CF0BF79" w14:textId="77777777" w:rsidR="006F7F49" w:rsidRDefault="006F7F49">
      <w:r>
        <w:continuationSeparator/>
      </w:r>
    </w:p>
  </w:footnote>
  <w:footnote w:id="1">
    <w:p w14:paraId="7F32BECB" w14:textId="18253667" w:rsidR="00FE7874" w:rsidRPr="00F80A7E" w:rsidRDefault="00FE7874">
      <w:pPr>
        <w:pStyle w:val="Textonotapie"/>
        <w:rPr>
          <w:rFonts w:ascii="Arial Narrow" w:hAnsi="Arial Narrow"/>
        </w:rPr>
      </w:pPr>
      <w:r w:rsidRPr="00F80A7E">
        <w:rPr>
          <w:rStyle w:val="Refdenotaalpie"/>
          <w:rFonts w:ascii="Arial Narrow" w:hAnsi="Arial Narrow"/>
        </w:rPr>
        <w:footnoteRef/>
      </w:r>
      <w:r w:rsidRPr="00F80A7E">
        <w:rPr>
          <w:rFonts w:ascii="Arial Narrow" w:hAnsi="Arial Narrow"/>
        </w:rPr>
        <w:t xml:space="preserve"> Incluir los datos completos en caso de que la modificación implique la inclusión de una</w:t>
      </w:r>
      <w:r w:rsidR="00E213A8" w:rsidRPr="00F80A7E">
        <w:rPr>
          <w:rFonts w:ascii="Arial Narrow" w:hAnsi="Arial Narrow"/>
        </w:rPr>
        <w:t xml:space="preserve"> nueva</w:t>
      </w:r>
      <w:r w:rsidR="00F80A7E" w:rsidRPr="00F80A7E">
        <w:rPr>
          <w:rFonts w:ascii="Arial Narrow" w:hAnsi="Arial Narrow"/>
        </w:rPr>
        <w:t xml:space="preserve"> entidad contraparte o colaboradora.</w:t>
      </w:r>
    </w:p>
  </w:footnote>
  <w:footnote w:id="2">
    <w:p w14:paraId="693045BE" w14:textId="47A01D48" w:rsidR="00137C05" w:rsidRPr="00802E8C" w:rsidRDefault="00137C05" w:rsidP="00137C05">
      <w:pPr>
        <w:pStyle w:val="Textonotapie"/>
        <w:rPr>
          <w:rFonts w:ascii="Arial Narrow" w:hAnsi="Arial Narrow"/>
        </w:rPr>
      </w:pPr>
      <w:r w:rsidRPr="00802E8C">
        <w:rPr>
          <w:rStyle w:val="Refdenotaalpie"/>
          <w:rFonts w:ascii="Arial Narrow" w:hAnsi="Arial Narrow"/>
        </w:rPr>
        <w:footnoteRef/>
      </w:r>
      <w:r w:rsidRPr="00802E8C">
        <w:rPr>
          <w:rFonts w:ascii="Arial Narrow" w:hAnsi="Arial Narrow"/>
        </w:rPr>
        <w:t xml:space="preserve"> </w:t>
      </w:r>
      <w:r w:rsidR="00A61120" w:rsidRPr="00F80A7E">
        <w:rPr>
          <w:rFonts w:ascii="Arial Narrow" w:hAnsi="Arial Narrow"/>
        </w:rPr>
        <w:t xml:space="preserve">Incluir los datos completos en caso de que la modificación implique la inclusión de una nueva </w:t>
      </w:r>
      <w:r w:rsidR="00A61120">
        <w:rPr>
          <w:rFonts w:ascii="Arial Narrow" w:hAnsi="Arial Narrow"/>
        </w:rPr>
        <w:t>persona en el equipo de trabajo</w:t>
      </w:r>
      <w:r w:rsidRPr="00802E8C">
        <w:rPr>
          <w:rFonts w:ascii="Arial Narrow" w:hAnsi="Arial Narrow"/>
        </w:rPr>
        <w:t>.</w:t>
      </w:r>
    </w:p>
  </w:footnote>
  <w:footnote w:id="3">
    <w:p w14:paraId="7D1AFB8E" w14:textId="0C144DAD" w:rsidR="001F647A" w:rsidRDefault="001F647A">
      <w:pPr>
        <w:pStyle w:val="Textonotapie"/>
      </w:pPr>
      <w:r w:rsidRPr="0027791E">
        <w:rPr>
          <w:rStyle w:val="Refdenotaalpie"/>
          <w:rFonts w:ascii="Arial Narrow" w:hAnsi="Arial Narrow"/>
        </w:rPr>
        <w:footnoteRef/>
      </w:r>
      <w:r w:rsidRPr="0027791E">
        <w:rPr>
          <w:rFonts w:ascii="Arial Narrow" w:hAnsi="Arial Narrow"/>
        </w:rPr>
        <w:t xml:space="preserve"> </w:t>
      </w:r>
      <w:r w:rsidRPr="00F80A7E">
        <w:rPr>
          <w:rFonts w:ascii="Arial Narrow" w:hAnsi="Arial Narrow"/>
        </w:rPr>
        <w:t xml:space="preserve">Incluir los datos en caso de que la modificación implique </w:t>
      </w:r>
      <w:r>
        <w:rPr>
          <w:rFonts w:ascii="Arial Narrow" w:hAnsi="Arial Narrow"/>
        </w:rPr>
        <w:t>cambios en las movilidades asociadas al proyecto</w:t>
      </w:r>
      <w:r w:rsidRPr="00F80A7E">
        <w:rPr>
          <w:rFonts w:ascii="Arial Narrow" w:hAnsi="Arial Narrow"/>
        </w:rPr>
        <w:t>.</w:t>
      </w:r>
    </w:p>
  </w:footnote>
  <w:footnote w:id="4">
    <w:p w14:paraId="31444F0F" w14:textId="18DD9053" w:rsidR="001F647A" w:rsidRPr="00F80A7E" w:rsidRDefault="001F647A" w:rsidP="001F647A">
      <w:pPr>
        <w:pStyle w:val="Textonotapie"/>
        <w:rPr>
          <w:rFonts w:ascii="Arial Narrow" w:hAnsi="Arial Narrow"/>
        </w:rPr>
      </w:pPr>
      <w:r>
        <w:rPr>
          <w:rStyle w:val="Refdenotaalpie"/>
        </w:rPr>
        <w:footnoteRef/>
      </w:r>
      <w:r w:rsidR="002312F4">
        <w:t xml:space="preserve"> </w:t>
      </w:r>
      <w:r w:rsidRPr="00F80A7E">
        <w:rPr>
          <w:rFonts w:ascii="Arial Narrow" w:hAnsi="Arial Narrow"/>
        </w:rPr>
        <w:t xml:space="preserve">Incluir los datos completos en caso de que la modificación </w:t>
      </w:r>
      <w:r w:rsidR="0027791E">
        <w:rPr>
          <w:rFonts w:ascii="Arial Narrow" w:hAnsi="Arial Narrow"/>
        </w:rPr>
        <w:t>afecte a alguno de los aspectos recogidos en la Matriz de Planificación del Proyecto original</w:t>
      </w:r>
      <w:r w:rsidRPr="00F80A7E">
        <w:rPr>
          <w:rFonts w:ascii="Arial Narrow" w:hAnsi="Arial Narrow"/>
        </w:rPr>
        <w:t>.</w:t>
      </w:r>
    </w:p>
    <w:p w14:paraId="77545B27" w14:textId="2499B0A4" w:rsidR="001F647A" w:rsidRDefault="001F647A">
      <w:pPr>
        <w:pStyle w:val="Textonotapie"/>
      </w:pPr>
    </w:p>
  </w:footnote>
  <w:footnote w:id="5">
    <w:p w14:paraId="42A3C41F" w14:textId="608740DE" w:rsidR="002312F4" w:rsidRDefault="002312F4" w:rsidP="002312F4">
      <w:pPr>
        <w:pStyle w:val="Textonotapie"/>
      </w:pPr>
      <w:r w:rsidRPr="0052307F">
        <w:rPr>
          <w:rStyle w:val="Refdenotaalpie"/>
          <w:rFonts w:ascii="Arial Narrow" w:hAnsi="Arial Narrow"/>
        </w:rPr>
        <w:footnoteRef/>
      </w:r>
      <w:r w:rsidR="0052307F">
        <w:t xml:space="preserve"> </w:t>
      </w:r>
      <w:r w:rsidRPr="00F80A7E">
        <w:rPr>
          <w:rFonts w:ascii="Arial Narrow" w:hAnsi="Arial Narrow"/>
        </w:rPr>
        <w:t xml:space="preserve">Incluir los datos en caso de que la modificación implique </w:t>
      </w:r>
      <w:r>
        <w:rPr>
          <w:rFonts w:ascii="Arial Narrow" w:hAnsi="Arial Narrow"/>
        </w:rPr>
        <w:t xml:space="preserve">cambios en </w:t>
      </w:r>
      <w:r w:rsidR="0052307F">
        <w:rPr>
          <w:rFonts w:ascii="Arial Narrow" w:hAnsi="Arial Narrow"/>
        </w:rPr>
        <w:t>el presupuesto</w:t>
      </w:r>
      <w:r w:rsidRPr="00F80A7E">
        <w:rPr>
          <w:rFonts w:ascii="Arial Narrow" w:hAnsi="Arial Narrow"/>
        </w:rPr>
        <w:t>.</w:t>
      </w:r>
    </w:p>
    <w:p w14:paraId="3352558B" w14:textId="1FA7C131" w:rsidR="002312F4" w:rsidRDefault="002312F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E7CF" w14:textId="77777777" w:rsidR="00693D00" w:rsidRDefault="00693D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B455" w14:textId="77777777" w:rsidR="00E80500" w:rsidRDefault="00E80500" w:rsidP="009B079A">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179"/>
    </w:tblGrid>
    <w:tr w:rsidR="004A5FBB" w:rsidRPr="004A5FBB" w14:paraId="19B5594D" w14:textId="77777777" w:rsidTr="008813FA">
      <w:trPr>
        <w:trHeight w:val="2075"/>
      </w:trPr>
      <w:tc>
        <w:tcPr>
          <w:tcW w:w="0" w:type="auto"/>
          <w:vAlign w:val="center"/>
        </w:tcPr>
        <w:p w14:paraId="05EB12D9" w14:textId="730C2EE1" w:rsidR="004A5FBB" w:rsidRPr="004A5FBB" w:rsidRDefault="00693D00" w:rsidP="004A5FBB">
          <w:pPr>
            <w:widowControl/>
            <w:jc w:val="both"/>
            <w:rPr>
              <w:rFonts w:ascii="Arial Narrow" w:eastAsia="Times New Roman" w:hAnsi="Arial Narrow" w:cs="Times New Roman"/>
              <w:kern w:val="0"/>
              <w:lang w:eastAsia="ar-SA" w:bidi="ar-SA"/>
            </w:rPr>
          </w:pPr>
          <w:r>
            <w:rPr>
              <w:noProof/>
            </w:rPr>
            <w:drawing>
              <wp:inline distT="0" distB="0" distL="0" distR="0" wp14:anchorId="356F6CE5" wp14:editId="0EB157E6">
                <wp:extent cx="1339215" cy="1226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1226185"/>
                        </a:xfrm>
                        <a:prstGeom prst="rect">
                          <a:avLst/>
                        </a:prstGeom>
                        <a:noFill/>
                        <a:ln>
                          <a:noFill/>
                        </a:ln>
                      </pic:spPr>
                    </pic:pic>
                  </a:graphicData>
                </a:graphic>
              </wp:inline>
            </w:drawing>
          </w:r>
        </w:p>
      </w:tc>
      <w:tc>
        <w:tcPr>
          <w:tcW w:w="0" w:type="auto"/>
          <w:vAlign w:val="center"/>
        </w:tcPr>
        <w:p w14:paraId="263ECCE0" w14:textId="51655E1D" w:rsid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w:t>
          </w:r>
          <w:r w:rsidR="007D320A">
            <w:rPr>
              <w:rFonts w:ascii="Arial Narrow" w:eastAsia="Times New Roman" w:hAnsi="Arial Narrow" w:cs="Times New Roman"/>
              <w:b/>
              <w:kern w:val="0"/>
              <w:sz w:val="28"/>
              <w:szCs w:val="28"/>
              <w:lang w:eastAsia="ar-SA" w:bidi="ar-SA"/>
            </w:rPr>
            <w:t>3</w:t>
          </w:r>
          <w:r w:rsidR="006F4716">
            <w:rPr>
              <w:rFonts w:ascii="Arial Narrow" w:eastAsia="Times New Roman" w:hAnsi="Arial Narrow" w:cs="Times New Roman"/>
              <w:b/>
              <w:kern w:val="0"/>
              <w:sz w:val="28"/>
              <w:szCs w:val="28"/>
              <w:lang w:eastAsia="ar-SA" w:bidi="ar-SA"/>
            </w:rPr>
            <w:t>/202</w:t>
          </w:r>
          <w:r w:rsidR="007D320A">
            <w:rPr>
              <w:rFonts w:ascii="Arial Narrow" w:eastAsia="Times New Roman" w:hAnsi="Arial Narrow" w:cs="Times New Roman"/>
              <w:b/>
              <w:kern w:val="0"/>
              <w:sz w:val="28"/>
              <w:szCs w:val="28"/>
              <w:lang w:eastAsia="ar-SA" w:bidi="ar-SA"/>
            </w:rPr>
            <w:t>4</w:t>
          </w:r>
        </w:p>
        <w:p w14:paraId="4C36694A" w14:textId="77777777" w:rsidR="006F4716" w:rsidRPr="004A5FBB" w:rsidRDefault="006F4716" w:rsidP="006F4716">
          <w:pPr>
            <w:keepNext/>
            <w:widowControl/>
            <w:outlineLvl w:val="0"/>
            <w:rPr>
              <w:rFonts w:ascii="Arial Narrow" w:eastAsia="Times New Roman" w:hAnsi="Arial Narrow" w:cs="Times New Roman"/>
              <w:b/>
              <w:kern w:val="0"/>
              <w:sz w:val="28"/>
              <w:szCs w:val="28"/>
              <w:lang w:eastAsia="ar-SA" w:bidi="ar-SA"/>
            </w:rPr>
          </w:pPr>
        </w:p>
        <w:p w14:paraId="52467023"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348C27B" w14:textId="27D3DB8C" w:rsidR="004A5FBB" w:rsidRPr="009E5212" w:rsidRDefault="005D7E8A" w:rsidP="004A5FBB">
          <w:pPr>
            <w:keepNext/>
            <w:widowControl/>
            <w:jc w:val="center"/>
            <w:outlineLvl w:val="0"/>
            <w:rPr>
              <w:rFonts w:ascii="Arial Narrow" w:eastAsia="Times New Roman" w:hAnsi="Arial Narrow" w:cs="Times New Roman"/>
              <w:b/>
              <w:kern w:val="0"/>
              <w:lang w:eastAsia="ar-SA" w:bidi="ar-SA"/>
            </w:rPr>
          </w:pPr>
          <w:r w:rsidRPr="009E5212">
            <w:rPr>
              <w:rFonts w:ascii="Arial Narrow" w:eastAsia="Times New Roman" w:hAnsi="Arial Narrow" w:cs="Times New Roman"/>
              <w:b/>
              <w:kern w:val="0"/>
              <w:lang w:eastAsia="ar-SA" w:bidi="ar-SA"/>
            </w:rPr>
            <w:t xml:space="preserve">ANEXO </w:t>
          </w:r>
          <w:r w:rsidR="009E5212" w:rsidRPr="009E5212">
            <w:rPr>
              <w:rFonts w:ascii="Arial Narrow" w:eastAsia="Times New Roman" w:hAnsi="Arial Narrow" w:cs="Times New Roman"/>
              <w:b/>
              <w:kern w:val="0"/>
              <w:lang w:eastAsia="ar-SA" w:bidi="ar-SA"/>
            </w:rPr>
            <w:t>IX</w:t>
          </w:r>
        </w:p>
        <w:p w14:paraId="4959EBBC"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9E5212">
            <w:rPr>
              <w:rFonts w:ascii="Arial Narrow" w:eastAsia="Times New Roman" w:hAnsi="Arial Narrow" w:cs="Times New Roman"/>
              <w:b/>
              <w:kern w:val="0"/>
              <w:lang w:eastAsia="ar-SA" w:bidi="ar-SA"/>
            </w:rPr>
            <w:t>SOLICITUD DE MODIFICACIÓN DEL PROYECTO APROBADO</w:t>
          </w:r>
        </w:p>
      </w:tc>
    </w:tr>
  </w:tbl>
  <w:p w14:paraId="5D2F95D2" w14:textId="77777777" w:rsidR="00E80500" w:rsidRDefault="00E80500" w:rsidP="00371A83">
    <w:pPr>
      <w:pStyle w:val="Encabezado"/>
      <w:tabs>
        <w:tab w:val="left" w:pos="552"/>
        <w:tab w:val="left" w:pos="7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A984" w14:textId="77777777" w:rsidR="00693D00" w:rsidRDefault="00693D0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C043" w14:textId="77E5FF1B" w:rsidR="004A5FBB" w:rsidRDefault="004A5FBB" w:rsidP="00365048">
    <w:pPr>
      <w:pStyle w:val="Encabez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179"/>
    </w:tblGrid>
    <w:tr w:rsidR="004A5FBB" w:rsidRPr="004A5FBB" w14:paraId="026D5AA0" w14:textId="77777777" w:rsidTr="008813FA">
      <w:trPr>
        <w:trHeight w:val="2075"/>
      </w:trPr>
      <w:tc>
        <w:tcPr>
          <w:tcW w:w="0" w:type="auto"/>
          <w:vAlign w:val="center"/>
        </w:tcPr>
        <w:p w14:paraId="48DA8C6D" w14:textId="36FEA1B8" w:rsidR="004A5FBB" w:rsidRPr="004A5FBB" w:rsidRDefault="00693D00" w:rsidP="004A5FBB">
          <w:pPr>
            <w:widowControl/>
            <w:jc w:val="both"/>
            <w:rPr>
              <w:rFonts w:ascii="Arial Narrow" w:eastAsia="Times New Roman" w:hAnsi="Arial Narrow" w:cs="Times New Roman"/>
              <w:kern w:val="0"/>
              <w:lang w:eastAsia="ar-SA" w:bidi="ar-SA"/>
            </w:rPr>
          </w:pPr>
          <w:r>
            <w:rPr>
              <w:noProof/>
            </w:rPr>
            <w:drawing>
              <wp:inline distT="0" distB="0" distL="0" distR="0" wp14:anchorId="618EF200" wp14:editId="43E6C1E4">
                <wp:extent cx="1339215" cy="1226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1226185"/>
                        </a:xfrm>
                        <a:prstGeom prst="rect">
                          <a:avLst/>
                        </a:prstGeom>
                        <a:noFill/>
                        <a:ln>
                          <a:noFill/>
                        </a:ln>
                      </pic:spPr>
                    </pic:pic>
                  </a:graphicData>
                </a:graphic>
              </wp:inline>
            </w:drawing>
          </w:r>
        </w:p>
      </w:tc>
      <w:tc>
        <w:tcPr>
          <w:tcW w:w="0" w:type="auto"/>
          <w:vAlign w:val="center"/>
        </w:tcPr>
        <w:p w14:paraId="6A8B64FC" w14:textId="45787570" w:rsidR="00954090" w:rsidRPr="004A5FBB" w:rsidRDefault="004A5FBB" w:rsidP="00954090">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8"/>
              <w:szCs w:val="28"/>
              <w:lang w:eastAsia="ar-SA" w:bidi="ar-SA"/>
            </w:rPr>
            <w:t xml:space="preserve">CONVOCATORIA DE ACTIVIDADES Y PROYECTOS DE COOPERACIÓN AL DESARROLLO  </w:t>
          </w:r>
          <w:r w:rsidR="00954090">
            <w:rPr>
              <w:rFonts w:ascii="Arial Narrow" w:eastAsia="Times New Roman" w:hAnsi="Arial Narrow" w:cs="Times New Roman"/>
              <w:b/>
              <w:kern w:val="0"/>
              <w:sz w:val="28"/>
              <w:szCs w:val="28"/>
              <w:lang w:eastAsia="ar-SA" w:bidi="ar-SA"/>
            </w:rPr>
            <w:t>202</w:t>
          </w:r>
          <w:r w:rsidR="007D320A">
            <w:rPr>
              <w:rFonts w:ascii="Arial Narrow" w:eastAsia="Times New Roman" w:hAnsi="Arial Narrow" w:cs="Times New Roman"/>
              <w:b/>
              <w:kern w:val="0"/>
              <w:sz w:val="28"/>
              <w:szCs w:val="28"/>
              <w:lang w:eastAsia="ar-SA" w:bidi="ar-SA"/>
            </w:rPr>
            <w:t>3</w:t>
          </w:r>
          <w:r w:rsidR="00954090">
            <w:rPr>
              <w:rFonts w:ascii="Arial Narrow" w:eastAsia="Times New Roman" w:hAnsi="Arial Narrow" w:cs="Times New Roman"/>
              <w:b/>
              <w:kern w:val="0"/>
              <w:sz w:val="28"/>
              <w:szCs w:val="28"/>
              <w:lang w:eastAsia="ar-SA" w:bidi="ar-SA"/>
            </w:rPr>
            <w:t>/202</w:t>
          </w:r>
          <w:r w:rsidR="007D320A">
            <w:rPr>
              <w:rFonts w:ascii="Arial Narrow" w:eastAsia="Times New Roman" w:hAnsi="Arial Narrow" w:cs="Times New Roman"/>
              <w:b/>
              <w:kern w:val="0"/>
              <w:sz w:val="28"/>
              <w:szCs w:val="28"/>
              <w:lang w:eastAsia="ar-SA" w:bidi="ar-SA"/>
            </w:rPr>
            <w:t>4</w:t>
          </w:r>
        </w:p>
        <w:p w14:paraId="4BD64BA7" w14:textId="77777777" w:rsidR="004A5FBB" w:rsidRPr="004A5FBB" w:rsidRDefault="004A5FBB" w:rsidP="004A5FBB">
          <w:pPr>
            <w:widowControl/>
            <w:jc w:val="both"/>
            <w:rPr>
              <w:rFonts w:ascii="Arial Narrow" w:eastAsia="Times New Roman" w:hAnsi="Arial Narrow" w:cs="Times New Roman"/>
              <w:kern w:val="0"/>
              <w:lang w:eastAsia="ar-SA" w:bidi="ar-SA"/>
            </w:rPr>
          </w:pPr>
        </w:p>
        <w:p w14:paraId="77211039" w14:textId="65564926" w:rsidR="004A5FBB" w:rsidRPr="004A5FBB" w:rsidRDefault="00A57D8D" w:rsidP="004A5FBB">
          <w:pPr>
            <w:keepNext/>
            <w:widowControl/>
            <w:jc w:val="center"/>
            <w:outlineLvl w:val="0"/>
            <w:rPr>
              <w:rFonts w:ascii="Arial Narrow" w:eastAsia="Times New Roman" w:hAnsi="Arial Narrow" w:cs="Times New Roman"/>
              <w:b/>
              <w:kern w:val="0"/>
              <w:sz w:val="26"/>
              <w:szCs w:val="26"/>
              <w:lang w:eastAsia="ar-SA" w:bidi="ar-SA"/>
            </w:rPr>
          </w:pPr>
          <w:r>
            <w:rPr>
              <w:rFonts w:ascii="Arial Narrow" w:eastAsia="Times New Roman" w:hAnsi="Arial Narrow" w:cs="Times New Roman"/>
              <w:b/>
              <w:kern w:val="0"/>
              <w:sz w:val="26"/>
              <w:szCs w:val="26"/>
              <w:lang w:eastAsia="ar-SA" w:bidi="ar-SA"/>
            </w:rPr>
            <w:t xml:space="preserve">ANEXO </w:t>
          </w:r>
          <w:r w:rsidR="0022176F">
            <w:rPr>
              <w:rFonts w:ascii="Arial Narrow" w:eastAsia="Times New Roman" w:hAnsi="Arial Narrow" w:cs="Times New Roman"/>
              <w:b/>
              <w:kern w:val="0"/>
              <w:sz w:val="26"/>
              <w:szCs w:val="26"/>
              <w:lang w:eastAsia="ar-SA" w:bidi="ar-SA"/>
            </w:rPr>
            <w:t>IX</w:t>
          </w:r>
        </w:p>
        <w:p w14:paraId="4A784149" w14:textId="77777777" w:rsidR="004A5FBB" w:rsidRPr="004A5FBB" w:rsidRDefault="004A5FBB" w:rsidP="004A5FBB">
          <w:pPr>
            <w:keepNext/>
            <w:widowControl/>
            <w:jc w:val="center"/>
            <w:outlineLvl w:val="0"/>
            <w:rPr>
              <w:rFonts w:ascii="Arial Narrow" w:eastAsia="Times New Roman" w:hAnsi="Arial Narrow" w:cs="Times New Roman"/>
              <w:b/>
              <w:kern w:val="0"/>
              <w:sz w:val="28"/>
              <w:szCs w:val="28"/>
              <w:lang w:eastAsia="ar-SA" w:bidi="ar-SA"/>
            </w:rPr>
          </w:pPr>
          <w:r w:rsidRPr="004A5FBB">
            <w:rPr>
              <w:rFonts w:ascii="Arial Narrow" w:eastAsia="Times New Roman" w:hAnsi="Arial Narrow" w:cs="Times New Roman"/>
              <w:b/>
              <w:kern w:val="0"/>
              <w:sz w:val="26"/>
              <w:szCs w:val="26"/>
              <w:lang w:eastAsia="ar-SA" w:bidi="ar-SA"/>
            </w:rPr>
            <w:t>SOLICITUD DE MODIFICACIÓN DEL PROYECTO APROBADO</w:t>
          </w:r>
        </w:p>
      </w:tc>
    </w:tr>
  </w:tbl>
  <w:p w14:paraId="383A5C14" w14:textId="77777777" w:rsidR="004A5FBB" w:rsidRDefault="004A5FBB" w:rsidP="00371A83">
    <w:pPr>
      <w:pStyle w:val="Encabezado"/>
      <w:tabs>
        <w:tab w:val="left" w:pos="552"/>
        <w:tab w:val="left" w:pos="7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decimal"/>
      <w:lvlText w:val="%1."/>
      <w:lvlJc w:val="left"/>
      <w:pPr>
        <w:tabs>
          <w:tab w:val="num" w:pos="0"/>
        </w:tabs>
        <w:ind w:left="47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5B93EDF"/>
    <w:multiLevelType w:val="hybridMultilevel"/>
    <w:tmpl w:val="EF84628A"/>
    <w:lvl w:ilvl="0" w:tplc="19CAA8B0">
      <w:start w:val="4"/>
      <w:numFmt w:val="bullet"/>
      <w:lvlText w:val="-"/>
      <w:lvlJc w:val="left"/>
      <w:pPr>
        <w:ind w:left="720" w:hanging="360"/>
      </w:pPr>
      <w:rPr>
        <w:rFonts w:ascii="Arial Narrow" w:eastAsia="DejaVu Sans"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75685"/>
    <w:multiLevelType w:val="multilevel"/>
    <w:tmpl w:val="E4341FFA"/>
    <w:lvl w:ilvl="0">
      <w:start w:val="1"/>
      <w:numFmt w:val="decimal"/>
      <w:lvlText w:val="%1."/>
      <w:lvlJc w:val="left"/>
      <w:pPr>
        <w:ind w:left="47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27FF1F72"/>
    <w:multiLevelType w:val="multilevel"/>
    <w:tmpl w:val="24CABAD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B12235"/>
    <w:multiLevelType w:val="hybridMultilevel"/>
    <w:tmpl w:val="40DCA314"/>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E0039A"/>
    <w:multiLevelType w:val="multilevel"/>
    <w:tmpl w:val="C5D29D2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40621E52"/>
    <w:multiLevelType w:val="hybridMultilevel"/>
    <w:tmpl w:val="2DE620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FC6BED"/>
    <w:multiLevelType w:val="multilevel"/>
    <w:tmpl w:val="75D026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0A015D"/>
    <w:multiLevelType w:val="hybridMultilevel"/>
    <w:tmpl w:val="0AB054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1AC491A"/>
    <w:multiLevelType w:val="multilevel"/>
    <w:tmpl w:val="605647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27E2B71"/>
    <w:multiLevelType w:val="hybridMultilevel"/>
    <w:tmpl w:val="A372C1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F3A20D7"/>
    <w:multiLevelType w:val="multilevel"/>
    <w:tmpl w:val="C5D29D2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1911231989">
    <w:abstractNumId w:val="0"/>
  </w:num>
  <w:num w:numId="2" w16cid:durableId="660088151">
    <w:abstractNumId w:val="1"/>
  </w:num>
  <w:num w:numId="3" w16cid:durableId="1758139391">
    <w:abstractNumId w:val="2"/>
  </w:num>
  <w:num w:numId="4" w16cid:durableId="1693679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483778">
    <w:abstractNumId w:val="6"/>
  </w:num>
  <w:num w:numId="6" w16cid:durableId="1669479301">
    <w:abstractNumId w:val="3"/>
  </w:num>
  <w:num w:numId="7" w16cid:durableId="47412538">
    <w:abstractNumId w:val="7"/>
  </w:num>
  <w:num w:numId="8" w16cid:durableId="403458927">
    <w:abstractNumId w:val="12"/>
  </w:num>
  <w:num w:numId="9" w16cid:durableId="701130747">
    <w:abstractNumId w:val="10"/>
  </w:num>
  <w:num w:numId="10" w16cid:durableId="743600206">
    <w:abstractNumId w:val="8"/>
  </w:num>
  <w:num w:numId="11" w16cid:durableId="1199124156">
    <w:abstractNumId w:val="13"/>
  </w:num>
  <w:num w:numId="12" w16cid:durableId="200097733">
    <w:abstractNumId w:val="5"/>
  </w:num>
  <w:num w:numId="13" w16cid:durableId="1714651021">
    <w:abstractNumId w:val="9"/>
  </w:num>
  <w:num w:numId="14" w16cid:durableId="147090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48"/>
    <w:rsid w:val="00005515"/>
    <w:rsid w:val="0001424B"/>
    <w:rsid w:val="0002270A"/>
    <w:rsid w:val="00023B7E"/>
    <w:rsid w:val="00026421"/>
    <w:rsid w:val="00031EBF"/>
    <w:rsid w:val="0005312C"/>
    <w:rsid w:val="0005389D"/>
    <w:rsid w:val="00056385"/>
    <w:rsid w:val="0006630B"/>
    <w:rsid w:val="000733C8"/>
    <w:rsid w:val="00075997"/>
    <w:rsid w:val="000766CC"/>
    <w:rsid w:val="000854AE"/>
    <w:rsid w:val="000870A7"/>
    <w:rsid w:val="000B23A4"/>
    <w:rsid w:val="000D71EE"/>
    <w:rsid w:val="000F3AAB"/>
    <w:rsid w:val="000F6F38"/>
    <w:rsid w:val="001143E5"/>
    <w:rsid w:val="001201AF"/>
    <w:rsid w:val="00136AD2"/>
    <w:rsid w:val="00137C05"/>
    <w:rsid w:val="00140095"/>
    <w:rsid w:val="001546EE"/>
    <w:rsid w:val="00160B9A"/>
    <w:rsid w:val="00161190"/>
    <w:rsid w:val="001A0A26"/>
    <w:rsid w:val="001C11DA"/>
    <w:rsid w:val="001D5AAD"/>
    <w:rsid w:val="001D7D1E"/>
    <w:rsid w:val="001E7992"/>
    <w:rsid w:val="001F647A"/>
    <w:rsid w:val="0020126D"/>
    <w:rsid w:val="002050E4"/>
    <w:rsid w:val="002144BD"/>
    <w:rsid w:val="00214E65"/>
    <w:rsid w:val="00221754"/>
    <w:rsid w:val="0022176F"/>
    <w:rsid w:val="00226A6C"/>
    <w:rsid w:val="002312F4"/>
    <w:rsid w:val="00232175"/>
    <w:rsid w:val="00236CFE"/>
    <w:rsid w:val="0025228D"/>
    <w:rsid w:val="00257453"/>
    <w:rsid w:val="00272626"/>
    <w:rsid w:val="0027791E"/>
    <w:rsid w:val="0029606A"/>
    <w:rsid w:val="002974E6"/>
    <w:rsid w:val="002B1F98"/>
    <w:rsid w:val="002D2597"/>
    <w:rsid w:val="002D4E1F"/>
    <w:rsid w:val="002E1F75"/>
    <w:rsid w:val="002F4321"/>
    <w:rsid w:val="002F6997"/>
    <w:rsid w:val="00301297"/>
    <w:rsid w:val="00301972"/>
    <w:rsid w:val="00312A79"/>
    <w:rsid w:val="00313447"/>
    <w:rsid w:val="00332828"/>
    <w:rsid w:val="003335A7"/>
    <w:rsid w:val="003345DF"/>
    <w:rsid w:val="00334C7B"/>
    <w:rsid w:val="00356CC1"/>
    <w:rsid w:val="00365048"/>
    <w:rsid w:val="00371A83"/>
    <w:rsid w:val="00394C88"/>
    <w:rsid w:val="003A1C35"/>
    <w:rsid w:val="003A27C1"/>
    <w:rsid w:val="003B619F"/>
    <w:rsid w:val="003C147E"/>
    <w:rsid w:val="003C6936"/>
    <w:rsid w:val="003D628E"/>
    <w:rsid w:val="003E7262"/>
    <w:rsid w:val="0042310E"/>
    <w:rsid w:val="00427320"/>
    <w:rsid w:val="00446AEF"/>
    <w:rsid w:val="0046662E"/>
    <w:rsid w:val="00472AB4"/>
    <w:rsid w:val="00477A41"/>
    <w:rsid w:val="004915D9"/>
    <w:rsid w:val="004A58EB"/>
    <w:rsid w:val="004A5FBB"/>
    <w:rsid w:val="004B401F"/>
    <w:rsid w:val="004C06BD"/>
    <w:rsid w:val="004C5B74"/>
    <w:rsid w:val="004C6CA5"/>
    <w:rsid w:val="004D02AC"/>
    <w:rsid w:val="004D745A"/>
    <w:rsid w:val="004E2F32"/>
    <w:rsid w:val="004E6134"/>
    <w:rsid w:val="00504F88"/>
    <w:rsid w:val="0052307F"/>
    <w:rsid w:val="005255FB"/>
    <w:rsid w:val="00553B84"/>
    <w:rsid w:val="005613C8"/>
    <w:rsid w:val="00572EAB"/>
    <w:rsid w:val="0058057A"/>
    <w:rsid w:val="00596180"/>
    <w:rsid w:val="005A3007"/>
    <w:rsid w:val="005D3269"/>
    <w:rsid w:val="005D434A"/>
    <w:rsid w:val="005D7E8A"/>
    <w:rsid w:val="005E196E"/>
    <w:rsid w:val="00613707"/>
    <w:rsid w:val="00617512"/>
    <w:rsid w:val="0062464A"/>
    <w:rsid w:val="00636BA8"/>
    <w:rsid w:val="00650402"/>
    <w:rsid w:val="00652F95"/>
    <w:rsid w:val="006607C3"/>
    <w:rsid w:val="00680EE0"/>
    <w:rsid w:val="006927C0"/>
    <w:rsid w:val="00693D00"/>
    <w:rsid w:val="00694B6A"/>
    <w:rsid w:val="006A3543"/>
    <w:rsid w:val="006A386D"/>
    <w:rsid w:val="006B1E8F"/>
    <w:rsid w:val="006B4686"/>
    <w:rsid w:val="006C61E4"/>
    <w:rsid w:val="006C756A"/>
    <w:rsid w:val="006F2298"/>
    <w:rsid w:val="006F4716"/>
    <w:rsid w:val="006F6087"/>
    <w:rsid w:val="006F7F49"/>
    <w:rsid w:val="00707A24"/>
    <w:rsid w:val="007177FF"/>
    <w:rsid w:val="00717DA5"/>
    <w:rsid w:val="00726C6C"/>
    <w:rsid w:val="00755CA2"/>
    <w:rsid w:val="00765A4E"/>
    <w:rsid w:val="00770D28"/>
    <w:rsid w:val="00774774"/>
    <w:rsid w:val="007769AF"/>
    <w:rsid w:val="00776C1A"/>
    <w:rsid w:val="0079554E"/>
    <w:rsid w:val="007972B9"/>
    <w:rsid w:val="007A1E4F"/>
    <w:rsid w:val="007A3DF3"/>
    <w:rsid w:val="007B0699"/>
    <w:rsid w:val="007B29AF"/>
    <w:rsid w:val="007C4E40"/>
    <w:rsid w:val="007D1035"/>
    <w:rsid w:val="007D320A"/>
    <w:rsid w:val="007E15A0"/>
    <w:rsid w:val="007E3F2E"/>
    <w:rsid w:val="007F57F0"/>
    <w:rsid w:val="007F67C0"/>
    <w:rsid w:val="00804D46"/>
    <w:rsid w:val="00813F4C"/>
    <w:rsid w:val="00816022"/>
    <w:rsid w:val="00821019"/>
    <w:rsid w:val="008247F2"/>
    <w:rsid w:val="0082651F"/>
    <w:rsid w:val="008277A2"/>
    <w:rsid w:val="00835B62"/>
    <w:rsid w:val="00843EBD"/>
    <w:rsid w:val="00851223"/>
    <w:rsid w:val="00854C24"/>
    <w:rsid w:val="008568F3"/>
    <w:rsid w:val="00875C74"/>
    <w:rsid w:val="00881813"/>
    <w:rsid w:val="00881990"/>
    <w:rsid w:val="008837B4"/>
    <w:rsid w:val="008B4970"/>
    <w:rsid w:val="008B6149"/>
    <w:rsid w:val="008E416D"/>
    <w:rsid w:val="008E5D1F"/>
    <w:rsid w:val="008E677C"/>
    <w:rsid w:val="008F04AC"/>
    <w:rsid w:val="008F0D53"/>
    <w:rsid w:val="008F22AD"/>
    <w:rsid w:val="008F4531"/>
    <w:rsid w:val="008F47FE"/>
    <w:rsid w:val="00910D12"/>
    <w:rsid w:val="00911685"/>
    <w:rsid w:val="009128D9"/>
    <w:rsid w:val="0091746B"/>
    <w:rsid w:val="00930C9C"/>
    <w:rsid w:val="00934A5F"/>
    <w:rsid w:val="00936160"/>
    <w:rsid w:val="009365E8"/>
    <w:rsid w:val="00937927"/>
    <w:rsid w:val="00954090"/>
    <w:rsid w:val="00961101"/>
    <w:rsid w:val="00980572"/>
    <w:rsid w:val="00985EDE"/>
    <w:rsid w:val="009934FB"/>
    <w:rsid w:val="009A3066"/>
    <w:rsid w:val="009A6228"/>
    <w:rsid w:val="009B079A"/>
    <w:rsid w:val="009B0E4F"/>
    <w:rsid w:val="009B1690"/>
    <w:rsid w:val="009B23E5"/>
    <w:rsid w:val="009B7625"/>
    <w:rsid w:val="009C7D0E"/>
    <w:rsid w:val="009D2E2E"/>
    <w:rsid w:val="009D2F0D"/>
    <w:rsid w:val="009E316E"/>
    <w:rsid w:val="009E5212"/>
    <w:rsid w:val="009F6B99"/>
    <w:rsid w:val="009F7E42"/>
    <w:rsid w:val="00A07F58"/>
    <w:rsid w:val="00A17B75"/>
    <w:rsid w:val="00A20181"/>
    <w:rsid w:val="00A307A4"/>
    <w:rsid w:val="00A3154F"/>
    <w:rsid w:val="00A35810"/>
    <w:rsid w:val="00A41106"/>
    <w:rsid w:val="00A57D8D"/>
    <w:rsid w:val="00A61120"/>
    <w:rsid w:val="00A66A63"/>
    <w:rsid w:val="00A71872"/>
    <w:rsid w:val="00A80684"/>
    <w:rsid w:val="00A90E98"/>
    <w:rsid w:val="00A930BD"/>
    <w:rsid w:val="00AA0338"/>
    <w:rsid w:val="00AA18A3"/>
    <w:rsid w:val="00AA1B34"/>
    <w:rsid w:val="00AB0320"/>
    <w:rsid w:val="00AD14CF"/>
    <w:rsid w:val="00AF20DD"/>
    <w:rsid w:val="00AF2451"/>
    <w:rsid w:val="00B15551"/>
    <w:rsid w:val="00B16CFD"/>
    <w:rsid w:val="00B17F60"/>
    <w:rsid w:val="00B41325"/>
    <w:rsid w:val="00B431D5"/>
    <w:rsid w:val="00B445D1"/>
    <w:rsid w:val="00B462C9"/>
    <w:rsid w:val="00B5786F"/>
    <w:rsid w:val="00B6572F"/>
    <w:rsid w:val="00B70F67"/>
    <w:rsid w:val="00B75C37"/>
    <w:rsid w:val="00BB212D"/>
    <w:rsid w:val="00BB3270"/>
    <w:rsid w:val="00BC56AA"/>
    <w:rsid w:val="00BD15FD"/>
    <w:rsid w:val="00BF45FE"/>
    <w:rsid w:val="00C01692"/>
    <w:rsid w:val="00C113D7"/>
    <w:rsid w:val="00C230BB"/>
    <w:rsid w:val="00C42AAA"/>
    <w:rsid w:val="00C72848"/>
    <w:rsid w:val="00C93B18"/>
    <w:rsid w:val="00C95125"/>
    <w:rsid w:val="00C9733D"/>
    <w:rsid w:val="00CA15A4"/>
    <w:rsid w:val="00CA3832"/>
    <w:rsid w:val="00CA56FB"/>
    <w:rsid w:val="00CB0870"/>
    <w:rsid w:val="00CB383B"/>
    <w:rsid w:val="00CB72E8"/>
    <w:rsid w:val="00CC0339"/>
    <w:rsid w:val="00CC3D15"/>
    <w:rsid w:val="00CC6E0B"/>
    <w:rsid w:val="00CD31FF"/>
    <w:rsid w:val="00CE5431"/>
    <w:rsid w:val="00D03166"/>
    <w:rsid w:val="00D04FCB"/>
    <w:rsid w:val="00D272B9"/>
    <w:rsid w:val="00D42147"/>
    <w:rsid w:val="00D42ACE"/>
    <w:rsid w:val="00D6372A"/>
    <w:rsid w:val="00D70518"/>
    <w:rsid w:val="00D848A9"/>
    <w:rsid w:val="00D9038F"/>
    <w:rsid w:val="00D90771"/>
    <w:rsid w:val="00D92205"/>
    <w:rsid w:val="00DA10E6"/>
    <w:rsid w:val="00DA3E6D"/>
    <w:rsid w:val="00DA55B2"/>
    <w:rsid w:val="00DB550E"/>
    <w:rsid w:val="00DC5258"/>
    <w:rsid w:val="00DF70E3"/>
    <w:rsid w:val="00E06BAD"/>
    <w:rsid w:val="00E1568E"/>
    <w:rsid w:val="00E213A8"/>
    <w:rsid w:val="00E2481E"/>
    <w:rsid w:val="00E65743"/>
    <w:rsid w:val="00E71D2E"/>
    <w:rsid w:val="00E7232D"/>
    <w:rsid w:val="00E73B9D"/>
    <w:rsid w:val="00E80500"/>
    <w:rsid w:val="00E87C15"/>
    <w:rsid w:val="00EA02C8"/>
    <w:rsid w:val="00EA218E"/>
    <w:rsid w:val="00EA47BC"/>
    <w:rsid w:val="00EB2EEA"/>
    <w:rsid w:val="00EB64AB"/>
    <w:rsid w:val="00F06FA8"/>
    <w:rsid w:val="00F13BDF"/>
    <w:rsid w:val="00F1552B"/>
    <w:rsid w:val="00F379CA"/>
    <w:rsid w:val="00F462BD"/>
    <w:rsid w:val="00F57C08"/>
    <w:rsid w:val="00F711E0"/>
    <w:rsid w:val="00F72530"/>
    <w:rsid w:val="00F80A7E"/>
    <w:rsid w:val="00F9248B"/>
    <w:rsid w:val="00F94CC3"/>
    <w:rsid w:val="00FA43CB"/>
    <w:rsid w:val="00FB23EA"/>
    <w:rsid w:val="00FB67CE"/>
    <w:rsid w:val="00FC22EF"/>
    <w:rsid w:val="00FC2B48"/>
    <w:rsid w:val="00FC2F8A"/>
    <w:rsid w:val="00FC4B2F"/>
    <w:rsid w:val="00FC7B8D"/>
    <w:rsid w:val="00FE24DD"/>
    <w:rsid w:val="00FE2841"/>
    <w:rsid w:val="00FE4E49"/>
    <w:rsid w:val="00FE787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B5413"/>
  <w15:docId w15:val="{E49E938B-BB18-46F1-A115-EB59E7D3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2A"/>
    <w:pPr>
      <w:widowControl w:val="0"/>
      <w:suppressAutoHyphens/>
    </w:pPr>
    <w:rPr>
      <w:rFonts w:ascii="Liberation Serif" w:eastAsia="DejaVu Sans" w:hAnsi="Liberation Serif" w:cs="Lohit Hindi"/>
      <w:kern w:val="1"/>
      <w:sz w:val="24"/>
      <w:szCs w:val="24"/>
      <w:lang w:eastAsia="hi-IN" w:bidi="hi-IN"/>
    </w:rPr>
  </w:style>
  <w:style w:type="paragraph" w:styleId="Ttulo1">
    <w:name w:val="heading 1"/>
    <w:basedOn w:val="Normal"/>
    <w:next w:val="Normal"/>
    <w:link w:val="Ttulo1Car"/>
    <w:uiPriority w:val="9"/>
    <w:qFormat/>
    <w:rsid w:val="004A5FBB"/>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tulo8">
    <w:name w:val="heading 8"/>
    <w:basedOn w:val="Normal"/>
    <w:next w:val="Normal"/>
    <w:qFormat/>
    <w:rsid w:val="004C06BD"/>
    <w:pPr>
      <w:keepNext/>
      <w:widowControl/>
      <w:tabs>
        <w:tab w:val="num" w:pos="1440"/>
      </w:tabs>
      <w:suppressAutoHyphens w:val="0"/>
      <w:ind w:right="-852"/>
      <w:outlineLvl w:val="7"/>
    </w:pPr>
    <w:rPr>
      <w:rFonts w:ascii="Arial" w:eastAsia="Times New Roman" w:hAnsi="Arial" w:cs="Arial"/>
      <w:b/>
      <w:sz w:val="20"/>
      <w:szCs w:val="20"/>
      <w:lang w:val="es-ES_tradnl"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rsid w:val="004C06BD"/>
    <w:rPr>
      <w:rFonts w:ascii="Symbol" w:hAnsi="Symbol" w:cs="OpenSymbol"/>
    </w:rPr>
  </w:style>
  <w:style w:type="character" w:customStyle="1" w:styleId="WW8Num4z0">
    <w:name w:val="WW8Num4z0"/>
    <w:rsid w:val="004C06BD"/>
    <w:rPr>
      <w:rFonts w:ascii="Symbol" w:hAnsi="Symbol" w:cs="OpenSymbol"/>
    </w:rPr>
  </w:style>
  <w:style w:type="character" w:customStyle="1" w:styleId="Vietas">
    <w:name w:val="Viñetas"/>
    <w:rsid w:val="004C06BD"/>
    <w:rPr>
      <w:rFonts w:ascii="OpenSymbol" w:eastAsia="OpenSymbol" w:hAnsi="OpenSymbol" w:cs="OpenSymbol"/>
    </w:rPr>
  </w:style>
  <w:style w:type="character" w:styleId="Nmerodelnea">
    <w:name w:val="line number"/>
    <w:semiHidden/>
    <w:rsid w:val="004C06BD"/>
  </w:style>
  <w:style w:type="paragraph" w:customStyle="1" w:styleId="Encabezado1">
    <w:name w:val="Encabezado1"/>
    <w:basedOn w:val="Normal"/>
    <w:next w:val="Textoindependiente"/>
    <w:rsid w:val="004C06BD"/>
    <w:pPr>
      <w:keepNext/>
      <w:spacing w:before="240" w:after="120"/>
    </w:pPr>
    <w:rPr>
      <w:rFonts w:ascii="Liberation Sans" w:hAnsi="Liberation Sans"/>
      <w:sz w:val="28"/>
      <w:szCs w:val="28"/>
    </w:rPr>
  </w:style>
  <w:style w:type="paragraph" w:styleId="Textoindependiente">
    <w:name w:val="Body Text"/>
    <w:basedOn w:val="Normal"/>
    <w:semiHidden/>
    <w:rsid w:val="004C06BD"/>
    <w:pPr>
      <w:spacing w:after="120"/>
    </w:pPr>
  </w:style>
  <w:style w:type="paragraph" w:styleId="Lista">
    <w:name w:val="List"/>
    <w:basedOn w:val="Textoindependiente"/>
    <w:semiHidden/>
    <w:rsid w:val="004C06BD"/>
  </w:style>
  <w:style w:type="paragraph" w:customStyle="1" w:styleId="Etiqueta">
    <w:name w:val="Etiqueta"/>
    <w:basedOn w:val="Normal"/>
    <w:rsid w:val="004C06BD"/>
    <w:pPr>
      <w:suppressLineNumbers/>
      <w:spacing w:before="120" w:after="120"/>
    </w:pPr>
    <w:rPr>
      <w:i/>
      <w:iCs/>
    </w:rPr>
  </w:style>
  <w:style w:type="paragraph" w:customStyle="1" w:styleId="ndice">
    <w:name w:val="Índice"/>
    <w:basedOn w:val="Normal"/>
    <w:rsid w:val="004C06BD"/>
    <w:pPr>
      <w:suppressLineNumbers/>
    </w:pPr>
  </w:style>
  <w:style w:type="paragraph" w:customStyle="1" w:styleId="Contenidodelatabla">
    <w:name w:val="Contenido de la tabla"/>
    <w:basedOn w:val="Normal"/>
    <w:rsid w:val="004C06BD"/>
    <w:pPr>
      <w:suppressLineNumbers/>
    </w:pPr>
  </w:style>
  <w:style w:type="paragraph" w:customStyle="1" w:styleId="Encabezadodelatabla">
    <w:name w:val="Encabezado de la tabla"/>
    <w:basedOn w:val="Contenidodelatabla"/>
    <w:rsid w:val="004C06BD"/>
    <w:pPr>
      <w:jc w:val="center"/>
    </w:pPr>
    <w:rPr>
      <w:b/>
      <w:bCs/>
    </w:rPr>
  </w:style>
  <w:style w:type="paragraph" w:styleId="Prrafodelista">
    <w:name w:val="List Paragraph"/>
    <w:basedOn w:val="Normal"/>
    <w:qFormat/>
    <w:rsid w:val="004C06BD"/>
    <w:pPr>
      <w:ind w:left="708"/>
    </w:pPr>
    <w:rPr>
      <w:rFonts w:cs="Mangal"/>
      <w:szCs w:val="21"/>
    </w:rPr>
  </w:style>
  <w:style w:type="paragraph" w:customStyle="1" w:styleId="Estilo1">
    <w:name w:val="Estilo1"/>
    <w:basedOn w:val="Prrafodelista"/>
    <w:qFormat/>
    <w:rsid w:val="004C06BD"/>
    <w:pPr>
      <w:widowControl/>
      <w:tabs>
        <w:tab w:val="num" w:pos="0"/>
      </w:tabs>
      <w:suppressAutoHyphens w:val="0"/>
      <w:spacing w:before="120" w:after="120"/>
      <w:ind w:left="470" w:hanging="360"/>
      <w:jc w:val="both"/>
    </w:pPr>
    <w:rPr>
      <w:rFonts w:ascii="Arial" w:eastAsia="Calibri" w:hAnsi="Arial" w:cs="Arial"/>
      <w:b/>
      <w:sz w:val="20"/>
      <w:szCs w:val="22"/>
      <w:u w:val="single"/>
      <w:lang w:eastAsia="ar-SA" w:bidi="ar-SA"/>
    </w:rPr>
  </w:style>
  <w:style w:type="paragraph" w:styleId="Piedepgina">
    <w:name w:val="footer"/>
    <w:basedOn w:val="Normal"/>
    <w:link w:val="PiedepginaCar"/>
    <w:uiPriority w:val="99"/>
    <w:rsid w:val="004C06BD"/>
    <w:pPr>
      <w:tabs>
        <w:tab w:val="center" w:pos="4252"/>
        <w:tab w:val="right" w:pos="8504"/>
      </w:tabs>
    </w:pPr>
  </w:style>
  <w:style w:type="character" w:styleId="Nmerodepgina">
    <w:name w:val="page number"/>
    <w:basedOn w:val="Fuentedeprrafopredeter"/>
    <w:semiHidden/>
    <w:rsid w:val="004C06BD"/>
  </w:style>
  <w:style w:type="paragraph" w:styleId="Encabezado">
    <w:name w:val="header"/>
    <w:basedOn w:val="Normal"/>
    <w:link w:val="EncabezadoCar"/>
    <w:uiPriority w:val="99"/>
    <w:rsid w:val="004C06BD"/>
    <w:pPr>
      <w:tabs>
        <w:tab w:val="center" w:pos="4252"/>
        <w:tab w:val="right" w:pos="8504"/>
      </w:tabs>
    </w:pPr>
  </w:style>
  <w:style w:type="paragraph" w:styleId="Ttulo">
    <w:name w:val="Title"/>
    <w:basedOn w:val="Normal"/>
    <w:qFormat/>
    <w:rsid w:val="004C06BD"/>
    <w:pPr>
      <w:jc w:val="center"/>
    </w:pPr>
    <w:rPr>
      <w:rFonts w:ascii="Arial Narrow" w:hAnsi="Arial Narrow"/>
      <w:b/>
      <w:bCs/>
      <w:sz w:val="28"/>
    </w:rPr>
  </w:style>
  <w:style w:type="character" w:styleId="Hipervnculo">
    <w:name w:val="Hyperlink"/>
    <w:semiHidden/>
    <w:unhideWhenUsed/>
    <w:rsid w:val="0020126D"/>
    <w:rPr>
      <w:color w:val="0000FF"/>
      <w:u w:val="single"/>
    </w:rPr>
  </w:style>
  <w:style w:type="paragraph" w:styleId="NormalWeb">
    <w:name w:val="Normal (Web)"/>
    <w:basedOn w:val="Normal"/>
    <w:unhideWhenUsed/>
    <w:rsid w:val="0020126D"/>
    <w:pPr>
      <w:widowControl/>
      <w:suppressAutoHyphens w:val="0"/>
      <w:spacing w:before="100" w:beforeAutospacing="1" w:after="100" w:afterAutospacing="1"/>
      <w:jc w:val="both"/>
    </w:pPr>
    <w:rPr>
      <w:rFonts w:ascii="Times New Roman" w:eastAsia="Times New Roman" w:hAnsi="Times New Roman" w:cs="Times New Roman"/>
      <w:kern w:val="0"/>
      <w:lang w:val="es-HN" w:eastAsia="es-HN" w:bidi="ar-SA"/>
    </w:rPr>
  </w:style>
  <w:style w:type="character" w:styleId="Textoennegrita">
    <w:name w:val="Strong"/>
    <w:qFormat/>
    <w:rsid w:val="0020126D"/>
    <w:rPr>
      <w:b/>
      <w:bCs/>
    </w:rPr>
  </w:style>
  <w:style w:type="paragraph" w:styleId="Textodeglobo">
    <w:name w:val="Balloon Text"/>
    <w:basedOn w:val="Normal"/>
    <w:link w:val="TextodegloboCar"/>
    <w:uiPriority w:val="99"/>
    <w:semiHidden/>
    <w:unhideWhenUsed/>
    <w:rsid w:val="0001424B"/>
    <w:rPr>
      <w:rFonts w:ascii="Tahoma" w:hAnsi="Tahoma" w:cs="Mangal"/>
      <w:sz w:val="16"/>
      <w:szCs w:val="14"/>
    </w:rPr>
  </w:style>
  <w:style w:type="character" w:customStyle="1" w:styleId="TextodegloboCar">
    <w:name w:val="Texto de globo Car"/>
    <w:link w:val="Textodeglobo"/>
    <w:uiPriority w:val="99"/>
    <w:semiHidden/>
    <w:rsid w:val="0001424B"/>
    <w:rPr>
      <w:rFonts w:ascii="Tahoma" w:eastAsia="DejaVu Sans" w:hAnsi="Tahoma" w:cs="Mangal"/>
      <w:kern w:val="1"/>
      <w:sz w:val="16"/>
      <w:szCs w:val="14"/>
      <w:lang w:eastAsia="hi-IN" w:bidi="hi-IN"/>
    </w:rPr>
  </w:style>
  <w:style w:type="character" w:styleId="Textodelmarcadordeposicin">
    <w:name w:val="Placeholder Text"/>
    <w:uiPriority w:val="99"/>
    <w:semiHidden/>
    <w:rsid w:val="0001424B"/>
    <w:rPr>
      <w:rFonts w:cs="Times New Roman"/>
      <w:color w:val="808080"/>
    </w:rPr>
  </w:style>
  <w:style w:type="character" w:customStyle="1" w:styleId="PiedepginaCar">
    <w:name w:val="Pie de página Car"/>
    <w:link w:val="Piedepgina"/>
    <w:uiPriority w:val="99"/>
    <w:locked/>
    <w:rsid w:val="00F462BD"/>
    <w:rPr>
      <w:rFonts w:ascii="Liberation Serif" w:eastAsia="DejaVu Sans" w:hAnsi="Liberation Serif" w:cs="Lohit Hindi"/>
      <w:kern w:val="1"/>
      <w:sz w:val="24"/>
      <w:szCs w:val="24"/>
      <w:lang w:eastAsia="hi-IN" w:bidi="hi-IN"/>
    </w:rPr>
  </w:style>
  <w:style w:type="paragraph" w:customStyle="1" w:styleId="Textoindependiente21">
    <w:name w:val="Texto independiente 21"/>
    <w:basedOn w:val="Normal"/>
    <w:rsid w:val="00E06BAD"/>
    <w:pPr>
      <w:widowControl/>
      <w:spacing w:after="120" w:line="480" w:lineRule="auto"/>
    </w:pPr>
    <w:rPr>
      <w:rFonts w:ascii="Times New Roman" w:eastAsia="Times New Roman" w:hAnsi="Times New Roman" w:cs="Times New Roman"/>
      <w:kern w:val="0"/>
      <w:lang w:val="en-GB" w:eastAsia="ar-SA" w:bidi="ar-SA"/>
    </w:rPr>
  </w:style>
  <w:style w:type="character" w:styleId="Refdecomentario">
    <w:name w:val="annotation reference"/>
    <w:uiPriority w:val="99"/>
    <w:semiHidden/>
    <w:unhideWhenUsed/>
    <w:rsid w:val="003A1C35"/>
    <w:rPr>
      <w:sz w:val="16"/>
      <w:szCs w:val="16"/>
    </w:rPr>
  </w:style>
  <w:style w:type="paragraph" w:styleId="Textocomentario">
    <w:name w:val="annotation text"/>
    <w:basedOn w:val="Normal"/>
    <w:link w:val="TextocomentarioCar"/>
    <w:uiPriority w:val="99"/>
    <w:semiHidden/>
    <w:unhideWhenUsed/>
    <w:rsid w:val="003A1C35"/>
    <w:rPr>
      <w:rFonts w:cs="Mangal"/>
      <w:sz w:val="20"/>
      <w:szCs w:val="18"/>
    </w:rPr>
  </w:style>
  <w:style w:type="character" w:customStyle="1" w:styleId="TextocomentarioCar">
    <w:name w:val="Texto comentario Car"/>
    <w:link w:val="Textocomentario"/>
    <w:uiPriority w:val="99"/>
    <w:semiHidden/>
    <w:rsid w:val="003A1C35"/>
    <w:rPr>
      <w:rFonts w:ascii="Liberation Serif" w:eastAsia="DejaVu Sans" w:hAnsi="Liberation Serif" w:cs="Mangal"/>
      <w:kern w:val="1"/>
      <w:szCs w:val="18"/>
      <w:lang w:eastAsia="hi-IN" w:bidi="hi-IN"/>
    </w:rPr>
  </w:style>
  <w:style w:type="paragraph" w:styleId="Asuntodelcomentario">
    <w:name w:val="annotation subject"/>
    <w:basedOn w:val="Textocomentario"/>
    <w:next w:val="Textocomentario"/>
    <w:link w:val="AsuntodelcomentarioCar"/>
    <w:uiPriority w:val="99"/>
    <w:semiHidden/>
    <w:unhideWhenUsed/>
    <w:rsid w:val="003A1C35"/>
    <w:rPr>
      <w:b/>
      <w:bCs/>
    </w:rPr>
  </w:style>
  <w:style w:type="character" w:customStyle="1" w:styleId="AsuntodelcomentarioCar">
    <w:name w:val="Asunto del comentario Car"/>
    <w:link w:val="Asuntodelcomentario"/>
    <w:uiPriority w:val="99"/>
    <w:semiHidden/>
    <w:rsid w:val="003A1C35"/>
    <w:rPr>
      <w:rFonts w:ascii="Liberation Serif" w:eastAsia="DejaVu Sans" w:hAnsi="Liberation Serif" w:cs="Mangal"/>
      <w:b/>
      <w:bCs/>
      <w:kern w:val="1"/>
      <w:szCs w:val="18"/>
      <w:lang w:eastAsia="hi-IN" w:bidi="hi-IN"/>
    </w:rPr>
  </w:style>
  <w:style w:type="character" w:customStyle="1" w:styleId="EncabezadoCar">
    <w:name w:val="Encabezado Car"/>
    <w:basedOn w:val="Fuentedeprrafopredeter"/>
    <w:link w:val="Encabezado"/>
    <w:uiPriority w:val="99"/>
    <w:rsid w:val="00F13BDF"/>
    <w:rPr>
      <w:rFonts w:ascii="Liberation Serif" w:eastAsia="DejaVu Sans" w:hAnsi="Liberation Serif" w:cs="Lohit Hindi"/>
      <w:kern w:val="1"/>
      <w:sz w:val="24"/>
      <w:szCs w:val="24"/>
      <w:lang w:eastAsia="hi-IN" w:bidi="hi-IN"/>
    </w:rPr>
  </w:style>
  <w:style w:type="table" w:styleId="Tablaconcuadrcula">
    <w:name w:val="Table Grid"/>
    <w:basedOn w:val="Tablanormal"/>
    <w:uiPriority w:val="59"/>
    <w:rsid w:val="00F13BDF"/>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A5FBB"/>
    <w:rPr>
      <w:rFonts w:asciiTheme="majorHAnsi" w:eastAsiaTheme="majorEastAsia" w:hAnsiTheme="majorHAnsi" w:cs="Mangal"/>
      <w:color w:val="365F91" w:themeColor="accent1" w:themeShade="BF"/>
      <w:kern w:val="1"/>
      <w:sz w:val="32"/>
      <w:szCs w:val="29"/>
      <w:lang w:eastAsia="hi-IN" w:bidi="hi-IN"/>
    </w:rPr>
  </w:style>
  <w:style w:type="paragraph" w:styleId="Textonotapie">
    <w:name w:val="footnote text"/>
    <w:basedOn w:val="Normal"/>
    <w:link w:val="TextonotapieCar"/>
    <w:uiPriority w:val="99"/>
    <w:semiHidden/>
    <w:unhideWhenUsed/>
    <w:rsid w:val="00137C05"/>
    <w:rPr>
      <w:rFonts w:cs="Mangal"/>
      <w:sz w:val="20"/>
      <w:szCs w:val="18"/>
    </w:rPr>
  </w:style>
  <w:style w:type="character" w:customStyle="1" w:styleId="TextonotapieCar">
    <w:name w:val="Texto nota pie Car"/>
    <w:basedOn w:val="Fuentedeprrafopredeter"/>
    <w:link w:val="Textonotapie"/>
    <w:uiPriority w:val="99"/>
    <w:semiHidden/>
    <w:rsid w:val="00137C05"/>
    <w:rPr>
      <w:rFonts w:ascii="Liberation Serif" w:eastAsia="DejaVu Sans" w:hAnsi="Liberation Serif" w:cs="Mangal"/>
      <w:kern w:val="1"/>
      <w:szCs w:val="18"/>
      <w:lang w:eastAsia="hi-IN" w:bidi="hi-IN"/>
    </w:rPr>
  </w:style>
  <w:style w:type="character" w:styleId="Refdenotaalpie">
    <w:name w:val="footnote reference"/>
    <w:basedOn w:val="Fuentedeprrafopredeter"/>
    <w:uiPriority w:val="99"/>
    <w:semiHidden/>
    <w:unhideWhenUsed/>
    <w:rsid w:val="00137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3289">
      <w:bodyDiv w:val="1"/>
      <w:marLeft w:val="0"/>
      <w:marRight w:val="0"/>
      <w:marTop w:val="0"/>
      <w:marBottom w:val="0"/>
      <w:divBdr>
        <w:top w:val="none" w:sz="0" w:space="0" w:color="auto"/>
        <w:left w:val="none" w:sz="0" w:space="0" w:color="auto"/>
        <w:bottom w:val="none" w:sz="0" w:space="0" w:color="auto"/>
        <w:right w:val="none" w:sz="0" w:space="0" w:color="auto"/>
      </w:divBdr>
    </w:div>
    <w:div w:id="180931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7" ma:contentTypeDescription="Crear nuevo documento." ma:contentTypeScope="" ma:versionID="590effce9caf8f43eceb63a8837c8f91">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1256c596aba907f1a31cd5687a5edf3"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324CC-6AC5-4CCB-A60B-1E1D2E6D4C9E}">
  <ds:schemaRefs>
    <ds:schemaRef ds:uri="http://schemas.openxmlformats.org/officeDocument/2006/bibliography"/>
  </ds:schemaRefs>
</ds:datastoreItem>
</file>

<file path=customXml/itemProps2.xml><?xml version="1.0" encoding="utf-8"?>
<ds:datastoreItem xmlns:ds="http://schemas.openxmlformats.org/officeDocument/2006/customXml" ds:itemID="{A4404EB9-5AD4-4941-B7F9-D8E5DCE95486}">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3.xml><?xml version="1.0" encoding="utf-8"?>
<ds:datastoreItem xmlns:ds="http://schemas.openxmlformats.org/officeDocument/2006/customXml" ds:itemID="{93192A7B-097D-4A8D-91B5-7D0207BA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A0DED-18EA-4EBF-94D7-B0F8F86B8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6090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FORMULARIO DE SOLICITUD PARA CONVOCATORIA</vt:lpstr>
    </vt:vector>
  </TitlesOfParts>
  <Company>Universidad de Sevilla</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SOLICITUD PARA CONVOCATORIA</dc:title>
  <dc:creator>ana</dc:creator>
  <cp:lastModifiedBy>MARIA LOURDES ROMERO RODRIGUEZ</cp:lastModifiedBy>
  <cp:revision>2</cp:revision>
  <cp:lastPrinted>2016-05-20T08:57:00Z</cp:lastPrinted>
  <dcterms:created xsi:type="dcterms:W3CDTF">2023-10-04T12:27:00Z</dcterms:created>
  <dcterms:modified xsi:type="dcterms:W3CDTF">2023-10-04T12:27:00Z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506800</vt:r8>
  </property>
  <property fmtid="{D5CDD505-2E9C-101B-9397-08002B2CF9AE}" pid="4" name="MediaServiceImageTags">
    <vt:lpwstr/>
  </property>
</Properties>
</file>