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7777777"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77777777" w:rsidR="00911685" w:rsidRPr="00CA56FB" w:rsidRDefault="004B401F" w:rsidP="00C113D7">
            <w:pPr>
              <w:snapToGrid w:val="0"/>
              <w:jc w:val="both"/>
              <w:rPr>
                <w:rFonts w:ascii="Arial Narrow" w:hAnsi="Arial Narrow"/>
                <w:sz w:val="22"/>
                <w:szCs w:val="22"/>
              </w:rPr>
            </w:pPr>
            <w:permStart w:id="1597181250" w:edGrp="everyone"/>
            <w:r w:rsidRPr="00E80500">
              <w:rPr>
                <w:rFonts w:ascii="Arial Narrow" w:hAnsi="Arial Narrow"/>
                <w:sz w:val="20"/>
                <w:szCs w:val="22"/>
              </w:rPr>
              <w:t xml:space="preserve">  </w:t>
            </w:r>
            <w:permEnd w:id="1597181250"/>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558A7CE6"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8"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77777777" w:rsidR="00190120" w:rsidRPr="00971DA0" w:rsidRDefault="00190120" w:rsidP="002B0AEA">
            <w:pPr>
              <w:snapToGrid w:val="0"/>
              <w:jc w:val="both"/>
              <w:rPr>
                <w:rFonts w:ascii="Arial Narrow" w:hAnsi="Arial Narrow"/>
                <w:sz w:val="22"/>
                <w:szCs w:val="22"/>
              </w:rPr>
            </w:pPr>
            <w:permStart w:id="1054566148" w:edGrp="everyone"/>
            <w:r w:rsidRPr="00971DA0">
              <w:rPr>
                <w:rFonts w:ascii="Arial Narrow" w:hAnsi="Arial Narrow"/>
                <w:sz w:val="20"/>
                <w:szCs w:val="22"/>
              </w:rPr>
              <w:t xml:space="preserve">  </w:t>
            </w:r>
            <w:permEnd w:id="1054566148"/>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5AE23B7F"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9"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C915119" w:rsidR="00C96978" w:rsidRPr="00C96978" w:rsidRDefault="00C96978" w:rsidP="002B0AEA">
            <w:pPr>
              <w:snapToGrid w:val="0"/>
              <w:jc w:val="both"/>
              <w:rPr>
                <w:rFonts w:ascii="Arial Narrow" w:hAnsi="Arial Narrow"/>
                <w:b/>
                <w:bCs/>
                <w:sz w:val="20"/>
                <w:szCs w:val="18"/>
              </w:rPr>
            </w:pPr>
            <w:permStart w:id="1222986541" w:edGrp="everyone"/>
            <w:r w:rsidRPr="00971DA0">
              <w:rPr>
                <w:rFonts w:ascii="Arial Narrow" w:hAnsi="Arial Narrow"/>
                <w:sz w:val="20"/>
                <w:szCs w:val="22"/>
              </w:rPr>
              <w:t xml:space="preserve">  </w:t>
            </w:r>
            <w:permEnd w:id="1222986541"/>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709ABC33" w:rsidR="007B0699" w:rsidRPr="00A3154F" w:rsidRDefault="008D59B0" w:rsidP="00C113D7">
            <w:pPr>
              <w:snapToGrid w:val="0"/>
              <w:jc w:val="both"/>
              <w:rPr>
                <w:rFonts w:ascii="Arial Narrow" w:hAnsi="Arial Narrow"/>
                <w:b/>
                <w:sz w:val="20"/>
                <w:szCs w:val="18"/>
              </w:rPr>
            </w:pPr>
            <w:r>
              <w:rPr>
                <w:rFonts w:ascii="Arial Narrow" w:hAnsi="Arial Narrow"/>
                <w:b/>
                <w:sz w:val="20"/>
                <w:szCs w:val="18"/>
              </w:rPr>
              <w:t>Tipología de Proyectos</w:t>
            </w:r>
            <w:r w:rsidR="00C440EA">
              <w:rPr>
                <w:rFonts w:ascii="Arial Narrow" w:hAnsi="Arial Narrow"/>
                <w:b/>
                <w:sz w:val="20"/>
                <w:szCs w:val="18"/>
              </w:rPr>
              <w:t>. Atendiendo a su tipología, en función del territorio en el que se desarrollen, y a su finalidad, se clasifican en:</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4B842E77" w14:textId="7B6BCAEE" w:rsidR="00C440EA" w:rsidRDefault="00C440EA" w:rsidP="00C113D7">
            <w:pPr>
              <w:snapToGrid w:val="0"/>
              <w:jc w:val="both"/>
              <w:rPr>
                <w:rFonts w:ascii="Arial Narrow" w:hAnsi="Arial Narrow"/>
                <w:b/>
                <w:sz w:val="20"/>
                <w:szCs w:val="18"/>
              </w:rPr>
            </w:pPr>
            <w:r>
              <w:rPr>
                <w:rFonts w:ascii="Arial Narrow" w:hAnsi="Arial Narrow"/>
                <w:b/>
                <w:sz w:val="20"/>
                <w:szCs w:val="18"/>
              </w:rPr>
              <w:t>Proyectos a desarrollar en países priorizados de la Cooperación Andaluza:</w:t>
            </w:r>
          </w:p>
          <w:permStart w:id="1992238868" w:edGrp="everyone"/>
          <w:p w14:paraId="7BC91692" w14:textId="10A6C131" w:rsidR="008D59B0" w:rsidRDefault="00AC5615" w:rsidP="00C113D7">
            <w:pPr>
              <w:snapToGrid w:val="0"/>
              <w:jc w:val="both"/>
              <w:rPr>
                <w:rFonts w:ascii="Arial Narrow" w:hAnsi="Arial Narrow"/>
                <w:b/>
                <w:sz w:val="20"/>
                <w:szCs w:val="18"/>
              </w:rPr>
            </w:pPr>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EndPr/>
              <w:sdtContent>
                <w:r w:rsidR="00E80500">
                  <w:rPr>
                    <w:rFonts w:ascii="MS Gothic" w:eastAsia="MS Gothic" w:hAnsi="Arial Narrow" w:cs="MS Gothic" w:hint="eastAsia"/>
                    <w:b/>
                    <w:bCs/>
                    <w:sz w:val="20"/>
                    <w:szCs w:val="20"/>
                    <w:cs/>
                  </w:rPr>
                  <w:t>☐</w:t>
                </w:r>
              </w:sdtContent>
            </w:sdt>
            <w:permEnd w:id="1992238868"/>
            <w:r w:rsidR="00FC2B48">
              <w:rPr>
                <w:rFonts w:ascii="Arial Narrow" w:hAnsi="Arial Narrow"/>
                <w:b/>
                <w:sz w:val="20"/>
                <w:szCs w:val="18"/>
              </w:rPr>
              <w:t xml:space="preserve">   </w:t>
            </w:r>
            <w:r w:rsidR="002D67EE">
              <w:rPr>
                <w:rFonts w:ascii="Arial Narrow" w:hAnsi="Arial Narrow"/>
                <w:b/>
                <w:sz w:val="20"/>
                <w:szCs w:val="18"/>
              </w:rPr>
              <w:t xml:space="preserve">1. </w:t>
            </w:r>
            <w:r w:rsidR="00C440EA">
              <w:rPr>
                <w:rFonts w:ascii="Arial Narrow" w:hAnsi="Arial Narrow"/>
                <w:b/>
                <w:sz w:val="20"/>
                <w:szCs w:val="18"/>
              </w:rPr>
              <w:t>Proyectos de Cooperación Universitaria para el Desarrollo en países priorizados.</w:t>
            </w:r>
          </w:p>
          <w:permStart w:id="421092925" w:edGrp="everyone"/>
          <w:p w14:paraId="4182C2F4" w14:textId="5EB14138" w:rsidR="008D59B0" w:rsidRDefault="00AC5615" w:rsidP="00C113D7">
            <w:pPr>
              <w:snapToGrid w:val="0"/>
              <w:jc w:val="both"/>
              <w:rPr>
                <w:rFonts w:ascii="Arial Narrow" w:hAnsi="Arial Narrow"/>
                <w:b/>
                <w:sz w:val="20"/>
                <w:szCs w:val="18"/>
              </w:rPr>
            </w:pPr>
            <w:sdt>
              <w:sdtPr>
                <w:rPr>
                  <w:rFonts w:ascii="Arial Narrow" w:hAnsi="Arial Narrow" w:cs="MS Gothic"/>
                  <w:b/>
                  <w:bCs/>
                  <w:sz w:val="20"/>
                  <w:szCs w:val="20"/>
                  <w:cs/>
                </w:rPr>
                <w:id w:val="1647710130"/>
                <w14:checkbox>
                  <w14:checked w14:val="0"/>
                  <w14:checkedState w14:val="2612" w14:font="MS Gothic"/>
                  <w14:uncheckedState w14:val="2610" w14:font="MS Gothic"/>
                </w14:checkbox>
              </w:sdtPr>
              <w:sdtEndPr/>
              <w:sdtContent>
                <w:r w:rsidR="00FC2B48">
                  <w:rPr>
                    <w:rFonts w:ascii="MS Gothic" w:eastAsia="MS Gothic" w:hAnsi="Arial Narrow" w:cs="MS Gothic" w:hint="eastAsia"/>
                    <w:b/>
                    <w:bCs/>
                    <w:sz w:val="20"/>
                    <w:szCs w:val="20"/>
                    <w:cs/>
                  </w:rPr>
                  <w:t>☐</w:t>
                </w:r>
              </w:sdtContent>
            </w:sdt>
            <w:permEnd w:id="421092925"/>
            <w:r w:rsidR="00FC2B48">
              <w:rPr>
                <w:rFonts w:ascii="Arial Narrow" w:hAnsi="Arial Narrow"/>
                <w:b/>
                <w:sz w:val="20"/>
                <w:szCs w:val="18"/>
              </w:rPr>
              <w:t xml:space="preserve">   </w:t>
            </w:r>
            <w:r w:rsidR="002D67EE">
              <w:rPr>
                <w:rFonts w:ascii="Arial Narrow" w:hAnsi="Arial Narrow"/>
                <w:b/>
                <w:sz w:val="20"/>
                <w:szCs w:val="18"/>
              </w:rPr>
              <w:t xml:space="preserve">2. </w:t>
            </w:r>
            <w:r w:rsidR="00C440EA">
              <w:rPr>
                <w:rFonts w:ascii="Arial Narrow" w:hAnsi="Arial Narrow"/>
                <w:b/>
                <w:sz w:val="20"/>
                <w:szCs w:val="18"/>
              </w:rPr>
              <w:t>Proyectos de Investigación o Innovación aplicados a la cooperación internacional para el desarrollo.</w:t>
            </w:r>
          </w:p>
          <w:p w14:paraId="6E9857D1" w14:textId="72A3A349" w:rsidR="00C440EA" w:rsidRDefault="00C440EA" w:rsidP="00C113D7">
            <w:pPr>
              <w:snapToGrid w:val="0"/>
              <w:jc w:val="both"/>
              <w:rPr>
                <w:rFonts w:ascii="Arial Narrow" w:hAnsi="Arial Narrow"/>
                <w:b/>
                <w:sz w:val="20"/>
                <w:szCs w:val="18"/>
              </w:rPr>
            </w:pPr>
          </w:p>
          <w:p w14:paraId="0ABC2A33" w14:textId="636981B2" w:rsidR="00C440EA" w:rsidRDefault="00C440EA" w:rsidP="00C113D7">
            <w:pPr>
              <w:snapToGrid w:val="0"/>
              <w:jc w:val="both"/>
              <w:rPr>
                <w:rFonts w:ascii="Arial Narrow" w:hAnsi="Arial Narrow"/>
                <w:b/>
                <w:sz w:val="20"/>
                <w:szCs w:val="18"/>
              </w:rPr>
            </w:pPr>
            <w:r>
              <w:rPr>
                <w:rFonts w:ascii="Arial Narrow" w:hAnsi="Arial Narrow"/>
                <w:b/>
                <w:sz w:val="20"/>
                <w:szCs w:val="18"/>
              </w:rPr>
              <w:t>Proyectos a desarrollar en Andalucía</w:t>
            </w:r>
          </w:p>
          <w:permStart w:id="2065201026" w:edGrp="everyone"/>
          <w:p w14:paraId="5C35905A" w14:textId="072A6D63" w:rsidR="008D59B0" w:rsidRDefault="00AC5615" w:rsidP="00C113D7">
            <w:pPr>
              <w:snapToGrid w:val="0"/>
              <w:jc w:val="both"/>
              <w:rPr>
                <w:rFonts w:ascii="Arial Narrow" w:hAnsi="Arial Narrow"/>
                <w:b/>
                <w:sz w:val="20"/>
                <w:szCs w:val="18"/>
              </w:rPr>
            </w:pPr>
            <w:sdt>
              <w:sdtPr>
                <w:rPr>
                  <w:rFonts w:ascii="Arial Narrow" w:hAnsi="Arial Narrow" w:cs="MS Gothic"/>
                  <w:b/>
                  <w:bCs/>
                  <w:sz w:val="20"/>
                  <w:szCs w:val="20"/>
                  <w:cs/>
                </w:rPr>
                <w:id w:val="2116170762"/>
                <w14:checkbox>
                  <w14:checked w14:val="0"/>
                  <w14:checkedState w14:val="2612" w14:font="MS Gothic"/>
                  <w14:uncheckedState w14:val="2610" w14:font="MS Gothic"/>
                </w14:checkbox>
              </w:sdtPr>
              <w:sdtEndPr/>
              <w:sdtContent>
                <w:r w:rsidR="00FC2B48">
                  <w:rPr>
                    <w:rFonts w:ascii="MS Gothic" w:eastAsia="MS Gothic" w:hAnsi="Arial Narrow" w:cs="MS Gothic" w:hint="eastAsia"/>
                    <w:b/>
                    <w:bCs/>
                    <w:sz w:val="20"/>
                    <w:szCs w:val="20"/>
                    <w:cs/>
                  </w:rPr>
                  <w:t>☐</w:t>
                </w:r>
              </w:sdtContent>
            </w:sdt>
            <w:permEnd w:id="2065201026"/>
            <w:r w:rsidR="00FC2B48">
              <w:rPr>
                <w:rFonts w:ascii="Arial Narrow" w:hAnsi="Arial Narrow"/>
                <w:b/>
                <w:sz w:val="20"/>
                <w:szCs w:val="18"/>
              </w:rPr>
              <w:t xml:space="preserve">   </w:t>
            </w:r>
            <w:r w:rsidR="002D67EE">
              <w:rPr>
                <w:rFonts w:ascii="Arial Narrow" w:hAnsi="Arial Narrow"/>
                <w:b/>
                <w:sz w:val="20"/>
                <w:szCs w:val="18"/>
              </w:rPr>
              <w:t xml:space="preserve">3. </w:t>
            </w:r>
            <w:r w:rsidR="00C440EA">
              <w:rPr>
                <w:rFonts w:ascii="Arial Narrow" w:hAnsi="Arial Narrow"/>
                <w:b/>
                <w:sz w:val="20"/>
                <w:szCs w:val="18"/>
              </w:rPr>
              <w:t>Proyectos de Educación para el Desarrollo</w:t>
            </w:r>
          </w:p>
          <w:permStart w:id="1492324187" w:edGrp="everyone"/>
          <w:p w14:paraId="3FEAA9E2" w14:textId="2FF4A274" w:rsidR="00C440EA" w:rsidRDefault="00AC5615" w:rsidP="00C113D7">
            <w:pPr>
              <w:snapToGrid w:val="0"/>
              <w:jc w:val="both"/>
              <w:rPr>
                <w:rFonts w:ascii="Arial Narrow" w:hAnsi="Arial Narrow"/>
                <w:b/>
                <w:sz w:val="20"/>
                <w:szCs w:val="18"/>
              </w:rPr>
            </w:pPr>
            <w:sdt>
              <w:sdtPr>
                <w:rPr>
                  <w:rFonts w:ascii="Arial Narrow" w:hAnsi="Arial Narrow" w:cs="MS Gothic"/>
                  <w:b/>
                  <w:bCs/>
                  <w:sz w:val="20"/>
                  <w:szCs w:val="20"/>
                  <w:cs/>
                </w:rPr>
                <w:id w:val="-1156457825"/>
                <w14:checkbox>
                  <w14:checked w14:val="0"/>
                  <w14:checkedState w14:val="2612" w14:font="MS Gothic"/>
                  <w14:uncheckedState w14:val="2610" w14:font="MS Gothic"/>
                </w14:checkbox>
              </w:sdtPr>
              <w:sdtEndPr/>
              <w:sdtContent>
                <w:r w:rsidR="00C440EA">
                  <w:rPr>
                    <w:rFonts w:ascii="MS Gothic" w:eastAsia="MS Gothic" w:hAnsi="Arial Narrow" w:cs="MS Gothic" w:hint="eastAsia"/>
                    <w:b/>
                    <w:bCs/>
                    <w:sz w:val="20"/>
                    <w:szCs w:val="20"/>
                    <w:cs/>
                  </w:rPr>
                  <w:t>☐</w:t>
                </w:r>
              </w:sdtContent>
            </w:sdt>
            <w:permEnd w:id="1492324187"/>
            <w:r w:rsidR="00C440EA">
              <w:rPr>
                <w:rFonts w:ascii="Arial Narrow" w:hAnsi="Arial Narrow"/>
                <w:b/>
                <w:sz w:val="20"/>
                <w:szCs w:val="18"/>
              </w:rPr>
              <w:t xml:space="preserve">   </w:t>
            </w:r>
            <w:r w:rsidR="002D67EE">
              <w:rPr>
                <w:rFonts w:ascii="Arial Narrow" w:hAnsi="Arial Narrow"/>
                <w:b/>
                <w:sz w:val="20"/>
                <w:szCs w:val="18"/>
              </w:rPr>
              <w:t xml:space="preserve">4. </w:t>
            </w:r>
            <w:r w:rsidR="00C440EA">
              <w:rPr>
                <w:rFonts w:ascii="Arial Narrow" w:hAnsi="Arial Narrow"/>
                <w:b/>
                <w:sz w:val="20"/>
                <w:szCs w:val="18"/>
              </w:rPr>
              <w:t>Proyectos de Formación y Estudios sobre el desarrollo</w:t>
            </w:r>
          </w:p>
          <w:p w14:paraId="1DB4ACA8" w14:textId="232160A6" w:rsidR="007B0699" w:rsidRPr="00C440EA" w:rsidRDefault="007B0699" w:rsidP="00C113D7">
            <w:pPr>
              <w:snapToGrid w:val="0"/>
              <w:jc w:val="both"/>
              <w:rPr>
                <w:rFonts w:ascii="Arial Narrow" w:hAnsi="Arial Narrow" w:cs="Adobe Devanagari"/>
                <w:b/>
                <w:sz w:val="20"/>
                <w:szCs w:val="18"/>
              </w:rPr>
            </w:pPr>
          </w:p>
        </w:tc>
      </w:tr>
      <w:tr w:rsidR="00EB64AB" w:rsidRPr="00DB550E" w14:paraId="2E594BD1"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4E7B2" w14:textId="11F1716B" w:rsidR="00EB64AB" w:rsidRPr="00A3154F" w:rsidRDefault="00EB64AB" w:rsidP="000B133D">
            <w:pPr>
              <w:snapToGrid w:val="0"/>
              <w:jc w:val="both"/>
              <w:rPr>
                <w:rFonts w:ascii="Arial Narrow" w:hAnsi="Arial Narrow"/>
                <w:sz w:val="20"/>
                <w:szCs w:val="18"/>
              </w:rPr>
            </w:pPr>
          </w:p>
        </w:tc>
      </w:tr>
      <w:tr w:rsidR="00EB64AB" w:rsidRPr="00DB550E" w14:paraId="4ABFE4A8"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BE5497" w14:textId="7698DE2D" w:rsidR="00EB64AB" w:rsidRPr="002E1F75" w:rsidRDefault="00EB64AB" w:rsidP="00C113D7">
            <w:pPr>
              <w:snapToGrid w:val="0"/>
              <w:jc w:val="both"/>
              <w:rPr>
                <w:rFonts w:ascii="Arial Narrow" w:hAnsi="Arial Narrow"/>
                <w:sz w:val="22"/>
                <w:szCs w:val="22"/>
              </w:rPr>
            </w:pPr>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167973" w:rsidRPr="00DB550E" w14:paraId="7808DAEF" w14:textId="77777777"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1572A91" w14:textId="704EE91E"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14:paraId="00F2627F"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F9D7C" w14:textId="58D8059E"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mujeres  </w:t>
            </w:r>
            <w:permStart w:id="1354963714" w:edGrp="everyone"/>
          </w:p>
        </w:tc>
        <w:permEnd w:id="1354963714"/>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8F316" w14:textId="79451B44"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hombres  </w:t>
            </w:r>
            <w:permStart w:id="211560306" w:edGrp="everyone"/>
            <w:r w:rsidRPr="00167973">
              <w:rPr>
                <w:rFonts w:ascii="Arial Narrow" w:hAnsi="Arial Narrow"/>
                <w:b/>
                <w:sz w:val="20"/>
                <w:szCs w:val="18"/>
              </w:rPr>
              <w:t xml:space="preserve">  </w:t>
            </w:r>
            <w:permEnd w:id="211560306"/>
          </w:p>
        </w:tc>
      </w:tr>
      <w:tr w:rsidR="00FF6C49" w:rsidRPr="00DB550E" w14:paraId="44FC1F62" w14:textId="77777777"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B0881D" w14:textId="4C00C2B7" w:rsidR="00FF6C49" w:rsidRDefault="002D67EE" w:rsidP="00FF6C49">
            <w:pPr>
              <w:snapToGrid w:val="0"/>
              <w:jc w:val="both"/>
              <w:rPr>
                <w:rFonts w:ascii="Arial Narrow" w:hAnsi="Arial Narrow"/>
                <w:b/>
                <w:sz w:val="20"/>
                <w:szCs w:val="18"/>
              </w:rPr>
            </w:pPr>
            <w:r>
              <w:rPr>
                <w:rFonts w:ascii="Arial Narrow" w:hAnsi="Arial Narrow"/>
                <w:b/>
                <w:sz w:val="20"/>
                <w:szCs w:val="18"/>
              </w:rPr>
              <w:t>Tipología</w:t>
            </w:r>
            <w:r w:rsidR="00FF6C49">
              <w:rPr>
                <w:rFonts w:ascii="Arial Narrow" w:hAnsi="Arial Narrow"/>
                <w:b/>
                <w:sz w:val="20"/>
                <w:szCs w:val="18"/>
              </w:rPr>
              <w:t xml:space="preserve"> 1 y 2 Grupo </w:t>
            </w:r>
            <w:r w:rsidR="00FF6C49" w:rsidRPr="00FF6C49">
              <w:rPr>
                <w:rFonts w:ascii="Arial Narrow" w:hAnsi="Arial Narrow"/>
                <w:b/>
                <w:sz w:val="20"/>
                <w:szCs w:val="18"/>
              </w:rPr>
              <w:t xml:space="preserve">de </w:t>
            </w:r>
            <w:r w:rsidR="00FF6C49">
              <w:rPr>
                <w:rFonts w:ascii="Arial Narrow" w:hAnsi="Arial Narrow"/>
                <w:b/>
                <w:sz w:val="20"/>
                <w:szCs w:val="18"/>
              </w:rPr>
              <w:t xml:space="preserve">población destinatario </w:t>
            </w:r>
            <w:r w:rsidR="00FF6C49"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64043" w14:textId="2AB20D40" w:rsidR="00FF6C49" w:rsidRDefault="002D67EE" w:rsidP="00FF6C49">
            <w:pPr>
              <w:snapToGrid w:val="0"/>
              <w:jc w:val="both"/>
              <w:rPr>
                <w:rFonts w:ascii="Arial Narrow" w:hAnsi="Arial Narrow"/>
                <w:b/>
                <w:sz w:val="20"/>
                <w:szCs w:val="18"/>
              </w:rPr>
            </w:pPr>
            <w:r>
              <w:rPr>
                <w:rFonts w:ascii="Arial Narrow" w:hAnsi="Arial Narrow"/>
                <w:b/>
                <w:sz w:val="20"/>
                <w:szCs w:val="18"/>
              </w:rPr>
              <w:t>Tipología</w:t>
            </w:r>
            <w:r w:rsidR="00FF6C49">
              <w:rPr>
                <w:rFonts w:ascii="Arial Narrow" w:hAnsi="Arial Narrow"/>
                <w:b/>
                <w:sz w:val="20"/>
                <w:szCs w:val="18"/>
              </w:rPr>
              <w:t xml:space="preserve"> 3</w:t>
            </w:r>
            <w:r w:rsidR="00FF6C49" w:rsidRPr="00FF6C49">
              <w:rPr>
                <w:rFonts w:ascii="Arial Narrow" w:hAnsi="Arial Narrow"/>
                <w:b/>
                <w:sz w:val="20"/>
                <w:szCs w:val="18"/>
              </w:rPr>
              <w:t xml:space="preserve"> y </w:t>
            </w:r>
            <w:r w:rsidR="00FF6C49">
              <w:rPr>
                <w:rFonts w:ascii="Arial Narrow" w:hAnsi="Arial Narrow"/>
                <w:b/>
                <w:sz w:val="20"/>
                <w:szCs w:val="18"/>
              </w:rPr>
              <w:t xml:space="preserve">4 Grupo </w:t>
            </w:r>
            <w:r w:rsidR="00FF6C49" w:rsidRPr="00FF6C49">
              <w:rPr>
                <w:rFonts w:ascii="Arial Narrow" w:hAnsi="Arial Narrow"/>
                <w:b/>
                <w:sz w:val="20"/>
                <w:szCs w:val="18"/>
              </w:rPr>
              <w:t>de</w:t>
            </w:r>
            <w:r w:rsidR="00FF6C49">
              <w:rPr>
                <w:rFonts w:ascii="Arial Narrow" w:hAnsi="Arial Narrow"/>
                <w:b/>
                <w:sz w:val="20"/>
                <w:szCs w:val="18"/>
              </w:rPr>
              <w:t xml:space="preserve"> </w:t>
            </w:r>
            <w:r w:rsidR="00FF6C49" w:rsidRPr="00FF6C49">
              <w:rPr>
                <w:rFonts w:ascii="Arial Narrow" w:hAnsi="Arial Narrow"/>
                <w:b/>
                <w:sz w:val="20"/>
                <w:szCs w:val="18"/>
              </w:rPr>
              <w:t>población destinatario (puede marcar más de un grupo)</w:t>
            </w:r>
          </w:p>
        </w:tc>
      </w:tr>
      <w:tr w:rsidR="00FF6C49" w:rsidRPr="00DB550E" w14:paraId="1FF3BBB1"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8231B" w14:textId="244B36E6" w:rsidR="00FF6C49" w:rsidRDefault="00FF6C49" w:rsidP="00FF6C49">
            <w:pPr>
              <w:snapToGrid w:val="0"/>
              <w:jc w:val="both"/>
              <w:rPr>
                <w:rFonts w:ascii="Arial Narrow" w:hAnsi="Arial Narrow"/>
                <w:b/>
                <w:sz w:val="20"/>
                <w:szCs w:val="18"/>
              </w:rPr>
            </w:pPr>
            <w:permStart w:id="1535929066" w:edGrp="everyone"/>
            <w:r w:rsidRPr="00E80500">
              <w:rPr>
                <w:rFonts w:ascii="Arial Narrow" w:hAnsi="Arial Narrow"/>
                <w:sz w:val="20"/>
                <w:szCs w:val="22"/>
              </w:rPr>
              <w:t xml:space="preserve">  </w:t>
            </w:r>
            <w:permEnd w:id="1535929066"/>
            <w:r>
              <w:rPr>
                <w:rFonts w:ascii="Arial Narrow" w:hAnsi="Arial Narrow"/>
                <w:b/>
                <w:sz w:val="20"/>
                <w:szCs w:val="18"/>
              </w:rPr>
              <w:t xml:space="preserve"> </w:t>
            </w:r>
            <w:r w:rsidRPr="00167973">
              <w:rPr>
                <w:rFonts w:ascii="Arial Narrow" w:hAnsi="Arial Narrow"/>
                <w:b/>
                <w:sz w:val="20"/>
                <w:szCs w:val="18"/>
              </w:rPr>
              <w:t>Infancia</w:t>
            </w:r>
            <w:r w:rsidR="002D67EE">
              <w:rPr>
                <w:rFonts w:ascii="Arial Narrow" w:hAnsi="Arial Narrow"/>
                <w:b/>
                <w:sz w:val="20"/>
                <w:szCs w:val="18"/>
              </w:rPr>
              <w:t xml:space="preserve"> y</w:t>
            </w:r>
            <w:r>
              <w:rPr>
                <w:rFonts w:ascii="Arial Narrow" w:hAnsi="Arial Narrow"/>
                <w:b/>
                <w:sz w:val="20"/>
                <w:szCs w:val="18"/>
              </w:rPr>
              <w:t xml:space="preserve"> </w:t>
            </w:r>
            <w:r w:rsidRPr="00167973">
              <w:rPr>
                <w:rFonts w:ascii="Arial Narrow" w:hAnsi="Arial Narrow"/>
                <w:b/>
                <w:sz w:val="20"/>
                <w:szCs w:val="18"/>
              </w:rPr>
              <w:t>juventud en riesgo</w:t>
            </w:r>
          </w:p>
          <w:p w14:paraId="0067A0D9" w14:textId="77777777" w:rsidR="00FF6C49" w:rsidRDefault="00FF6C49" w:rsidP="00FF6C49">
            <w:pPr>
              <w:snapToGrid w:val="0"/>
              <w:jc w:val="both"/>
              <w:rPr>
                <w:rFonts w:ascii="Arial Narrow" w:hAnsi="Arial Narrow"/>
                <w:b/>
                <w:sz w:val="20"/>
                <w:szCs w:val="18"/>
              </w:rPr>
            </w:pPr>
            <w:permStart w:id="219419679" w:edGrp="everyone"/>
            <w:r w:rsidRPr="00E80500">
              <w:rPr>
                <w:rFonts w:ascii="Arial Narrow" w:hAnsi="Arial Narrow"/>
                <w:sz w:val="20"/>
                <w:szCs w:val="22"/>
              </w:rPr>
              <w:t xml:space="preserve">  </w:t>
            </w:r>
            <w:permEnd w:id="219419679"/>
            <w:r w:rsidRPr="00167973">
              <w:rPr>
                <w:rFonts w:ascii="Arial Narrow" w:hAnsi="Arial Narrow"/>
                <w:b/>
                <w:sz w:val="20"/>
                <w:szCs w:val="18"/>
              </w:rPr>
              <w:t xml:space="preserve"> Mujeres</w:t>
            </w:r>
          </w:p>
          <w:p w14:paraId="229256BD" w14:textId="77777777" w:rsidR="00FF6C49" w:rsidRDefault="00FF6C49" w:rsidP="00FF6C49">
            <w:pPr>
              <w:snapToGrid w:val="0"/>
              <w:jc w:val="both"/>
              <w:rPr>
                <w:rFonts w:ascii="Arial Narrow" w:hAnsi="Arial Narrow"/>
                <w:b/>
                <w:sz w:val="20"/>
                <w:szCs w:val="18"/>
              </w:rPr>
            </w:pPr>
            <w:permStart w:id="173241054" w:edGrp="everyone"/>
            <w:r w:rsidRPr="00E80500">
              <w:rPr>
                <w:rFonts w:ascii="Arial Narrow" w:hAnsi="Arial Narrow"/>
                <w:sz w:val="20"/>
                <w:szCs w:val="22"/>
              </w:rPr>
              <w:t xml:space="preserve">  </w:t>
            </w:r>
            <w:permEnd w:id="173241054"/>
            <w:r w:rsidRPr="00167973">
              <w:rPr>
                <w:rFonts w:ascii="Arial Narrow" w:hAnsi="Arial Narrow"/>
                <w:b/>
                <w:sz w:val="20"/>
                <w:szCs w:val="18"/>
              </w:rPr>
              <w:t xml:space="preserve"> Población indígena y grupos étnicos</w:t>
            </w:r>
          </w:p>
          <w:p w14:paraId="63164316" w14:textId="77777777" w:rsidR="00FF6C49" w:rsidRDefault="00FF6C49" w:rsidP="00FF6C49">
            <w:pPr>
              <w:snapToGrid w:val="0"/>
              <w:jc w:val="both"/>
              <w:rPr>
                <w:rFonts w:ascii="Arial Narrow" w:hAnsi="Arial Narrow"/>
                <w:b/>
                <w:sz w:val="20"/>
                <w:szCs w:val="18"/>
              </w:rPr>
            </w:pPr>
            <w:permStart w:id="766198752" w:edGrp="everyone"/>
            <w:r w:rsidRPr="00E80500">
              <w:rPr>
                <w:rFonts w:ascii="Arial Narrow" w:hAnsi="Arial Narrow"/>
                <w:sz w:val="20"/>
                <w:szCs w:val="22"/>
              </w:rPr>
              <w:t xml:space="preserve">  </w:t>
            </w:r>
            <w:permEnd w:id="766198752"/>
            <w:r w:rsidRPr="00167973">
              <w:rPr>
                <w:rFonts w:ascii="Arial Narrow" w:hAnsi="Arial Narrow"/>
                <w:b/>
                <w:sz w:val="20"/>
                <w:szCs w:val="18"/>
              </w:rPr>
              <w:t xml:space="preserve"> Personas con capacidades diferentes</w:t>
            </w:r>
          </w:p>
          <w:p w14:paraId="68189495" w14:textId="77777777" w:rsidR="00FF6C49" w:rsidRDefault="00FF6C49" w:rsidP="00FF6C49">
            <w:pPr>
              <w:snapToGrid w:val="0"/>
              <w:jc w:val="both"/>
              <w:rPr>
                <w:rFonts w:ascii="Arial Narrow" w:hAnsi="Arial Narrow"/>
                <w:b/>
                <w:sz w:val="20"/>
                <w:szCs w:val="18"/>
              </w:rPr>
            </w:pPr>
            <w:permStart w:id="196356278" w:edGrp="everyone"/>
            <w:r w:rsidRPr="00E80500">
              <w:rPr>
                <w:rFonts w:ascii="Arial Narrow" w:hAnsi="Arial Narrow"/>
                <w:sz w:val="20"/>
                <w:szCs w:val="22"/>
              </w:rPr>
              <w:t xml:space="preserve">  </w:t>
            </w:r>
            <w:permEnd w:id="196356278"/>
            <w:r w:rsidRPr="00167973">
              <w:rPr>
                <w:rFonts w:ascii="Arial Narrow" w:hAnsi="Arial Narrow"/>
                <w:b/>
                <w:sz w:val="20"/>
                <w:szCs w:val="18"/>
              </w:rPr>
              <w:t xml:space="preserve"> Población refugiada y desplazada</w:t>
            </w:r>
          </w:p>
          <w:p w14:paraId="1209000F" w14:textId="77777777" w:rsidR="00FF6C49" w:rsidRDefault="00FF6C49" w:rsidP="00FF6C49">
            <w:pPr>
              <w:snapToGrid w:val="0"/>
              <w:jc w:val="both"/>
              <w:rPr>
                <w:rFonts w:ascii="Arial Narrow" w:hAnsi="Arial Narrow"/>
                <w:b/>
                <w:sz w:val="20"/>
                <w:szCs w:val="18"/>
              </w:rPr>
            </w:pPr>
            <w:permStart w:id="1400519368" w:edGrp="everyone"/>
            <w:r w:rsidRPr="00E80500">
              <w:rPr>
                <w:rFonts w:ascii="Arial Narrow" w:hAnsi="Arial Narrow"/>
                <w:sz w:val="20"/>
                <w:szCs w:val="22"/>
              </w:rPr>
              <w:t xml:space="preserve">  </w:t>
            </w:r>
            <w:permEnd w:id="1400519368"/>
            <w:r w:rsidRPr="00167973">
              <w:rPr>
                <w:rFonts w:ascii="Arial Narrow" w:hAnsi="Arial Narrow"/>
                <w:b/>
                <w:sz w:val="20"/>
                <w:szCs w:val="18"/>
              </w:rPr>
              <w:t xml:space="preserve"> Población adulta mayor</w:t>
            </w:r>
          </w:p>
          <w:p w14:paraId="7E53F073" w14:textId="77777777" w:rsidR="00FF6C49" w:rsidRDefault="00FF6C49" w:rsidP="00FF6C49">
            <w:pPr>
              <w:snapToGrid w:val="0"/>
              <w:jc w:val="both"/>
              <w:rPr>
                <w:rFonts w:ascii="Arial Narrow" w:hAnsi="Arial Narrow"/>
                <w:b/>
                <w:sz w:val="20"/>
                <w:szCs w:val="18"/>
              </w:rPr>
            </w:pPr>
            <w:permStart w:id="767701716" w:edGrp="everyone"/>
            <w:r w:rsidRPr="00E80500">
              <w:rPr>
                <w:rFonts w:ascii="Arial Narrow" w:hAnsi="Arial Narrow"/>
                <w:sz w:val="20"/>
                <w:szCs w:val="22"/>
              </w:rPr>
              <w:t xml:space="preserve">  </w:t>
            </w:r>
            <w:permEnd w:id="767701716"/>
            <w:r w:rsidRPr="00167973">
              <w:rPr>
                <w:rFonts w:ascii="Arial Narrow" w:hAnsi="Arial Narrow"/>
                <w:b/>
                <w:sz w:val="20"/>
                <w:szCs w:val="18"/>
              </w:rPr>
              <w:t xml:space="preserve"> El conjunto de la población</w:t>
            </w:r>
          </w:p>
          <w:p w14:paraId="4D77A634" w14:textId="753C6409" w:rsidR="00FF6C49" w:rsidRPr="00167973" w:rsidRDefault="00FF6C49" w:rsidP="00FF6C49">
            <w:pPr>
              <w:snapToGrid w:val="0"/>
              <w:jc w:val="both"/>
              <w:rPr>
                <w:rFonts w:ascii="Arial Narrow" w:hAnsi="Arial Narrow"/>
                <w:b/>
                <w:sz w:val="20"/>
                <w:szCs w:val="18"/>
              </w:rPr>
            </w:pPr>
            <w:permStart w:id="693837426" w:edGrp="everyone"/>
            <w:r w:rsidRPr="00E80500">
              <w:rPr>
                <w:rFonts w:ascii="Arial Narrow" w:hAnsi="Arial Narrow"/>
                <w:sz w:val="20"/>
                <w:szCs w:val="22"/>
              </w:rPr>
              <w:t xml:space="preserve">  </w:t>
            </w:r>
            <w:permEnd w:id="693837426"/>
            <w:r w:rsidRPr="00167973">
              <w:rPr>
                <w:rFonts w:ascii="Arial Narrow" w:hAnsi="Arial Narrow"/>
                <w:b/>
                <w:sz w:val="20"/>
                <w:szCs w:val="18"/>
              </w:rPr>
              <w:t xml:space="preserve"> Otros (especificar):....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949E2" w14:textId="508AF789" w:rsidR="00FF6C49" w:rsidRDefault="00FF6C49" w:rsidP="00FF6C49">
            <w:pPr>
              <w:snapToGrid w:val="0"/>
              <w:jc w:val="both"/>
              <w:rPr>
                <w:rFonts w:ascii="Arial Narrow" w:hAnsi="Arial Narrow"/>
                <w:b/>
                <w:sz w:val="20"/>
                <w:szCs w:val="18"/>
              </w:rPr>
            </w:pPr>
            <w:permStart w:id="953515077" w:edGrp="everyone"/>
            <w:r w:rsidRPr="00E80500">
              <w:rPr>
                <w:rFonts w:ascii="Arial Narrow" w:hAnsi="Arial Narrow"/>
                <w:sz w:val="20"/>
                <w:szCs w:val="22"/>
              </w:rPr>
              <w:t xml:space="preserve">  </w:t>
            </w:r>
            <w:permEnd w:id="953515077"/>
            <w:r>
              <w:rPr>
                <w:rFonts w:ascii="Arial Narrow" w:hAnsi="Arial Narrow"/>
                <w:b/>
                <w:sz w:val="20"/>
                <w:szCs w:val="18"/>
              </w:rPr>
              <w:t xml:space="preserve"> </w:t>
            </w:r>
            <w:r w:rsidRPr="00167973">
              <w:rPr>
                <w:rFonts w:ascii="Arial Narrow" w:hAnsi="Arial Narrow"/>
                <w:b/>
                <w:sz w:val="20"/>
                <w:szCs w:val="18"/>
              </w:rPr>
              <w:t>Infancia</w:t>
            </w:r>
            <w:r w:rsidR="002D67EE">
              <w:rPr>
                <w:rFonts w:ascii="Arial Narrow" w:hAnsi="Arial Narrow"/>
                <w:b/>
                <w:sz w:val="20"/>
                <w:szCs w:val="18"/>
              </w:rPr>
              <w:t xml:space="preserve"> y</w:t>
            </w:r>
            <w:r>
              <w:rPr>
                <w:rFonts w:ascii="Arial Narrow" w:hAnsi="Arial Narrow"/>
                <w:b/>
                <w:sz w:val="20"/>
                <w:szCs w:val="18"/>
              </w:rPr>
              <w:t xml:space="preserve"> juventud</w:t>
            </w:r>
            <w:r w:rsidR="002D67EE">
              <w:rPr>
                <w:rFonts w:ascii="Arial Narrow" w:hAnsi="Arial Narrow"/>
                <w:b/>
                <w:sz w:val="20"/>
                <w:szCs w:val="18"/>
              </w:rPr>
              <w:t xml:space="preserve"> en riesgo.</w:t>
            </w:r>
          </w:p>
          <w:p w14:paraId="76FE4B56" w14:textId="5CB873CC" w:rsidR="00FF6C49" w:rsidRDefault="00FF6C49" w:rsidP="00FF6C49">
            <w:pPr>
              <w:snapToGrid w:val="0"/>
              <w:jc w:val="both"/>
              <w:rPr>
                <w:rFonts w:ascii="Arial Narrow" w:hAnsi="Arial Narrow"/>
                <w:b/>
                <w:sz w:val="20"/>
                <w:szCs w:val="18"/>
              </w:rPr>
            </w:pPr>
            <w:permStart w:id="366223662" w:edGrp="everyone"/>
            <w:r w:rsidRPr="00E80500">
              <w:rPr>
                <w:rFonts w:ascii="Arial Narrow" w:hAnsi="Arial Narrow"/>
                <w:sz w:val="20"/>
                <w:szCs w:val="22"/>
              </w:rPr>
              <w:t xml:space="preserve">  </w:t>
            </w:r>
            <w:permEnd w:id="366223662"/>
            <w:r w:rsidRPr="00167973">
              <w:rPr>
                <w:rFonts w:ascii="Arial Narrow" w:hAnsi="Arial Narrow"/>
                <w:b/>
                <w:sz w:val="20"/>
                <w:szCs w:val="18"/>
              </w:rPr>
              <w:t xml:space="preserve"> </w:t>
            </w:r>
            <w:r>
              <w:rPr>
                <w:rFonts w:ascii="Arial Narrow" w:hAnsi="Arial Narrow"/>
                <w:b/>
                <w:sz w:val="20"/>
                <w:szCs w:val="18"/>
              </w:rPr>
              <w:t>Comunidad Universitaria</w:t>
            </w:r>
          </w:p>
          <w:p w14:paraId="1A46D42B" w14:textId="7490F13E" w:rsidR="00FF6C49" w:rsidRDefault="00FF6C49" w:rsidP="00FF6C49">
            <w:pPr>
              <w:snapToGrid w:val="0"/>
              <w:jc w:val="both"/>
              <w:rPr>
                <w:rFonts w:ascii="Arial Narrow" w:hAnsi="Arial Narrow"/>
                <w:b/>
                <w:sz w:val="20"/>
                <w:szCs w:val="18"/>
              </w:rPr>
            </w:pPr>
            <w:permStart w:id="174661396" w:edGrp="everyone"/>
            <w:r w:rsidRPr="00E80500">
              <w:rPr>
                <w:rFonts w:ascii="Arial Narrow" w:hAnsi="Arial Narrow"/>
                <w:sz w:val="20"/>
                <w:szCs w:val="22"/>
              </w:rPr>
              <w:t xml:space="preserve">  </w:t>
            </w:r>
            <w:permEnd w:id="174661396"/>
            <w:r w:rsidRPr="00167973">
              <w:rPr>
                <w:rFonts w:ascii="Arial Narrow" w:hAnsi="Arial Narrow"/>
                <w:b/>
                <w:sz w:val="20"/>
                <w:szCs w:val="18"/>
              </w:rPr>
              <w:t xml:space="preserve"> </w:t>
            </w:r>
            <w:r>
              <w:rPr>
                <w:rFonts w:ascii="Arial Narrow" w:hAnsi="Arial Narrow"/>
                <w:b/>
                <w:sz w:val="20"/>
                <w:szCs w:val="18"/>
              </w:rPr>
              <w:t>Alumnado de primaria y/o secundaria</w:t>
            </w:r>
          </w:p>
          <w:p w14:paraId="2A463E14" w14:textId="4F63D2D7" w:rsidR="00FF6C49" w:rsidRDefault="00FF6C49" w:rsidP="00FF6C49">
            <w:pPr>
              <w:snapToGrid w:val="0"/>
              <w:jc w:val="both"/>
              <w:rPr>
                <w:rFonts w:ascii="Arial Narrow" w:hAnsi="Arial Narrow"/>
                <w:b/>
                <w:sz w:val="20"/>
                <w:szCs w:val="18"/>
              </w:rPr>
            </w:pPr>
            <w:permStart w:id="285412566" w:edGrp="everyone"/>
            <w:r w:rsidRPr="00E80500">
              <w:rPr>
                <w:rFonts w:ascii="Arial Narrow" w:hAnsi="Arial Narrow"/>
                <w:sz w:val="20"/>
                <w:szCs w:val="22"/>
              </w:rPr>
              <w:t xml:space="preserve">  </w:t>
            </w:r>
            <w:permEnd w:id="285412566"/>
            <w:r w:rsidRPr="00167973">
              <w:rPr>
                <w:rFonts w:ascii="Arial Narrow" w:hAnsi="Arial Narrow"/>
                <w:b/>
                <w:sz w:val="20"/>
                <w:szCs w:val="18"/>
              </w:rPr>
              <w:t xml:space="preserve"> Población refugiada y desplazada</w:t>
            </w:r>
          </w:p>
          <w:p w14:paraId="63C8518A" w14:textId="52BFE487" w:rsidR="00FF6C49" w:rsidRDefault="00FF6C49" w:rsidP="00FF6C49">
            <w:pPr>
              <w:snapToGrid w:val="0"/>
              <w:jc w:val="both"/>
              <w:rPr>
                <w:rFonts w:ascii="Arial Narrow" w:hAnsi="Arial Narrow"/>
                <w:b/>
                <w:sz w:val="20"/>
                <w:szCs w:val="18"/>
              </w:rPr>
            </w:pPr>
            <w:permStart w:id="1886604278" w:edGrp="everyone"/>
            <w:r w:rsidRPr="00E80500">
              <w:rPr>
                <w:rFonts w:ascii="Arial Narrow" w:hAnsi="Arial Narrow"/>
                <w:sz w:val="20"/>
                <w:szCs w:val="22"/>
              </w:rPr>
              <w:t xml:space="preserve">  </w:t>
            </w:r>
            <w:permEnd w:id="1886604278"/>
            <w:r w:rsidRPr="00167973">
              <w:rPr>
                <w:rFonts w:ascii="Arial Narrow" w:hAnsi="Arial Narrow"/>
                <w:b/>
                <w:sz w:val="20"/>
                <w:szCs w:val="18"/>
              </w:rPr>
              <w:t xml:space="preserve"> Personas con capacidades diferentes</w:t>
            </w:r>
          </w:p>
          <w:p w14:paraId="16ED17E4" w14:textId="79D8CA76" w:rsidR="00FF6C49" w:rsidRDefault="00FF6C49" w:rsidP="00FF6C49">
            <w:pPr>
              <w:snapToGrid w:val="0"/>
              <w:jc w:val="both"/>
              <w:rPr>
                <w:rFonts w:ascii="Arial Narrow" w:hAnsi="Arial Narrow"/>
                <w:b/>
                <w:sz w:val="20"/>
                <w:szCs w:val="18"/>
              </w:rPr>
            </w:pPr>
            <w:permStart w:id="912208733" w:edGrp="everyone"/>
            <w:r w:rsidRPr="00E80500">
              <w:rPr>
                <w:rFonts w:ascii="Arial Narrow" w:hAnsi="Arial Narrow"/>
                <w:sz w:val="20"/>
                <w:szCs w:val="22"/>
              </w:rPr>
              <w:t xml:space="preserve">  </w:t>
            </w:r>
            <w:permEnd w:id="912208733"/>
            <w:r w:rsidRPr="00167973">
              <w:rPr>
                <w:rFonts w:ascii="Arial Narrow" w:hAnsi="Arial Narrow"/>
                <w:b/>
                <w:sz w:val="20"/>
                <w:szCs w:val="18"/>
              </w:rPr>
              <w:t xml:space="preserve"> </w:t>
            </w:r>
            <w:r>
              <w:rPr>
                <w:rFonts w:ascii="Arial Narrow" w:hAnsi="Arial Narrow"/>
                <w:b/>
                <w:sz w:val="20"/>
                <w:szCs w:val="18"/>
              </w:rPr>
              <w:t>Ciudadanía en general</w:t>
            </w:r>
          </w:p>
          <w:p w14:paraId="0CDBF9C5" w14:textId="0BF4C034" w:rsidR="00A42595" w:rsidRDefault="00A42595" w:rsidP="00FF6C49">
            <w:pPr>
              <w:snapToGrid w:val="0"/>
              <w:jc w:val="both"/>
              <w:rPr>
                <w:rFonts w:ascii="Arial Narrow" w:hAnsi="Arial Narrow"/>
                <w:b/>
                <w:sz w:val="20"/>
                <w:szCs w:val="18"/>
              </w:rPr>
            </w:pPr>
            <w:permStart w:id="1575380450" w:edGrp="everyone"/>
            <w:r w:rsidRPr="00E80500">
              <w:rPr>
                <w:rFonts w:ascii="Arial Narrow" w:hAnsi="Arial Narrow"/>
                <w:sz w:val="20"/>
                <w:szCs w:val="22"/>
              </w:rPr>
              <w:t xml:space="preserve">  </w:t>
            </w:r>
            <w:permEnd w:id="1575380450"/>
            <w:r>
              <w:rPr>
                <w:rFonts w:ascii="Arial Narrow" w:hAnsi="Arial Narrow"/>
                <w:b/>
                <w:sz w:val="20"/>
                <w:szCs w:val="18"/>
              </w:rPr>
              <w:t xml:space="preserve"> Voluntariado</w:t>
            </w:r>
          </w:p>
          <w:p w14:paraId="20BA49DE" w14:textId="32B7BE5B" w:rsidR="00FF6C49" w:rsidRDefault="00FF6C49" w:rsidP="00FF6C49">
            <w:pPr>
              <w:snapToGrid w:val="0"/>
              <w:jc w:val="both"/>
              <w:rPr>
                <w:rFonts w:ascii="Arial Narrow" w:hAnsi="Arial Narrow"/>
                <w:b/>
                <w:sz w:val="20"/>
                <w:szCs w:val="18"/>
              </w:rPr>
            </w:pPr>
            <w:permStart w:id="1612519414" w:edGrp="everyone"/>
            <w:r w:rsidRPr="00E80500">
              <w:rPr>
                <w:rFonts w:ascii="Arial Narrow" w:hAnsi="Arial Narrow"/>
                <w:sz w:val="20"/>
                <w:szCs w:val="22"/>
              </w:rPr>
              <w:t xml:space="preserve">  </w:t>
            </w:r>
            <w:permEnd w:id="1612519414"/>
            <w:r>
              <w:rPr>
                <w:rFonts w:ascii="Arial Narrow" w:hAnsi="Arial Narrow"/>
                <w:b/>
                <w:sz w:val="20"/>
                <w:szCs w:val="18"/>
              </w:rPr>
              <w:t xml:space="preserve"> Empresas</w:t>
            </w:r>
          </w:p>
          <w:p w14:paraId="4E0E8359" w14:textId="67C4A8D3" w:rsidR="00A42595" w:rsidRDefault="00A42595" w:rsidP="00FF6C49">
            <w:pPr>
              <w:snapToGrid w:val="0"/>
              <w:jc w:val="both"/>
              <w:rPr>
                <w:rFonts w:ascii="Arial Narrow" w:hAnsi="Arial Narrow"/>
                <w:b/>
                <w:sz w:val="20"/>
                <w:szCs w:val="18"/>
              </w:rPr>
            </w:pPr>
            <w:permStart w:id="395206692" w:edGrp="everyone"/>
            <w:r w:rsidRPr="00E80500">
              <w:rPr>
                <w:rFonts w:ascii="Arial Narrow" w:hAnsi="Arial Narrow"/>
                <w:sz w:val="20"/>
                <w:szCs w:val="22"/>
              </w:rPr>
              <w:t xml:space="preserve">  </w:t>
            </w:r>
            <w:permEnd w:id="395206692"/>
            <w:r>
              <w:rPr>
                <w:rFonts w:ascii="Arial Narrow" w:hAnsi="Arial Narrow"/>
                <w:b/>
                <w:sz w:val="20"/>
                <w:szCs w:val="18"/>
              </w:rPr>
              <w:t xml:space="preserve"> Medios de comunicación</w:t>
            </w:r>
          </w:p>
          <w:p w14:paraId="39201C8A" w14:textId="25B07A6E" w:rsidR="00FF6C49" w:rsidRPr="00167973" w:rsidRDefault="00FF6C49" w:rsidP="00FF6C49">
            <w:pPr>
              <w:snapToGrid w:val="0"/>
              <w:jc w:val="both"/>
              <w:rPr>
                <w:rFonts w:ascii="Arial Narrow" w:hAnsi="Arial Narrow"/>
                <w:b/>
                <w:sz w:val="20"/>
                <w:szCs w:val="18"/>
              </w:rPr>
            </w:pPr>
            <w:permStart w:id="813071342" w:edGrp="everyone"/>
            <w:r w:rsidRPr="00E80500">
              <w:rPr>
                <w:rFonts w:ascii="Arial Narrow" w:hAnsi="Arial Narrow"/>
                <w:sz w:val="20"/>
                <w:szCs w:val="22"/>
              </w:rPr>
              <w:t xml:space="preserve">  </w:t>
            </w:r>
            <w:permEnd w:id="813071342"/>
            <w:r w:rsidRPr="00167973">
              <w:rPr>
                <w:rFonts w:ascii="Arial Narrow" w:hAnsi="Arial Narrow"/>
                <w:b/>
                <w:sz w:val="20"/>
                <w:szCs w:val="18"/>
              </w:rPr>
              <w:t xml:space="preserve"> Otros (especificar):....</w:t>
            </w:r>
          </w:p>
        </w:tc>
      </w:tr>
      <w:tr w:rsidR="00EE396C" w:rsidRPr="00DB550E" w14:paraId="09571530" w14:textId="77777777" w:rsidTr="005B5D70">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3AACAACF" w:rsidR="00EE396C" w:rsidRPr="00A3154F" w:rsidRDefault="00EE396C" w:rsidP="00EE396C">
            <w:pPr>
              <w:snapToGrid w:val="0"/>
              <w:jc w:val="both"/>
              <w:rPr>
                <w:rFonts w:ascii="Arial Narrow" w:hAnsi="Arial Narrow"/>
                <w:b/>
                <w:sz w:val="20"/>
                <w:szCs w:val="18"/>
              </w:rPr>
            </w:pPr>
            <w:r>
              <w:rPr>
                <w:rFonts w:ascii="Arial Narrow" w:hAnsi="Arial Narrow"/>
                <w:b/>
                <w:sz w:val="20"/>
                <w:szCs w:val="18"/>
              </w:rPr>
              <w:t>Presupuesto</w:t>
            </w:r>
            <w:r w:rsidRPr="00A3154F">
              <w:rPr>
                <w:rFonts w:ascii="Arial Narrow" w:hAnsi="Arial Narrow"/>
                <w:b/>
                <w:sz w:val="20"/>
                <w:szCs w:val="18"/>
              </w:rPr>
              <w:t xml:space="preserve"> total </w:t>
            </w:r>
            <w:r>
              <w:rPr>
                <w:rFonts w:ascii="Arial Narrow" w:hAnsi="Arial Narrow"/>
                <w:b/>
                <w:sz w:val="20"/>
                <w:szCs w:val="18"/>
              </w:rPr>
              <w:t xml:space="preserve">estimado </w:t>
            </w:r>
            <w:r w:rsidRPr="00A3154F">
              <w:rPr>
                <w:rFonts w:ascii="Arial Narrow" w:hAnsi="Arial Narrow"/>
                <w:b/>
                <w:sz w:val="20"/>
                <w:szCs w:val="18"/>
              </w:rPr>
              <w:t>del proyecto</w:t>
            </w:r>
            <w:r>
              <w:rPr>
                <w:rFonts w:ascii="Arial Narrow" w:hAnsi="Arial Narrow"/>
                <w:b/>
                <w:sz w:val="20"/>
                <w:szCs w:val="18"/>
              </w:rPr>
              <w:t xml:space="preserve"> en euros. </w:t>
            </w:r>
          </w:p>
        </w:tc>
      </w:tr>
      <w:tr w:rsidR="00EE396C" w:rsidRPr="00DB550E" w14:paraId="2D88CC3E" w14:textId="77777777" w:rsidTr="000D593E">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5E4E256A" w:rsidR="00EE396C" w:rsidRPr="002E1F75" w:rsidRDefault="00EE396C"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r>
    </w:tbl>
    <w:p w14:paraId="74103B7D" w14:textId="4D115739" w:rsidR="00EE396C" w:rsidRDefault="00EE396C" w:rsidP="00C113D7">
      <w:pPr>
        <w:jc w:val="both"/>
        <w:rPr>
          <w:rFonts w:ascii="Arial Narrow" w:hAnsi="Arial Narrow"/>
          <w:b/>
          <w:bCs/>
        </w:rPr>
      </w:pPr>
    </w:p>
    <w:p w14:paraId="2D4BF129" w14:textId="77777777" w:rsidR="00EE396C" w:rsidRDefault="00EE396C">
      <w:pPr>
        <w:widowControl/>
        <w:suppressAutoHyphens w:val="0"/>
        <w:rPr>
          <w:rFonts w:ascii="Arial Narrow" w:hAnsi="Arial Narrow"/>
          <w:b/>
          <w:bCs/>
        </w:rPr>
      </w:pPr>
      <w:r>
        <w:rPr>
          <w:rFonts w:ascii="Arial Narrow" w:hAnsi="Arial Narrow"/>
          <w:b/>
          <w:bCs/>
        </w:rPr>
        <w:br w:type="page"/>
      </w:r>
    </w:p>
    <w:p w14:paraId="51127B4F" w14:textId="77777777" w:rsidR="00EB64AB" w:rsidRPr="00DB550E" w:rsidRDefault="00EB64AB"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CB0859" w:rsidRPr="00DB550E" w14:paraId="6F44BC1B" w14:textId="77777777" w:rsidTr="00CB0859">
        <w:tc>
          <w:tcPr>
            <w:tcW w:w="5697" w:type="dxa"/>
            <w:gridSpan w:val="3"/>
            <w:tcBorders>
              <w:top w:val="single" w:sz="4" w:space="0" w:color="000000"/>
              <w:left w:val="single" w:sz="4" w:space="0" w:color="000000"/>
              <w:bottom w:val="single" w:sz="4" w:space="0" w:color="000000"/>
            </w:tcBorders>
            <w:shd w:val="pct15" w:color="auto" w:fill="auto"/>
          </w:tcPr>
          <w:p w14:paraId="300D82F1" w14:textId="792C7C16" w:rsidR="00CB0859" w:rsidRPr="00A3154F" w:rsidRDefault="00EE396C" w:rsidP="00EE396C">
            <w:pPr>
              <w:snapToGrid w:val="0"/>
              <w:jc w:val="both"/>
              <w:rPr>
                <w:rFonts w:ascii="Arial Narrow" w:hAnsi="Arial Narrow"/>
                <w:b/>
                <w:sz w:val="20"/>
                <w:szCs w:val="18"/>
              </w:rPr>
            </w:pPr>
            <w:r>
              <w:rPr>
                <w:rFonts w:ascii="Arial Narrow" w:hAnsi="Arial Narrow"/>
                <w:b/>
                <w:sz w:val="20"/>
                <w:szCs w:val="18"/>
              </w:rPr>
              <w:t>Colectivo (PDI/PAS)</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11651E36" w14:textId="368D46F2"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w:t>
            </w:r>
            <w:r w:rsidR="00EE396C">
              <w:rPr>
                <w:rFonts w:ascii="Arial Narrow" w:hAnsi="Arial Narrow"/>
                <w:b/>
                <w:sz w:val="20"/>
                <w:szCs w:val="18"/>
              </w:rPr>
              <w:t>Ha sido beneficiario/a de alguna</w:t>
            </w:r>
            <w:r w:rsidR="00393EC9">
              <w:rPr>
                <w:rFonts w:ascii="Arial Narrow" w:hAnsi="Arial Narrow"/>
                <w:b/>
                <w:sz w:val="20"/>
                <w:szCs w:val="18"/>
              </w:rPr>
              <w:t xml:space="preserve"> convocatoria </w:t>
            </w:r>
            <w:r w:rsidR="00EE396C">
              <w:rPr>
                <w:rFonts w:ascii="Arial Narrow" w:hAnsi="Arial Narrow"/>
                <w:b/>
                <w:sz w:val="20"/>
                <w:szCs w:val="18"/>
              </w:rPr>
              <w:t>de Actividades y Proyectos de la Universidad de Sevilla en los tres últimos años</w:t>
            </w:r>
            <w:r w:rsidRPr="00CB0859">
              <w:rPr>
                <w:rFonts w:ascii="Arial Narrow" w:hAnsi="Arial Narrow"/>
                <w:b/>
                <w:sz w:val="20"/>
                <w:szCs w:val="18"/>
              </w:rPr>
              <w:t>? Si/No</w:t>
            </w:r>
          </w:p>
        </w:tc>
      </w:tr>
      <w:tr w:rsidR="00CB0859" w:rsidRPr="00DB550E" w14:paraId="287C5EBF" w14:textId="77777777" w:rsidTr="00CB0859">
        <w:tc>
          <w:tcPr>
            <w:tcW w:w="5697" w:type="dxa"/>
            <w:gridSpan w:val="3"/>
            <w:tcBorders>
              <w:top w:val="single" w:sz="4" w:space="0" w:color="000000"/>
              <w:left w:val="single" w:sz="4" w:space="0" w:color="000000"/>
              <w:bottom w:val="single" w:sz="4" w:space="0" w:color="000000"/>
            </w:tcBorders>
            <w:shd w:val="clear" w:color="auto" w:fill="auto"/>
          </w:tcPr>
          <w:p w14:paraId="3AF14461" w14:textId="77777777" w:rsidR="00CB0859" w:rsidRPr="002E1F75" w:rsidRDefault="00CB0859"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54D91EB8" w14:textId="77777777" w:rsidR="00CB0859" w:rsidRPr="002E1F75" w:rsidRDefault="00CB0859" w:rsidP="00CB0859">
            <w:pPr>
              <w:snapToGrid w:val="0"/>
              <w:jc w:val="both"/>
              <w:rPr>
                <w:rFonts w:ascii="Arial Narrow" w:hAnsi="Arial Narrow"/>
                <w:sz w:val="22"/>
                <w:szCs w:val="22"/>
              </w:rPr>
            </w:pPr>
            <w:permStart w:id="886007152" w:edGrp="everyone"/>
            <w:r w:rsidRPr="00E80500">
              <w:rPr>
                <w:rFonts w:ascii="Arial Narrow" w:hAnsi="Arial Narrow"/>
                <w:sz w:val="20"/>
                <w:szCs w:val="22"/>
              </w:rPr>
              <w:t xml:space="preserve">  </w:t>
            </w:r>
            <w:permEnd w:id="886007152"/>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77777777"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Formación específica en Cooperación al Desarrollo y/o Educación para el Desarrollo</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p w14:paraId="65ED4B3C" w14:textId="77777777"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5981EFDE" w:rsidR="00C74061" w:rsidRPr="000F3AAB" w:rsidRDefault="00C74061" w:rsidP="002B0AEA">
            <w:pPr>
              <w:jc w:val="both"/>
              <w:rPr>
                <w:rFonts w:ascii="Arial Narrow" w:hAnsi="Arial Narrow"/>
                <w:b/>
                <w:bCs/>
              </w:rPr>
            </w:pPr>
            <w:r>
              <w:rPr>
                <w:rFonts w:ascii="Arial Narrow" w:hAnsi="Arial Narrow"/>
                <w:b/>
                <w:bCs/>
              </w:rPr>
              <w:t>4</w:t>
            </w:r>
            <w:r w:rsidRPr="00DB550E">
              <w:rPr>
                <w:rFonts w:ascii="Arial Narrow" w:hAnsi="Arial Narrow"/>
                <w:b/>
                <w:bCs/>
              </w:rPr>
              <w:t>. DATOS DE LAS ENTIDADES CONTRAPARTE/</w:t>
            </w:r>
            <w:r w:rsidRPr="00F72530">
              <w:rPr>
                <w:rFonts w:ascii="Arial Narrow" w:hAnsi="Arial Narrow"/>
                <w:b/>
                <w:bCs/>
              </w:rPr>
              <w:t>COLABORADORAS</w:t>
            </w:r>
            <w:r w:rsidR="000C7FE2">
              <w:rPr>
                <w:rStyle w:val="Refdenotaalpie"/>
                <w:rFonts w:ascii="Arial Narrow" w:hAnsi="Arial Narrow"/>
                <w:b/>
                <w:bCs/>
              </w:rPr>
              <w:footnoteReference w:id="3"/>
            </w:r>
            <w:r w:rsidRPr="00F72530">
              <w:rPr>
                <w:rFonts w:ascii="Arial Narrow" w:hAnsi="Arial Narrow"/>
                <w:b/>
                <w:bCs/>
              </w:rPr>
              <w:t xml:space="preserve"> (</w:t>
            </w:r>
            <w:r w:rsidRPr="00EE396C">
              <w:rPr>
                <w:rFonts w:ascii="Arial Narrow" w:hAnsi="Arial Narrow"/>
                <w:bCs/>
              </w:rPr>
              <w:t>una tabla por cada entidad</w:t>
            </w:r>
            <w:r w:rsidR="00EE396C">
              <w:rPr>
                <w:rFonts w:ascii="Arial Narrow" w:hAnsi="Arial Narrow"/>
                <w:b/>
                <w:bCs/>
              </w:rPr>
              <w:t xml:space="preserve">. </w:t>
            </w:r>
            <w:r w:rsidR="00EE396C" w:rsidRPr="00EE396C">
              <w:rPr>
                <w:rFonts w:ascii="Arial Narrow" w:hAnsi="Arial Narrow"/>
                <w:bCs/>
              </w:rPr>
              <w:t>En ese caso es necesario copiar y pegar la tabla</w:t>
            </w:r>
            <w:r w:rsidRPr="00EE396C">
              <w:rPr>
                <w:rFonts w:ascii="Arial Narrow" w:hAnsi="Arial Narrow"/>
                <w:bCs/>
              </w:rPr>
              <w:t>)</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r w:rsidR="00C74061" w:rsidRPr="00DB550E" w14:paraId="0DC00939"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645FE8"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14:paraId="61857E1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B2E7D31" w14:textId="77777777" w:rsidR="00C74061" w:rsidRPr="0005389D" w:rsidRDefault="00C74061" w:rsidP="002B0AEA">
            <w:pPr>
              <w:snapToGrid w:val="0"/>
              <w:jc w:val="both"/>
              <w:rPr>
                <w:rFonts w:ascii="Arial Narrow" w:hAnsi="Arial Narrow"/>
                <w:bCs/>
                <w:sz w:val="22"/>
                <w:szCs w:val="22"/>
              </w:rPr>
            </w:pPr>
            <w:permStart w:id="1448236706" w:edGrp="everyone"/>
            <w:r w:rsidRPr="00572EAB">
              <w:rPr>
                <w:rFonts w:ascii="Arial Narrow" w:hAnsi="Arial Narrow"/>
                <w:bCs/>
                <w:sz w:val="20"/>
                <w:szCs w:val="22"/>
              </w:rPr>
              <w:t xml:space="preserve">  </w:t>
            </w:r>
            <w:permEnd w:id="1448236706"/>
          </w:p>
        </w:tc>
      </w:tr>
      <w:tr w:rsidR="00C74061" w:rsidRPr="00DB550E" w14:paraId="0076734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432886" w14:textId="3DBF7F4A"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r w:rsidR="00EE396C">
              <w:rPr>
                <w:rFonts w:ascii="Arial Narrow" w:hAnsi="Arial Narrow"/>
                <w:b/>
                <w:bCs/>
                <w:sz w:val="20"/>
                <w:szCs w:val="18"/>
              </w:rPr>
              <w:t xml:space="preserve"> o con otros agentes de la cooperación española</w:t>
            </w:r>
          </w:p>
        </w:tc>
      </w:tr>
      <w:tr w:rsidR="00C74061" w:rsidRPr="00DB550E" w14:paraId="28BF030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B32038C" w14:textId="77777777" w:rsidR="00C74061" w:rsidRPr="0005389D" w:rsidRDefault="00C74061" w:rsidP="002B0AEA">
            <w:pPr>
              <w:snapToGrid w:val="0"/>
              <w:jc w:val="both"/>
              <w:rPr>
                <w:rFonts w:ascii="Arial Narrow" w:hAnsi="Arial Narrow"/>
                <w:bCs/>
                <w:sz w:val="22"/>
                <w:szCs w:val="22"/>
              </w:rPr>
            </w:pPr>
            <w:permStart w:id="1078746259" w:edGrp="everyone"/>
            <w:r w:rsidRPr="00572EAB">
              <w:rPr>
                <w:rFonts w:ascii="Arial Narrow" w:hAnsi="Arial Narrow"/>
                <w:bCs/>
                <w:sz w:val="20"/>
                <w:szCs w:val="22"/>
              </w:rPr>
              <w:t xml:space="preserve">  </w:t>
            </w:r>
            <w:permEnd w:id="1078746259"/>
          </w:p>
        </w:tc>
      </w:tr>
      <w:tr w:rsidR="00C74061" w:rsidRPr="00DB550E" w14:paraId="1A8E33A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2E306F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14:paraId="52E9539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C5F666D" w14:textId="77777777" w:rsidR="00C74061" w:rsidRPr="0005389D" w:rsidRDefault="00C74061" w:rsidP="002B0AEA">
            <w:pPr>
              <w:snapToGrid w:val="0"/>
              <w:jc w:val="both"/>
              <w:rPr>
                <w:rFonts w:ascii="Arial Narrow" w:hAnsi="Arial Narrow"/>
                <w:bCs/>
                <w:sz w:val="22"/>
                <w:szCs w:val="22"/>
              </w:rPr>
            </w:pPr>
            <w:permStart w:id="742290617" w:edGrp="everyone"/>
            <w:r w:rsidRPr="00572EAB">
              <w:rPr>
                <w:rFonts w:ascii="Arial Narrow" w:hAnsi="Arial Narrow"/>
                <w:bCs/>
                <w:sz w:val="20"/>
                <w:szCs w:val="22"/>
              </w:rPr>
              <w:t xml:space="preserve">  </w:t>
            </w:r>
            <w:permEnd w:id="742290617"/>
          </w:p>
        </w:tc>
      </w:tr>
      <w:tr w:rsidR="00C74061" w:rsidRPr="00DB550E" w14:paraId="294BE973"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399D14"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14:paraId="38708C5C"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6047AACE" w14:textId="77777777" w:rsidR="00C74061" w:rsidRPr="0005389D" w:rsidRDefault="00C74061" w:rsidP="002B0AEA">
            <w:pPr>
              <w:snapToGrid w:val="0"/>
              <w:jc w:val="both"/>
              <w:rPr>
                <w:rFonts w:ascii="Arial Narrow" w:hAnsi="Arial Narrow"/>
                <w:bCs/>
                <w:sz w:val="22"/>
                <w:szCs w:val="22"/>
              </w:rPr>
            </w:pPr>
            <w:permStart w:id="2125886644" w:edGrp="everyone"/>
            <w:r w:rsidRPr="00572EAB">
              <w:rPr>
                <w:rFonts w:ascii="Arial Narrow" w:hAnsi="Arial Narrow"/>
                <w:bCs/>
                <w:sz w:val="20"/>
                <w:szCs w:val="22"/>
              </w:rPr>
              <w:t xml:space="preserve">  </w:t>
            </w:r>
            <w:permEnd w:id="2125886644"/>
          </w:p>
        </w:tc>
      </w:tr>
    </w:tbl>
    <w:p w14:paraId="4F10D7F8" w14:textId="77777777" w:rsidR="00B75C37" w:rsidRPr="00DB550E" w:rsidRDefault="00B75C37" w:rsidP="00C113D7">
      <w:pPr>
        <w:jc w:val="both"/>
        <w:rPr>
          <w:rFonts w:ascii="Arial Narrow" w:hAnsi="Arial Narrow"/>
        </w:rPr>
        <w:sectPr w:rsidR="00B75C37" w:rsidRPr="00DB550E" w:rsidSect="00940B85">
          <w:headerReference w:type="default" r:id="rId10"/>
          <w:footerReference w:type="even" r:id="rId11"/>
          <w:footerReference w:type="default" r:id="rId12"/>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3E470E" w:rsidRPr="00DB550E" w14:paraId="2DA9349E" w14:textId="6A049FFC" w:rsidTr="003E470E">
        <w:tc>
          <w:tcPr>
            <w:tcW w:w="5000" w:type="pct"/>
            <w:gridSpan w:val="7"/>
            <w:shd w:val="clear" w:color="auto" w:fill="D9D9D9"/>
          </w:tcPr>
          <w:p w14:paraId="4E7A845A" w14:textId="48B350C6" w:rsidR="003E470E" w:rsidRDefault="003E470E" w:rsidP="00C113D7">
            <w:pPr>
              <w:jc w:val="both"/>
              <w:rPr>
                <w:rFonts w:ascii="Arial Narrow" w:hAnsi="Arial Narrow"/>
                <w:b/>
              </w:rPr>
            </w:pPr>
            <w:r>
              <w:rPr>
                <w:rFonts w:ascii="Arial Narrow" w:hAnsi="Arial Narrow"/>
                <w:b/>
              </w:rPr>
              <w:lastRenderedPageBreak/>
              <w:t>5</w:t>
            </w:r>
            <w:r w:rsidRPr="00B5786F">
              <w:rPr>
                <w:rFonts w:ascii="Arial Narrow" w:hAnsi="Arial Narrow"/>
                <w:b/>
              </w:rPr>
              <w:t xml:space="preserve">. </w:t>
            </w:r>
            <w:r>
              <w:rPr>
                <w:rFonts w:ascii="Arial Narrow" w:hAnsi="Arial Narrow"/>
                <w:b/>
              </w:rPr>
              <w:t xml:space="preserve">MIEMBROS DEL EQUIPO DE </w:t>
            </w:r>
            <w:r w:rsidRPr="00F72530">
              <w:rPr>
                <w:rFonts w:ascii="Arial Narrow" w:hAnsi="Arial Narrow"/>
                <w:b/>
              </w:rPr>
              <w:t>TRABAJO</w:t>
            </w:r>
            <w:r>
              <w:rPr>
                <w:rStyle w:val="Refdenotaalpie"/>
                <w:rFonts w:ascii="Arial Narrow" w:hAnsi="Arial Narrow"/>
                <w:b/>
              </w:rPr>
              <w:footnoteReference w:id="4"/>
            </w:r>
            <w:r w:rsidRPr="00F72530">
              <w:rPr>
                <w:rFonts w:ascii="Arial Narrow" w:hAnsi="Arial Narrow"/>
                <w:b/>
              </w:rPr>
              <w:t xml:space="preserve"> </w:t>
            </w:r>
            <w:r w:rsidRPr="00F72530">
              <w:rPr>
                <w:rFonts w:ascii="Arial Narrow" w:hAnsi="Arial Narrow"/>
                <w:b/>
                <w:bCs/>
              </w:rPr>
              <w:t>(</w:t>
            </w:r>
            <w:r>
              <w:rPr>
                <w:rFonts w:ascii="Arial Narrow" w:hAnsi="Arial Narrow"/>
                <w:b/>
                <w:bCs/>
              </w:rPr>
              <w:t>insertar</w:t>
            </w:r>
            <w:r w:rsidRPr="00F72530">
              <w:rPr>
                <w:rFonts w:ascii="Arial Narrow" w:hAnsi="Arial Narrow"/>
                <w:b/>
                <w:bCs/>
              </w:rPr>
              <w:t xml:space="preserve"> cuantas líneas sean necesarias)</w:t>
            </w:r>
          </w:p>
        </w:tc>
      </w:tr>
      <w:tr w:rsidR="003E470E" w:rsidRPr="00DB550E" w14:paraId="75423876" w14:textId="4D34498F" w:rsidTr="003E470E">
        <w:tc>
          <w:tcPr>
            <w:tcW w:w="751" w:type="pct"/>
            <w:shd w:val="clear" w:color="auto" w:fill="D9D9D9"/>
          </w:tcPr>
          <w:p w14:paraId="4F545249" w14:textId="77777777" w:rsidR="003E470E" w:rsidRPr="00DB550E" w:rsidRDefault="003E470E" w:rsidP="00C113D7">
            <w:pPr>
              <w:jc w:val="both"/>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3E470E" w:rsidRDefault="003E470E" w:rsidP="00C113D7">
            <w:pPr>
              <w:jc w:val="both"/>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Colectivo en su caso</w:t>
            </w:r>
          </w:p>
          <w:p w14:paraId="00B500A3" w14:textId="77777777" w:rsidR="003E470E" w:rsidRPr="00DB550E" w:rsidRDefault="003E470E" w:rsidP="00C113D7">
            <w:pPr>
              <w:jc w:val="both"/>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14:paraId="3AE61DD8"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p>
        </w:tc>
        <w:tc>
          <w:tcPr>
            <w:tcW w:w="847" w:type="pct"/>
            <w:shd w:val="clear" w:color="auto" w:fill="D9D9D9"/>
          </w:tcPr>
          <w:p w14:paraId="2913BCE4"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Funciones o tareas concretas a desarrollar</w:t>
            </w:r>
          </w:p>
        </w:tc>
        <w:tc>
          <w:tcPr>
            <w:tcW w:w="632" w:type="pct"/>
            <w:shd w:val="clear" w:color="auto" w:fill="D9D9D9"/>
          </w:tcPr>
          <w:p w14:paraId="69F6DD1F" w14:textId="1F9DF2DB"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Si/No</w:t>
            </w:r>
          </w:p>
        </w:tc>
      </w:tr>
      <w:tr w:rsidR="003E470E" w:rsidRPr="00DB550E" w14:paraId="3B64A52E" w14:textId="3E8DD6DD" w:rsidTr="003E470E">
        <w:tc>
          <w:tcPr>
            <w:tcW w:w="751" w:type="pct"/>
            <w:shd w:val="clear" w:color="auto" w:fill="auto"/>
          </w:tcPr>
          <w:p w14:paraId="087D0B92" w14:textId="77777777" w:rsidR="003E470E" w:rsidRPr="00E80500" w:rsidRDefault="003E470E"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3E470E" w:rsidRPr="00E80500" w:rsidRDefault="003E470E" w:rsidP="00C113D7">
            <w:pPr>
              <w:jc w:val="both"/>
              <w:rPr>
                <w:rFonts w:ascii="Arial Narrow" w:hAnsi="Arial Narrow" w:cs="Arial"/>
                <w:sz w:val="20"/>
                <w:szCs w:val="22"/>
              </w:rPr>
            </w:pPr>
          </w:p>
        </w:tc>
        <w:tc>
          <w:tcPr>
            <w:tcW w:w="603" w:type="pct"/>
            <w:shd w:val="clear" w:color="auto" w:fill="auto"/>
          </w:tcPr>
          <w:p w14:paraId="47291551"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0E23A503"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087E1CBD"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69213E6C" w14:textId="77777777" w:rsidR="003E470E" w:rsidRPr="00572EAB" w:rsidRDefault="003E470E" w:rsidP="00C113D7">
            <w:pPr>
              <w:jc w:val="both"/>
              <w:rPr>
                <w:rFonts w:ascii="Arial Narrow" w:hAnsi="Arial Narrow" w:cs="Arial"/>
                <w:sz w:val="20"/>
                <w:szCs w:val="22"/>
              </w:rPr>
            </w:pPr>
          </w:p>
        </w:tc>
        <w:tc>
          <w:tcPr>
            <w:tcW w:w="632" w:type="pct"/>
          </w:tcPr>
          <w:p w14:paraId="6278A5A3" w14:textId="5C3E9BCF" w:rsidR="003E470E" w:rsidRPr="00572EAB" w:rsidRDefault="003E470E" w:rsidP="00C113D7">
            <w:pPr>
              <w:jc w:val="both"/>
              <w:rPr>
                <w:rFonts w:ascii="Arial Narrow" w:hAnsi="Arial Narrow" w:cs="Arial"/>
                <w:sz w:val="20"/>
                <w:szCs w:val="22"/>
              </w:rPr>
            </w:pPr>
            <w:permStart w:id="1895852158" w:edGrp="everyone"/>
            <w:r w:rsidRPr="00572EAB">
              <w:rPr>
                <w:rFonts w:ascii="Arial Narrow" w:hAnsi="Arial Narrow"/>
                <w:b/>
                <w:sz w:val="20"/>
                <w:szCs w:val="22"/>
              </w:rPr>
              <w:t xml:space="preserve">  </w:t>
            </w:r>
            <w:permEnd w:id="1895852158"/>
          </w:p>
        </w:tc>
      </w:tr>
      <w:tr w:rsidR="003E470E" w:rsidRPr="00DB550E" w14:paraId="54E70B47" w14:textId="497757C0" w:rsidTr="003E470E">
        <w:tc>
          <w:tcPr>
            <w:tcW w:w="751" w:type="pct"/>
            <w:shd w:val="clear" w:color="auto" w:fill="auto"/>
          </w:tcPr>
          <w:p w14:paraId="1F21976D" w14:textId="77777777" w:rsidR="003E470E" w:rsidRPr="00572EAB" w:rsidRDefault="003E470E"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2C844ACA"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6A35F010"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324776FF"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AACDEAA" w14:textId="77777777" w:rsidR="003E470E" w:rsidRPr="00572EAB" w:rsidRDefault="003E470E" w:rsidP="00C113D7">
            <w:pPr>
              <w:jc w:val="both"/>
              <w:rPr>
                <w:rFonts w:ascii="Arial Narrow" w:hAnsi="Arial Narrow" w:cs="Arial"/>
                <w:sz w:val="20"/>
                <w:szCs w:val="22"/>
              </w:rPr>
            </w:pPr>
          </w:p>
        </w:tc>
        <w:tc>
          <w:tcPr>
            <w:tcW w:w="632" w:type="pct"/>
          </w:tcPr>
          <w:p w14:paraId="026E2C0F" w14:textId="7D381637" w:rsidR="003E470E" w:rsidRPr="00572EAB" w:rsidRDefault="003E470E" w:rsidP="00C113D7">
            <w:pPr>
              <w:jc w:val="both"/>
              <w:rPr>
                <w:rFonts w:ascii="Arial Narrow" w:hAnsi="Arial Narrow" w:cs="Arial"/>
                <w:sz w:val="20"/>
                <w:szCs w:val="22"/>
              </w:rPr>
            </w:pPr>
            <w:permStart w:id="571687206" w:edGrp="everyone"/>
            <w:r w:rsidRPr="00572EAB">
              <w:rPr>
                <w:rFonts w:ascii="Arial Narrow" w:hAnsi="Arial Narrow"/>
                <w:b/>
                <w:sz w:val="20"/>
                <w:szCs w:val="22"/>
              </w:rPr>
              <w:t xml:space="preserve">  </w:t>
            </w:r>
            <w:permEnd w:id="571687206"/>
          </w:p>
        </w:tc>
      </w:tr>
      <w:tr w:rsidR="003E470E" w:rsidRPr="00DB550E" w14:paraId="12F107F7" w14:textId="579CDD9E" w:rsidTr="003E470E">
        <w:tc>
          <w:tcPr>
            <w:tcW w:w="751" w:type="pct"/>
            <w:shd w:val="clear" w:color="auto" w:fill="auto"/>
          </w:tcPr>
          <w:p w14:paraId="3EA895CF" w14:textId="77777777" w:rsidR="003E470E" w:rsidRPr="00572EAB" w:rsidRDefault="003E470E"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4F6AFD55"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56857EE5"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5A61E8F0"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9321F8B" w14:textId="77777777" w:rsidR="003E470E" w:rsidRPr="00572EAB" w:rsidRDefault="003E470E" w:rsidP="00C113D7">
            <w:pPr>
              <w:jc w:val="both"/>
              <w:rPr>
                <w:rFonts w:ascii="Arial Narrow" w:hAnsi="Arial Narrow" w:cs="Arial"/>
                <w:sz w:val="20"/>
                <w:szCs w:val="22"/>
              </w:rPr>
            </w:pPr>
          </w:p>
        </w:tc>
        <w:tc>
          <w:tcPr>
            <w:tcW w:w="632" w:type="pct"/>
          </w:tcPr>
          <w:p w14:paraId="37EEC9A6" w14:textId="18EAFD27" w:rsidR="003E470E" w:rsidRPr="00572EAB" w:rsidRDefault="003E470E" w:rsidP="00C113D7">
            <w:pPr>
              <w:jc w:val="both"/>
              <w:rPr>
                <w:rFonts w:ascii="Arial Narrow" w:hAnsi="Arial Narrow" w:cs="Arial"/>
                <w:sz w:val="20"/>
                <w:szCs w:val="22"/>
              </w:rPr>
            </w:pPr>
            <w:permStart w:id="819744964" w:edGrp="everyone"/>
            <w:r w:rsidRPr="00572EAB">
              <w:rPr>
                <w:rFonts w:ascii="Arial Narrow" w:hAnsi="Arial Narrow"/>
                <w:b/>
                <w:sz w:val="20"/>
                <w:szCs w:val="22"/>
              </w:rPr>
              <w:t xml:space="preserve">  </w:t>
            </w:r>
            <w:permEnd w:id="819744964"/>
          </w:p>
        </w:tc>
      </w:tr>
      <w:permEnd w:id="1142622750"/>
      <w:permEnd w:id="457575494"/>
      <w:permEnd w:id="1443566504"/>
      <w:permEnd w:id="201209552"/>
      <w:permEnd w:id="1848127576"/>
      <w:permEnd w:id="222507825"/>
    </w:tbl>
    <w:p w14:paraId="43CB5AEF" w14:textId="77777777" w:rsidR="000F3AAB" w:rsidRDefault="000F3AAB" w:rsidP="00C113D7">
      <w:pPr>
        <w:jc w:val="both"/>
        <w:rPr>
          <w:rFonts w:ascii="Arial Narrow" w:hAnsi="Arial Narrow"/>
        </w:rPr>
      </w:pPr>
    </w:p>
    <w:tbl>
      <w:tblPr>
        <w:tblW w:w="5000" w:type="pct"/>
        <w:tblLook w:val="0000" w:firstRow="0" w:lastRow="0" w:firstColumn="0" w:lastColumn="0" w:noHBand="0" w:noVBand="0"/>
      </w:tblPr>
      <w:tblGrid>
        <w:gridCol w:w="13948"/>
      </w:tblGrid>
      <w:tr w:rsidR="000F3AAB" w:rsidRPr="00DB550E" w14:paraId="42ED51A0" w14:textId="77777777"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B6C523F" w14:textId="77777777" w:rsidR="000F3AAB" w:rsidRPr="00F72530" w:rsidRDefault="00A90E98" w:rsidP="00C113D7">
            <w:pPr>
              <w:jc w:val="both"/>
              <w:rPr>
                <w:rFonts w:ascii="Arial Narrow" w:hAnsi="Arial Narrow"/>
                <w:b/>
              </w:rPr>
            </w:pPr>
            <w:r>
              <w:rPr>
                <w:rFonts w:ascii="Arial Narrow" w:hAnsi="Arial Narrow"/>
                <w:b/>
              </w:rPr>
              <w:t>6</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14:paraId="359C2968" w14:textId="77777777" w:rsidR="000F3AAB" w:rsidRPr="00F60A73" w:rsidRDefault="00843EBD" w:rsidP="00C113D7">
            <w:pPr>
              <w:jc w:val="both"/>
              <w:rPr>
                <w:rFonts w:ascii="Arial Narrow" w:hAnsi="Arial Narrow"/>
                <w:bCs/>
                <w:sz w:val="20"/>
                <w:szCs w:val="20"/>
              </w:rPr>
            </w:pPr>
            <w:r w:rsidRPr="00F60A73">
              <w:rPr>
                <w:rFonts w:ascii="Arial Narrow" w:hAnsi="Arial Narrow"/>
                <w:bCs/>
                <w:sz w:val="20"/>
                <w:szCs w:val="20"/>
              </w:rPr>
              <w:t>Analice la elección de los participantes del proyecto comentando la idoneidad de los mismos, tanto del equipo de la US, como de la/s entidad/es contraparte/colaboradoras en su caso. Específicamente</w:t>
            </w:r>
            <w:r w:rsidR="0005389D" w:rsidRPr="00F60A73">
              <w:rPr>
                <w:rFonts w:ascii="Arial Narrow" w:hAnsi="Arial Narrow"/>
                <w:bCs/>
                <w:sz w:val="20"/>
                <w:szCs w:val="20"/>
              </w:rPr>
              <w:t>,</w:t>
            </w:r>
            <w:r w:rsidRPr="00F60A73">
              <w:rPr>
                <w:rFonts w:ascii="Arial Narrow" w:hAnsi="Arial Narrow"/>
                <w:bCs/>
                <w:sz w:val="20"/>
                <w:szCs w:val="20"/>
              </w:rPr>
              <w:t xml:space="preserve"> haga mención al compromiso de cada institución y persona responsable y a su grado de participación en las fases de identificación del proyecto, así como a la implementación y evaluación posteriores. Igualmente haga mención a los mecanismos y a la metodología de organización y coordinación interna y externa del equipo de trabajo.</w:t>
            </w:r>
          </w:p>
        </w:tc>
      </w:tr>
      <w:tr w:rsidR="000F3AAB" w:rsidRPr="00DB550E" w14:paraId="1C45D517" w14:textId="77777777"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5612E9C" w14:textId="77777777" w:rsidR="000F3AAB" w:rsidRPr="00A35810" w:rsidRDefault="00D70518" w:rsidP="00C113D7">
            <w:pPr>
              <w:snapToGrid w:val="0"/>
              <w:jc w:val="both"/>
              <w:rPr>
                <w:rFonts w:ascii="Arial Narrow" w:hAnsi="Arial Narrow"/>
                <w:sz w:val="22"/>
                <w:szCs w:val="22"/>
              </w:rPr>
            </w:pPr>
            <w:permStart w:id="1535473901" w:edGrp="everyone"/>
            <w:r w:rsidRPr="00572EAB">
              <w:rPr>
                <w:rFonts w:ascii="Arial Narrow" w:hAnsi="Arial Narrow"/>
                <w:sz w:val="20"/>
                <w:szCs w:val="22"/>
              </w:rPr>
              <w:t xml:space="preserve">  </w:t>
            </w:r>
            <w:permEnd w:id="1535473901"/>
          </w:p>
        </w:tc>
      </w:tr>
    </w:tbl>
    <w:p w14:paraId="3E0C9298" w14:textId="77777777" w:rsidR="000F3AAB" w:rsidRDefault="000F3AAB" w:rsidP="00C113D7">
      <w:pPr>
        <w:jc w:val="both"/>
        <w:rPr>
          <w:rFonts w:ascii="Arial Narrow" w:hAnsi="Arial Narrow"/>
        </w:rPr>
      </w:pPr>
    </w:p>
    <w:p w14:paraId="5FE0097F" w14:textId="3BB29459" w:rsidR="00F339C3" w:rsidRDefault="00F339C3">
      <w:pPr>
        <w:widowControl/>
        <w:suppressAutoHyphens w:val="0"/>
        <w:rPr>
          <w:rFonts w:ascii="Arial Narrow" w:hAnsi="Arial Narrow"/>
        </w:rPr>
      </w:pPr>
      <w:r>
        <w:rPr>
          <w:rFonts w:ascii="Arial Narrow" w:hAnsi="Arial Narrow"/>
        </w:rPr>
        <w:br w:type="page"/>
      </w:r>
    </w:p>
    <w:p w14:paraId="4CF1EABB" w14:textId="77777777"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F60A73" w:rsidRPr="00DB550E" w14:paraId="4D307C2A" w14:textId="77777777" w:rsidTr="00F60A73">
        <w:trPr>
          <w:trHeight w:val="480"/>
        </w:trPr>
        <w:tc>
          <w:tcPr>
            <w:tcW w:w="5000" w:type="pct"/>
            <w:shd w:val="clear" w:color="auto" w:fill="D9D9D9" w:themeFill="background1" w:themeFillShade="D9"/>
          </w:tcPr>
          <w:p w14:paraId="39DF78F7" w14:textId="3D6005C5" w:rsidR="00F60A73" w:rsidRDefault="00F60A73" w:rsidP="00F339C3">
            <w:pPr>
              <w:jc w:val="both"/>
              <w:rPr>
                <w:rFonts w:ascii="Arial Narrow" w:hAnsi="Arial Narrow"/>
                <w:b/>
                <w:bCs/>
              </w:rPr>
            </w:pPr>
            <w:r>
              <w:rPr>
                <w:rFonts w:ascii="Arial Narrow" w:hAnsi="Arial Narrow"/>
                <w:b/>
                <w:bCs/>
              </w:rPr>
              <w:t xml:space="preserve">7. DESCRIPCIÓN RESUMIDA DEL PROYECTO </w:t>
            </w:r>
            <w:r w:rsidRPr="00F60A73">
              <w:rPr>
                <w:rFonts w:ascii="Arial Narrow" w:hAnsi="Arial Narrow"/>
                <w:bCs/>
              </w:rPr>
              <w:t>(Máx. 1.000 caracteres</w:t>
            </w:r>
            <w:r w:rsidR="00F339C3">
              <w:rPr>
                <w:rFonts w:ascii="Arial Narrow" w:hAnsi="Arial Narrow"/>
                <w:bCs/>
              </w:rPr>
              <w:t xml:space="preserve">) </w:t>
            </w:r>
            <w:r w:rsidR="00F339C3" w:rsidRPr="00F339C3">
              <w:rPr>
                <w:rFonts w:ascii="Arial Narrow" w:hAnsi="Arial Narrow"/>
                <w:b/>
                <w:bCs/>
              </w:rPr>
              <w:t>Ver anexo I</w:t>
            </w:r>
            <w:r w:rsidR="00F339C3">
              <w:rPr>
                <w:rStyle w:val="Refdenotaalfinal"/>
                <w:rFonts w:ascii="Arial Narrow" w:hAnsi="Arial Narrow"/>
                <w:b/>
                <w:bCs/>
                <w:sz w:val="22"/>
                <w:szCs w:val="22"/>
              </w:rPr>
              <w:t xml:space="preserve"> </w:t>
            </w:r>
            <w:r w:rsidR="00F339C3">
              <w:rPr>
                <w:rStyle w:val="Refdenotaalfinal"/>
                <w:rFonts w:ascii="Arial Narrow" w:hAnsi="Arial Narrow"/>
                <w:b/>
                <w:bCs/>
                <w:sz w:val="22"/>
                <w:szCs w:val="22"/>
              </w:rPr>
              <w:endnoteReference w:id="1"/>
            </w:r>
          </w:p>
        </w:tc>
      </w:tr>
      <w:tr w:rsidR="00F60A73" w:rsidRPr="00DB550E" w14:paraId="0085C2E9" w14:textId="77777777" w:rsidTr="00F60A73">
        <w:trPr>
          <w:trHeight w:val="480"/>
        </w:trPr>
        <w:tc>
          <w:tcPr>
            <w:tcW w:w="5000" w:type="pct"/>
            <w:shd w:val="clear" w:color="auto" w:fill="FFFFFF" w:themeFill="background1"/>
          </w:tcPr>
          <w:p w14:paraId="08675DCA" w14:textId="0D1D120B" w:rsidR="00F60A73" w:rsidRDefault="00F60A73" w:rsidP="00F60A73">
            <w:pPr>
              <w:jc w:val="both"/>
              <w:rPr>
                <w:rFonts w:ascii="Arial Narrow" w:hAnsi="Arial Narrow"/>
                <w:b/>
                <w:bCs/>
              </w:rPr>
            </w:pPr>
            <w:r w:rsidRPr="00F60A73">
              <w:rPr>
                <w:rFonts w:ascii="Arial Narrow" w:hAnsi="Arial Narrow"/>
                <w:b/>
                <w:bCs/>
              </w:rPr>
              <w:t xml:space="preserve"> </w:t>
            </w:r>
            <w:permStart w:id="31134457" w:edGrp="everyone"/>
            <w:r w:rsidRPr="00572EAB">
              <w:rPr>
                <w:rFonts w:ascii="Arial Narrow" w:hAnsi="Arial Narrow"/>
                <w:sz w:val="20"/>
                <w:szCs w:val="22"/>
              </w:rPr>
              <w:t xml:space="preserve">  </w:t>
            </w:r>
            <w:permEnd w:id="31134457"/>
          </w:p>
        </w:tc>
      </w:tr>
      <w:tr w:rsidR="003E7262" w:rsidRPr="00DB550E" w14:paraId="17C9A8D4" w14:textId="77777777" w:rsidTr="000D71EE">
        <w:trPr>
          <w:trHeight w:val="480"/>
        </w:trPr>
        <w:tc>
          <w:tcPr>
            <w:tcW w:w="5000" w:type="pct"/>
            <w:shd w:val="clear" w:color="auto" w:fill="E0E0E0"/>
          </w:tcPr>
          <w:p w14:paraId="493DD6E0" w14:textId="77777777" w:rsidR="003E7262" w:rsidRDefault="00F60A73" w:rsidP="00167973">
            <w:pPr>
              <w:jc w:val="both"/>
              <w:rPr>
                <w:rFonts w:ascii="Arial Narrow" w:hAnsi="Arial Narrow"/>
                <w:b/>
                <w:sz w:val="22"/>
                <w:szCs w:val="22"/>
              </w:rPr>
            </w:pPr>
            <w:r>
              <w:br w:type="page"/>
            </w:r>
            <w:r w:rsidR="003E7262">
              <w:rPr>
                <w:rFonts w:ascii="Arial Narrow" w:hAnsi="Arial Narrow"/>
                <w:b/>
                <w:bCs/>
              </w:rPr>
              <w:t xml:space="preserve">8. </w:t>
            </w:r>
            <w:r>
              <w:rPr>
                <w:rFonts w:ascii="Arial Narrow" w:hAnsi="Arial Narrow"/>
                <w:b/>
                <w:bCs/>
              </w:rPr>
              <w:t xml:space="preserve">ANTECEDENTES, CONTEXTO Y </w:t>
            </w:r>
            <w:r w:rsidR="003E7262" w:rsidRPr="00DB550E">
              <w:rPr>
                <w:rFonts w:ascii="Arial Narrow" w:hAnsi="Arial Narrow"/>
                <w:b/>
                <w:bCs/>
              </w:rPr>
              <w:t>JUSTIFICACIÓN DE</w:t>
            </w:r>
            <w:r w:rsidR="003E7262">
              <w:rPr>
                <w:rFonts w:ascii="Arial Narrow" w:hAnsi="Arial Narrow"/>
                <w:b/>
                <w:bCs/>
              </w:rPr>
              <w:t>L PROYECTO</w:t>
            </w:r>
            <w:r w:rsidR="00A303DC">
              <w:rPr>
                <w:rStyle w:val="Refdenotaalpie"/>
                <w:rFonts w:ascii="Arial Narrow" w:hAnsi="Arial Narrow"/>
                <w:b/>
                <w:bCs/>
              </w:rPr>
              <w:footnoteReference w:id="5"/>
            </w:r>
            <w:r w:rsidR="00B44635">
              <w:rPr>
                <w:rFonts w:ascii="Arial Narrow" w:hAnsi="Arial Narrow"/>
                <w:b/>
                <w:bCs/>
              </w:rPr>
              <w:t xml:space="preserve"> </w:t>
            </w:r>
            <w:r w:rsidR="00B44635">
              <w:rPr>
                <w:rFonts w:ascii="Arial Narrow" w:hAnsi="Arial Narrow"/>
                <w:b/>
                <w:sz w:val="22"/>
                <w:szCs w:val="22"/>
              </w:rPr>
              <w:t>Ver anexo I</w:t>
            </w:r>
          </w:p>
          <w:p w14:paraId="1FF15EB3" w14:textId="379409B9" w:rsidR="00B44635" w:rsidRDefault="00B44635" w:rsidP="00167973">
            <w:pPr>
              <w:jc w:val="both"/>
              <w:rPr>
                <w:rFonts w:ascii="Arial Narrow" w:hAnsi="Arial Narrow"/>
                <w:b/>
                <w:sz w:val="22"/>
                <w:szCs w:val="22"/>
              </w:rPr>
            </w:pPr>
            <w:r>
              <w:rPr>
                <w:rFonts w:ascii="Arial Narrow" w:hAnsi="Arial Narrow"/>
                <w:b/>
                <w:sz w:val="22"/>
                <w:szCs w:val="22"/>
              </w:rPr>
              <w:t>- Antecedentes y contexto en el que se desarrolla el proyecto</w:t>
            </w:r>
          </w:p>
          <w:p w14:paraId="1600BE08" w14:textId="00F31FD1" w:rsidR="00B44635" w:rsidRDefault="00B44635" w:rsidP="00167973">
            <w:pPr>
              <w:jc w:val="both"/>
              <w:rPr>
                <w:rFonts w:ascii="Arial Narrow" w:hAnsi="Arial Narrow"/>
                <w:b/>
                <w:sz w:val="22"/>
                <w:szCs w:val="22"/>
              </w:rPr>
            </w:pPr>
            <w:r>
              <w:rPr>
                <w:rFonts w:ascii="Arial Narrow" w:hAnsi="Arial Narrow"/>
                <w:b/>
                <w:sz w:val="22"/>
                <w:szCs w:val="22"/>
              </w:rPr>
              <w:t>- Problemas e in</w:t>
            </w:r>
            <w:r w:rsidR="00796558">
              <w:rPr>
                <w:rFonts w:ascii="Arial Narrow" w:hAnsi="Arial Narrow"/>
                <w:b/>
                <w:sz w:val="22"/>
                <w:szCs w:val="22"/>
              </w:rPr>
              <w:t>tereses identificados a los que el proyecto pretende dar respuesta.</w:t>
            </w:r>
          </w:p>
          <w:p w14:paraId="0A184EB3" w14:textId="5F3D9239" w:rsidR="00796558" w:rsidRDefault="00796558" w:rsidP="00167973">
            <w:pPr>
              <w:jc w:val="both"/>
              <w:rPr>
                <w:rFonts w:ascii="Arial Narrow" w:hAnsi="Arial Narrow"/>
                <w:b/>
                <w:sz w:val="22"/>
                <w:szCs w:val="22"/>
              </w:rPr>
            </w:pPr>
            <w:r>
              <w:rPr>
                <w:rFonts w:ascii="Arial Narrow" w:hAnsi="Arial Narrow"/>
                <w:b/>
                <w:sz w:val="22"/>
                <w:szCs w:val="22"/>
              </w:rPr>
              <w:t>- Apropiación, alineamiento, complementariedad y armonización. Complementariedad y sinergias con otras actuaciones, alineamiento con políticas públicas y las demandas de la sociedad civil.</w:t>
            </w:r>
          </w:p>
          <w:p w14:paraId="17CFBE71" w14:textId="45E5E790" w:rsidR="00B44635" w:rsidRPr="000D021C" w:rsidRDefault="00B44635" w:rsidP="00167973">
            <w:pPr>
              <w:jc w:val="both"/>
              <w:rPr>
                <w:rFonts w:ascii="Arial Narrow" w:hAnsi="Arial Narrow"/>
                <w:b/>
                <w:bCs/>
              </w:rPr>
            </w:pPr>
          </w:p>
        </w:tc>
      </w:tr>
      <w:tr w:rsidR="008837B4" w:rsidRPr="00DB550E" w14:paraId="59CEC9DC" w14:textId="77777777" w:rsidTr="000D71EE">
        <w:tc>
          <w:tcPr>
            <w:tcW w:w="5000" w:type="pct"/>
          </w:tcPr>
          <w:p w14:paraId="48C8C8DE" w14:textId="77777777" w:rsidR="008837B4" w:rsidRPr="00A35810" w:rsidRDefault="00D70518" w:rsidP="00C113D7">
            <w:pPr>
              <w:snapToGrid w:val="0"/>
              <w:jc w:val="both"/>
              <w:rPr>
                <w:rFonts w:ascii="Arial Narrow" w:hAnsi="Arial Narrow"/>
                <w:sz w:val="22"/>
                <w:szCs w:val="22"/>
              </w:rPr>
            </w:pPr>
            <w:permStart w:id="1008665157" w:edGrp="everyone"/>
            <w:r w:rsidRPr="00572EAB">
              <w:rPr>
                <w:rFonts w:ascii="Arial Narrow" w:hAnsi="Arial Narrow"/>
                <w:sz w:val="20"/>
                <w:szCs w:val="22"/>
              </w:rPr>
              <w:t xml:space="preserve">  </w:t>
            </w:r>
            <w:permEnd w:id="1008665157"/>
          </w:p>
        </w:tc>
      </w:tr>
      <w:tr w:rsidR="00B44635" w:rsidRPr="00DB550E" w14:paraId="0C55F72E" w14:textId="77777777" w:rsidTr="00796558">
        <w:tc>
          <w:tcPr>
            <w:tcW w:w="5000" w:type="pct"/>
            <w:shd w:val="clear" w:color="auto" w:fill="D9D9D9" w:themeFill="background1" w:themeFillShade="D9"/>
          </w:tcPr>
          <w:p w14:paraId="622EDC62" w14:textId="77777777" w:rsidR="00B44635" w:rsidRDefault="00B44635" w:rsidP="00B44635">
            <w:pPr>
              <w:snapToGrid w:val="0"/>
              <w:jc w:val="both"/>
              <w:rPr>
                <w:rFonts w:ascii="Arial Narrow" w:hAnsi="Arial Narrow"/>
                <w:b/>
                <w:bCs/>
              </w:rPr>
            </w:pPr>
            <w:r>
              <w:rPr>
                <w:rFonts w:ascii="Arial Narrow" w:hAnsi="Arial Narrow"/>
                <w:b/>
                <w:bCs/>
              </w:rPr>
              <w:t>9. ANÁLISIS DE ACTORES</w:t>
            </w:r>
            <w:r w:rsidR="00796558">
              <w:rPr>
                <w:rFonts w:ascii="Arial Narrow" w:hAnsi="Arial Narrow"/>
                <w:b/>
                <w:bCs/>
              </w:rPr>
              <w:t>. Ver anexo I</w:t>
            </w:r>
          </w:p>
          <w:p w14:paraId="43B3A795" w14:textId="569F5675" w:rsidR="00796558" w:rsidRDefault="00796558" w:rsidP="00B44635">
            <w:pPr>
              <w:snapToGrid w:val="0"/>
              <w:jc w:val="both"/>
              <w:rPr>
                <w:rFonts w:ascii="Arial Narrow" w:hAnsi="Arial Narrow"/>
                <w:b/>
                <w:bCs/>
              </w:rPr>
            </w:pPr>
            <w:r>
              <w:rPr>
                <w:rFonts w:ascii="Arial Narrow" w:hAnsi="Arial Narrow"/>
                <w:b/>
                <w:bCs/>
              </w:rPr>
              <w:t xml:space="preserve">- Población destinataria. </w:t>
            </w:r>
          </w:p>
          <w:p w14:paraId="17A1DF79" w14:textId="4B5B8ECB" w:rsidR="00796558" w:rsidRDefault="00796558" w:rsidP="00B44635">
            <w:pPr>
              <w:snapToGrid w:val="0"/>
              <w:jc w:val="both"/>
              <w:rPr>
                <w:rFonts w:ascii="Arial Narrow" w:hAnsi="Arial Narrow"/>
                <w:b/>
                <w:bCs/>
              </w:rPr>
            </w:pPr>
            <w:r>
              <w:rPr>
                <w:rFonts w:ascii="Arial Narrow" w:hAnsi="Arial Narrow"/>
                <w:b/>
                <w:bCs/>
              </w:rPr>
              <w:t>- Contraparte. Experiencia y capacidad de gestión.</w:t>
            </w:r>
          </w:p>
          <w:p w14:paraId="1281EAB9" w14:textId="1F05770F" w:rsidR="00796558" w:rsidRDefault="00796558" w:rsidP="00B44635">
            <w:pPr>
              <w:snapToGrid w:val="0"/>
              <w:jc w:val="both"/>
              <w:rPr>
                <w:rFonts w:ascii="Arial Narrow" w:hAnsi="Arial Narrow"/>
                <w:b/>
                <w:bCs/>
              </w:rPr>
            </w:pPr>
            <w:r>
              <w:rPr>
                <w:rFonts w:ascii="Arial Narrow" w:hAnsi="Arial Narrow"/>
                <w:b/>
                <w:bCs/>
              </w:rPr>
              <w:t>- Otras organizaciones con participación significativa y grupos de interés.</w:t>
            </w:r>
          </w:p>
          <w:p w14:paraId="2FB52BD4" w14:textId="434510BC" w:rsidR="00796558" w:rsidRDefault="00796558" w:rsidP="00B44635">
            <w:pPr>
              <w:snapToGrid w:val="0"/>
              <w:jc w:val="both"/>
              <w:rPr>
                <w:rFonts w:ascii="Arial Narrow" w:hAnsi="Arial Narrow"/>
                <w:b/>
                <w:bCs/>
              </w:rPr>
            </w:pPr>
            <w:r>
              <w:rPr>
                <w:rFonts w:ascii="Arial Narrow" w:hAnsi="Arial Narrow"/>
                <w:b/>
                <w:bCs/>
              </w:rPr>
              <w:t>- Personal voluntario en su caso.</w:t>
            </w:r>
          </w:p>
          <w:p w14:paraId="7E75E819" w14:textId="27558A28" w:rsidR="00796558" w:rsidRPr="00572EAB" w:rsidRDefault="00796558" w:rsidP="00B44635">
            <w:pPr>
              <w:snapToGrid w:val="0"/>
              <w:jc w:val="both"/>
              <w:rPr>
                <w:rFonts w:ascii="Arial Narrow" w:hAnsi="Arial Narrow"/>
                <w:sz w:val="20"/>
                <w:szCs w:val="22"/>
              </w:rPr>
            </w:pPr>
          </w:p>
        </w:tc>
      </w:tr>
      <w:tr w:rsidR="00B44635" w:rsidRPr="00DB550E" w14:paraId="611E57C7" w14:textId="77777777" w:rsidTr="000D71EE">
        <w:tc>
          <w:tcPr>
            <w:tcW w:w="5000" w:type="pct"/>
          </w:tcPr>
          <w:p w14:paraId="30B66A72" w14:textId="5733C397" w:rsidR="00B44635" w:rsidRPr="00572EAB" w:rsidRDefault="00796558" w:rsidP="00C113D7">
            <w:pPr>
              <w:snapToGrid w:val="0"/>
              <w:jc w:val="both"/>
              <w:rPr>
                <w:rFonts w:ascii="Arial Narrow" w:hAnsi="Arial Narrow"/>
                <w:sz w:val="20"/>
                <w:szCs w:val="22"/>
              </w:rPr>
            </w:pPr>
            <w:permStart w:id="2112960078" w:edGrp="everyone"/>
            <w:r w:rsidRPr="00572EAB">
              <w:rPr>
                <w:rFonts w:ascii="Arial Narrow" w:hAnsi="Arial Narrow"/>
                <w:sz w:val="20"/>
                <w:szCs w:val="22"/>
              </w:rPr>
              <w:t xml:space="preserve">  </w:t>
            </w:r>
            <w:permEnd w:id="2112960078"/>
          </w:p>
        </w:tc>
      </w:tr>
      <w:tr w:rsidR="00234A19" w:rsidRPr="00DB550E" w14:paraId="73E6FF3A" w14:textId="77777777" w:rsidTr="00234A19">
        <w:tc>
          <w:tcPr>
            <w:tcW w:w="5000" w:type="pct"/>
            <w:shd w:val="clear" w:color="auto" w:fill="D9D9D9" w:themeFill="background1" w:themeFillShade="D9"/>
          </w:tcPr>
          <w:p w14:paraId="0239866F" w14:textId="6E04C00C" w:rsidR="00234A19" w:rsidRPr="00572EAB" w:rsidRDefault="00234A19" w:rsidP="00C113D7">
            <w:pPr>
              <w:snapToGrid w:val="0"/>
              <w:jc w:val="both"/>
              <w:rPr>
                <w:rFonts w:ascii="Arial Narrow" w:hAnsi="Arial Narrow"/>
                <w:sz w:val="20"/>
                <w:szCs w:val="22"/>
              </w:rPr>
            </w:pPr>
            <w:r w:rsidRPr="00234A19">
              <w:rPr>
                <w:rFonts w:ascii="Arial Narrow" w:hAnsi="Arial Narrow"/>
                <w:b/>
                <w:bCs/>
              </w:rPr>
              <w:t>10. ESTRATEGIA DEL PROYECTO</w:t>
            </w:r>
            <w:r>
              <w:rPr>
                <w:rFonts w:ascii="Arial Narrow" w:hAnsi="Arial Narrow"/>
                <w:b/>
                <w:bCs/>
              </w:rPr>
              <w:t>.</w:t>
            </w:r>
            <w:r w:rsidR="00560F45">
              <w:rPr>
                <w:rFonts w:ascii="Arial Narrow" w:hAnsi="Arial Narrow"/>
                <w:b/>
                <w:bCs/>
              </w:rPr>
              <w:t xml:space="preserve">  Metodología de ejecución y Plan de Trabajo (Máx. 20.000 caracteres)</w:t>
            </w:r>
            <w:r>
              <w:rPr>
                <w:rFonts w:ascii="Arial Narrow" w:hAnsi="Arial Narrow"/>
                <w:b/>
                <w:bCs/>
              </w:rPr>
              <w:t xml:space="preserve"> Ver anexo I</w:t>
            </w:r>
          </w:p>
        </w:tc>
      </w:tr>
      <w:tr w:rsidR="00234A19" w:rsidRPr="00DB550E" w14:paraId="104AA13F" w14:textId="77777777" w:rsidTr="00234A19">
        <w:tc>
          <w:tcPr>
            <w:tcW w:w="5000" w:type="pct"/>
            <w:shd w:val="clear" w:color="auto" w:fill="FFFFFF" w:themeFill="background1"/>
          </w:tcPr>
          <w:p w14:paraId="5734666F" w14:textId="5CA979E7" w:rsidR="00234A19" w:rsidRPr="00234A19" w:rsidRDefault="00234A19" w:rsidP="00C113D7">
            <w:pPr>
              <w:snapToGrid w:val="0"/>
              <w:jc w:val="both"/>
              <w:rPr>
                <w:rFonts w:ascii="Arial Narrow" w:hAnsi="Arial Narrow"/>
                <w:b/>
                <w:bCs/>
              </w:rPr>
            </w:pPr>
            <w:permStart w:id="1784117425" w:edGrp="everyone"/>
            <w:r w:rsidRPr="00572EAB">
              <w:rPr>
                <w:rFonts w:ascii="Arial Narrow" w:hAnsi="Arial Narrow"/>
                <w:sz w:val="20"/>
                <w:szCs w:val="22"/>
              </w:rPr>
              <w:t xml:space="preserve">  </w:t>
            </w:r>
            <w:permEnd w:id="1784117425"/>
          </w:p>
        </w:tc>
      </w:tr>
      <w:tr w:rsidR="00560F45" w:rsidRPr="00DB550E" w14:paraId="6FA07BE0" w14:textId="77777777" w:rsidTr="00D86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05E9A661" w14:textId="2B7EE4D8" w:rsidR="00560F45" w:rsidRPr="00560F45" w:rsidRDefault="00560F45" w:rsidP="00560F45">
            <w:pPr>
              <w:snapToGrid w:val="0"/>
              <w:contextualSpacing/>
              <w:jc w:val="both"/>
              <w:rPr>
                <w:rFonts w:ascii="Arial Narrow" w:hAnsi="Arial Narrow"/>
                <w:b/>
                <w:bCs/>
              </w:rPr>
            </w:pPr>
            <w:r w:rsidRPr="00652F95">
              <w:rPr>
                <w:rFonts w:ascii="Arial Narrow" w:hAnsi="Arial Narrow"/>
                <w:b/>
                <w:bCs/>
              </w:rPr>
              <w:t>1</w:t>
            </w:r>
            <w:r>
              <w:rPr>
                <w:rFonts w:ascii="Arial Narrow" w:hAnsi="Arial Narrow"/>
                <w:b/>
                <w:bCs/>
              </w:rPr>
              <w:t>1</w:t>
            </w:r>
            <w:r w:rsidRPr="00652F95">
              <w:rPr>
                <w:rFonts w:ascii="Arial Narrow" w:hAnsi="Arial Narrow"/>
                <w:b/>
                <w:bCs/>
              </w:rPr>
              <w:t>. PRESUPUESTO</w:t>
            </w:r>
            <w:r>
              <w:rPr>
                <w:rFonts w:ascii="Arial Narrow" w:hAnsi="Arial Narrow"/>
                <w:b/>
                <w:bCs/>
                <w:sz w:val="22"/>
                <w:szCs w:val="22"/>
              </w:rPr>
              <w:t xml:space="preserve">. En este apartado incluir de manera clara y detallada una descripción de los gastos estimados. Incluir presupuesto destinado a la promoción de la equidad de género. </w:t>
            </w:r>
            <w:r w:rsidRPr="00D771AA">
              <w:rPr>
                <w:rFonts w:ascii="Arial Narrow" w:hAnsi="Arial Narrow"/>
                <w:b/>
                <w:bCs/>
                <w:color w:val="FF0000"/>
                <w:sz w:val="22"/>
                <w:szCs w:val="22"/>
              </w:rPr>
              <w:t>Ver anexo II.</w:t>
            </w:r>
          </w:p>
        </w:tc>
      </w:tr>
      <w:tr w:rsidR="00560F45" w:rsidRPr="00DB550E" w14:paraId="485DAB35" w14:textId="77777777" w:rsidTr="00D86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ABD39C1" w14:textId="77777777" w:rsidR="00560F45" w:rsidRPr="00652F95" w:rsidRDefault="00560F45" w:rsidP="00D86674">
            <w:pPr>
              <w:snapToGrid w:val="0"/>
              <w:contextualSpacing/>
              <w:jc w:val="both"/>
              <w:rPr>
                <w:rFonts w:ascii="Arial Narrow" w:hAnsi="Arial Narrow"/>
                <w:b/>
                <w:bCs/>
              </w:rPr>
            </w:pPr>
            <w:permStart w:id="1471491009" w:edGrp="everyone"/>
            <w:r w:rsidRPr="00572EAB">
              <w:rPr>
                <w:rFonts w:ascii="Arial Narrow" w:hAnsi="Arial Narrow"/>
                <w:sz w:val="20"/>
                <w:szCs w:val="22"/>
              </w:rPr>
              <w:t xml:space="preserve">  </w:t>
            </w:r>
            <w:permEnd w:id="1471491009"/>
          </w:p>
        </w:tc>
      </w:tr>
    </w:tbl>
    <w:p w14:paraId="2BA1E050" w14:textId="77777777" w:rsidR="00234A19" w:rsidRDefault="00234A19">
      <w:pPr>
        <w:widowControl/>
        <w:suppressAutoHyphens w:val="0"/>
        <w:rPr>
          <w:rFonts w:ascii="Arial Narrow" w:hAnsi="Arial Narrow"/>
          <w:sz w:val="21"/>
          <w:szCs w:val="21"/>
        </w:rPr>
      </w:pPr>
      <w:r>
        <w:rPr>
          <w:rFonts w:ascii="Arial Narrow" w:hAnsi="Arial Narrow"/>
          <w:sz w:val="21"/>
          <w:szCs w:val="21"/>
        </w:rPr>
        <w:br w:type="page"/>
      </w:r>
    </w:p>
    <w:p w14:paraId="461F7CC9" w14:textId="77777777" w:rsidR="00FF6410" w:rsidRDefault="00FF6410" w:rsidP="00C113D7">
      <w:pPr>
        <w:jc w:val="both"/>
        <w:rPr>
          <w:rFonts w:ascii="Arial Narrow" w:hAnsi="Arial Narrow"/>
          <w:sz w:val="21"/>
          <w:szCs w:val="21"/>
        </w:rPr>
      </w:pPr>
    </w:p>
    <w:p w14:paraId="3D743F55" w14:textId="77777777" w:rsidR="00226A6C" w:rsidRDefault="00226A6C" w:rsidP="00C113D7">
      <w:pPr>
        <w:jc w:val="both"/>
        <w:rPr>
          <w:rFonts w:ascii="Arial Narrow" w:hAnsi="Arial Narrow"/>
        </w:rPr>
      </w:pPr>
    </w:p>
    <w:p w14:paraId="3CB00389" w14:textId="77777777" w:rsidR="00652F95" w:rsidRDefault="00652F95"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EA02C8" w14:paraId="31465192" w14:textId="77777777" w:rsidTr="001143E5">
        <w:tc>
          <w:tcPr>
            <w:tcW w:w="5000" w:type="pct"/>
            <w:shd w:val="pct15" w:color="auto" w:fill="auto"/>
          </w:tcPr>
          <w:p w14:paraId="3833AB7B" w14:textId="38E8E68F" w:rsidR="00EA02C8" w:rsidRPr="00560F45" w:rsidRDefault="00EA02C8" w:rsidP="00560F45">
            <w:pPr>
              <w:jc w:val="both"/>
              <w:rPr>
                <w:rFonts w:ascii="Arial Narrow" w:hAnsi="Arial Narrow"/>
                <w:b/>
                <w:bCs/>
              </w:rPr>
            </w:pPr>
            <w:r>
              <w:rPr>
                <w:rFonts w:ascii="Arial Narrow" w:hAnsi="Arial Narrow"/>
                <w:b/>
                <w:bCs/>
              </w:rPr>
              <w:t>1</w:t>
            </w:r>
            <w:r w:rsidR="00560F45">
              <w:rPr>
                <w:rFonts w:ascii="Arial Narrow" w:hAnsi="Arial Narrow"/>
                <w:b/>
                <w:bCs/>
              </w:rPr>
              <w:t>2</w:t>
            </w:r>
            <w:r>
              <w:rPr>
                <w:rFonts w:ascii="Arial Narrow" w:hAnsi="Arial Narrow"/>
                <w:b/>
                <w:bCs/>
              </w:rPr>
              <w:t xml:space="preserve">. </w:t>
            </w:r>
            <w:r w:rsidR="00560F45">
              <w:rPr>
                <w:rFonts w:ascii="Arial Narrow" w:hAnsi="Arial Narrow"/>
                <w:b/>
                <w:bCs/>
              </w:rPr>
              <w:t xml:space="preserve">OTROS ASPECTOS </w:t>
            </w:r>
            <w:r w:rsidRPr="00DB550E">
              <w:rPr>
                <w:rFonts w:ascii="Arial Narrow" w:hAnsi="Arial Narrow"/>
                <w:b/>
                <w:bCs/>
              </w:rPr>
              <w:t>DEL PROYECTO</w:t>
            </w:r>
            <w:r w:rsidR="00560F45">
              <w:rPr>
                <w:rFonts w:ascii="Arial Narrow" w:hAnsi="Arial Narrow"/>
                <w:b/>
                <w:bCs/>
              </w:rPr>
              <w:t>. Ver anexo I</w:t>
            </w:r>
            <w:r w:rsidRPr="00EA02C8">
              <w:rPr>
                <w:rFonts w:ascii="Arial Narrow" w:hAnsi="Arial Narrow"/>
                <w:bCs/>
                <w:sz w:val="16"/>
                <w:szCs w:val="16"/>
              </w:rPr>
              <w:t>.</w:t>
            </w:r>
          </w:p>
        </w:tc>
      </w:tr>
      <w:tr w:rsidR="00EA02C8" w14:paraId="24EC911F" w14:textId="77777777" w:rsidTr="001143E5">
        <w:tc>
          <w:tcPr>
            <w:tcW w:w="5000" w:type="pct"/>
            <w:shd w:val="pct15" w:color="auto" w:fill="auto"/>
          </w:tcPr>
          <w:p w14:paraId="71B4173E" w14:textId="5527879E" w:rsidR="00EA02C8" w:rsidRDefault="00EA02C8" w:rsidP="00560F45">
            <w:pPr>
              <w:jc w:val="both"/>
              <w:rPr>
                <w:rFonts w:ascii="Arial Narrow" w:hAnsi="Arial Narrow"/>
              </w:rPr>
            </w:pPr>
            <w:r w:rsidRPr="00EA02C8">
              <w:rPr>
                <w:rFonts w:ascii="Arial Narrow" w:hAnsi="Arial Narrow"/>
                <w:b/>
                <w:bCs/>
                <w:sz w:val="22"/>
              </w:rPr>
              <w:t>1</w:t>
            </w:r>
            <w:r w:rsidR="00560F45">
              <w:rPr>
                <w:rFonts w:ascii="Arial Narrow" w:hAnsi="Arial Narrow"/>
                <w:b/>
                <w:bCs/>
                <w:sz w:val="22"/>
              </w:rPr>
              <w:t>2</w:t>
            </w:r>
            <w:r w:rsidRPr="00EA02C8">
              <w:rPr>
                <w:rFonts w:ascii="Arial Narrow" w:hAnsi="Arial Narrow"/>
                <w:b/>
                <w:bCs/>
                <w:sz w:val="22"/>
              </w:rPr>
              <w:t xml:space="preserve">.1. </w:t>
            </w:r>
            <w:r w:rsidR="00560F45">
              <w:rPr>
                <w:rFonts w:ascii="Arial Narrow" w:hAnsi="Arial Narrow"/>
                <w:b/>
                <w:bCs/>
                <w:sz w:val="22"/>
              </w:rPr>
              <w:t>V</w:t>
            </w:r>
            <w:r w:rsidRPr="00EA02C8">
              <w:rPr>
                <w:rFonts w:ascii="Arial Narrow" w:hAnsi="Arial Narrow"/>
                <w:b/>
                <w:bCs/>
                <w:sz w:val="22"/>
              </w:rPr>
              <w:t>iabilidad del proyecto (máximo</w:t>
            </w:r>
            <w:r w:rsidR="00560F45">
              <w:rPr>
                <w:rFonts w:ascii="Arial Narrow" w:hAnsi="Arial Narrow"/>
                <w:b/>
                <w:bCs/>
                <w:sz w:val="22"/>
              </w:rPr>
              <w:t xml:space="preserve"> 4</w:t>
            </w:r>
            <w:r w:rsidRPr="00EA02C8">
              <w:rPr>
                <w:rFonts w:ascii="Arial Narrow" w:hAnsi="Arial Narrow"/>
                <w:b/>
                <w:bCs/>
                <w:sz w:val="22"/>
              </w:rPr>
              <w:t>.000 caracteres)</w:t>
            </w:r>
          </w:p>
        </w:tc>
      </w:tr>
      <w:tr w:rsidR="00EA02C8" w14:paraId="5C1F3DFB" w14:textId="77777777" w:rsidTr="001143E5">
        <w:tc>
          <w:tcPr>
            <w:tcW w:w="5000" w:type="pct"/>
            <w:tcBorders>
              <w:bottom w:val="single" w:sz="4" w:space="0" w:color="auto"/>
            </w:tcBorders>
          </w:tcPr>
          <w:p w14:paraId="228825CF" w14:textId="77777777" w:rsidR="00EA02C8" w:rsidRPr="00553B84" w:rsidRDefault="00D70518" w:rsidP="00C113D7">
            <w:pPr>
              <w:jc w:val="both"/>
              <w:rPr>
                <w:rFonts w:ascii="Arial Narrow" w:hAnsi="Arial Narrow"/>
                <w:bCs/>
                <w:sz w:val="22"/>
              </w:rPr>
            </w:pPr>
            <w:permStart w:id="1491671373" w:edGrp="everyone"/>
            <w:r w:rsidRPr="00572EAB">
              <w:rPr>
                <w:rFonts w:ascii="Arial Narrow" w:hAnsi="Arial Narrow"/>
                <w:bCs/>
                <w:sz w:val="20"/>
              </w:rPr>
              <w:t xml:space="preserve">  </w:t>
            </w:r>
            <w:permEnd w:id="1491671373"/>
          </w:p>
        </w:tc>
      </w:tr>
      <w:tr w:rsidR="00EA02C8" w14:paraId="61AE1713" w14:textId="77777777" w:rsidTr="001143E5">
        <w:tc>
          <w:tcPr>
            <w:tcW w:w="5000" w:type="pct"/>
            <w:tcBorders>
              <w:bottom w:val="single" w:sz="4" w:space="0" w:color="auto"/>
            </w:tcBorders>
            <w:shd w:val="pct15" w:color="auto" w:fill="auto"/>
          </w:tcPr>
          <w:p w14:paraId="3599A079" w14:textId="363E842E" w:rsidR="00EA02C8" w:rsidRPr="00EA02C8" w:rsidRDefault="00652F95" w:rsidP="00204190">
            <w:pPr>
              <w:jc w:val="both"/>
              <w:rPr>
                <w:rFonts w:ascii="Arial Narrow" w:hAnsi="Arial Narrow"/>
                <w:b/>
                <w:bCs/>
                <w:sz w:val="22"/>
              </w:rPr>
            </w:pPr>
            <w:r>
              <w:rPr>
                <w:rFonts w:ascii="Arial Narrow" w:hAnsi="Arial Narrow"/>
                <w:b/>
                <w:bCs/>
                <w:sz w:val="22"/>
              </w:rPr>
              <w:t>1</w:t>
            </w:r>
            <w:r w:rsidR="00204190">
              <w:rPr>
                <w:rFonts w:ascii="Arial Narrow" w:hAnsi="Arial Narrow"/>
                <w:b/>
                <w:bCs/>
                <w:sz w:val="22"/>
              </w:rPr>
              <w:t>2</w:t>
            </w:r>
            <w:r w:rsidR="00EA02C8" w:rsidRPr="00EA02C8">
              <w:rPr>
                <w:rFonts w:ascii="Arial Narrow" w:hAnsi="Arial Narrow"/>
                <w:b/>
                <w:bCs/>
                <w:sz w:val="22"/>
              </w:rPr>
              <w:t xml:space="preserve">.2. </w:t>
            </w:r>
            <w:r w:rsidR="00560F45">
              <w:rPr>
                <w:rFonts w:ascii="Arial Narrow" w:hAnsi="Arial Narrow"/>
                <w:b/>
                <w:bCs/>
                <w:sz w:val="22"/>
              </w:rPr>
              <w:t>S</w:t>
            </w:r>
            <w:r w:rsidR="00EA02C8" w:rsidRPr="00EA02C8">
              <w:rPr>
                <w:rFonts w:ascii="Arial Narrow" w:hAnsi="Arial Narrow"/>
                <w:b/>
                <w:bCs/>
                <w:sz w:val="22"/>
              </w:rPr>
              <w:t xml:space="preserve">ostenibilidad </w:t>
            </w:r>
            <w:r w:rsidR="00204190">
              <w:rPr>
                <w:rFonts w:ascii="Arial Narrow" w:hAnsi="Arial Narrow"/>
                <w:b/>
                <w:bCs/>
                <w:sz w:val="22"/>
              </w:rPr>
              <w:t>(máximo 4</w:t>
            </w:r>
            <w:r w:rsidR="00EA02C8" w:rsidRPr="00EA02C8">
              <w:rPr>
                <w:rFonts w:ascii="Arial Narrow" w:hAnsi="Arial Narrow"/>
                <w:b/>
                <w:bCs/>
                <w:sz w:val="22"/>
              </w:rPr>
              <w:t>.000 caracteres)</w:t>
            </w:r>
          </w:p>
        </w:tc>
      </w:tr>
      <w:tr w:rsidR="00EA02C8" w14:paraId="27EDECF0" w14:textId="77777777" w:rsidTr="001143E5">
        <w:tc>
          <w:tcPr>
            <w:tcW w:w="5000" w:type="pct"/>
            <w:shd w:val="clear" w:color="auto" w:fill="auto"/>
          </w:tcPr>
          <w:p w14:paraId="6EB81AED" w14:textId="77777777" w:rsidR="00EA02C8" w:rsidRPr="00553B84" w:rsidRDefault="00D70518" w:rsidP="00C113D7">
            <w:pPr>
              <w:jc w:val="both"/>
              <w:rPr>
                <w:rFonts w:ascii="Arial Narrow" w:hAnsi="Arial Narrow"/>
                <w:bCs/>
                <w:sz w:val="22"/>
              </w:rPr>
            </w:pPr>
            <w:permStart w:id="1526801635" w:edGrp="everyone"/>
            <w:r w:rsidRPr="00572EAB">
              <w:rPr>
                <w:rFonts w:ascii="Arial Narrow" w:hAnsi="Arial Narrow"/>
                <w:bCs/>
                <w:sz w:val="20"/>
              </w:rPr>
              <w:t xml:space="preserve">  </w:t>
            </w:r>
            <w:permEnd w:id="1526801635"/>
          </w:p>
        </w:tc>
      </w:tr>
      <w:tr w:rsidR="00DB4CE6" w14:paraId="5FFF0BA5" w14:textId="77777777" w:rsidTr="001143E5">
        <w:tc>
          <w:tcPr>
            <w:tcW w:w="5000" w:type="pct"/>
            <w:shd w:val="pct15" w:color="auto" w:fill="auto"/>
          </w:tcPr>
          <w:p w14:paraId="7219B9EF" w14:textId="44F8AE94" w:rsidR="00DB4CE6" w:rsidRPr="00EA02C8" w:rsidRDefault="00DB4CE6" w:rsidP="00204190">
            <w:pPr>
              <w:jc w:val="both"/>
              <w:rPr>
                <w:rFonts w:ascii="Arial Narrow" w:hAnsi="Arial Narrow"/>
                <w:b/>
                <w:bCs/>
                <w:sz w:val="22"/>
              </w:rPr>
            </w:pPr>
            <w:r>
              <w:rPr>
                <w:rFonts w:ascii="Arial Narrow" w:hAnsi="Arial Narrow"/>
                <w:b/>
                <w:bCs/>
                <w:sz w:val="22"/>
              </w:rPr>
              <w:t>1</w:t>
            </w:r>
            <w:r w:rsidR="00204190">
              <w:rPr>
                <w:rFonts w:ascii="Arial Narrow" w:hAnsi="Arial Narrow"/>
                <w:b/>
                <w:bCs/>
                <w:sz w:val="22"/>
              </w:rPr>
              <w:t>2</w:t>
            </w:r>
            <w:r>
              <w:rPr>
                <w:rFonts w:ascii="Arial Narrow" w:hAnsi="Arial Narrow"/>
                <w:b/>
                <w:bCs/>
                <w:sz w:val="22"/>
              </w:rPr>
              <w:t xml:space="preserve">.3. </w:t>
            </w:r>
            <w:r w:rsidR="00204190">
              <w:rPr>
                <w:rFonts w:ascii="Arial Narrow" w:hAnsi="Arial Narrow"/>
                <w:b/>
                <w:bCs/>
                <w:sz w:val="22"/>
              </w:rPr>
              <w:t>Impacto esperado y elementos innovadores</w:t>
            </w:r>
            <w:r>
              <w:rPr>
                <w:rFonts w:ascii="Arial Narrow" w:hAnsi="Arial Narrow"/>
                <w:b/>
                <w:bCs/>
                <w:sz w:val="22"/>
              </w:rPr>
              <w:t xml:space="preserve"> (máximo </w:t>
            </w:r>
            <w:r w:rsidR="00204190">
              <w:rPr>
                <w:rFonts w:ascii="Arial Narrow" w:hAnsi="Arial Narrow"/>
                <w:b/>
                <w:bCs/>
                <w:sz w:val="22"/>
              </w:rPr>
              <w:t>4</w:t>
            </w:r>
            <w:r>
              <w:rPr>
                <w:rFonts w:ascii="Arial Narrow" w:hAnsi="Arial Narrow"/>
                <w:b/>
                <w:bCs/>
                <w:sz w:val="22"/>
              </w:rPr>
              <w:t xml:space="preserve">.000 caracteres). </w:t>
            </w:r>
            <w:r>
              <w:rPr>
                <w:rFonts w:ascii="Arial Narrow" w:hAnsi="Arial Narrow"/>
                <w:bCs/>
                <w:sz w:val="16"/>
                <w:szCs w:val="16"/>
              </w:rPr>
              <w:t>.</w:t>
            </w:r>
          </w:p>
        </w:tc>
      </w:tr>
      <w:tr w:rsidR="00DB4CE6" w14:paraId="7EDBB786" w14:textId="77777777" w:rsidTr="00DB4CE6">
        <w:tc>
          <w:tcPr>
            <w:tcW w:w="5000" w:type="pct"/>
            <w:shd w:val="clear" w:color="auto" w:fill="FFFFFF" w:themeFill="background1"/>
          </w:tcPr>
          <w:p w14:paraId="35EDCCEF" w14:textId="5CE98407" w:rsidR="00DB4CE6" w:rsidRDefault="00DB4CE6" w:rsidP="00DB4CE6">
            <w:pPr>
              <w:jc w:val="both"/>
              <w:rPr>
                <w:rFonts w:ascii="Arial Narrow" w:hAnsi="Arial Narrow"/>
                <w:b/>
                <w:bCs/>
                <w:sz w:val="22"/>
              </w:rPr>
            </w:pPr>
            <w:permStart w:id="1596720907" w:edGrp="everyone"/>
            <w:r w:rsidRPr="00572EAB">
              <w:rPr>
                <w:rFonts w:ascii="Arial Narrow" w:hAnsi="Arial Narrow"/>
                <w:bCs/>
                <w:sz w:val="20"/>
              </w:rPr>
              <w:t xml:space="preserve">  </w:t>
            </w:r>
            <w:permEnd w:id="1596720907"/>
          </w:p>
        </w:tc>
      </w:tr>
      <w:tr w:rsidR="00EA02C8" w14:paraId="63FFDDB0" w14:textId="77777777" w:rsidTr="001143E5">
        <w:tc>
          <w:tcPr>
            <w:tcW w:w="5000" w:type="pct"/>
            <w:shd w:val="pct15" w:color="auto" w:fill="auto"/>
          </w:tcPr>
          <w:p w14:paraId="4A98D3BD" w14:textId="6245ABF8" w:rsidR="00EA02C8" w:rsidRPr="00EA02C8" w:rsidRDefault="00EA02C8" w:rsidP="00A6017C">
            <w:pPr>
              <w:jc w:val="both"/>
              <w:rPr>
                <w:rFonts w:ascii="Arial Narrow" w:hAnsi="Arial Narrow"/>
                <w:b/>
                <w:bCs/>
                <w:sz w:val="22"/>
              </w:rPr>
            </w:pPr>
            <w:r w:rsidRPr="00EA02C8">
              <w:rPr>
                <w:rFonts w:ascii="Arial Narrow" w:hAnsi="Arial Narrow"/>
                <w:b/>
                <w:bCs/>
                <w:sz w:val="22"/>
              </w:rPr>
              <w:t>1</w:t>
            </w:r>
            <w:r w:rsidR="00204190">
              <w:rPr>
                <w:rFonts w:ascii="Arial Narrow" w:hAnsi="Arial Narrow"/>
                <w:b/>
                <w:bCs/>
                <w:sz w:val="22"/>
              </w:rPr>
              <w:t>2</w:t>
            </w:r>
            <w:r w:rsidR="00994EEF">
              <w:rPr>
                <w:rFonts w:ascii="Arial Narrow" w:hAnsi="Arial Narrow"/>
                <w:b/>
                <w:bCs/>
                <w:sz w:val="22"/>
              </w:rPr>
              <w:t>.4</w:t>
            </w:r>
            <w:r w:rsidRPr="00EA02C8">
              <w:rPr>
                <w:rFonts w:ascii="Arial Narrow" w:hAnsi="Arial Narrow"/>
                <w:b/>
                <w:bCs/>
                <w:sz w:val="22"/>
              </w:rPr>
              <w:t xml:space="preserve">. </w:t>
            </w:r>
            <w:r w:rsidR="00204190">
              <w:rPr>
                <w:rFonts w:ascii="Arial Narrow" w:hAnsi="Arial Narrow"/>
                <w:b/>
                <w:bCs/>
                <w:sz w:val="22"/>
              </w:rPr>
              <w:t>Hipótesis y riesgos que pued</w:t>
            </w:r>
            <w:r w:rsidR="00A6017C">
              <w:rPr>
                <w:rFonts w:ascii="Arial Narrow" w:hAnsi="Arial Narrow"/>
                <w:b/>
                <w:bCs/>
                <w:sz w:val="22"/>
              </w:rPr>
              <w:t xml:space="preserve">an condicionar el desarrollo y los resultados </w:t>
            </w:r>
            <w:r w:rsidR="00204190">
              <w:rPr>
                <w:rFonts w:ascii="Arial Narrow" w:hAnsi="Arial Narrow"/>
                <w:b/>
                <w:bCs/>
                <w:sz w:val="22"/>
              </w:rPr>
              <w:t>del proyecto (máximo 4.000 caracteres)</w:t>
            </w:r>
          </w:p>
        </w:tc>
      </w:tr>
      <w:tr w:rsidR="00EA02C8" w14:paraId="1ABF5D82" w14:textId="77777777" w:rsidTr="001143E5">
        <w:tc>
          <w:tcPr>
            <w:tcW w:w="5000" w:type="pct"/>
          </w:tcPr>
          <w:p w14:paraId="69E89595" w14:textId="77777777" w:rsidR="00EA02C8" w:rsidRPr="00553B84" w:rsidRDefault="00D70518" w:rsidP="00C113D7">
            <w:pPr>
              <w:jc w:val="both"/>
              <w:rPr>
                <w:rFonts w:ascii="Arial Narrow" w:hAnsi="Arial Narrow"/>
                <w:bCs/>
                <w:sz w:val="22"/>
              </w:rPr>
            </w:pPr>
            <w:permStart w:id="837619883" w:edGrp="everyone"/>
            <w:r w:rsidRPr="00572EAB">
              <w:rPr>
                <w:rFonts w:ascii="Arial Narrow" w:hAnsi="Arial Narrow"/>
                <w:bCs/>
                <w:sz w:val="20"/>
              </w:rPr>
              <w:t xml:space="preserve">  </w:t>
            </w:r>
            <w:permEnd w:id="837619883"/>
          </w:p>
        </w:tc>
      </w:tr>
    </w:tbl>
    <w:p w14:paraId="3A72F8AD"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680EE0" w14:paraId="102CC4C1" w14:textId="77777777" w:rsidTr="001143E5">
        <w:tc>
          <w:tcPr>
            <w:tcW w:w="5000" w:type="pct"/>
            <w:shd w:val="pct15" w:color="auto" w:fill="auto"/>
          </w:tcPr>
          <w:p w14:paraId="07D84DC9" w14:textId="5584E541" w:rsidR="00680EE0" w:rsidRPr="0087082E" w:rsidRDefault="00680EE0" w:rsidP="007811FB">
            <w:pPr>
              <w:jc w:val="both"/>
              <w:rPr>
                <w:rFonts w:ascii="Arial Narrow" w:hAnsi="Arial Narrow"/>
                <w:b/>
                <w:bCs/>
              </w:rPr>
            </w:pPr>
            <w:r w:rsidRPr="00680EE0">
              <w:rPr>
                <w:rFonts w:ascii="Arial Narrow" w:hAnsi="Arial Narrow"/>
                <w:b/>
                <w:bCs/>
              </w:rPr>
              <w:t>1</w:t>
            </w:r>
            <w:r w:rsidR="007811FB">
              <w:rPr>
                <w:rFonts w:ascii="Arial Narrow" w:hAnsi="Arial Narrow"/>
                <w:b/>
                <w:bCs/>
              </w:rPr>
              <w:t>3</w:t>
            </w:r>
            <w:r w:rsidRPr="00680EE0">
              <w:rPr>
                <w:rFonts w:ascii="Arial Narrow" w:hAnsi="Arial Narrow"/>
                <w:b/>
                <w:bCs/>
              </w:rPr>
              <w:t xml:space="preserve">. </w:t>
            </w:r>
            <w:r w:rsidR="0087082E">
              <w:rPr>
                <w:rFonts w:ascii="Arial Narrow" w:hAnsi="Arial Narrow"/>
                <w:b/>
                <w:bCs/>
              </w:rPr>
              <w:t>EL PROYECTO RESPETA LAS PRIORIDADES HORIZONTALES Y ENFOQUES DEL PACODE.  Ver anexo I</w:t>
            </w:r>
          </w:p>
        </w:tc>
      </w:tr>
      <w:tr w:rsidR="007811FB" w14:paraId="400AE5CE" w14:textId="77777777" w:rsidTr="001143E5">
        <w:tc>
          <w:tcPr>
            <w:tcW w:w="5000" w:type="pct"/>
            <w:shd w:val="pct15" w:color="auto" w:fill="auto"/>
          </w:tcPr>
          <w:p w14:paraId="62A0708E" w14:textId="6DB85E8A" w:rsidR="007811FB" w:rsidRPr="00680EE0" w:rsidRDefault="007811FB" w:rsidP="00C113D7">
            <w:pPr>
              <w:jc w:val="both"/>
              <w:rPr>
                <w:rFonts w:ascii="Arial Narrow" w:hAnsi="Arial Narrow"/>
                <w:b/>
                <w:bCs/>
              </w:rPr>
            </w:pPr>
            <w:r>
              <w:rPr>
                <w:rFonts w:ascii="Arial Narrow" w:hAnsi="Arial Narrow"/>
                <w:b/>
                <w:bCs/>
              </w:rPr>
              <w:t>13.1. Equidad de género ( Máx. 5.000 caracteres)</w:t>
            </w:r>
          </w:p>
        </w:tc>
      </w:tr>
      <w:tr w:rsidR="00680EE0" w14:paraId="253CDC6E" w14:textId="77777777" w:rsidTr="001143E5">
        <w:tc>
          <w:tcPr>
            <w:tcW w:w="5000" w:type="pct"/>
          </w:tcPr>
          <w:p w14:paraId="2084E473" w14:textId="77777777" w:rsidR="00680EE0" w:rsidRPr="00553B84" w:rsidRDefault="00D70518" w:rsidP="00C113D7">
            <w:pPr>
              <w:jc w:val="both"/>
              <w:rPr>
                <w:rFonts w:ascii="Arial Narrow" w:hAnsi="Arial Narrow"/>
                <w:sz w:val="22"/>
                <w:lang w:val="es-ES"/>
              </w:rPr>
            </w:pPr>
            <w:permStart w:id="505839171" w:edGrp="everyone"/>
            <w:r w:rsidRPr="00572EAB">
              <w:rPr>
                <w:rFonts w:ascii="Arial Narrow" w:hAnsi="Arial Narrow"/>
                <w:sz w:val="20"/>
                <w:lang w:val="es-ES"/>
              </w:rPr>
              <w:t xml:space="preserve">  </w:t>
            </w:r>
            <w:permEnd w:id="505839171"/>
          </w:p>
        </w:tc>
      </w:tr>
      <w:tr w:rsidR="007811FB" w14:paraId="12A1392E" w14:textId="77777777" w:rsidTr="001143E5">
        <w:tc>
          <w:tcPr>
            <w:tcW w:w="5000" w:type="pct"/>
          </w:tcPr>
          <w:p w14:paraId="1E753C91" w14:textId="480DA011" w:rsidR="007811FB" w:rsidRPr="00572EAB" w:rsidRDefault="007811FB" w:rsidP="007811FB">
            <w:pPr>
              <w:jc w:val="both"/>
              <w:rPr>
                <w:rFonts w:ascii="Arial Narrow" w:hAnsi="Arial Narrow"/>
                <w:sz w:val="20"/>
              </w:rPr>
            </w:pPr>
            <w:r>
              <w:rPr>
                <w:rFonts w:ascii="Arial Narrow" w:hAnsi="Arial Narrow"/>
                <w:b/>
                <w:bCs/>
              </w:rPr>
              <w:t>13.2. Protección del medio ambiente y su gestión sostenible ( Máx. 5.000 caracteres)</w:t>
            </w:r>
          </w:p>
        </w:tc>
      </w:tr>
      <w:tr w:rsidR="007811FB" w14:paraId="0ADF9FEB" w14:textId="77777777" w:rsidTr="001143E5">
        <w:tc>
          <w:tcPr>
            <w:tcW w:w="5000" w:type="pct"/>
          </w:tcPr>
          <w:p w14:paraId="4E1B5D85" w14:textId="46EEFC08" w:rsidR="007811FB" w:rsidRPr="00572EAB" w:rsidRDefault="007811FB" w:rsidP="007811FB">
            <w:pPr>
              <w:jc w:val="both"/>
              <w:rPr>
                <w:rFonts w:ascii="Arial Narrow" w:hAnsi="Arial Narrow"/>
                <w:sz w:val="20"/>
              </w:rPr>
            </w:pPr>
            <w:permStart w:id="1741620416" w:edGrp="everyone"/>
            <w:r w:rsidRPr="00572EAB">
              <w:rPr>
                <w:rFonts w:ascii="Arial Narrow" w:hAnsi="Arial Narrow"/>
                <w:sz w:val="20"/>
                <w:lang w:val="es-ES"/>
              </w:rPr>
              <w:t xml:space="preserve">  </w:t>
            </w:r>
            <w:permEnd w:id="1741620416"/>
          </w:p>
        </w:tc>
      </w:tr>
      <w:tr w:rsidR="007811FB" w14:paraId="029F3ED1" w14:textId="77777777" w:rsidTr="001143E5">
        <w:tc>
          <w:tcPr>
            <w:tcW w:w="5000" w:type="pct"/>
          </w:tcPr>
          <w:p w14:paraId="460D2DB4" w14:textId="71CE80D0" w:rsidR="007811FB" w:rsidRPr="00572EAB" w:rsidRDefault="007811FB" w:rsidP="007811FB">
            <w:pPr>
              <w:jc w:val="both"/>
              <w:rPr>
                <w:rFonts w:ascii="Arial Narrow" w:hAnsi="Arial Narrow"/>
                <w:sz w:val="20"/>
              </w:rPr>
            </w:pPr>
            <w:r>
              <w:rPr>
                <w:rFonts w:ascii="Arial Narrow" w:hAnsi="Arial Narrow"/>
                <w:b/>
                <w:bCs/>
              </w:rPr>
              <w:t>13.3. Respeto a la diversidad cultural ( Máx. 5.000 caracteres)</w:t>
            </w:r>
          </w:p>
        </w:tc>
      </w:tr>
      <w:tr w:rsidR="007811FB" w14:paraId="63B16B15" w14:textId="77777777" w:rsidTr="001143E5">
        <w:tc>
          <w:tcPr>
            <w:tcW w:w="5000" w:type="pct"/>
          </w:tcPr>
          <w:p w14:paraId="32398509" w14:textId="07C082BA" w:rsidR="007811FB" w:rsidRPr="00572EAB" w:rsidRDefault="007811FB" w:rsidP="007811FB">
            <w:pPr>
              <w:jc w:val="both"/>
              <w:rPr>
                <w:rFonts w:ascii="Arial Narrow" w:hAnsi="Arial Narrow"/>
                <w:sz w:val="20"/>
              </w:rPr>
            </w:pPr>
            <w:permStart w:id="936257602" w:edGrp="everyone"/>
            <w:r w:rsidRPr="00572EAB">
              <w:rPr>
                <w:rFonts w:ascii="Arial Narrow" w:hAnsi="Arial Narrow"/>
                <w:sz w:val="20"/>
                <w:lang w:val="es-ES"/>
              </w:rPr>
              <w:t xml:space="preserve">  </w:t>
            </w:r>
            <w:permEnd w:id="936257602"/>
          </w:p>
        </w:tc>
      </w:tr>
      <w:tr w:rsidR="007811FB" w14:paraId="28FE4EBA" w14:textId="77777777" w:rsidTr="001143E5">
        <w:tc>
          <w:tcPr>
            <w:tcW w:w="5000" w:type="pct"/>
          </w:tcPr>
          <w:p w14:paraId="16467B8B" w14:textId="2A8C3C84" w:rsidR="007811FB" w:rsidRPr="00572EAB" w:rsidRDefault="007811FB" w:rsidP="007811FB">
            <w:pPr>
              <w:jc w:val="both"/>
              <w:rPr>
                <w:rFonts w:ascii="Arial Narrow" w:hAnsi="Arial Narrow"/>
                <w:sz w:val="20"/>
              </w:rPr>
            </w:pPr>
            <w:r>
              <w:rPr>
                <w:rFonts w:ascii="Arial Narrow" w:hAnsi="Arial Narrow"/>
                <w:b/>
                <w:bCs/>
              </w:rPr>
              <w:t>13.4. Fortalecimiento institucional público y de las organizaciones representativas de la sociedad civil ( Máx. 5.000 caracteres)</w:t>
            </w:r>
          </w:p>
        </w:tc>
      </w:tr>
      <w:tr w:rsidR="007811FB" w14:paraId="21FBAAB8" w14:textId="77777777" w:rsidTr="001143E5">
        <w:tc>
          <w:tcPr>
            <w:tcW w:w="5000" w:type="pct"/>
          </w:tcPr>
          <w:p w14:paraId="3F1EF722" w14:textId="39FFCABC" w:rsidR="007811FB" w:rsidRPr="00572EAB" w:rsidRDefault="007811FB" w:rsidP="007811FB">
            <w:pPr>
              <w:jc w:val="both"/>
              <w:rPr>
                <w:rFonts w:ascii="Arial Narrow" w:hAnsi="Arial Narrow"/>
                <w:sz w:val="20"/>
              </w:rPr>
            </w:pPr>
            <w:permStart w:id="1498493376" w:edGrp="everyone"/>
            <w:r w:rsidRPr="00572EAB">
              <w:rPr>
                <w:rFonts w:ascii="Arial Narrow" w:hAnsi="Arial Narrow"/>
                <w:sz w:val="20"/>
                <w:lang w:val="es-ES"/>
              </w:rPr>
              <w:t xml:space="preserve">  </w:t>
            </w:r>
            <w:permEnd w:id="1498493376"/>
          </w:p>
        </w:tc>
      </w:tr>
      <w:tr w:rsidR="007811FB" w14:paraId="493D4D8F" w14:textId="77777777" w:rsidTr="001143E5">
        <w:tc>
          <w:tcPr>
            <w:tcW w:w="5000" w:type="pct"/>
          </w:tcPr>
          <w:p w14:paraId="48DFB55B" w14:textId="118E2DF7" w:rsidR="007811FB" w:rsidRPr="00572EAB" w:rsidRDefault="007811FB" w:rsidP="007811FB">
            <w:pPr>
              <w:jc w:val="both"/>
              <w:rPr>
                <w:rFonts w:ascii="Arial Narrow" w:hAnsi="Arial Narrow"/>
                <w:sz w:val="20"/>
              </w:rPr>
            </w:pPr>
            <w:r>
              <w:rPr>
                <w:rFonts w:ascii="Arial Narrow" w:hAnsi="Arial Narrow"/>
                <w:b/>
                <w:bCs/>
              </w:rPr>
              <w:t>13.5. Inclusión del Enfoque Basado en Derechos Humanos, el Enfoque de Salud en todas las políticas y la consideración de la infancia ( Máx. 5.000 caracteres)</w:t>
            </w:r>
          </w:p>
        </w:tc>
      </w:tr>
      <w:tr w:rsidR="007811FB" w14:paraId="41B3679C" w14:textId="77777777" w:rsidTr="001143E5">
        <w:tc>
          <w:tcPr>
            <w:tcW w:w="5000" w:type="pct"/>
          </w:tcPr>
          <w:p w14:paraId="4FD53732" w14:textId="4ECFC7F8" w:rsidR="007811FB" w:rsidRPr="00572EAB" w:rsidRDefault="007811FB" w:rsidP="007811FB">
            <w:pPr>
              <w:jc w:val="both"/>
              <w:rPr>
                <w:rFonts w:ascii="Arial Narrow" w:hAnsi="Arial Narrow"/>
                <w:sz w:val="20"/>
              </w:rPr>
            </w:pPr>
            <w:permStart w:id="143074542" w:edGrp="everyone"/>
            <w:r w:rsidRPr="00572EAB">
              <w:rPr>
                <w:rFonts w:ascii="Arial Narrow" w:hAnsi="Arial Narrow"/>
                <w:sz w:val="20"/>
                <w:lang w:val="es-ES"/>
              </w:rPr>
              <w:t xml:space="preserve">  </w:t>
            </w:r>
            <w:permEnd w:id="143074542"/>
          </w:p>
        </w:tc>
      </w:tr>
      <w:tr w:rsidR="00680EE0" w14:paraId="4D3989BF" w14:textId="77777777" w:rsidTr="001143E5">
        <w:tc>
          <w:tcPr>
            <w:tcW w:w="5000" w:type="pct"/>
            <w:shd w:val="pct15" w:color="auto" w:fill="auto"/>
          </w:tcPr>
          <w:p w14:paraId="1D9AD32D" w14:textId="352BFB6F" w:rsidR="00680EE0" w:rsidRDefault="002F4321" w:rsidP="00C113D7">
            <w:pPr>
              <w:jc w:val="both"/>
              <w:rPr>
                <w:rFonts w:ascii="Arial Narrow" w:hAnsi="Arial Narrow"/>
                <w:b/>
                <w:bCs/>
              </w:rPr>
            </w:pPr>
            <w:r>
              <w:rPr>
                <w:rFonts w:ascii="Arial Narrow" w:hAnsi="Arial Narrow"/>
                <w:b/>
                <w:bCs/>
              </w:rPr>
              <w:t>1</w:t>
            </w:r>
            <w:r w:rsidR="007811FB">
              <w:rPr>
                <w:rFonts w:ascii="Arial Narrow" w:hAnsi="Arial Narrow"/>
                <w:b/>
                <w:bCs/>
              </w:rPr>
              <w:t>4</w:t>
            </w:r>
            <w:r>
              <w:rPr>
                <w:rFonts w:ascii="Arial Narrow" w:hAnsi="Arial Narrow"/>
                <w:b/>
                <w:bCs/>
              </w:rPr>
              <w:t xml:space="preserve">. </w:t>
            </w:r>
            <w:r w:rsidR="007811FB">
              <w:rPr>
                <w:rFonts w:ascii="Arial Narrow" w:hAnsi="Arial Narrow"/>
                <w:b/>
                <w:bCs/>
              </w:rPr>
              <w:t>SEGUIMIENTO Y EVALUACIÓN DE PROYECTO</w:t>
            </w:r>
            <w:r w:rsidR="00994EEF">
              <w:rPr>
                <w:rFonts w:ascii="Arial Narrow" w:hAnsi="Arial Narrow"/>
                <w:b/>
                <w:bCs/>
              </w:rPr>
              <w:t>.</w:t>
            </w:r>
            <w:r w:rsidR="007811FB">
              <w:rPr>
                <w:rFonts w:ascii="Arial Narrow" w:hAnsi="Arial Narrow"/>
                <w:b/>
                <w:bCs/>
              </w:rPr>
              <w:t xml:space="preserve"> (Max. 3.000 caracteres)</w:t>
            </w:r>
          </w:p>
          <w:p w14:paraId="7359A5FE" w14:textId="39220042" w:rsidR="007811FB" w:rsidRPr="007811FB" w:rsidRDefault="007811FB" w:rsidP="00C113D7">
            <w:pPr>
              <w:jc w:val="both"/>
              <w:rPr>
                <w:rFonts w:ascii="Arial Narrow" w:hAnsi="Arial Narrow"/>
                <w:b/>
                <w:bCs/>
                <w:sz w:val="20"/>
                <w:szCs w:val="20"/>
              </w:rPr>
            </w:pPr>
            <w:r w:rsidRPr="007811FB">
              <w:rPr>
                <w:rFonts w:ascii="Arial Narrow" w:hAnsi="Arial Narrow"/>
                <w:b/>
                <w:bCs/>
                <w:sz w:val="20"/>
                <w:szCs w:val="20"/>
              </w:rPr>
              <w:t xml:space="preserve">Deberá indicar </w:t>
            </w:r>
            <w:r>
              <w:rPr>
                <w:rFonts w:ascii="Arial Narrow" w:hAnsi="Arial Narrow"/>
                <w:b/>
                <w:bCs/>
                <w:sz w:val="20"/>
                <w:szCs w:val="20"/>
              </w:rPr>
              <w:t xml:space="preserve">cómo se abordará el seguimiento y evaluación del proyecto explicando la metodología, herramientas, indicadores, funciones </w:t>
            </w:r>
            <w:r w:rsidR="00E02C6D">
              <w:rPr>
                <w:rFonts w:ascii="Arial Narrow" w:hAnsi="Arial Narrow"/>
                <w:b/>
                <w:bCs/>
                <w:sz w:val="20"/>
                <w:szCs w:val="20"/>
              </w:rPr>
              <w:t>de las entidades y de la población participantes.</w:t>
            </w:r>
          </w:p>
          <w:p w14:paraId="57A41800" w14:textId="1024A181" w:rsidR="00680EE0" w:rsidRDefault="00680EE0" w:rsidP="007811FB">
            <w:pPr>
              <w:jc w:val="both"/>
              <w:rPr>
                <w:rFonts w:ascii="Arial Narrow" w:hAnsi="Arial Narrow"/>
              </w:rPr>
            </w:pPr>
          </w:p>
        </w:tc>
      </w:tr>
      <w:tr w:rsidR="00680EE0" w14:paraId="75681D7D" w14:textId="77777777" w:rsidTr="001143E5">
        <w:tc>
          <w:tcPr>
            <w:tcW w:w="5000" w:type="pct"/>
          </w:tcPr>
          <w:p w14:paraId="336644BF" w14:textId="77777777" w:rsidR="00680EE0" w:rsidRPr="00755CA2" w:rsidRDefault="00D70518" w:rsidP="00C113D7">
            <w:pPr>
              <w:jc w:val="both"/>
              <w:rPr>
                <w:rFonts w:ascii="Arial Narrow" w:hAnsi="Arial Narrow"/>
                <w:sz w:val="22"/>
                <w:lang w:val="es-ES"/>
              </w:rPr>
            </w:pPr>
            <w:permStart w:id="322395786" w:edGrp="everyone"/>
            <w:r w:rsidRPr="00572EAB">
              <w:rPr>
                <w:rFonts w:ascii="Arial Narrow" w:hAnsi="Arial Narrow"/>
                <w:sz w:val="20"/>
                <w:lang w:val="es-ES"/>
              </w:rPr>
              <w:t xml:space="preserve">  </w:t>
            </w:r>
            <w:permEnd w:id="322395786"/>
          </w:p>
        </w:tc>
      </w:tr>
    </w:tbl>
    <w:p w14:paraId="5887045F" w14:textId="0FB6FAA2" w:rsidR="00680EE0" w:rsidRPr="00DB550E" w:rsidRDefault="00680EE0" w:rsidP="00C113D7">
      <w:pPr>
        <w:jc w:val="both"/>
        <w:rPr>
          <w:rFonts w:ascii="Arial Narrow" w:hAnsi="Arial Narrow"/>
          <w:vanish/>
        </w:rPr>
      </w:pPr>
      <w:bookmarkStart w:id="0" w:name="_GoBack"/>
      <w:bookmarkEnd w:id="0"/>
    </w:p>
    <w:p w14:paraId="4EBFA327" w14:textId="6231B21D" w:rsidR="002144BD" w:rsidRDefault="002144BD" w:rsidP="00C113D7">
      <w:pPr>
        <w:jc w:val="both"/>
        <w:rPr>
          <w:rFonts w:ascii="Arial Narrow" w:hAnsi="Arial Narrow"/>
          <w:bCs/>
          <w:sz w:val="21"/>
          <w:szCs w:val="21"/>
        </w:rPr>
      </w:pPr>
    </w:p>
    <w:p w14:paraId="16AAA84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 En cumplimiento de lo dispuesto en el Reglamento General de Protección de Datos de la UE 2016/679 y la Ley Orgánica 3/2018 de Protección de datos personales y garantía de derechos digitales,  la Universidad de Sevilla, como responsable del tratamiento, los datos personales -recogidos mediante la cumplimentación del formulario de solicitud- serán tratados para la finalidad de dar cumplimiento a los servicios que tiene encomendados respecto a las prestaciones asistenciales y programas sociales de la Universidad de Sevilla, cuyos datos está regularizado e inscrito en el Registro de Actividades de Tratamiento de la Universidad de Sevilla.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ejercitar los derechos de acceso, rectificación, supresión, así como otros derechos.</w:t>
      </w:r>
    </w:p>
    <w:p w14:paraId="2C05BD33" w14:textId="77777777" w:rsidR="00AD5196" w:rsidRPr="00AD5196" w:rsidRDefault="00AD5196" w:rsidP="00AD5196">
      <w:pPr>
        <w:jc w:val="both"/>
        <w:rPr>
          <w:rFonts w:ascii="Arial Narrow" w:hAnsi="Arial Narrow"/>
          <w:bCs/>
          <w:sz w:val="21"/>
          <w:szCs w:val="21"/>
        </w:rPr>
      </w:pPr>
    </w:p>
    <w:p w14:paraId="73382378"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 Clausula informativa dirigida a los interesados en aplicación del principio de transparencia regulado en el RGPD y Ley Orgánica 3/2018 de Protección de datos personales y garantía de derechos digitales:</w:t>
      </w:r>
    </w:p>
    <w:p w14:paraId="4BB5998B" w14:textId="77777777" w:rsidR="00AD5196" w:rsidRPr="00AD5196" w:rsidRDefault="00AD5196" w:rsidP="00AD5196">
      <w:pPr>
        <w:jc w:val="both"/>
        <w:rPr>
          <w:rFonts w:ascii="Arial Narrow" w:hAnsi="Arial Narrow"/>
          <w:bCs/>
          <w:sz w:val="21"/>
          <w:szCs w:val="21"/>
        </w:rPr>
      </w:pPr>
    </w:p>
    <w:p w14:paraId="10D0598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w:t>
      </w:r>
      <w:r w:rsidRPr="00AD5196">
        <w:rPr>
          <w:rFonts w:ascii="Arial Narrow" w:hAnsi="Arial Narrow"/>
          <w:bCs/>
          <w:sz w:val="21"/>
          <w:szCs w:val="21"/>
        </w:rPr>
        <w:tab/>
        <w:t>Responsable del tratamiento: UNIVERSIDAD DE SEVILLA</w:t>
      </w:r>
    </w:p>
    <w:p w14:paraId="2406E5A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w:t>
      </w:r>
      <w:r w:rsidRPr="00AD5196">
        <w:rPr>
          <w:rFonts w:ascii="Arial Narrow" w:hAnsi="Arial Narrow"/>
          <w:bCs/>
          <w:sz w:val="21"/>
          <w:szCs w:val="21"/>
        </w:rPr>
        <w:tab/>
        <w:t>Finalidad del tratamiento: PRESTACIONES ASISTENCIALES Y PROGRAMAS SOCIALES DE LA UNIVERSIDAD DE SEVILLA</w:t>
      </w:r>
    </w:p>
    <w:p w14:paraId="37A4590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3.</w:t>
      </w:r>
      <w:r w:rsidRPr="00AD5196">
        <w:rPr>
          <w:rFonts w:ascii="Arial Narrow" w:hAnsi="Arial Narrow"/>
          <w:bCs/>
          <w:sz w:val="21"/>
          <w:szCs w:val="21"/>
        </w:rPr>
        <w:tab/>
        <w:t xml:space="preserve">Legitimación: </w:t>
      </w:r>
    </w:p>
    <w:p w14:paraId="36F8784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la ejecución de un contrato en el que el interesado es parte o para la aplicación a petición de este de medidas precontractuales.</w:t>
      </w:r>
    </w:p>
    <w:p w14:paraId="752BE72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el cumplimiento de una misión realizada en interés público o en el ejercicio de poderes públicos conferidos al responsable del tratamiento.</w:t>
      </w:r>
    </w:p>
    <w:p w14:paraId="304ECFE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Consentimiento expreso, en su caso.</w:t>
      </w:r>
    </w:p>
    <w:p w14:paraId="5A8BA98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Normativa en la que se basa:</w:t>
      </w:r>
    </w:p>
    <w:p w14:paraId="3AF2EE7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Ley Orgánica 6/2001 de Universidades (modificada por LO 4/2007)</w:t>
      </w:r>
    </w:p>
    <w:p w14:paraId="14B2357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Estatutos de la US.</w:t>
      </w:r>
    </w:p>
    <w:p w14:paraId="13B952CC"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4.</w:t>
      </w:r>
      <w:r w:rsidRPr="00AD5196">
        <w:rPr>
          <w:rFonts w:ascii="Arial Narrow" w:hAnsi="Arial Narrow"/>
          <w:bCs/>
          <w:sz w:val="21"/>
          <w:szCs w:val="21"/>
        </w:rPr>
        <w:tab/>
        <w:t xml:space="preserve">Destinatarios de cesiones o transferencias: </w:t>
      </w:r>
    </w:p>
    <w:p w14:paraId="47AA23AA"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Hacienda pública y administración tributaria.</w:t>
      </w:r>
    </w:p>
    <w:p w14:paraId="65271C8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Administraciones de la Comunidad Autónoma.</w:t>
      </w:r>
    </w:p>
    <w:p w14:paraId="287D625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Asociaciones y organizaciones sin ánimo de lucro.</w:t>
      </w:r>
    </w:p>
    <w:p w14:paraId="6D32AFD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Entidades aseguradoras, personas físicas que forman parte de alguno de los programas del Vicerrectorado de Servicios Sociales y Comunitarios y personas jurídicas que gestionan o, explotan o prestan servicios para alguno de los programas del Vicerrectorado de Servicios Sociales y Comunitarios. </w:t>
      </w:r>
    </w:p>
    <w:p w14:paraId="4C91D90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5.</w:t>
      </w:r>
      <w:r w:rsidRPr="00AD5196">
        <w:rPr>
          <w:rFonts w:ascii="Arial Narrow" w:hAnsi="Arial Narrow"/>
          <w:bCs/>
          <w:sz w:val="21"/>
          <w:szCs w:val="21"/>
        </w:rPr>
        <w:tab/>
        <w:t>Derechos: Tiene derecho a acceder, rectificar, suprimir y a la portabilidad de los datos, así como otros derechos, como se explica en la información adicional.</w:t>
      </w:r>
    </w:p>
    <w:p w14:paraId="278AFAF2" w14:textId="124095E0" w:rsidR="00AD5196" w:rsidRPr="00DB550E" w:rsidRDefault="00AD5196" w:rsidP="00AD5196">
      <w:pPr>
        <w:jc w:val="both"/>
        <w:rPr>
          <w:rFonts w:ascii="Arial Narrow" w:hAnsi="Arial Narrow"/>
          <w:bCs/>
          <w:sz w:val="21"/>
          <w:szCs w:val="21"/>
        </w:rPr>
      </w:pPr>
      <w:r w:rsidRPr="00AD5196">
        <w:rPr>
          <w:rFonts w:ascii="Arial Narrow" w:hAnsi="Arial Narrow"/>
          <w:bCs/>
          <w:sz w:val="21"/>
          <w:szCs w:val="21"/>
        </w:rPr>
        <w:t>6.</w:t>
      </w:r>
      <w:r w:rsidRPr="00AD5196">
        <w:rPr>
          <w:rFonts w:ascii="Arial Narrow" w:hAnsi="Arial Narrow"/>
          <w:bCs/>
          <w:sz w:val="21"/>
          <w:szCs w:val="21"/>
        </w:rPr>
        <w:tab/>
        <w:t>Información adicional: Puede consultar la información adicional y detallada sobre Protección de Datos en el siguiente enlace: http://cooperacion.us.es/sites/default/files/VOLUNTARIADO/V-18-19/Informaci%C3%B3n%20adicional%20detallada%20PROTECCION%20DE%20DATOS.pdf</w:t>
      </w:r>
    </w:p>
    <w:sectPr w:rsidR="00AD5196" w:rsidRPr="00DB550E" w:rsidSect="001143E5">
      <w:headerReference w:type="default" r:id="rId13"/>
      <w:footerReference w:type="default" r:id="rId14"/>
      <w:pgSz w:w="16838" w:h="11906" w:orient="landscape"/>
      <w:pgMar w:top="1077" w:right="1440" w:bottom="107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C332" w14:textId="77777777" w:rsidR="005411A8" w:rsidRDefault="005411A8">
      <w:r>
        <w:separator/>
      </w:r>
    </w:p>
  </w:endnote>
  <w:endnote w:type="continuationSeparator" w:id="0">
    <w:p w14:paraId="6FC22706" w14:textId="77777777" w:rsidR="005411A8" w:rsidRDefault="005411A8">
      <w:r>
        <w:continuationSeparator/>
      </w:r>
    </w:p>
  </w:endnote>
  <w:endnote w:id="1">
    <w:p w14:paraId="7E5818A1" w14:textId="77777777" w:rsidR="00F339C3" w:rsidRDefault="00F339C3" w:rsidP="00F339C3">
      <w:pPr>
        <w:pStyle w:val="Textonotaalfinal"/>
      </w:pPr>
      <w:r>
        <w:rPr>
          <w:rStyle w:val="Refdenotaalfinal"/>
        </w:rPr>
        <w:endnoteRef/>
      </w:r>
      <w:r>
        <w:t xml:space="preserve"> </w:t>
      </w:r>
      <w:r w:rsidRPr="00F339C3">
        <w:rPr>
          <w:rFonts w:ascii="Arial Narrow" w:hAnsi="Arial Narrow"/>
        </w:rPr>
        <w:t xml:space="preserve">En función de la tipología de los </w:t>
      </w:r>
      <w:r>
        <w:rPr>
          <w:rFonts w:ascii="Arial Narrow" w:hAnsi="Arial Narrow"/>
        </w:rPr>
        <w:t>proyectos, ver Anexo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E8F0" w14:textId="77777777" w:rsidR="003A591A" w:rsidRDefault="003A59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3A591A" w:rsidRDefault="003A591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03B4" w14:textId="6F47EA32" w:rsidR="003A591A" w:rsidRPr="007B0699" w:rsidRDefault="00AC5615"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003A591A" w:rsidRPr="00940B85">
          <w:rPr>
            <w:rFonts w:ascii="Arial Narrow" w:hAnsi="Arial Narrow" w:cs="Arial"/>
          </w:rPr>
          <w:fldChar w:fldCharType="begin"/>
        </w:r>
        <w:r w:rsidR="003A591A" w:rsidRPr="00940B85">
          <w:rPr>
            <w:rFonts w:ascii="Arial Narrow" w:hAnsi="Arial Narrow" w:cs="Arial"/>
            <w:lang w:val="es-ES_tradnl"/>
          </w:rPr>
          <w:instrText>PAGE   \* MERGEFORMAT</w:instrText>
        </w:r>
        <w:r w:rsidR="003A591A" w:rsidRPr="00940B85">
          <w:rPr>
            <w:rFonts w:ascii="Arial Narrow" w:hAnsi="Arial Narrow" w:cs="Arial"/>
          </w:rPr>
          <w:fldChar w:fldCharType="separate"/>
        </w:r>
        <w:r w:rsidR="0096385B" w:rsidRPr="0096385B">
          <w:rPr>
            <w:rFonts w:ascii="Arial Narrow" w:hAnsi="Arial Narrow" w:cs="Arial"/>
            <w:noProof/>
          </w:rPr>
          <w:t>2</w:t>
        </w:r>
        <w:r w:rsidR="003A591A" w:rsidRPr="00940B85">
          <w:rPr>
            <w:rFonts w:ascii="Arial Narrow" w:hAnsi="Arial Narrow" w:cs="Arial"/>
          </w:rPr>
          <w:fldChar w:fldCharType="end"/>
        </w:r>
      </w:sdtContent>
    </w:sdt>
  </w:p>
  <w:p w14:paraId="4410C42B" w14:textId="77777777" w:rsidR="003A591A" w:rsidRDefault="003A591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967" w14:textId="3ABFDC26" w:rsidR="003A591A" w:rsidRPr="00F66E49" w:rsidRDefault="00AC5615"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EndPr/>
      <w:sdtContent>
        <w:r w:rsidR="003A591A" w:rsidRPr="00F66E49">
          <w:rPr>
            <w:rFonts w:ascii="Arial Narrow" w:hAnsi="Arial Narrow" w:cs="Arial"/>
          </w:rPr>
          <w:fldChar w:fldCharType="begin"/>
        </w:r>
        <w:r w:rsidR="003A591A" w:rsidRPr="00F66E49">
          <w:rPr>
            <w:rFonts w:ascii="Arial Narrow" w:hAnsi="Arial Narrow" w:cs="Arial"/>
            <w:lang w:val="es-ES_tradnl"/>
          </w:rPr>
          <w:instrText>PAGE   \* MERGEFORMAT</w:instrText>
        </w:r>
        <w:r w:rsidR="003A591A" w:rsidRPr="00F66E49">
          <w:rPr>
            <w:rFonts w:ascii="Arial Narrow" w:hAnsi="Arial Narrow" w:cs="Arial"/>
          </w:rPr>
          <w:fldChar w:fldCharType="separate"/>
        </w:r>
        <w:r w:rsidR="0096385B" w:rsidRPr="0096385B">
          <w:rPr>
            <w:rFonts w:ascii="Arial Narrow" w:hAnsi="Arial Narrow" w:cs="Arial"/>
            <w:noProof/>
          </w:rPr>
          <w:t>6</w:t>
        </w:r>
        <w:r w:rsidR="003A591A" w:rsidRPr="00F66E49">
          <w:rPr>
            <w:rFonts w:ascii="Arial Narrow" w:hAnsi="Arial Narrow" w:cs="Arial"/>
          </w:rPr>
          <w:fldChar w:fldCharType="end"/>
        </w:r>
      </w:sdtContent>
    </w:sdt>
  </w:p>
  <w:p w14:paraId="7A4FEDA6" w14:textId="77777777" w:rsidR="003A591A" w:rsidRDefault="003A59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E190" w14:textId="77777777" w:rsidR="005411A8" w:rsidRDefault="005411A8">
      <w:r>
        <w:separator/>
      </w:r>
    </w:p>
  </w:footnote>
  <w:footnote w:type="continuationSeparator" w:id="0">
    <w:p w14:paraId="0F7A0CAB" w14:textId="77777777" w:rsidR="005411A8" w:rsidRDefault="005411A8">
      <w:r>
        <w:continuationSeparator/>
      </w:r>
    </w:p>
  </w:footnote>
  <w:footnote w:id="1">
    <w:p w14:paraId="6DA17BAB" w14:textId="12050CAC" w:rsidR="003A591A" w:rsidRPr="00802E8C" w:rsidRDefault="003A591A">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384EEB73" w:rsidR="003A591A" w:rsidRDefault="003A591A">
      <w:pPr>
        <w:pStyle w:val="Textonotapie"/>
      </w:pPr>
      <w:r w:rsidRPr="00802E8C">
        <w:rPr>
          <w:rStyle w:val="Refdenotaalpie"/>
          <w:rFonts w:ascii="Arial Narrow" w:hAnsi="Arial Narrow"/>
        </w:rPr>
        <w:footnoteRef/>
      </w:r>
      <w:r w:rsidRPr="00802E8C">
        <w:rPr>
          <w:rFonts w:ascii="Arial Narrow" w:hAnsi="Arial Narrow"/>
        </w:rPr>
        <w:t xml:space="preserve"> En este apartado se valorará que el proyecto se realice en un país de bajo Índice de Desarrollo Humano y que se ubique en las prioridades geográficas de la </w:t>
      </w:r>
      <w:r w:rsidR="000B133D">
        <w:rPr>
          <w:rFonts w:ascii="Arial Narrow" w:hAnsi="Arial Narrow"/>
        </w:rPr>
        <w:t xml:space="preserve">Cooperación Andaluza </w:t>
      </w:r>
      <w:hyperlink r:id="rId1" w:history="1">
        <w:r w:rsidR="000B133D" w:rsidRPr="000B133D">
          <w:rPr>
            <w:rStyle w:val="Hipervnculo"/>
            <w:rFonts w:ascii="Arial Narrow" w:hAnsi="Arial Narrow"/>
          </w:rPr>
          <w:t>(PACODE</w:t>
        </w:r>
      </w:hyperlink>
      <w:r w:rsidR="000B133D">
        <w:rPr>
          <w:rFonts w:ascii="Arial Narrow" w:hAnsi="Arial Narrow"/>
        </w:rPr>
        <w:t>)</w:t>
      </w:r>
    </w:p>
  </w:footnote>
  <w:footnote w:id="3">
    <w:p w14:paraId="648CEB1C" w14:textId="7BC84137" w:rsidR="003A591A" w:rsidRPr="00802E8C" w:rsidRDefault="003A591A">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experiencia de la entidad contraparte, su implicación o compromiso, su participación y la cofinanciación del proyecto.</w:t>
      </w:r>
    </w:p>
  </w:footnote>
  <w:footnote w:id="4">
    <w:p w14:paraId="52D81EB0" w14:textId="72B27344" w:rsidR="003A591A" w:rsidRPr="00802E8C" w:rsidRDefault="003A591A">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 w:id="5">
    <w:p w14:paraId="55F553C2" w14:textId="3A31E76F" w:rsidR="003A591A" w:rsidRPr="00802E8C" w:rsidRDefault="003A591A">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La información contenida en l</w:t>
      </w:r>
      <w:r>
        <w:rPr>
          <w:rFonts w:ascii="Arial Narrow" w:hAnsi="Arial Narrow"/>
        </w:rPr>
        <w:t>os apartados que van del 8 al 1</w:t>
      </w:r>
      <w:r w:rsidR="007811FB">
        <w:rPr>
          <w:rFonts w:ascii="Arial Narrow" w:hAnsi="Arial Narrow"/>
        </w:rPr>
        <w:t>4</w:t>
      </w:r>
      <w:r w:rsidRPr="00802E8C">
        <w:rPr>
          <w:rFonts w:ascii="Arial Narrow" w:hAnsi="Arial Narrow"/>
        </w:rPr>
        <w:t xml:space="preserve"> (ambos incluidos) están relacionados con la Calidad del proyecto. Se valorará la pertinencia, coherencia, eficacia, eficiencia, viabilidad y sostenibilidad del proyecto.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06FF" w14:textId="77777777" w:rsidR="003A591A" w:rsidRDefault="003A591A"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5864"/>
    </w:tblGrid>
    <w:tr w:rsidR="003A591A" w14:paraId="5D6F3DD5" w14:textId="77777777" w:rsidTr="002B0AEA">
      <w:trPr>
        <w:trHeight w:val="2075"/>
      </w:trPr>
      <w:tc>
        <w:tcPr>
          <w:tcW w:w="0" w:type="auto"/>
          <w:vAlign w:val="center"/>
        </w:tcPr>
        <w:p w14:paraId="04263C62" w14:textId="7412AEC1" w:rsidR="003A591A" w:rsidRDefault="0096385B" w:rsidP="00940B85">
          <w:r w:rsidRPr="00B20F09">
            <w:rPr>
              <w:noProof/>
              <w:lang w:eastAsia="es-ES"/>
            </w:rPr>
            <w:drawing>
              <wp:inline distT="0" distB="0" distL="0" distR="0" wp14:anchorId="0BC70F96" wp14:editId="2B3C6FD1">
                <wp:extent cx="1623974" cy="1328909"/>
                <wp:effectExtent l="0" t="0" r="0" b="5080"/>
                <wp:docPr id="12" name="Imagen 12" descr="D:\US\SACU-local\S-INFORMATICA\GENERAL\PLANTILLAS-OCD\LOGOS-IMAGENES\Fuentes\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SACU-local\S-INFORMATICA\GENERAL\PLANTILLAS-OCD\LOGOS-IMAGENES\Fuentes\US_VSSyC-OCD_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438" cy="1351383"/>
                        </a:xfrm>
                        <a:prstGeom prst="rect">
                          <a:avLst/>
                        </a:prstGeom>
                        <a:noFill/>
                        <a:ln>
                          <a:noFill/>
                        </a:ln>
                      </pic:spPr>
                    </pic:pic>
                  </a:graphicData>
                </a:graphic>
              </wp:inline>
            </w:drawing>
          </w:r>
        </w:p>
      </w:tc>
      <w:tc>
        <w:tcPr>
          <w:tcW w:w="0" w:type="auto"/>
          <w:vAlign w:val="center"/>
        </w:tcPr>
        <w:p w14:paraId="49E7239D" w14:textId="32552D01" w:rsidR="003A591A" w:rsidRDefault="003A591A" w:rsidP="00940B85">
          <w:pPr>
            <w:pStyle w:val="Ttulo1"/>
            <w:jc w:val="center"/>
            <w:outlineLvl w:val="0"/>
            <w:rPr>
              <w:rFonts w:ascii="Arial Narrow" w:hAnsi="Arial Narrow"/>
              <w:b/>
              <w:color w:val="auto"/>
              <w:sz w:val="28"/>
            </w:rPr>
          </w:pPr>
          <w:r>
            <w:rPr>
              <w:rFonts w:ascii="Arial Narrow" w:hAnsi="Arial Narrow"/>
              <w:b/>
              <w:color w:val="auto"/>
              <w:sz w:val="28"/>
            </w:rPr>
            <w:t>PROYECTOS DE</w:t>
          </w:r>
          <w:r w:rsidR="00EE396C">
            <w:rPr>
              <w:rFonts w:ascii="Arial Narrow" w:hAnsi="Arial Narrow"/>
              <w:b/>
              <w:color w:val="auto"/>
              <w:sz w:val="28"/>
            </w:rPr>
            <w:t xml:space="preserve"> COOPERACIÓN AL DESARROLLO</w:t>
          </w:r>
        </w:p>
        <w:p w14:paraId="434E17B9" w14:textId="77777777" w:rsidR="003A591A" w:rsidRDefault="003A591A" w:rsidP="00940B85">
          <w:pPr>
            <w:jc w:val="center"/>
            <w:rPr>
              <w:rFonts w:ascii="Arial Narrow" w:eastAsiaTheme="majorEastAsia" w:hAnsi="Arial Narrow" w:cs="Mangal"/>
              <w:b/>
              <w:sz w:val="28"/>
              <w:szCs w:val="29"/>
            </w:rPr>
          </w:pPr>
        </w:p>
        <w:p w14:paraId="2958D7F8" w14:textId="77777777" w:rsidR="003A591A" w:rsidRPr="003E4E7B" w:rsidRDefault="003A591A" w:rsidP="00940B85">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50621292" w14:textId="77777777" w:rsidR="003A591A" w:rsidRPr="00A93DBE" w:rsidRDefault="003A591A" w:rsidP="00940B85">
          <w:pPr>
            <w:rPr>
              <w:rFonts w:ascii="Arial Narrow" w:eastAsiaTheme="majorEastAsia" w:hAnsi="Arial Narrow" w:cs="Mangal"/>
              <w:b/>
              <w:sz w:val="28"/>
              <w:szCs w:val="29"/>
            </w:rPr>
          </w:pPr>
        </w:p>
      </w:tc>
    </w:tr>
  </w:tbl>
  <w:p w14:paraId="0FA40992" w14:textId="77777777" w:rsidR="003A591A" w:rsidRDefault="003A591A" w:rsidP="009B07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E3BD" w14:textId="77777777" w:rsidR="003A591A" w:rsidRDefault="003A591A"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7692"/>
    </w:tblGrid>
    <w:tr w:rsidR="003A591A" w14:paraId="2D12F9FA" w14:textId="77777777" w:rsidTr="002B0AEA">
      <w:trPr>
        <w:trHeight w:val="2075"/>
      </w:trPr>
      <w:tc>
        <w:tcPr>
          <w:tcW w:w="0" w:type="auto"/>
          <w:vAlign w:val="center"/>
        </w:tcPr>
        <w:p w14:paraId="28B1BFC0" w14:textId="4B0DA271" w:rsidR="003A591A" w:rsidRDefault="0096385B" w:rsidP="00F66E49">
          <w:r w:rsidRPr="00B20F09">
            <w:rPr>
              <w:noProof/>
              <w:lang w:eastAsia="es-ES"/>
            </w:rPr>
            <w:drawing>
              <wp:inline distT="0" distB="0" distL="0" distR="0" wp14:anchorId="651DA6EF" wp14:editId="0A1E73E7">
                <wp:extent cx="1484985" cy="1215173"/>
                <wp:effectExtent l="0" t="0" r="1270" b="4445"/>
                <wp:docPr id="1" name="Imagen 1" descr="D:\US\SACU-local\S-INFORMATICA\GENERAL\PLANTILLAS-OCD\LOGOS-IMAGENES\Fuentes\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SACU-local\S-INFORMATICA\GENERAL\PLANTILLAS-OCD\LOGOS-IMAGENES\Fuentes\US_VSSyC-OCD_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590" cy="1227124"/>
                        </a:xfrm>
                        <a:prstGeom prst="rect">
                          <a:avLst/>
                        </a:prstGeom>
                        <a:noFill/>
                        <a:ln>
                          <a:noFill/>
                        </a:ln>
                      </pic:spPr>
                    </pic:pic>
                  </a:graphicData>
                </a:graphic>
              </wp:inline>
            </w:drawing>
          </w:r>
        </w:p>
      </w:tc>
      <w:tc>
        <w:tcPr>
          <w:tcW w:w="0" w:type="auto"/>
          <w:vAlign w:val="center"/>
        </w:tcPr>
        <w:p w14:paraId="4615E66A" w14:textId="5F652797" w:rsidR="003A591A" w:rsidRDefault="003A591A" w:rsidP="00F66E49">
          <w:pPr>
            <w:pStyle w:val="Ttulo1"/>
            <w:jc w:val="center"/>
            <w:outlineLvl w:val="0"/>
            <w:rPr>
              <w:rFonts w:ascii="Arial Narrow" w:hAnsi="Arial Narrow"/>
              <w:b/>
              <w:color w:val="auto"/>
              <w:sz w:val="28"/>
            </w:rPr>
          </w:pPr>
          <w:r w:rsidRPr="00A93DBE">
            <w:rPr>
              <w:rFonts w:ascii="Arial Narrow" w:hAnsi="Arial Narrow"/>
              <w:b/>
              <w:color w:val="auto"/>
              <w:sz w:val="28"/>
            </w:rPr>
            <w:t xml:space="preserve">ACTIVIDADES Y PROYECTOS DE COOPERACIÓN AL DESARROLLO  </w:t>
          </w:r>
        </w:p>
        <w:p w14:paraId="51355D27" w14:textId="77777777" w:rsidR="003A591A" w:rsidRDefault="003A591A" w:rsidP="00F66E49">
          <w:pPr>
            <w:jc w:val="center"/>
            <w:rPr>
              <w:rFonts w:ascii="Arial Narrow" w:eastAsiaTheme="majorEastAsia" w:hAnsi="Arial Narrow" w:cs="Mangal"/>
              <w:b/>
              <w:sz w:val="28"/>
              <w:szCs w:val="29"/>
            </w:rPr>
          </w:pPr>
        </w:p>
        <w:p w14:paraId="4500744F" w14:textId="77777777" w:rsidR="003A591A" w:rsidRPr="003E4E7B" w:rsidRDefault="003A591A"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3D7ADA3C" w14:textId="77777777" w:rsidR="003A591A" w:rsidRPr="00A93DBE" w:rsidRDefault="003A591A" w:rsidP="00F66E49">
          <w:pPr>
            <w:rPr>
              <w:rFonts w:ascii="Arial Narrow" w:eastAsiaTheme="majorEastAsia" w:hAnsi="Arial Narrow" w:cs="Mangal"/>
              <w:b/>
              <w:sz w:val="28"/>
              <w:szCs w:val="29"/>
            </w:rPr>
          </w:pPr>
        </w:p>
      </w:tc>
    </w:tr>
  </w:tbl>
  <w:p w14:paraId="4C0CBEEA" w14:textId="77777777" w:rsidR="003A591A" w:rsidRDefault="003A591A"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8"/>
    <w:rsid w:val="00005515"/>
    <w:rsid w:val="00010E11"/>
    <w:rsid w:val="0001424B"/>
    <w:rsid w:val="00023B7E"/>
    <w:rsid w:val="00026421"/>
    <w:rsid w:val="00031EBF"/>
    <w:rsid w:val="00040D34"/>
    <w:rsid w:val="0005312C"/>
    <w:rsid w:val="0005389D"/>
    <w:rsid w:val="00056385"/>
    <w:rsid w:val="0006163A"/>
    <w:rsid w:val="0006630B"/>
    <w:rsid w:val="000733C8"/>
    <w:rsid w:val="00075997"/>
    <w:rsid w:val="000766CC"/>
    <w:rsid w:val="000854AE"/>
    <w:rsid w:val="000870A7"/>
    <w:rsid w:val="000A1207"/>
    <w:rsid w:val="000B133D"/>
    <w:rsid w:val="000B23A4"/>
    <w:rsid w:val="000C7FE2"/>
    <w:rsid w:val="000D021C"/>
    <w:rsid w:val="000D71EE"/>
    <w:rsid w:val="000F2B24"/>
    <w:rsid w:val="000F3AAB"/>
    <w:rsid w:val="000F6F38"/>
    <w:rsid w:val="001143E5"/>
    <w:rsid w:val="001201AF"/>
    <w:rsid w:val="00136AD2"/>
    <w:rsid w:val="00140095"/>
    <w:rsid w:val="001546EE"/>
    <w:rsid w:val="00160B9A"/>
    <w:rsid w:val="00161190"/>
    <w:rsid w:val="00167973"/>
    <w:rsid w:val="00190120"/>
    <w:rsid w:val="001923BA"/>
    <w:rsid w:val="001A0A26"/>
    <w:rsid w:val="001A6826"/>
    <w:rsid w:val="001B21CB"/>
    <w:rsid w:val="001B455C"/>
    <w:rsid w:val="001C11DA"/>
    <w:rsid w:val="001D5AAD"/>
    <w:rsid w:val="001D7D1E"/>
    <w:rsid w:val="001E7992"/>
    <w:rsid w:val="0020126D"/>
    <w:rsid w:val="00204190"/>
    <w:rsid w:val="002050E4"/>
    <w:rsid w:val="0021056B"/>
    <w:rsid w:val="002144BD"/>
    <w:rsid w:val="00214536"/>
    <w:rsid w:val="00214E65"/>
    <w:rsid w:val="00221754"/>
    <w:rsid w:val="00226A6C"/>
    <w:rsid w:val="00232175"/>
    <w:rsid w:val="00234A19"/>
    <w:rsid w:val="00236CFE"/>
    <w:rsid w:val="0025228D"/>
    <w:rsid w:val="002560F8"/>
    <w:rsid w:val="00257453"/>
    <w:rsid w:val="00261278"/>
    <w:rsid w:val="00265E79"/>
    <w:rsid w:val="00266F01"/>
    <w:rsid w:val="00272626"/>
    <w:rsid w:val="0029606A"/>
    <w:rsid w:val="002974E6"/>
    <w:rsid w:val="002B0AEA"/>
    <w:rsid w:val="002B1F98"/>
    <w:rsid w:val="002D2597"/>
    <w:rsid w:val="002D4E1F"/>
    <w:rsid w:val="002D67EE"/>
    <w:rsid w:val="002E1F75"/>
    <w:rsid w:val="002F4321"/>
    <w:rsid w:val="00301297"/>
    <w:rsid w:val="00301972"/>
    <w:rsid w:val="00312A79"/>
    <w:rsid w:val="00313447"/>
    <w:rsid w:val="00313E5A"/>
    <w:rsid w:val="003335A7"/>
    <w:rsid w:val="003345DF"/>
    <w:rsid w:val="00334C7B"/>
    <w:rsid w:val="00344143"/>
    <w:rsid w:val="00356CC1"/>
    <w:rsid w:val="00393EC9"/>
    <w:rsid w:val="003943D8"/>
    <w:rsid w:val="00394C88"/>
    <w:rsid w:val="003A1302"/>
    <w:rsid w:val="003A1C35"/>
    <w:rsid w:val="003A27C1"/>
    <w:rsid w:val="003A591A"/>
    <w:rsid w:val="003B67AB"/>
    <w:rsid w:val="003C147E"/>
    <w:rsid w:val="003C6936"/>
    <w:rsid w:val="003D0EA5"/>
    <w:rsid w:val="003D628E"/>
    <w:rsid w:val="003E470E"/>
    <w:rsid w:val="003E4E7B"/>
    <w:rsid w:val="003E7262"/>
    <w:rsid w:val="00407B1F"/>
    <w:rsid w:val="0042310E"/>
    <w:rsid w:val="00427320"/>
    <w:rsid w:val="00446AEF"/>
    <w:rsid w:val="00456E82"/>
    <w:rsid w:val="0046662E"/>
    <w:rsid w:val="00470683"/>
    <w:rsid w:val="00472AB4"/>
    <w:rsid w:val="004759DF"/>
    <w:rsid w:val="00483CBD"/>
    <w:rsid w:val="004915D9"/>
    <w:rsid w:val="004A58EB"/>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15FA"/>
    <w:rsid w:val="005411A8"/>
    <w:rsid w:val="0055300E"/>
    <w:rsid w:val="00553B84"/>
    <w:rsid w:val="00560F45"/>
    <w:rsid w:val="005613C8"/>
    <w:rsid w:val="00572D05"/>
    <w:rsid w:val="00572EAB"/>
    <w:rsid w:val="00584A8F"/>
    <w:rsid w:val="00596180"/>
    <w:rsid w:val="005A3007"/>
    <w:rsid w:val="005D3269"/>
    <w:rsid w:val="005D434A"/>
    <w:rsid w:val="005E2C47"/>
    <w:rsid w:val="00613707"/>
    <w:rsid w:val="0062464A"/>
    <w:rsid w:val="00636BA8"/>
    <w:rsid w:val="00650402"/>
    <w:rsid w:val="0065208C"/>
    <w:rsid w:val="00652F95"/>
    <w:rsid w:val="006638BD"/>
    <w:rsid w:val="00670B12"/>
    <w:rsid w:val="00680EE0"/>
    <w:rsid w:val="00686137"/>
    <w:rsid w:val="006927C0"/>
    <w:rsid w:val="00694B6A"/>
    <w:rsid w:val="006A3543"/>
    <w:rsid w:val="006A386D"/>
    <w:rsid w:val="006B1E8F"/>
    <w:rsid w:val="006B4686"/>
    <w:rsid w:val="006B7B22"/>
    <w:rsid w:val="006C61E4"/>
    <w:rsid w:val="006C756A"/>
    <w:rsid w:val="006E207E"/>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4774"/>
    <w:rsid w:val="007769AF"/>
    <w:rsid w:val="00776C1A"/>
    <w:rsid w:val="007811FB"/>
    <w:rsid w:val="0079554E"/>
    <w:rsid w:val="00796558"/>
    <w:rsid w:val="007972B9"/>
    <w:rsid w:val="007A1E4F"/>
    <w:rsid w:val="007A3DF3"/>
    <w:rsid w:val="007B0699"/>
    <w:rsid w:val="007B29AF"/>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082E"/>
    <w:rsid w:val="00875C74"/>
    <w:rsid w:val="00881813"/>
    <w:rsid w:val="00881990"/>
    <w:rsid w:val="008837B4"/>
    <w:rsid w:val="0089280A"/>
    <w:rsid w:val="008B6149"/>
    <w:rsid w:val="008D59B0"/>
    <w:rsid w:val="008E416D"/>
    <w:rsid w:val="008E5D1F"/>
    <w:rsid w:val="008E677C"/>
    <w:rsid w:val="008F0D53"/>
    <w:rsid w:val="008F22AD"/>
    <w:rsid w:val="008F4531"/>
    <w:rsid w:val="008F47FE"/>
    <w:rsid w:val="00910D12"/>
    <w:rsid w:val="00911685"/>
    <w:rsid w:val="009128D9"/>
    <w:rsid w:val="0091746B"/>
    <w:rsid w:val="00930C9C"/>
    <w:rsid w:val="00936160"/>
    <w:rsid w:val="00936347"/>
    <w:rsid w:val="009365E8"/>
    <w:rsid w:val="00936621"/>
    <w:rsid w:val="00937927"/>
    <w:rsid w:val="00940B85"/>
    <w:rsid w:val="0094143B"/>
    <w:rsid w:val="00941E5B"/>
    <w:rsid w:val="00961101"/>
    <w:rsid w:val="0096385B"/>
    <w:rsid w:val="00971DA0"/>
    <w:rsid w:val="00977314"/>
    <w:rsid w:val="00980572"/>
    <w:rsid w:val="00985EDE"/>
    <w:rsid w:val="00994EEF"/>
    <w:rsid w:val="009A3066"/>
    <w:rsid w:val="009B079A"/>
    <w:rsid w:val="009B0E4F"/>
    <w:rsid w:val="009B1690"/>
    <w:rsid w:val="009B23E5"/>
    <w:rsid w:val="009B7625"/>
    <w:rsid w:val="009C7D0E"/>
    <w:rsid w:val="009D2E2E"/>
    <w:rsid w:val="009E2EA2"/>
    <w:rsid w:val="009E316E"/>
    <w:rsid w:val="009F6B99"/>
    <w:rsid w:val="009F7E42"/>
    <w:rsid w:val="00A07F58"/>
    <w:rsid w:val="00A303DC"/>
    <w:rsid w:val="00A307A4"/>
    <w:rsid w:val="00A3154F"/>
    <w:rsid w:val="00A35810"/>
    <w:rsid w:val="00A41106"/>
    <w:rsid w:val="00A42595"/>
    <w:rsid w:val="00A45B07"/>
    <w:rsid w:val="00A52AC8"/>
    <w:rsid w:val="00A6017C"/>
    <w:rsid w:val="00A66A63"/>
    <w:rsid w:val="00A80684"/>
    <w:rsid w:val="00A90E98"/>
    <w:rsid w:val="00A91423"/>
    <w:rsid w:val="00A930BD"/>
    <w:rsid w:val="00A93DBE"/>
    <w:rsid w:val="00A97EA1"/>
    <w:rsid w:val="00AA0338"/>
    <w:rsid w:val="00AA18A3"/>
    <w:rsid w:val="00AA1B34"/>
    <w:rsid w:val="00AB0320"/>
    <w:rsid w:val="00AB0B6B"/>
    <w:rsid w:val="00AB7B2B"/>
    <w:rsid w:val="00AD14CF"/>
    <w:rsid w:val="00AD5196"/>
    <w:rsid w:val="00AF2451"/>
    <w:rsid w:val="00B15551"/>
    <w:rsid w:val="00B16CFD"/>
    <w:rsid w:val="00B17F60"/>
    <w:rsid w:val="00B41325"/>
    <w:rsid w:val="00B445D1"/>
    <w:rsid w:val="00B44635"/>
    <w:rsid w:val="00B462C9"/>
    <w:rsid w:val="00B5786F"/>
    <w:rsid w:val="00B6572F"/>
    <w:rsid w:val="00B70F67"/>
    <w:rsid w:val="00B749AD"/>
    <w:rsid w:val="00B75C37"/>
    <w:rsid w:val="00BB3270"/>
    <w:rsid w:val="00BC56AA"/>
    <w:rsid w:val="00BD15FD"/>
    <w:rsid w:val="00BF45FE"/>
    <w:rsid w:val="00C01692"/>
    <w:rsid w:val="00C113D7"/>
    <w:rsid w:val="00C141E8"/>
    <w:rsid w:val="00C16409"/>
    <w:rsid w:val="00C230BB"/>
    <w:rsid w:val="00C3126E"/>
    <w:rsid w:val="00C41A25"/>
    <w:rsid w:val="00C42AAA"/>
    <w:rsid w:val="00C440EA"/>
    <w:rsid w:val="00C72848"/>
    <w:rsid w:val="00C74061"/>
    <w:rsid w:val="00C95125"/>
    <w:rsid w:val="00C96978"/>
    <w:rsid w:val="00C9733D"/>
    <w:rsid w:val="00CA15A4"/>
    <w:rsid w:val="00CA3832"/>
    <w:rsid w:val="00CA56FB"/>
    <w:rsid w:val="00CB0859"/>
    <w:rsid w:val="00CB0870"/>
    <w:rsid w:val="00CB383B"/>
    <w:rsid w:val="00CB72E8"/>
    <w:rsid w:val="00CC0339"/>
    <w:rsid w:val="00CC6E0B"/>
    <w:rsid w:val="00CD31FF"/>
    <w:rsid w:val="00D03166"/>
    <w:rsid w:val="00D04FCB"/>
    <w:rsid w:val="00D272B9"/>
    <w:rsid w:val="00D42147"/>
    <w:rsid w:val="00D42ACE"/>
    <w:rsid w:val="00D42DAB"/>
    <w:rsid w:val="00D6251C"/>
    <w:rsid w:val="00D6372A"/>
    <w:rsid w:val="00D70518"/>
    <w:rsid w:val="00D771AA"/>
    <w:rsid w:val="00D8219D"/>
    <w:rsid w:val="00D848A9"/>
    <w:rsid w:val="00D9038F"/>
    <w:rsid w:val="00D90771"/>
    <w:rsid w:val="00D92205"/>
    <w:rsid w:val="00DA10E6"/>
    <w:rsid w:val="00DA3E6D"/>
    <w:rsid w:val="00DA55B2"/>
    <w:rsid w:val="00DB4CE6"/>
    <w:rsid w:val="00DB550E"/>
    <w:rsid w:val="00DC5258"/>
    <w:rsid w:val="00E02C6D"/>
    <w:rsid w:val="00E06BAD"/>
    <w:rsid w:val="00E1568E"/>
    <w:rsid w:val="00E2481E"/>
    <w:rsid w:val="00E56F82"/>
    <w:rsid w:val="00E65743"/>
    <w:rsid w:val="00E71D2E"/>
    <w:rsid w:val="00E7232D"/>
    <w:rsid w:val="00E73B9D"/>
    <w:rsid w:val="00E76B81"/>
    <w:rsid w:val="00E80500"/>
    <w:rsid w:val="00E87C15"/>
    <w:rsid w:val="00EA02C8"/>
    <w:rsid w:val="00EA218E"/>
    <w:rsid w:val="00EA468F"/>
    <w:rsid w:val="00EA47BC"/>
    <w:rsid w:val="00EA6035"/>
    <w:rsid w:val="00EB2EEA"/>
    <w:rsid w:val="00EB64AB"/>
    <w:rsid w:val="00ED7342"/>
    <w:rsid w:val="00EE396C"/>
    <w:rsid w:val="00EE64F4"/>
    <w:rsid w:val="00F06FA8"/>
    <w:rsid w:val="00F13BDF"/>
    <w:rsid w:val="00F1552B"/>
    <w:rsid w:val="00F339C3"/>
    <w:rsid w:val="00F462BD"/>
    <w:rsid w:val="00F57C08"/>
    <w:rsid w:val="00F60A73"/>
    <w:rsid w:val="00F66E49"/>
    <w:rsid w:val="00F67EE0"/>
    <w:rsid w:val="00F711E0"/>
    <w:rsid w:val="00F72530"/>
    <w:rsid w:val="00F94CC3"/>
    <w:rsid w:val="00FA43CB"/>
    <w:rsid w:val="00FB23EA"/>
    <w:rsid w:val="00FC22EF"/>
    <w:rsid w:val="00FC2B48"/>
    <w:rsid w:val="00FC2F8A"/>
    <w:rsid w:val="00FC4B2F"/>
    <w:rsid w:val="00FE24DD"/>
    <w:rsid w:val="00FE2841"/>
    <w:rsid w:val="00FE4E49"/>
    <w:rsid w:val="00FE6B98"/>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 w:type="paragraph" w:styleId="Textonotaalfinal">
    <w:name w:val="endnote text"/>
    <w:basedOn w:val="Normal"/>
    <w:link w:val="TextonotaalfinalCar"/>
    <w:uiPriority w:val="99"/>
    <w:semiHidden/>
    <w:unhideWhenUsed/>
    <w:rsid w:val="00F339C3"/>
    <w:rPr>
      <w:rFonts w:cs="Mangal"/>
      <w:sz w:val="20"/>
      <w:szCs w:val="18"/>
    </w:rPr>
  </w:style>
  <w:style w:type="character" w:customStyle="1" w:styleId="TextonotaalfinalCar">
    <w:name w:val="Texto nota al final Car"/>
    <w:basedOn w:val="Fuentedeprrafopredeter"/>
    <w:link w:val="Textonotaalfinal"/>
    <w:uiPriority w:val="99"/>
    <w:semiHidden/>
    <w:rsid w:val="00F339C3"/>
    <w:rPr>
      <w:rFonts w:ascii="Liberation Serif" w:eastAsia="DejaVu Sans" w:hAnsi="Liberation Serif" w:cs="Mangal"/>
      <w:kern w:val="1"/>
      <w:szCs w:val="18"/>
      <w:lang w:eastAsia="hi-IN" w:bidi="hi-IN"/>
    </w:rPr>
  </w:style>
  <w:style w:type="character" w:styleId="Refdenotaalfinal">
    <w:name w:val="endnote reference"/>
    <w:basedOn w:val="Fuentedeprrafopredeter"/>
    <w:uiPriority w:val="99"/>
    <w:semiHidden/>
    <w:unhideWhenUsed/>
    <w:rsid w:val="00F33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aacid/images/subvenciones/convo2016/codigos_cad_cr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enda2030.gob.es/es/objetivos/objetivo-1-fin-de-la-pobreza"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untadeandalucia.es/aacid/images/docs/publicaciones/191118_pacode_3_v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5A82-AC21-45CD-BECE-10CC30CD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8222</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OCD10-PC</cp:lastModifiedBy>
  <cp:revision>2</cp:revision>
  <cp:lastPrinted>2019-04-15T10:41:00Z</cp:lastPrinted>
  <dcterms:created xsi:type="dcterms:W3CDTF">2020-02-12T10:28:00Z</dcterms:created>
  <dcterms:modified xsi:type="dcterms:W3CDTF">2020-02-12T10:28:00Z</dcterms:modified>
</cp:coreProperties>
</file>