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18EE5" w14:textId="77777777" w:rsidR="00FA6A31" w:rsidRDefault="00FA6A31" w:rsidP="00FA6A31">
      <w:pPr>
        <w:pStyle w:val="Normalb"/>
      </w:pPr>
      <w:r>
        <w:t>Nota</w:t>
      </w:r>
      <w:r w:rsidRPr="00BC16C4">
        <w:t xml:space="preserve">: </w:t>
      </w:r>
      <w:r>
        <w:t>Cumplimentar a ordenador</w:t>
      </w:r>
    </w:p>
    <w:p w14:paraId="61C18EE6" w14:textId="77777777" w:rsidR="00FA6A31" w:rsidRPr="009F6AE8" w:rsidRDefault="00FA6A31" w:rsidP="00FA6A31">
      <w:pPr>
        <w:rPr>
          <w:rFonts w:cs="Arial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712"/>
        <w:gridCol w:w="2621"/>
        <w:gridCol w:w="661"/>
        <w:gridCol w:w="2220"/>
      </w:tblGrid>
      <w:tr w:rsidR="00B3093E" w:rsidRPr="00D51026" w14:paraId="61C18EE9" w14:textId="77777777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14:paraId="61C18EE7" w14:textId="77777777" w:rsidR="00B3093E" w:rsidRPr="00D51026" w:rsidRDefault="00197C9B" w:rsidP="00197C9B">
            <w:permStart w:id="843803772" w:edGrp="everyone" w:colFirst="1" w:colLast="1"/>
            <w:r>
              <w:t xml:space="preserve">Nombre y </w:t>
            </w:r>
            <w:r w:rsidR="00B3093E" w:rsidRPr="00D51026">
              <w:t>Apellidos</w:t>
            </w:r>
          </w:p>
        </w:tc>
        <w:tc>
          <w:tcPr>
            <w:tcW w:w="3141" w:type="pct"/>
            <w:gridSpan w:val="4"/>
            <w:vAlign w:val="center"/>
          </w:tcPr>
          <w:p w14:paraId="61C18EE8" w14:textId="77777777" w:rsidR="00B3093E" w:rsidRPr="00D51026" w:rsidRDefault="00B3093E" w:rsidP="00B3093E">
            <w:pPr>
              <w:pStyle w:val="Normalb"/>
            </w:pPr>
          </w:p>
        </w:tc>
      </w:tr>
      <w:tr w:rsidR="00197C9B" w:rsidRPr="00D51026" w14:paraId="61C18EEC" w14:textId="77777777" w:rsidTr="00E73246">
        <w:trPr>
          <w:trHeight w:val="1985"/>
        </w:trPr>
        <w:tc>
          <w:tcPr>
            <w:tcW w:w="1859" w:type="pct"/>
            <w:shd w:val="pct15" w:color="auto" w:fill="auto"/>
            <w:vAlign w:val="center"/>
          </w:tcPr>
          <w:p w14:paraId="61C18EEA" w14:textId="77777777" w:rsidR="00197C9B" w:rsidRDefault="00197C9B" w:rsidP="00197C9B">
            <w:permStart w:id="700850035" w:edGrp="everyone" w:colFirst="1" w:colLast="1"/>
            <w:permEnd w:id="843803772"/>
            <w:r>
              <w:t>Insertar fotografía (máx. 3x3cm)</w:t>
            </w:r>
          </w:p>
        </w:tc>
        <w:tc>
          <w:tcPr>
            <w:tcW w:w="3141" w:type="pct"/>
            <w:gridSpan w:val="4"/>
            <w:vAlign w:val="center"/>
          </w:tcPr>
          <w:p w14:paraId="61C18EEB" w14:textId="77777777" w:rsidR="00197C9B" w:rsidRPr="00D51026" w:rsidRDefault="00197C9B" w:rsidP="00B3093E">
            <w:pPr>
              <w:pStyle w:val="Normalb"/>
            </w:pPr>
          </w:p>
        </w:tc>
      </w:tr>
      <w:tr w:rsidR="00B3093E" w:rsidRPr="00D51026" w14:paraId="61C18EEF" w14:textId="77777777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14:paraId="61C18EED" w14:textId="77777777" w:rsidR="00B3093E" w:rsidRPr="00D51026" w:rsidRDefault="00197C9B" w:rsidP="00197C9B">
            <w:permStart w:id="247349449" w:edGrp="everyone" w:colFirst="1" w:colLast="1"/>
            <w:permEnd w:id="700850035"/>
            <w:r>
              <w:t>Título del p</w:t>
            </w:r>
            <w:r w:rsidR="00B3093E" w:rsidRPr="00D51026">
              <w:t xml:space="preserve">royecto </w:t>
            </w:r>
          </w:p>
        </w:tc>
        <w:tc>
          <w:tcPr>
            <w:tcW w:w="3141" w:type="pct"/>
            <w:gridSpan w:val="4"/>
            <w:vAlign w:val="center"/>
          </w:tcPr>
          <w:p w14:paraId="61C18EEE" w14:textId="77777777" w:rsidR="00B3093E" w:rsidRPr="00D51026" w:rsidRDefault="00B3093E" w:rsidP="00B3093E">
            <w:pPr>
              <w:pStyle w:val="Normalb"/>
            </w:pPr>
          </w:p>
        </w:tc>
      </w:tr>
      <w:tr w:rsidR="00197C9B" w:rsidRPr="00D51026" w14:paraId="61C18EF2" w14:textId="77777777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14:paraId="61C18EF0" w14:textId="77777777" w:rsidR="00197C9B" w:rsidRDefault="00197C9B" w:rsidP="00197C9B">
            <w:permStart w:id="1029521016" w:edGrp="everyone" w:colFirst="1" w:colLast="1"/>
            <w:permEnd w:id="247349449"/>
            <w:r>
              <w:t>Código del proyecto</w:t>
            </w:r>
          </w:p>
        </w:tc>
        <w:tc>
          <w:tcPr>
            <w:tcW w:w="3141" w:type="pct"/>
            <w:gridSpan w:val="4"/>
            <w:vAlign w:val="center"/>
          </w:tcPr>
          <w:p w14:paraId="61C18EF1" w14:textId="77777777" w:rsidR="00197C9B" w:rsidRPr="00D51026" w:rsidRDefault="00197C9B" w:rsidP="00B3093E">
            <w:pPr>
              <w:pStyle w:val="Normalb"/>
            </w:pPr>
          </w:p>
        </w:tc>
      </w:tr>
      <w:tr w:rsidR="00B3093E" w:rsidRPr="00D51026" w14:paraId="61C18EF5" w14:textId="77777777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14:paraId="61C18EF3" w14:textId="77777777" w:rsidR="00B3093E" w:rsidRPr="00D51026" w:rsidRDefault="00B3093E" w:rsidP="00B3093E">
            <w:permStart w:id="81156355" w:edGrp="everyone" w:colFirst="1" w:colLast="1"/>
            <w:permEnd w:id="1029521016"/>
            <w:r w:rsidRPr="00D51026">
              <w:t>Entidad / Institución</w:t>
            </w:r>
            <w:r w:rsidR="004C27BD">
              <w:t xml:space="preserve"> contraparte</w:t>
            </w:r>
          </w:p>
        </w:tc>
        <w:tc>
          <w:tcPr>
            <w:tcW w:w="3141" w:type="pct"/>
            <w:gridSpan w:val="4"/>
            <w:vAlign w:val="center"/>
          </w:tcPr>
          <w:p w14:paraId="61C18EF4" w14:textId="77777777" w:rsidR="00B3093E" w:rsidRPr="00D51026" w:rsidRDefault="00B3093E" w:rsidP="00B3093E">
            <w:pPr>
              <w:pStyle w:val="Normalb"/>
            </w:pPr>
          </w:p>
        </w:tc>
      </w:tr>
      <w:tr w:rsidR="00197C9B" w:rsidRPr="00D51026" w14:paraId="61C18EF8" w14:textId="77777777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14:paraId="61C18EF6" w14:textId="77777777" w:rsidR="00197C9B" w:rsidRPr="00D51026" w:rsidRDefault="00197C9B" w:rsidP="00B3093E">
            <w:permStart w:id="381960052" w:edGrp="everyone" w:colFirst="1" w:colLast="1"/>
            <w:permEnd w:id="81156355"/>
            <w:r>
              <w:t>Tutor/a académico/a de la US en su caso</w:t>
            </w:r>
          </w:p>
        </w:tc>
        <w:tc>
          <w:tcPr>
            <w:tcW w:w="3141" w:type="pct"/>
            <w:gridSpan w:val="4"/>
            <w:vAlign w:val="center"/>
          </w:tcPr>
          <w:p w14:paraId="61C18EF7" w14:textId="77777777" w:rsidR="00197C9B" w:rsidRPr="00D51026" w:rsidRDefault="00197C9B" w:rsidP="00B3093E">
            <w:pPr>
              <w:pStyle w:val="Normalb"/>
            </w:pPr>
          </w:p>
        </w:tc>
      </w:tr>
      <w:tr w:rsidR="00B3093E" w:rsidRPr="00D51026" w14:paraId="61C18EFB" w14:textId="77777777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14:paraId="61C18EF9" w14:textId="77777777" w:rsidR="00B3093E" w:rsidRPr="00D51026" w:rsidRDefault="00B3093E" w:rsidP="00B3093E">
            <w:permStart w:id="667094561" w:edGrp="everyone" w:colFirst="1" w:colLast="1"/>
            <w:permEnd w:id="381960052"/>
            <w:r w:rsidRPr="00D51026">
              <w:t>País de destino</w:t>
            </w:r>
          </w:p>
        </w:tc>
        <w:tc>
          <w:tcPr>
            <w:tcW w:w="3141" w:type="pct"/>
            <w:gridSpan w:val="4"/>
            <w:vAlign w:val="center"/>
          </w:tcPr>
          <w:p w14:paraId="61C18EFA" w14:textId="77777777" w:rsidR="00B3093E" w:rsidRPr="00D51026" w:rsidRDefault="00B3093E" w:rsidP="00B3093E">
            <w:pPr>
              <w:pStyle w:val="Normalb"/>
            </w:pPr>
          </w:p>
        </w:tc>
      </w:tr>
      <w:tr w:rsidR="00197C9B" w:rsidRPr="00D51026" w14:paraId="61C18EFE" w14:textId="77777777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14:paraId="61C18EFC" w14:textId="77777777" w:rsidR="00197C9B" w:rsidRPr="00D51026" w:rsidRDefault="00197C9B" w:rsidP="00B3093E">
            <w:permStart w:id="872811371" w:edGrp="everyone" w:colFirst="1" w:colLast="1"/>
            <w:permEnd w:id="667094561"/>
            <w:r>
              <w:t>Localidad</w:t>
            </w:r>
          </w:p>
        </w:tc>
        <w:tc>
          <w:tcPr>
            <w:tcW w:w="3141" w:type="pct"/>
            <w:gridSpan w:val="4"/>
            <w:vAlign w:val="center"/>
          </w:tcPr>
          <w:p w14:paraId="61C18EFD" w14:textId="77777777" w:rsidR="00197C9B" w:rsidRPr="00D51026" w:rsidRDefault="00197C9B" w:rsidP="00B3093E">
            <w:pPr>
              <w:pStyle w:val="Normalb"/>
            </w:pPr>
          </w:p>
        </w:tc>
      </w:tr>
      <w:tr w:rsidR="00197C9B" w:rsidRPr="00D51026" w14:paraId="61C18F04" w14:textId="77777777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14:paraId="61C18EFF" w14:textId="77777777" w:rsidR="00B3093E" w:rsidRPr="00D51026" w:rsidRDefault="00B3093E" w:rsidP="00B3093E">
            <w:permStart w:id="1385825518" w:edGrp="everyone" w:colFirst="4" w:colLast="4"/>
            <w:permStart w:id="504963221" w:edGrp="everyone" w:colFirst="2" w:colLast="2"/>
            <w:permEnd w:id="872811371"/>
            <w:r w:rsidRPr="00D51026">
              <w:t>Duración real de la estancia</w:t>
            </w:r>
          </w:p>
        </w:tc>
        <w:tc>
          <w:tcPr>
            <w:tcW w:w="360" w:type="pct"/>
            <w:shd w:val="pct15" w:color="auto" w:fill="auto"/>
            <w:vAlign w:val="center"/>
          </w:tcPr>
          <w:p w14:paraId="61C18F00" w14:textId="77777777" w:rsidR="00B3093E" w:rsidRPr="00D51026" w:rsidRDefault="00B3093E" w:rsidP="00B3093E">
            <w:bookmarkStart w:id="0" w:name="Texto5"/>
            <w:r>
              <w:t>Desde</w:t>
            </w:r>
            <w:r w:rsidRPr="00D51026">
              <w:t xml:space="preserve"> </w:t>
            </w:r>
          </w:p>
        </w:tc>
        <w:bookmarkEnd w:id="0"/>
        <w:tc>
          <w:tcPr>
            <w:tcW w:w="1325" w:type="pct"/>
            <w:vAlign w:val="center"/>
          </w:tcPr>
          <w:p w14:paraId="61C18F01" w14:textId="77777777" w:rsidR="00B3093E" w:rsidRPr="00D51026" w:rsidRDefault="00B3093E" w:rsidP="00B3093E">
            <w:pPr>
              <w:pStyle w:val="Normalb"/>
            </w:pPr>
          </w:p>
        </w:tc>
        <w:tc>
          <w:tcPr>
            <w:tcW w:w="334" w:type="pct"/>
            <w:shd w:val="pct15" w:color="auto" w:fill="auto"/>
            <w:vAlign w:val="center"/>
          </w:tcPr>
          <w:p w14:paraId="61C18F02" w14:textId="77777777" w:rsidR="00B3093E" w:rsidRPr="00D51026" w:rsidRDefault="00B3093E" w:rsidP="00B3093E">
            <w:bookmarkStart w:id="1" w:name="Texto6"/>
            <w:r>
              <w:t>Hasta</w:t>
            </w:r>
          </w:p>
        </w:tc>
        <w:bookmarkEnd w:id="1"/>
        <w:tc>
          <w:tcPr>
            <w:tcW w:w="1122" w:type="pct"/>
            <w:vAlign w:val="center"/>
          </w:tcPr>
          <w:p w14:paraId="61C18F03" w14:textId="77777777" w:rsidR="00B3093E" w:rsidRPr="00D51026" w:rsidRDefault="00B3093E" w:rsidP="00B3093E">
            <w:pPr>
              <w:pStyle w:val="Normalb"/>
            </w:pPr>
          </w:p>
        </w:tc>
      </w:tr>
      <w:permEnd w:id="1385825518"/>
      <w:permEnd w:id="504963221"/>
      <w:tr w:rsidR="00197C9B" w:rsidRPr="00D51026" w14:paraId="61C18F06" w14:textId="77777777" w:rsidTr="00197C9B">
        <w:trPr>
          <w:trHeight w:val="284"/>
        </w:trPr>
        <w:tc>
          <w:tcPr>
            <w:tcW w:w="5000" w:type="pct"/>
            <w:gridSpan w:val="5"/>
            <w:shd w:val="pct15" w:color="auto" w:fill="auto"/>
            <w:vAlign w:val="center"/>
          </w:tcPr>
          <w:p w14:paraId="61C18F05" w14:textId="77777777" w:rsidR="00197C9B" w:rsidRPr="00D51026" w:rsidRDefault="00197C9B" w:rsidP="00275861">
            <w:r>
              <w:t>Insertar foto representativa del proyecto</w:t>
            </w:r>
          </w:p>
        </w:tc>
      </w:tr>
      <w:tr w:rsidR="00197C9B" w:rsidRPr="00D51026" w14:paraId="61C18F08" w14:textId="77777777" w:rsidTr="00E73246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18F07" w14:textId="77777777" w:rsidR="00197C9B" w:rsidRDefault="00197C9B" w:rsidP="00197C9B">
            <w:permStart w:id="1089360278" w:edGrp="everyone" w:colFirst="0" w:colLast="0"/>
          </w:p>
        </w:tc>
      </w:tr>
      <w:permEnd w:id="1089360278"/>
      <w:tr w:rsidR="00197C9B" w:rsidRPr="00D51026" w14:paraId="61C18F0A" w14:textId="77777777" w:rsidTr="00E73246">
        <w:trPr>
          <w:trHeight w:val="284"/>
        </w:trPr>
        <w:tc>
          <w:tcPr>
            <w:tcW w:w="5000" w:type="pct"/>
            <w:gridSpan w:val="5"/>
            <w:shd w:val="pct15" w:color="auto" w:fill="auto"/>
            <w:vAlign w:val="center"/>
          </w:tcPr>
          <w:p w14:paraId="61C18F09" w14:textId="77777777" w:rsidR="00197C9B" w:rsidRDefault="00E73246" w:rsidP="00731534">
            <w:r>
              <w:t xml:space="preserve">Describe tu experiencia </w:t>
            </w:r>
            <w:r w:rsidR="005E572D">
              <w:t xml:space="preserve">personal y profesional </w:t>
            </w:r>
            <w:r>
              <w:t>en terreno</w:t>
            </w:r>
            <w:r w:rsidR="005E572D">
              <w:t xml:space="preserve"> (mínimo 500 palabras)</w:t>
            </w:r>
          </w:p>
        </w:tc>
      </w:tr>
      <w:tr w:rsidR="00275861" w:rsidRPr="00D51026" w14:paraId="61C18F0C" w14:textId="77777777" w:rsidTr="00E73246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18F0B" w14:textId="77777777" w:rsidR="00275861" w:rsidRDefault="00275861" w:rsidP="00197C9B">
            <w:permStart w:id="435034867" w:edGrp="everyone" w:colFirst="0" w:colLast="0"/>
          </w:p>
        </w:tc>
      </w:tr>
      <w:permEnd w:id="435034867"/>
      <w:tr w:rsidR="00731534" w14:paraId="61C18F0E" w14:textId="77777777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C18F0D" w14:textId="77777777" w:rsidR="00731534" w:rsidRPr="00844FA2" w:rsidRDefault="00731534" w:rsidP="00731534">
            <w:pPr>
              <w:rPr>
                <w:color w:val="FF0000"/>
              </w:rPr>
            </w:pPr>
            <w:r w:rsidRPr="006B771F">
              <w:t>Describe en una o dos frases tu experiencia para publicarla en redes sociales de la Universidad de Sevilla</w:t>
            </w:r>
          </w:p>
        </w:tc>
      </w:tr>
      <w:tr w:rsidR="00E73246" w14:paraId="61C18F10" w14:textId="77777777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F0F" w14:textId="77777777" w:rsidR="00E73246" w:rsidRDefault="00E73246" w:rsidP="00AE3653">
            <w:permStart w:id="1868366476" w:edGrp="everyone" w:colFirst="0" w:colLast="0"/>
          </w:p>
        </w:tc>
      </w:tr>
      <w:permEnd w:id="1868366476"/>
      <w:tr w:rsidR="00E73246" w14:paraId="61C18F12" w14:textId="77777777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C18F11" w14:textId="77777777" w:rsidR="00E73246" w:rsidRDefault="00E73246" w:rsidP="00E73246">
            <w:r>
              <w:t>Proporciona c</w:t>
            </w:r>
            <w:r w:rsidRPr="00E73246">
              <w:t xml:space="preserve">onsejos </w:t>
            </w:r>
            <w:r w:rsidR="008E6856">
              <w:t>para que otros/as miembros de la comunidad universitaria de la US</w:t>
            </w:r>
            <w:r w:rsidRPr="00E73246">
              <w:t xml:space="preserve"> puedan</w:t>
            </w:r>
            <w:r>
              <w:t xml:space="preserve"> disfrutar de futuras estancias de voluntariado internacional</w:t>
            </w:r>
          </w:p>
        </w:tc>
      </w:tr>
      <w:tr w:rsidR="00E73246" w14:paraId="61C18F14" w14:textId="77777777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F13" w14:textId="77777777" w:rsidR="00E73246" w:rsidRDefault="00E73246" w:rsidP="00AE3653">
            <w:permStart w:id="793712201" w:edGrp="everyone" w:colFirst="0" w:colLast="0"/>
          </w:p>
        </w:tc>
      </w:tr>
      <w:permEnd w:id="793712201"/>
    </w:tbl>
    <w:p w14:paraId="61C18F15" w14:textId="77777777" w:rsidR="00197C9B" w:rsidRDefault="00197C9B">
      <w:pPr>
        <w:widowControl/>
        <w:suppressAutoHyphens w:val="0"/>
        <w:snapToGrid/>
        <w:contextualSpacing w:val="0"/>
        <w:rPr>
          <w:b w:val="0"/>
        </w:rPr>
      </w:pPr>
    </w:p>
    <w:p w14:paraId="61C18F16" w14:textId="77777777" w:rsidR="009B31EC" w:rsidRPr="00A760C9" w:rsidRDefault="009B31EC" w:rsidP="008E6856">
      <w:pPr>
        <w:widowControl/>
        <w:suppressAutoHyphens w:val="0"/>
        <w:snapToGrid/>
        <w:contextualSpacing w:val="0"/>
        <w:jc w:val="both"/>
        <w:rPr>
          <w:b w:val="0"/>
        </w:rPr>
      </w:pPr>
      <w:r w:rsidRPr="00A760C9">
        <w:rPr>
          <w:b w:val="0"/>
        </w:rPr>
        <w:t xml:space="preserve">A continuación queremos </w:t>
      </w:r>
      <w:r w:rsidR="00A44B5F" w:rsidRPr="00A760C9">
        <w:rPr>
          <w:b w:val="0"/>
        </w:rPr>
        <w:t>saber</w:t>
      </w:r>
      <w:r w:rsidRPr="00A760C9">
        <w:rPr>
          <w:b w:val="0"/>
        </w:rPr>
        <w:t xml:space="preserve"> si con el programa hemos contribuido al objetivo de desarroll</w:t>
      </w:r>
      <w:r w:rsidR="007C4C4F" w:rsidRPr="00A760C9">
        <w:rPr>
          <w:b w:val="0"/>
        </w:rPr>
        <w:t>ar</w:t>
      </w:r>
      <w:r w:rsidRPr="00A760C9">
        <w:rPr>
          <w:b w:val="0"/>
        </w:rPr>
        <w:t xml:space="preserve"> competencias de Sostenibilidad en sus participantes. Para ello, necesitamos que </w:t>
      </w:r>
      <w:r w:rsidR="00073DF6" w:rsidRPr="00A760C9">
        <w:rPr>
          <w:b w:val="0"/>
        </w:rPr>
        <w:t>autoevalúe</w:t>
      </w:r>
      <w:r w:rsidR="00A44B5F" w:rsidRPr="00A760C9">
        <w:rPr>
          <w:b w:val="0"/>
        </w:rPr>
        <w:t>s</w:t>
      </w:r>
      <w:r w:rsidR="007C4C4F" w:rsidRPr="00A760C9">
        <w:rPr>
          <w:b w:val="0"/>
        </w:rPr>
        <w:t>,</w:t>
      </w:r>
      <w:r w:rsidR="00A44B5F" w:rsidRPr="00A760C9">
        <w:rPr>
          <w:b w:val="0"/>
        </w:rPr>
        <w:t xml:space="preserve"> a través de los siguientes ítems</w:t>
      </w:r>
      <w:r w:rsidR="007C4C4F" w:rsidRPr="00A760C9">
        <w:rPr>
          <w:b w:val="0"/>
        </w:rPr>
        <w:t>,</w:t>
      </w:r>
      <w:r w:rsidR="00073DF6" w:rsidRPr="00A760C9">
        <w:rPr>
          <w:b w:val="0"/>
        </w:rPr>
        <w:t xml:space="preserve"> los cambios </w:t>
      </w:r>
      <w:r w:rsidR="00A44B5F" w:rsidRPr="00A760C9">
        <w:rPr>
          <w:b w:val="0"/>
        </w:rPr>
        <w:t xml:space="preserve">que percibes </w:t>
      </w:r>
      <w:r w:rsidR="00073DF6" w:rsidRPr="00A760C9">
        <w:rPr>
          <w:b w:val="0"/>
        </w:rPr>
        <w:t xml:space="preserve">en este ámbito </w:t>
      </w:r>
      <w:r w:rsidR="00A44B5F" w:rsidRPr="00A760C9">
        <w:rPr>
          <w:b w:val="0"/>
        </w:rPr>
        <w:t>tras tu participación en el proceso formativo incluyendo la estancia en terreno:</w:t>
      </w:r>
    </w:p>
    <w:p w14:paraId="61C18F17" w14:textId="77777777" w:rsidR="009B31EC" w:rsidRPr="00A760C9" w:rsidRDefault="009B31EC">
      <w:pPr>
        <w:widowControl/>
        <w:suppressAutoHyphens w:val="0"/>
        <w:snapToGrid/>
        <w:contextualSpacing w:val="0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7"/>
        <w:gridCol w:w="505"/>
        <w:gridCol w:w="504"/>
        <w:gridCol w:w="504"/>
        <w:gridCol w:w="504"/>
        <w:gridCol w:w="504"/>
      </w:tblGrid>
      <w:tr w:rsidR="00A760C9" w:rsidRPr="00A760C9" w14:paraId="61C18F1A" w14:textId="77777777" w:rsidTr="00BB595F">
        <w:trPr>
          <w:trHeight w:val="284"/>
        </w:trPr>
        <w:tc>
          <w:tcPr>
            <w:tcW w:w="5000" w:type="pct"/>
            <w:gridSpan w:val="6"/>
            <w:shd w:val="pct15" w:color="auto" w:fill="auto"/>
            <w:vAlign w:val="center"/>
          </w:tcPr>
          <w:p w14:paraId="61C18F18" w14:textId="77777777" w:rsidR="00026EA6" w:rsidRPr="00A760C9" w:rsidRDefault="00A44B5F" w:rsidP="00BB595F">
            <w:r w:rsidRPr="00A760C9">
              <w:t>Clasifica tu nivel de acuerdo o desacuerdo con las siguientes afirmaciones</w:t>
            </w:r>
            <w:r w:rsidR="00026EA6" w:rsidRPr="00A760C9">
              <w:t xml:space="preserve"> marcando con una X:</w:t>
            </w:r>
          </w:p>
          <w:p w14:paraId="61C18F19" w14:textId="77777777" w:rsidR="00026EA6" w:rsidRPr="00A760C9" w:rsidRDefault="00026EA6" w:rsidP="00BB595F">
            <w:pPr>
              <w:jc w:val="center"/>
              <w:rPr>
                <w:sz w:val="20"/>
              </w:rPr>
            </w:pPr>
            <w:r w:rsidRPr="00A760C9">
              <w:t>1 = nada de acuerdo, 2 = en desacuerdo, 3 = indiferente, 4 = de acuerdo, 5 = totalmente acuerdo</w:t>
            </w:r>
          </w:p>
        </w:tc>
      </w:tr>
      <w:tr w:rsidR="00A760C9" w:rsidRPr="00A760C9" w14:paraId="61C18F1C" w14:textId="77777777" w:rsidTr="00BB595F">
        <w:trPr>
          <w:trHeight w:val="284"/>
        </w:trPr>
        <w:tc>
          <w:tcPr>
            <w:tcW w:w="5000" w:type="pct"/>
            <w:gridSpan w:val="6"/>
            <w:shd w:val="pct15" w:color="auto" w:fill="auto"/>
            <w:vAlign w:val="center"/>
          </w:tcPr>
          <w:p w14:paraId="61C18F1B" w14:textId="77777777" w:rsidR="00A44B5F" w:rsidRPr="00A760C9" w:rsidRDefault="00A44B5F" w:rsidP="00A44B5F">
            <w:r w:rsidRPr="00A760C9">
              <w:t>PREGUNTAS:</w:t>
            </w:r>
          </w:p>
        </w:tc>
      </w:tr>
      <w:tr w:rsidR="00A760C9" w:rsidRPr="00A760C9" w14:paraId="61C18F23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1D" w14:textId="77777777" w:rsidR="00026EA6" w:rsidRPr="00A760C9" w:rsidRDefault="00A44B5F" w:rsidP="00A44B5F">
            <w:pPr>
              <w:widowControl/>
              <w:suppressAutoHyphens w:val="0"/>
              <w:snapToGrid/>
              <w:contextualSpacing w:val="0"/>
            </w:pPr>
            <w:r w:rsidRPr="00A760C9">
              <w:rPr>
                <w:bCs w:val="0"/>
              </w:rPr>
              <w:t>Tras participar en esta experiencia formativa incluyendo una estancia en terreno, siento que…</w:t>
            </w:r>
          </w:p>
        </w:tc>
        <w:tc>
          <w:tcPr>
            <w:tcW w:w="253" w:type="pct"/>
            <w:shd w:val="pct15" w:color="auto" w:fill="auto"/>
            <w:vAlign w:val="center"/>
          </w:tcPr>
          <w:p w14:paraId="61C18F1E" w14:textId="77777777" w:rsidR="00026EA6" w:rsidRPr="00A760C9" w:rsidRDefault="00026EA6" w:rsidP="00BB595F">
            <w:pPr>
              <w:jc w:val="center"/>
            </w:pPr>
            <w:r w:rsidRPr="00A760C9">
              <w:t>1</w:t>
            </w:r>
          </w:p>
        </w:tc>
        <w:tc>
          <w:tcPr>
            <w:tcW w:w="253" w:type="pct"/>
            <w:shd w:val="pct15" w:color="auto" w:fill="auto"/>
            <w:vAlign w:val="center"/>
          </w:tcPr>
          <w:p w14:paraId="61C18F1F" w14:textId="77777777" w:rsidR="00026EA6" w:rsidRPr="00A760C9" w:rsidRDefault="00026EA6" w:rsidP="00BB595F">
            <w:pPr>
              <w:jc w:val="center"/>
            </w:pPr>
            <w:r w:rsidRPr="00A760C9">
              <w:t>2</w:t>
            </w:r>
          </w:p>
        </w:tc>
        <w:tc>
          <w:tcPr>
            <w:tcW w:w="253" w:type="pct"/>
            <w:shd w:val="pct15" w:color="auto" w:fill="auto"/>
            <w:vAlign w:val="center"/>
          </w:tcPr>
          <w:p w14:paraId="61C18F20" w14:textId="77777777" w:rsidR="00026EA6" w:rsidRPr="00A760C9" w:rsidRDefault="00026EA6" w:rsidP="00BB595F">
            <w:pPr>
              <w:jc w:val="center"/>
            </w:pPr>
            <w:r w:rsidRPr="00A760C9">
              <w:t>3</w:t>
            </w:r>
          </w:p>
        </w:tc>
        <w:tc>
          <w:tcPr>
            <w:tcW w:w="253" w:type="pct"/>
            <w:shd w:val="pct15" w:color="auto" w:fill="auto"/>
            <w:vAlign w:val="center"/>
          </w:tcPr>
          <w:p w14:paraId="61C18F21" w14:textId="77777777" w:rsidR="00026EA6" w:rsidRPr="00A760C9" w:rsidRDefault="00026EA6" w:rsidP="00BB595F">
            <w:pPr>
              <w:jc w:val="center"/>
            </w:pPr>
            <w:r w:rsidRPr="00A760C9">
              <w:t>4</w:t>
            </w:r>
          </w:p>
        </w:tc>
        <w:tc>
          <w:tcPr>
            <w:tcW w:w="253" w:type="pct"/>
            <w:shd w:val="pct15" w:color="auto" w:fill="auto"/>
            <w:vAlign w:val="center"/>
          </w:tcPr>
          <w:p w14:paraId="61C18F22" w14:textId="77777777" w:rsidR="00026EA6" w:rsidRPr="00A760C9" w:rsidRDefault="00026EA6" w:rsidP="00BB595F">
            <w:pPr>
              <w:jc w:val="center"/>
            </w:pPr>
            <w:r w:rsidRPr="00A760C9">
              <w:t>5</w:t>
            </w:r>
          </w:p>
        </w:tc>
      </w:tr>
      <w:tr w:rsidR="00A760C9" w:rsidRPr="00A760C9" w14:paraId="61C18F2A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24" w14:textId="77777777" w:rsidR="00026EA6" w:rsidRPr="00A760C9" w:rsidRDefault="00A44B5F" w:rsidP="00B55ED6">
            <w:pPr>
              <w:widowControl/>
              <w:suppressAutoHyphens w:val="0"/>
              <w:snapToGrid/>
              <w:contextualSpacing w:val="0"/>
            </w:pPr>
            <w:permStart w:id="1657279477" w:edGrp="everyone" w:colFirst="1" w:colLast="1"/>
            <w:permStart w:id="218388068" w:edGrp="everyone" w:colFirst="2" w:colLast="2"/>
            <w:permStart w:id="1687975639" w:edGrp="everyone" w:colFirst="3" w:colLast="3"/>
            <w:permStart w:id="1625817436" w:edGrp="everyone" w:colFirst="4" w:colLast="4"/>
            <w:permStart w:id="1235747210" w:edGrp="everyone" w:colFirst="5" w:colLast="5"/>
            <w:r w:rsidRPr="00A760C9">
              <w:rPr>
                <w:b w:val="0"/>
              </w:rPr>
              <w:t>…</w:t>
            </w:r>
            <w:r w:rsidR="00B55ED6" w:rsidRPr="00A760C9">
              <w:rPr>
                <w:b w:val="0"/>
              </w:rPr>
              <w:t>Tengo más conciencia de lo incompleto y subjetivo del conocimiento, por lo que ahora lo incorporo y aplico de manera más crítica, teniendo en cuenta la existencia de distintas interpretaciones de la realidad.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25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26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27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28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29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31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2B" w14:textId="77777777" w:rsidR="00026EA6" w:rsidRPr="00A760C9" w:rsidRDefault="00A44B5F" w:rsidP="00B55ED6">
            <w:pPr>
              <w:widowControl/>
              <w:suppressAutoHyphens w:val="0"/>
              <w:snapToGrid/>
              <w:contextualSpacing w:val="0"/>
            </w:pPr>
            <w:permStart w:id="1676961450" w:edGrp="everyone" w:colFirst="1" w:colLast="1"/>
            <w:permStart w:id="455426482" w:edGrp="everyone" w:colFirst="2" w:colLast="2"/>
            <w:permStart w:id="806293485" w:edGrp="everyone" w:colFirst="3" w:colLast="3"/>
            <w:permStart w:id="1045655347" w:edGrp="everyone" w:colFirst="4" w:colLast="4"/>
            <w:permStart w:id="1440366087" w:edGrp="everyone" w:colFirst="5" w:colLast="5"/>
            <w:permEnd w:id="1657279477"/>
            <w:permEnd w:id="218388068"/>
            <w:permEnd w:id="1687975639"/>
            <w:permEnd w:id="1625817436"/>
            <w:permEnd w:id="1235747210"/>
            <w:r w:rsidRPr="00A760C9">
              <w:rPr>
                <w:b w:val="0"/>
              </w:rPr>
              <w:t>…</w:t>
            </w:r>
            <w:r w:rsidR="00B55ED6" w:rsidRPr="00A760C9">
              <w:rPr>
                <w:b w:val="0"/>
              </w:rPr>
              <w:t xml:space="preserve">Tengo una mayor comprensión de que en cualquier sistema hay elementos que </w:t>
            </w:r>
            <w:r w:rsidR="00B55ED6" w:rsidRPr="00A760C9">
              <w:rPr>
                <w:b w:val="0"/>
              </w:rPr>
              <w:lastRenderedPageBreak/>
              <w:t>dificultan su buen funcionamiento, pero que se pueden identificar y corregir.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2C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2D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2E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2F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30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38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32" w14:textId="77777777" w:rsidR="00026EA6" w:rsidRPr="00A760C9" w:rsidRDefault="00A44B5F" w:rsidP="00B55ED6">
            <w:pPr>
              <w:widowControl/>
              <w:suppressAutoHyphens w:val="0"/>
              <w:snapToGrid/>
              <w:contextualSpacing w:val="0"/>
            </w:pPr>
            <w:permStart w:id="677924302" w:edGrp="everyone" w:colFirst="1" w:colLast="1"/>
            <w:permStart w:id="194597366" w:edGrp="everyone" w:colFirst="2" w:colLast="2"/>
            <w:permStart w:id="1824862353" w:edGrp="everyone" w:colFirst="3" w:colLast="3"/>
            <w:permStart w:id="1473450590" w:edGrp="everyone" w:colFirst="4" w:colLast="4"/>
            <w:permStart w:id="1207243575" w:edGrp="everyone" w:colFirst="5" w:colLast="5"/>
            <w:permEnd w:id="1676961450"/>
            <w:permEnd w:id="455426482"/>
            <w:permEnd w:id="806293485"/>
            <w:permEnd w:id="1045655347"/>
            <w:permEnd w:id="1440366087"/>
            <w:r w:rsidRPr="00A760C9">
              <w:rPr>
                <w:b w:val="0"/>
              </w:rPr>
              <w:t xml:space="preserve">… </w:t>
            </w:r>
            <w:r w:rsidR="00B55ED6" w:rsidRPr="00A760C9">
              <w:rPr>
                <w:b w:val="0"/>
              </w:rPr>
              <w:t>En concreto, ahora reconozco mejor muchos de los elementos sociales y económicos que dificultan el Desarrollo Humano Sostenible para todas las personas y comunidades</w:t>
            </w:r>
            <w:r w:rsidR="00700C20" w:rsidRPr="00A760C9">
              <w:rPr>
                <w:b w:val="0"/>
              </w:rPr>
              <w:t xml:space="preserve"> en el</w:t>
            </w:r>
            <w:r w:rsidR="00B55ED6" w:rsidRPr="00A760C9">
              <w:rPr>
                <w:b w:val="0"/>
              </w:rPr>
              <w:t xml:space="preserve"> mundo.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33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34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35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36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37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3F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39" w14:textId="77777777" w:rsidR="00026EA6" w:rsidRPr="00A760C9" w:rsidRDefault="00A44B5F" w:rsidP="00BB595F">
            <w:pPr>
              <w:rPr>
                <w:b w:val="0"/>
                <w:bCs w:val="0"/>
              </w:rPr>
            </w:pPr>
            <w:permStart w:id="774721045" w:edGrp="everyone" w:colFirst="1" w:colLast="1"/>
            <w:permStart w:id="2061574445" w:edGrp="everyone" w:colFirst="2" w:colLast="2"/>
            <w:permStart w:id="1909350872" w:edGrp="everyone" w:colFirst="3" w:colLast="3"/>
            <w:permStart w:id="493039045" w:edGrp="everyone" w:colFirst="4" w:colLast="4"/>
            <w:permStart w:id="1817251826" w:edGrp="everyone" w:colFirst="5" w:colLast="5"/>
            <w:permEnd w:id="677924302"/>
            <w:permEnd w:id="194597366"/>
            <w:permEnd w:id="1824862353"/>
            <w:permEnd w:id="1473450590"/>
            <w:permEnd w:id="1207243575"/>
            <w:r w:rsidRPr="00A760C9">
              <w:rPr>
                <w:b w:val="0"/>
                <w:bCs w:val="0"/>
              </w:rPr>
              <w:t xml:space="preserve">… </w:t>
            </w:r>
            <w:r w:rsidR="00B55ED6" w:rsidRPr="00A760C9">
              <w:rPr>
                <w:b w:val="0"/>
                <w:bCs w:val="0"/>
              </w:rPr>
              <w:t>Tengo más capacidad de proponer alternativas de mejora frente a una situación que plantea problemas o necesidades.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3A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3B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3C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3D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3E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46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</w:tcPr>
          <w:p w14:paraId="61C18F40" w14:textId="77777777" w:rsidR="00026EA6" w:rsidRPr="00A760C9" w:rsidRDefault="00A44B5F" w:rsidP="00BB595F">
            <w:pPr>
              <w:rPr>
                <w:b w:val="0"/>
                <w:bCs w:val="0"/>
              </w:rPr>
            </w:pPr>
            <w:permStart w:id="586034406" w:edGrp="everyone" w:colFirst="1" w:colLast="1"/>
            <w:permStart w:id="80233222" w:edGrp="everyone" w:colFirst="2" w:colLast="2"/>
            <w:permStart w:id="737420017" w:edGrp="everyone" w:colFirst="3" w:colLast="3"/>
            <w:permStart w:id="1152017879" w:edGrp="everyone" w:colFirst="4" w:colLast="4"/>
            <w:permStart w:id="41312879" w:edGrp="everyone" w:colFirst="5" w:colLast="5"/>
            <w:permEnd w:id="774721045"/>
            <w:permEnd w:id="2061574445"/>
            <w:permEnd w:id="1909350872"/>
            <w:permEnd w:id="493039045"/>
            <w:permEnd w:id="1817251826"/>
            <w:r w:rsidRPr="00A760C9">
              <w:rPr>
                <w:b w:val="0"/>
                <w:bCs w:val="0"/>
              </w:rPr>
              <w:t xml:space="preserve">… </w:t>
            </w:r>
            <w:r w:rsidR="00B55ED6" w:rsidRPr="00A760C9">
              <w:rPr>
                <w:b w:val="0"/>
                <w:bCs w:val="0"/>
              </w:rPr>
              <w:t>Tengo más conciencia de que la realidad es un sistema dinámico de factores vinculados entre sí, con una fuerte interrelación entre lo que sucede a nivel global y local.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41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42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43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44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45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4D" w14:textId="77777777" w:rsidTr="00026EA6">
        <w:trPr>
          <w:trHeight w:val="284"/>
        </w:trPr>
        <w:tc>
          <w:tcPr>
            <w:tcW w:w="3735" w:type="pct"/>
            <w:shd w:val="pct15" w:color="auto" w:fill="auto"/>
          </w:tcPr>
          <w:p w14:paraId="61C18F47" w14:textId="77777777" w:rsidR="00026EA6" w:rsidRPr="00A760C9" w:rsidRDefault="00A44B5F" w:rsidP="00B55ED6">
            <w:pPr>
              <w:rPr>
                <w:b w:val="0"/>
                <w:bCs w:val="0"/>
              </w:rPr>
            </w:pPr>
            <w:permStart w:id="1298143198" w:edGrp="everyone" w:colFirst="1" w:colLast="1"/>
            <w:permStart w:id="75245176" w:edGrp="everyone" w:colFirst="2" w:colLast="2"/>
            <w:permStart w:id="715930311" w:edGrp="everyone" w:colFirst="3" w:colLast="3"/>
            <w:permStart w:id="234963361" w:edGrp="everyone" w:colFirst="4" w:colLast="4"/>
            <w:permStart w:id="1908038851" w:edGrp="everyone" w:colFirst="5" w:colLast="5"/>
            <w:permEnd w:id="586034406"/>
            <w:permEnd w:id="80233222"/>
            <w:permEnd w:id="737420017"/>
            <w:permEnd w:id="1152017879"/>
            <w:permEnd w:id="41312879"/>
            <w:r w:rsidRPr="00A760C9">
              <w:rPr>
                <w:b w:val="0"/>
                <w:bCs w:val="0"/>
              </w:rPr>
              <w:t xml:space="preserve">… </w:t>
            </w:r>
            <w:r w:rsidR="00B55ED6" w:rsidRPr="00A760C9">
              <w:rPr>
                <w:b w:val="0"/>
                <w:bCs w:val="0"/>
              </w:rPr>
              <w:t>Ahora comprendo mejor que los valores, las actitudes, usos, costumbres sociales y los estilos de vida de las personas son interdependientes y tienen mucho que ver con su contexto.</w:t>
            </w:r>
          </w:p>
        </w:tc>
        <w:tc>
          <w:tcPr>
            <w:tcW w:w="253" w:type="pct"/>
            <w:vAlign w:val="center"/>
          </w:tcPr>
          <w:p w14:paraId="61C18F48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vAlign w:val="center"/>
          </w:tcPr>
          <w:p w14:paraId="61C18F49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vAlign w:val="center"/>
          </w:tcPr>
          <w:p w14:paraId="61C18F4A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vAlign w:val="center"/>
          </w:tcPr>
          <w:p w14:paraId="61C18F4B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vAlign w:val="center"/>
          </w:tcPr>
          <w:p w14:paraId="61C18F4C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54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4E" w14:textId="77777777" w:rsidR="00026EA6" w:rsidRPr="00A760C9" w:rsidRDefault="00A44B5F" w:rsidP="00B55ED6">
            <w:pPr>
              <w:widowControl/>
              <w:suppressAutoHyphens w:val="0"/>
              <w:snapToGrid/>
              <w:contextualSpacing w:val="0"/>
            </w:pPr>
            <w:permStart w:id="132265707" w:edGrp="everyone" w:colFirst="1" w:colLast="1"/>
            <w:permStart w:id="1366761278" w:edGrp="everyone" w:colFirst="2" w:colLast="2"/>
            <w:permStart w:id="2040011633" w:edGrp="everyone" w:colFirst="3" w:colLast="3"/>
            <w:permStart w:id="666311392" w:edGrp="everyone" w:colFirst="4" w:colLast="4"/>
            <w:permStart w:id="1130776181" w:edGrp="everyone" w:colFirst="5" w:colLast="5"/>
            <w:permEnd w:id="1298143198"/>
            <w:permEnd w:id="75245176"/>
            <w:permEnd w:id="715930311"/>
            <w:permEnd w:id="234963361"/>
            <w:permEnd w:id="1908038851"/>
            <w:r w:rsidRPr="00A760C9">
              <w:rPr>
                <w:b w:val="0"/>
              </w:rPr>
              <w:t xml:space="preserve">… </w:t>
            </w:r>
            <w:r w:rsidR="00B55ED6" w:rsidRPr="00A760C9">
              <w:rPr>
                <w:b w:val="0"/>
              </w:rPr>
              <w:t>Tengo una mayor predisposición que antes a profundizar en las causas de lo que sucede a mi alrededor: fenómenos, hechos, problemas, etc.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4F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50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51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52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53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5B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55" w14:textId="77777777" w:rsidR="00026EA6" w:rsidRPr="00A760C9" w:rsidRDefault="00A44B5F" w:rsidP="00B55ED6">
            <w:pPr>
              <w:rPr>
                <w:b w:val="0"/>
                <w:bCs w:val="0"/>
              </w:rPr>
            </w:pPr>
            <w:permStart w:id="983127473" w:edGrp="everyone" w:colFirst="1" w:colLast="1"/>
            <w:permStart w:id="562122180" w:edGrp="everyone" w:colFirst="2" w:colLast="2"/>
            <w:permStart w:id="804748140" w:edGrp="everyone" w:colFirst="3" w:colLast="3"/>
            <w:permStart w:id="1123634152" w:edGrp="everyone" w:colFirst="4" w:colLast="4"/>
            <w:permStart w:id="573574185" w:edGrp="everyone" w:colFirst="5" w:colLast="5"/>
            <w:permEnd w:id="132265707"/>
            <w:permEnd w:id="1366761278"/>
            <w:permEnd w:id="2040011633"/>
            <w:permEnd w:id="666311392"/>
            <w:permEnd w:id="1130776181"/>
            <w:r w:rsidRPr="00A760C9">
              <w:rPr>
                <w:b w:val="0"/>
                <w:bCs w:val="0"/>
              </w:rPr>
              <w:t xml:space="preserve">… </w:t>
            </w:r>
            <w:r w:rsidR="00B55ED6" w:rsidRPr="00A760C9">
              <w:rPr>
                <w:b w:val="0"/>
                <w:bCs w:val="0"/>
              </w:rPr>
              <w:t>Tengo una mayor consciencia de que el ser humano es interdependiente (</w:t>
            </w:r>
            <w:r w:rsidR="00700C20" w:rsidRPr="00A760C9">
              <w:rPr>
                <w:b w:val="0"/>
                <w:bCs w:val="0"/>
              </w:rPr>
              <w:t xml:space="preserve">precisa cuidados </w:t>
            </w:r>
            <w:r w:rsidR="00B55ED6" w:rsidRPr="00A760C9">
              <w:rPr>
                <w:b w:val="0"/>
                <w:bCs w:val="0"/>
              </w:rPr>
              <w:t xml:space="preserve">de otros seres humanos) y </w:t>
            </w:r>
            <w:proofErr w:type="spellStart"/>
            <w:r w:rsidR="00B55ED6" w:rsidRPr="00A760C9">
              <w:rPr>
                <w:b w:val="0"/>
                <w:bCs w:val="0"/>
              </w:rPr>
              <w:t>ecodependiente</w:t>
            </w:r>
            <w:proofErr w:type="spellEnd"/>
            <w:r w:rsidR="00B55ED6" w:rsidRPr="00A760C9">
              <w:rPr>
                <w:b w:val="0"/>
                <w:bCs w:val="0"/>
              </w:rPr>
              <w:t xml:space="preserve"> (del ecosistema en el que habita).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56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57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58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59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5A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62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5C" w14:textId="77777777" w:rsidR="00026EA6" w:rsidRPr="00A760C9" w:rsidRDefault="00A44B5F" w:rsidP="00B55ED6">
            <w:pPr>
              <w:widowControl/>
              <w:suppressAutoHyphens w:val="0"/>
              <w:snapToGrid/>
              <w:contextualSpacing w:val="0"/>
            </w:pPr>
            <w:permStart w:id="1131038569" w:edGrp="everyone" w:colFirst="1" w:colLast="1"/>
            <w:permStart w:id="98503526" w:edGrp="everyone" w:colFirst="2" w:colLast="2"/>
            <w:permStart w:id="796355628" w:edGrp="everyone" w:colFirst="3" w:colLast="3"/>
            <w:permStart w:id="5515049" w:edGrp="everyone" w:colFirst="4" w:colLast="4"/>
            <w:permStart w:id="71057481" w:edGrp="everyone" w:colFirst="5" w:colLast="5"/>
            <w:permEnd w:id="983127473"/>
            <w:permEnd w:id="562122180"/>
            <w:permEnd w:id="804748140"/>
            <w:permEnd w:id="1123634152"/>
            <w:permEnd w:id="573574185"/>
            <w:r w:rsidRPr="00A760C9">
              <w:rPr>
                <w:b w:val="0"/>
              </w:rPr>
              <w:t xml:space="preserve">… </w:t>
            </w:r>
            <w:r w:rsidR="00B55ED6" w:rsidRPr="00A760C9">
              <w:rPr>
                <w:b w:val="0"/>
              </w:rPr>
              <w:t>Ahora reconozco mejor que todas las personas tienen derecho a participar en las cuestiones que les afectan, así como la importancia de que los procesos de desarrollo sean liderados por las comunidades locales.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5D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5E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5F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60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61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69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63" w14:textId="77777777" w:rsidR="00026EA6" w:rsidRPr="00A760C9" w:rsidRDefault="00A44B5F" w:rsidP="00B55ED6">
            <w:pPr>
              <w:widowControl/>
              <w:suppressAutoHyphens w:val="0"/>
              <w:snapToGrid/>
              <w:contextualSpacing w:val="0"/>
            </w:pPr>
            <w:permStart w:id="1110316785" w:edGrp="everyone" w:colFirst="1" w:colLast="1"/>
            <w:permStart w:id="1005195659" w:edGrp="everyone" w:colFirst="2" w:colLast="2"/>
            <w:permStart w:id="157299141" w:edGrp="everyone" w:colFirst="3" w:colLast="3"/>
            <w:permStart w:id="1430737743" w:edGrp="everyone" w:colFirst="4" w:colLast="4"/>
            <w:permStart w:id="131219229" w:edGrp="everyone" w:colFirst="5" w:colLast="5"/>
            <w:permEnd w:id="1131038569"/>
            <w:permEnd w:id="98503526"/>
            <w:permEnd w:id="796355628"/>
            <w:permEnd w:id="5515049"/>
            <w:permEnd w:id="71057481"/>
            <w:r w:rsidRPr="00A760C9">
              <w:rPr>
                <w:b w:val="0"/>
              </w:rPr>
              <w:t xml:space="preserve">… </w:t>
            </w:r>
            <w:r w:rsidR="00B55ED6" w:rsidRPr="00A760C9">
              <w:rPr>
                <w:b w:val="0"/>
              </w:rPr>
              <w:t>He mejorado mi capacidad para el trabajo colaborativo en grupos diversos.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64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65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66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67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68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70" w14:textId="77777777" w:rsidTr="00B55ED6">
        <w:trPr>
          <w:trHeight w:val="601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</w:tcPr>
          <w:p w14:paraId="61C18F6A" w14:textId="77777777" w:rsidR="00026EA6" w:rsidRPr="00A760C9" w:rsidRDefault="00A44B5F" w:rsidP="00B55ED6">
            <w:pPr>
              <w:rPr>
                <w:b w:val="0"/>
                <w:bCs w:val="0"/>
              </w:rPr>
            </w:pPr>
            <w:permStart w:id="1187785228" w:edGrp="everyone" w:colFirst="1" w:colLast="1"/>
            <w:permStart w:id="1547777860" w:edGrp="everyone" w:colFirst="2" w:colLast="2"/>
            <w:permStart w:id="381710133" w:edGrp="everyone" w:colFirst="3" w:colLast="3"/>
            <w:permStart w:id="1844" w:edGrp="everyone" w:colFirst="4" w:colLast="4"/>
            <w:permStart w:id="1458580714" w:edGrp="everyone" w:colFirst="5" w:colLast="5"/>
            <w:permEnd w:id="1110316785"/>
            <w:permEnd w:id="1005195659"/>
            <w:permEnd w:id="157299141"/>
            <w:permEnd w:id="1430737743"/>
            <w:permEnd w:id="131219229"/>
            <w:r w:rsidRPr="00A760C9">
              <w:rPr>
                <w:b w:val="0"/>
                <w:bCs w:val="0"/>
              </w:rPr>
              <w:t xml:space="preserve">… </w:t>
            </w:r>
            <w:r w:rsidR="00B55ED6" w:rsidRPr="00A760C9">
              <w:rPr>
                <w:b w:val="0"/>
                <w:bCs w:val="0"/>
              </w:rPr>
              <w:t>Reconozco mejor que mis comportamientos individuales tienen efectos sobre los usos y costumbres sociales y, a través de ellos, sobre otras personas, colectivos y comunidades.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6B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6C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6D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6E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6F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77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</w:tcPr>
          <w:p w14:paraId="61C18F71" w14:textId="77777777" w:rsidR="00026EA6" w:rsidRPr="00A760C9" w:rsidRDefault="00A44B5F" w:rsidP="00BB595F">
            <w:pPr>
              <w:rPr>
                <w:b w:val="0"/>
                <w:bCs w:val="0"/>
              </w:rPr>
            </w:pPr>
            <w:permStart w:id="1908698635" w:edGrp="everyone" w:colFirst="1" w:colLast="1"/>
            <w:permStart w:id="1024345510" w:edGrp="everyone" w:colFirst="2" w:colLast="2"/>
            <w:permStart w:id="135427099" w:edGrp="everyone" w:colFirst="3" w:colLast="3"/>
            <w:permStart w:id="1020087759" w:edGrp="everyone" w:colFirst="4" w:colLast="4"/>
            <w:permStart w:id="31803756" w:edGrp="everyone" w:colFirst="5" w:colLast="5"/>
            <w:permEnd w:id="1187785228"/>
            <w:permEnd w:id="1547777860"/>
            <w:permEnd w:id="381710133"/>
            <w:permEnd w:id="1844"/>
            <w:permEnd w:id="1458580714"/>
            <w:r w:rsidRPr="00A760C9">
              <w:rPr>
                <w:b w:val="0"/>
                <w:bCs w:val="0"/>
              </w:rPr>
              <w:t xml:space="preserve">… </w:t>
            </w:r>
            <w:r w:rsidR="00B55ED6" w:rsidRPr="00A760C9">
              <w:rPr>
                <w:b w:val="0"/>
                <w:bCs w:val="0"/>
              </w:rPr>
              <w:t>Visualizo mejor las consecuencias que los comportamientos individuales y colectivos de las personas tienen sobre el medio ambiente y la vida de todos los seres vivos, en las generaciones presente y futuras.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72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73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74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75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76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7E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78" w14:textId="77777777" w:rsidR="00026EA6" w:rsidRPr="00A760C9" w:rsidRDefault="00A44B5F" w:rsidP="00B55ED6">
            <w:pPr>
              <w:rPr>
                <w:b w:val="0"/>
                <w:bCs w:val="0"/>
              </w:rPr>
            </w:pPr>
            <w:permStart w:id="1441092899" w:edGrp="everyone" w:colFirst="1" w:colLast="1"/>
            <w:permStart w:id="1704592963" w:edGrp="everyone" w:colFirst="2" w:colLast="2"/>
            <w:permStart w:id="483400709" w:edGrp="everyone" w:colFirst="3" w:colLast="3"/>
            <w:permStart w:id="1781601143" w:edGrp="everyone" w:colFirst="4" w:colLast="4"/>
            <w:permStart w:id="1257257115" w:edGrp="everyone" w:colFirst="5" w:colLast="5"/>
            <w:permEnd w:id="1908698635"/>
            <w:permEnd w:id="1024345510"/>
            <w:permEnd w:id="135427099"/>
            <w:permEnd w:id="1020087759"/>
            <w:permEnd w:id="31803756"/>
            <w:r w:rsidRPr="00A760C9">
              <w:rPr>
                <w:b w:val="0"/>
                <w:bCs w:val="0"/>
              </w:rPr>
              <w:t xml:space="preserve">… </w:t>
            </w:r>
            <w:r w:rsidR="00B55ED6" w:rsidRPr="00A760C9">
              <w:rPr>
                <w:b w:val="0"/>
                <w:bCs w:val="0"/>
              </w:rPr>
              <w:t>Puedo contribuir al cambio social adoptando alternativas posibles a los estilos de vida injustos e insostenibles generalizados en la actualidad.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79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7A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7B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7C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7D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tr w:rsidR="00A760C9" w:rsidRPr="00A760C9" w14:paraId="61C18F85" w14:textId="77777777" w:rsidTr="00BB595F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7F" w14:textId="77777777" w:rsidR="00026EA6" w:rsidRPr="00A760C9" w:rsidRDefault="00A44B5F" w:rsidP="00B55ED6">
            <w:pPr>
              <w:widowControl/>
              <w:suppressAutoHyphens w:val="0"/>
              <w:snapToGrid/>
              <w:contextualSpacing w:val="0"/>
            </w:pPr>
            <w:permStart w:id="1306731747" w:edGrp="everyone" w:colFirst="1" w:colLast="1"/>
            <w:permStart w:id="338771735" w:edGrp="everyone" w:colFirst="2" w:colLast="2"/>
            <w:permStart w:id="1645301940" w:edGrp="everyone" w:colFirst="3" w:colLast="3"/>
            <w:permStart w:id="1239900414" w:edGrp="everyone" w:colFirst="4" w:colLast="4"/>
            <w:permStart w:id="1855615703" w:edGrp="everyone" w:colFirst="5" w:colLast="5"/>
            <w:permEnd w:id="1441092899"/>
            <w:permEnd w:id="1704592963"/>
            <w:permEnd w:id="483400709"/>
            <w:permEnd w:id="1781601143"/>
            <w:permEnd w:id="1257257115"/>
            <w:r w:rsidRPr="00A760C9">
              <w:rPr>
                <w:b w:val="0"/>
              </w:rPr>
              <w:t xml:space="preserve">… </w:t>
            </w:r>
            <w:r w:rsidR="00B55ED6" w:rsidRPr="00A760C9">
              <w:rPr>
                <w:b w:val="0"/>
              </w:rPr>
              <w:t>Tengo más conciencia de que debo actuar para el Desarrollo Humano Sostenible desde criterios de igualdad (equidad) y de justicia social y medioambiental, y no por caridad.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80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81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82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83" w14:textId="77777777" w:rsidR="00026EA6" w:rsidRPr="00A760C9" w:rsidRDefault="00026EA6" w:rsidP="00BB595F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84" w14:textId="77777777" w:rsidR="00026EA6" w:rsidRPr="00A760C9" w:rsidRDefault="00026EA6" w:rsidP="00BB595F">
            <w:pPr>
              <w:pStyle w:val="Normalb"/>
              <w:jc w:val="center"/>
            </w:pPr>
          </w:p>
        </w:tc>
      </w:tr>
      <w:permEnd w:id="1306731747"/>
      <w:permEnd w:id="338771735"/>
      <w:permEnd w:id="1645301940"/>
      <w:permEnd w:id="1239900414"/>
      <w:permEnd w:id="1855615703"/>
    </w:tbl>
    <w:p w14:paraId="61C18F86" w14:textId="77777777" w:rsidR="00026EA6" w:rsidRDefault="00026EA6">
      <w:pPr>
        <w:widowControl/>
        <w:suppressAutoHyphens w:val="0"/>
        <w:snapToGrid/>
        <w:contextualSpacing w:val="0"/>
        <w:rPr>
          <w:b w:val="0"/>
        </w:rPr>
      </w:pPr>
    </w:p>
    <w:p w14:paraId="61C18F87" w14:textId="77777777" w:rsidR="00B3093E" w:rsidRPr="003F6D28" w:rsidRDefault="003F6D28" w:rsidP="003F6D28">
      <w:pPr>
        <w:pStyle w:val="Normalb"/>
      </w:pPr>
      <w:r>
        <w:t>Por último, e</w:t>
      </w:r>
      <w:r w:rsidRPr="00D51026">
        <w:t>ste breve cuestionario nos ayudará a evaluar el resultado de los proyectos llevados a cabo por las personas beneficiarias de estas ayudas y nos permitirá mejorar para futuras convocatorias, por lo que agradecemos</w:t>
      </w:r>
      <w:r w:rsidR="008E6856">
        <w:t xml:space="preserve"> que</w:t>
      </w:r>
      <w:r w:rsidRPr="00D51026">
        <w:t xml:space="preserve"> lo cumplimente</w:t>
      </w:r>
      <w:r w:rsidR="008E6856">
        <w:t>s</w:t>
      </w:r>
      <w:r w:rsidRPr="00D51026">
        <w:t xml:space="preserve"> con atención</w:t>
      </w:r>
      <w:r w:rsidR="008E6856">
        <w:t>:</w:t>
      </w:r>
    </w:p>
    <w:p w14:paraId="61C18F88" w14:textId="77777777" w:rsidR="003F6D28" w:rsidRPr="00D51026" w:rsidRDefault="003F6D28" w:rsidP="00B3093E">
      <w:pPr>
        <w:rPr>
          <w:b w:val="0"/>
          <w:bCs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7"/>
        <w:gridCol w:w="505"/>
        <w:gridCol w:w="504"/>
        <w:gridCol w:w="504"/>
        <w:gridCol w:w="504"/>
        <w:gridCol w:w="504"/>
      </w:tblGrid>
      <w:tr w:rsidR="00404807" w:rsidRPr="00D51026" w14:paraId="61C18F8B" w14:textId="77777777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  <w:vAlign w:val="center"/>
          </w:tcPr>
          <w:p w14:paraId="61C18F89" w14:textId="77777777" w:rsidR="00404807" w:rsidRPr="00D51026" w:rsidRDefault="00404807" w:rsidP="00404807">
            <w:bookmarkStart w:id="2" w:name="_Hlk94192033"/>
            <w:r>
              <w:t>E</w:t>
            </w:r>
            <w:r w:rsidRPr="00D51026">
              <w:t xml:space="preserve">n relación al trabajo en terreno y la gestión de la entidad </w:t>
            </w:r>
            <w:r>
              <w:t>y/</w:t>
            </w:r>
            <w:r w:rsidRPr="00D51026">
              <w:t xml:space="preserve">o </w:t>
            </w:r>
            <w:r>
              <w:t>persona responsable del proyecto, c</w:t>
            </w:r>
            <w:r w:rsidRPr="00D51026">
              <w:t>lasifique su nivel de satisfacción de acuerdo con las siguientes afirmaciones marcando con una X:</w:t>
            </w:r>
          </w:p>
          <w:p w14:paraId="61C18F8A" w14:textId="77777777" w:rsidR="00404807" w:rsidRPr="00D51026" w:rsidRDefault="00404807" w:rsidP="00AE3653">
            <w:pPr>
              <w:jc w:val="center"/>
              <w:rPr>
                <w:sz w:val="20"/>
              </w:rPr>
            </w:pPr>
            <w:r w:rsidRPr="00D51026">
              <w:t>1 = nada de acuerdo, 2 = en desacuerdo, 3 = indiferente, 4 = de acuerdo, 5 = totalmente acuerdo</w:t>
            </w:r>
          </w:p>
        </w:tc>
      </w:tr>
      <w:tr w:rsidR="00B3093E" w:rsidRPr="00D51026" w14:paraId="61C18F92" w14:textId="77777777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8C" w14:textId="77777777" w:rsidR="00B3093E" w:rsidRPr="00D51026" w:rsidRDefault="00B3093E" w:rsidP="00404807">
            <w:r w:rsidRPr="00D51026">
              <w:t>PREGUNTAS</w:t>
            </w:r>
          </w:p>
        </w:tc>
        <w:tc>
          <w:tcPr>
            <w:tcW w:w="253" w:type="pct"/>
            <w:shd w:val="pct15" w:color="auto" w:fill="auto"/>
            <w:vAlign w:val="center"/>
          </w:tcPr>
          <w:p w14:paraId="61C18F8D" w14:textId="77777777" w:rsidR="00B3093E" w:rsidRPr="00D51026" w:rsidRDefault="00B3093E" w:rsidP="003F6D28">
            <w:pPr>
              <w:jc w:val="center"/>
            </w:pPr>
            <w:r w:rsidRPr="00D51026">
              <w:t>1</w:t>
            </w:r>
          </w:p>
        </w:tc>
        <w:tc>
          <w:tcPr>
            <w:tcW w:w="253" w:type="pct"/>
            <w:shd w:val="pct15" w:color="auto" w:fill="auto"/>
            <w:vAlign w:val="center"/>
          </w:tcPr>
          <w:p w14:paraId="61C18F8E" w14:textId="77777777" w:rsidR="00B3093E" w:rsidRPr="00D51026" w:rsidRDefault="00B3093E" w:rsidP="003F6D28">
            <w:pPr>
              <w:jc w:val="center"/>
            </w:pPr>
            <w:r w:rsidRPr="00D51026">
              <w:t>2</w:t>
            </w:r>
          </w:p>
        </w:tc>
        <w:tc>
          <w:tcPr>
            <w:tcW w:w="253" w:type="pct"/>
            <w:shd w:val="pct15" w:color="auto" w:fill="auto"/>
            <w:vAlign w:val="center"/>
          </w:tcPr>
          <w:p w14:paraId="61C18F8F" w14:textId="77777777" w:rsidR="00B3093E" w:rsidRPr="00D51026" w:rsidRDefault="00B3093E" w:rsidP="003F6D28">
            <w:pPr>
              <w:jc w:val="center"/>
            </w:pPr>
            <w:r w:rsidRPr="00D51026">
              <w:t>3</w:t>
            </w:r>
          </w:p>
        </w:tc>
        <w:tc>
          <w:tcPr>
            <w:tcW w:w="253" w:type="pct"/>
            <w:shd w:val="pct15" w:color="auto" w:fill="auto"/>
            <w:vAlign w:val="center"/>
          </w:tcPr>
          <w:p w14:paraId="61C18F90" w14:textId="77777777" w:rsidR="00B3093E" w:rsidRPr="00D51026" w:rsidRDefault="00B3093E" w:rsidP="003F6D28">
            <w:pPr>
              <w:jc w:val="center"/>
            </w:pPr>
            <w:r w:rsidRPr="00D51026">
              <w:t>4</w:t>
            </w:r>
          </w:p>
        </w:tc>
        <w:tc>
          <w:tcPr>
            <w:tcW w:w="253" w:type="pct"/>
            <w:shd w:val="pct15" w:color="auto" w:fill="auto"/>
            <w:vAlign w:val="center"/>
          </w:tcPr>
          <w:p w14:paraId="61C18F91" w14:textId="77777777" w:rsidR="00B3093E" w:rsidRPr="00D51026" w:rsidRDefault="00B3093E" w:rsidP="003F6D28">
            <w:pPr>
              <w:jc w:val="center"/>
            </w:pPr>
            <w:r w:rsidRPr="00D51026">
              <w:t>5</w:t>
            </w:r>
          </w:p>
        </w:tc>
      </w:tr>
      <w:tr w:rsidR="00B3093E" w:rsidRPr="00D51026" w14:paraId="61C18F99" w14:textId="77777777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93" w14:textId="77777777" w:rsidR="00B3093E" w:rsidRPr="00D51026" w:rsidRDefault="00B3093E" w:rsidP="003F6D28">
            <w:bookmarkStart w:id="3" w:name="_Hlk94192021"/>
            <w:permStart w:id="791040446" w:edGrp="everyone" w:colFirst="1" w:colLast="1"/>
            <w:permStart w:id="1751058110" w:edGrp="everyone" w:colFirst="2" w:colLast="2"/>
            <w:permStart w:id="2018072674" w:edGrp="everyone" w:colFirst="3" w:colLast="3"/>
            <w:permStart w:id="303586557" w:edGrp="everyone" w:colFirst="4" w:colLast="4"/>
            <w:permStart w:id="1073244071" w:edGrp="everyone" w:colFirst="5" w:colLast="5"/>
            <w:r w:rsidRPr="00D51026">
              <w:t xml:space="preserve">La intervención realizada por la entidad responsable se </w:t>
            </w:r>
            <w:r w:rsidR="003F6D28">
              <w:t xml:space="preserve">ha correspondido </w:t>
            </w:r>
            <w:r w:rsidRPr="00D51026">
              <w:t xml:space="preserve">con la descrita en </w:t>
            </w:r>
            <w:r w:rsidR="003F6D28">
              <w:t>la ficha descriptiva de la plaza facilitada en la convocatoria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94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95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96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97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98" w14:textId="77777777" w:rsidR="00B3093E" w:rsidRPr="00D51026" w:rsidRDefault="00B3093E" w:rsidP="003F6D28">
            <w:pPr>
              <w:pStyle w:val="Normalb"/>
              <w:jc w:val="center"/>
            </w:pPr>
          </w:p>
        </w:tc>
      </w:tr>
      <w:permEnd w:id="791040446"/>
      <w:permEnd w:id="1751058110"/>
      <w:permEnd w:id="2018072674"/>
      <w:permEnd w:id="303586557"/>
      <w:permEnd w:id="1073244071"/>
      <w:tr w:rsidR="00B3093E" w:rsidRPr="00D51026" w14:paraId="61C18F9B" w14:textId="77777777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14:paraId="61C18F9A" w14:textId="77777777" w:rsidR="00B3093E" w:rsidRPr="00D51026" w:rsidRDefault="00B3093E" w:rsidP="00404807">
            <w:r w:rsidRPr="00D51026">
              <w:t>Observaciones</w:t>
            </w:r>
          </w:p>
        </w:tc>
      </w:tr>
      <w:tr w:rsidR="00B3093E" w:rsidRPr="00D51026" w14:paraId="61C18F9D" w14:textId="77777777" w:rsidTr="00404807">
        <w:trPr>
          <w:trHeight w:val="284"/>
        </w:trPr>
        <w:tc>
          <w:tcPr>
            <w:tcW w:w="5000" w:type="pct"/>
            <w:gridSpan w:val="6"/>
          </w:tcPr>
          <w:p w14:paraId="61C18F9C" w14:textId="77777777" w:rsidR="00B3093E" w:rsidRPr="00D51026" w:rsidRDefault="00B3093E" w:rsidP="003F6D28">
            <w:pPr>
              <w:pStyle w:val="Normalb"/>
            </w:pPr>
            <w:permStart w:id="1364023910" w:edGrp="everyone" w:colFirst="0" w:colLast="0"/>
          </w:p>
        </w:tc>
      </w:tr>
      <w:tr w:rsidR="00B3093E" w:rsidRPr="00D51026" w14:paraId="61C18FA4" w14:textId="77777777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9E" w14:textId="77777777" w:rsidR="00B3093E" w:rsidRPr="00D51026" w:rsidRDefault="00B3093E" w:rsidP="003F6D28">
            <w:permStart w:id="1648374872" w:edGrp="everyone" w:colFirst="1" w:colLast="1"/>
            <w:permStart w:id="1344765855" w:edGrp="everyone" w:colFirst="2" w:colLast="2"/>
            <w:permStart w:id="80554943" w:edGrp="everyone" w:colFirst="3" w:colLast="3"/>
            <w:permStart w:id="670652719" w:edGrp="everyone" w:colFirst="4" w:colLast="4"/>
            <w:permStart w:id="586957178" w:edGrp="everyone" w:colFirst="5" w:colLast="5"/>
            <w:permEnd w:id="1364023910"/>
            <w:r w:rsidRPr="00D51026">
              <w:lastRenderedPageBreak/>
              <w:t xml:space="preserve">Ha existido correspondencia entre los objetivos, las actividades y los resultados previstos </w:t>
            </w:r>
            <w:r w:rsidR="003F6D28">
              <w:t>y los realizados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9F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A0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A1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A2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A3" w14:textId="77777777" w:rsidR="00B3093E" w:rsidRPr="00D51026" w:rsidRDefault="00B3093E" w:rsidP="003F6D28">
            <w:pPr>
              <w:pStyle w:val="Normalb"/>
              <w:jc w:val="center"/>
            </w:pPr>
          </w:p>
        </w:tc>
      </w:tr>
      <w:permEnd w:id="1648374872"/>
      <w:permEnd w:id="1344765855"/>
      <w:permEnd w:id="80554943"/>
      <w:permEnd w:id="670652719"/>
      <w:permEnd w:id="586957178"/>
      <w:tr w:rsidR="00B3093E" w:rsidRPr="00D51026" w14:paraId="61C18FA6" w14:textId="77777777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14:paraId="61C18FA5" w14:textId="77777777" w:rsidR="00B3093E" w:rsidRPr="00D51026" w:rsidRDefault="00B3093E" w:rsidP="003F6D28">
            <w:r w:rsidRPr="00D51026">
              <w:t>Observaciones</w:t>
            </w:r>
          </w:p>
        </w:tc>
      </w:tr>
      <w:tr w:rsidR="00B3093E" w:rsidRPr="00D51026" w14:paraId="61C18FA8" w14:textId="77777777" w:rsidTr="00404807">
        <w:trPr>
          <w:trHeight w:val="284"/>
        </w:trPr>
        <w:tc>
          <w:tcPr>
            <w:tcW w:w="5000" w:type="pct"/>
            <w:gridSpan w:val="6"/>
          </w:tcPr>
          <w:p w14:paraId="61C18FA7" w14:textId="77777777" w:rsidR="00B3093E" w:rsidRPr="00D51026" w:rsidRDefault="00B3093E" w:rsidP="003F6D28">
            <w:pPr>
              <w:pStyle w:val="Normalb"/>
            </w:pPr>
            <w:permStart w:id="1156272098" w:edGrp="everyone" w:colFirst="0" w:colLast="0"/>
          </w:p>
        </w:tc>
      </w:tr>
      <w:tr w:rsidR="00B3093E" w:rsidRPr="00D51026" w14:paraId="61C18FAF" w14:textId="77777777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A9" w14:textId="77777777" w:rsidR="00B3093E" w:rsidRPr="00D51026" w:rsidRDefault="00B3093E" w:rsidP="003F6D28">
            <w:permStart w:id="1087451200" w:edGrp="everyone" w:colFirst="1" w:colLast="1"/>
            <w:permStart w:id="777018918" w:edGrp="everyone" w:colFirst="2" w:colLast="2"/>
            <w:permStart w:id="204107533" w:edGrp="everyone" w:colFirst="3" w:colLast="3"/>
            <w:permStart w:id="132798489" w:edGrp="everyone" w:colFirst="4" w:colLast="4"/>
            <w:permStart w:id="35147197" w:edGrp="everyone" w:colFirst="5" w:colLast="5"/>
            <w:permEnd w:id="1156272098"/>
            <w:r w:rsidRPr="00D51026">
              <w:t xml:space="preserve">Se han cumplido los plazos y los tiempos establecidos en el plan de trabajo inicial 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AA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AB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AC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AD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AE" w14:textId="77777777" w:rsidR="00B3093E" w:rsidRPr="00D51026" w:rsidRDefault="00B3093E" w:rsidP="003F6D28">
            <w:pPr>
              <w:pStyle w:val="Normalb"/>
              <w:jc w:val="center"/>
            </w:pPr>
          </w:p>
        </w:tc>
      </w:tr>
      <w:permEnd w:id="1087451200"/>
      <w:permEnd w:id="777018918"/>
      <w:permEnd w:id="204107533"/>
      <w:permEnd w:id="132798489"/>
      <w:permEnd w:id="35147197"/>
      <w:tr w:rsidR="00B3093E" w:rsidRPr="00D51026" w14:paraId="61C18FB1" w14:textId="77777777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14:paraId="61C18FB0" w14:textId="77777777" w:rsidR="00B3093E" w:rsidRPr="00D51026" w:rsidRDefault="00B3093E" w:rsidP="003F6D28">
            <w:r w:rsidRPr="00D51026">
              <w:t>Observaciones</w:t>
            </w:r>
            <w:r w:rsidR="003F6D28" w:rsidRPr="00D51026">
              <w:t xml:space="preserve"> </w:t>
            </w:r>
            <w:r w:rsidR="003F6D28" w:rsidRPr="003F6D28">
              <w:rPr>
                <w:rStyle w:val="IndicacionesCar"/>
              </w:rPr>
              <w:t>(Si no se han cumplido</w:t>
            </w:r>
            <w:r w:rsidR="003F6D28">
              <w:rPr>
                <w:rStyle w:val="IndicacionesCar"/>
              </w:rPr>
              <w:t xml:space="preserve"> los plazos</w:t>
            </w:r>
            <w:r w:rsidR="003F6D28" w:rsidRPr="003F6D28">
              <w:rPr>
                <w:rStyle w:val="IndicacionesCar"/>
              </w:rPr>
              <w:t>, indicar los perjuicios que haya podido causar en su trabajo el incumplimiento de dichos plazos)</w:t>
            </w:r>
          </w:p>
        </w:tc>
      </w:tr>
      <w:tr w:rsidR="00B3093E" w:rsidRPr="00D51026" w14:paraId="61C18FB3" w14:textId="77777777" w:rsidTr="00404807">
        <w:trPr>
          <w:trHeight w:val="284"/>
        </w:trPr>
        <w:tc>
          <w:tcPr>
            <w:tcW w:w="5000" w:type="pct"/>
            <w:gridSpan w:val="6"/>
          </w:tcPr>
          <w:p w14:paraId="61C18FB2" w14:textId="77777777" w:rsidR="00B3093E" w:rsidRPr="00D51026" w:rsidRDefault="00B3093E" w:rsidP="003F6D28">
            <w:pPr>
              <w:pStyle w:val="Normalb"/>
            </w:pPr>
            <w:permStart w:id="1367413812" w:edGrp="everyone" w:colFirst="0" w:colLast="0"/>
          </w:p>
        </w:tc>
      </w:tr>
      <w:tr w:rsidR="00B3093E" w:rsidRPr="00D51026" w14:paraId="61C18FBA" w14:textId="77777777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C18FB4" w14:textId="77777777" w:rsidR="00B3093E" w:rsidRPr="00D51026" w:rsidRDefault="003F6D28" w:rsidP="003F6D28">
            <w:permStart w:id="330304879" w:edGrp="everyone" w:colFirst="1" w:colLast="1"/>
            <w:permStart w:id="430012487" w:edGrp="everyone" w:colFirst="2" w:colLast="2"/>
            <w:permStart w:id="549612424" w:edGrp="everyone" w:colFirst="3" w:colLast="3"/>
            <w:permStart w:id="2090629217" w:edGrp="everyone" w:colFirst="4" w:colLast="4"/>
            <w:permStart w:id="1447510832" w:edGrp="everyone" w:colFirst="5" w:colLast="5"/>
            <w:permEnd w:id="1367413812"/>
            <w:r>
              <w:t>L</w:t>
            </w:r>
            <w:r w:rsidR="00B3093E" w:rsidRPr="00D51026">
              <w:t>a persona y/o entidad responsable de</w:t>
            </w:r>
            <w:r>
              <w:t xml:space="preserve">l </w:t>
            </w:r>
            <w:r w:rsidR="00B3093E" w:rsidRPr="00D51026">
              <w:t xml:space="preserve">proyecto </w:t>
            </w:r>
            <w:r w:rsidR="008E6856">
              <w:t xml:space="preserve">me </w:t>
            </w:r>
            <w:r>
              <w:t xml:space="preserve">ha facilitado </w:t>
            </w:r>
            <w:r w:rsidR="00B3093E" w:rsidRPr="00D51026">
              <w:t xml:space="preserve">el desarrollo del </w:t>
            </w:r>
            <w:r>
              <w:t>mismo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B5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B6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B7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B8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B9" w14:textId="77777777" w:rsidR="00B3093E" w:rsidRPr="00D51026" w:rsidRDefault="00B3093E" w:rsidP="003F6D28">
            <w:pPr>
              <w:pStyle w:val="Normalb"/>
              <w:jc w:val="center"/>
            </w:pPr>
          </w:p>
        </w:tc>
      </w:tr>
      <w:permEnd w:id="330304879"/>
      <w:permEnd w:id="430012487"/>
      <w:permEnd w:id="549612424"/>
      <w:permEnd w:id="2090629217"/>
      <w:permEnd w:id="1447510832"/>
      <w:tr w:rsidR="00B3093E" w:rsidRPr="00D51026" w14:paraId="61C18FBC" w14:textId="77777777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14:paraId="61C18FBB" w14:textId="77777777" w:rsidR="00B3093E" w:rsidRPr="00D51026" w:rsidRDefault="00B3093E" w:rsidP="003F6D28">
            <w:r w:rsidRPr="00D51026">
              <w:t>Observaciones</w:t>
            </w:r>
            <w:r w:rsidR="003F6D28" w:rsidRPr="00D51026">
              <w:t xml:space="preserve"> </w:t>
            </w:r>
            <w:r w:rsidR="003F6D28" w:rsidRPr="003F6D28">
              <w:rPr>
                <w:rStyle w:val="IndicacionesCar"/>
              </w:rPr>
              <w:t>(Si no ha sido así, indi</w:t>
            </w:r>
            <w:r w:rsidR="003F6D28">
              <w:rPr>
                <w:rStyle w:val="IndicacionesCar"/>
              </w:rPr>
              <w:t>que</w:t>
            </w:r>
            <w:r w:rsidR="003F6D28" w:rsidRPr="003F6D28">
              <w:rPr>
                <w:rStyle w:val="IndicacionesCar"/>
              </w:rPr>
              <w:t xml:space="preserve"> si los problemas han tenido lugar durante la solicitud de la ayuda, la fase de preparación del viaje o durante la estancia en terreno)</w:t>
            </w:r>
          </w:p>
        </w:tc>
      </w:tr>
      <w:tr w:rsidR="00B3093E" w:rsidRPr="00D51026" w14:paraId="61C18FBE" w14:textId="77777777" w:rsidTr="00404807">
        <w:trPr>
          <w:trHeight w:val="284"/>
        </w:trPr>
        <w:tc>
          <w:tcPr>
            <w:tcW w:w="5000" w:type="pct"/>
            <w:gridSpan w:val="6"/>
          </w:tcPr>
          <w:p w14:paraId="61C18FBD" w14:textId="77777777" w:rsidR="00B3093E" w:rsidRPr="00D51026" w:rsidRDefault="00B3093E" w:rsidP="003F6D28">
            <w:pPr>
              <w:pStyle w:val="Normalb"/>
            </w:pPr>
            <w:permStart w:id="580461377" w:edGrp="everyone" w:colFirst="0" w:colLast="0"/>
          </w:p>
        </w:tc>
      </w:tr>
      <w:tr w:rsidR="00B3093E" w:rsidRPr="00D51026" w14:paraId="61C18FC5" w14:textId="77777777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</w:tcPr>
          <w:p w14:paraId="61C18FBF" w14:textId="77777777" w:rsidR="00B3093E" w:rsidRPr="00D51026" w:rsidRDefault="003F6D28" w:rsidP="003F6D28">
            <w:permStart w:id="1845132412" w:edGrp="everyone" w:colFirst="1" w:colLast="1"/>
            <w:permStart w:id="1795315026" w:edGrp="everyone" w:colFirst="2" w:colLast="2"/>
            <w:permStart w:id="1988035129" w:edGrp="everyone" w:colFirst="3" w:colLast="3"/>
            <w:permStart w:id="2014460784" w:edGrp="everyone" w:colFirst="4" w:colLast="4"/>
            <w:permStart w:id="326968115" w:edGrp="everyone" w:colFirst="5" w:colLast="5"/>
            <w:permEnd w:id="580461377"/>
            <w:r>
              <w:t xml:space="preserve">Se han puesto a </w:t>
            </w:r>
            <w:r w:rsidR="008E6856">
              <w:t>mi</w:t>
            </w:r>
            <w:r w:rsidR="00B3093E" w:rsidRPr="00D51026">
              <w:t xml:space="preserve"> disposición los recursos a los que la entidad se comprometía en el perfil de la plaza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C0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C1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C2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C3" w14:textId="77777777"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C4" w14:textId="77777777" w:rsidR="00B3093E" w:rsidRPr="00D51026" w:rsidRDefault="00B3093E" w:rsidP="003F6D28">
            <w:pPr>
              <w:pStyle w:val="Normalb"/>
              <w:jc w:val="center"/>
            </w:pPr>
          </w:p>
        </w:tc>
      </w:tr>
      <w:permEnd w:id="1845132412"/>
      <w:permEnd w:id="1795315026"/>
      <w:permEnd w:id="1988035129"/>
      <w:permEnd w:id="2014460784"/>
      <w:permEnd w:id="326968115"/>
      <w:tr w:rsidR="00B3093E" w:rsidRPr="00D51026" w14:paraId="61C18FC7" w14:textId="77777777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14:paraId="61C18FC6" w14:textId="77777777" w:rsidR="00B3093E" w:rsidRPr="00D51026" w:rsidRDefault="00B3093E" w:rsidP="003F6D28">
            <w:r w:rsidRPr="00D51026">
              <w:t>Observaciones</w:t>
            </w:r>
          </w:p>
        </w:tc>
      </w:tr>
      <w:tr w:rsidR="00B3093E" w:rsidRPr="00D51026" w14:paraId="61C18FC9" w14:textId="77777777" w:rsidTr="00404807">
        <w:trPr>
          <w:trHeight w:val="284"/>
        </w:trPr>
        <w:tc>
          <w:tcPr>
            <w:tcW w:w="5000" w:type="pct"/>
            <w:gridSpan w:val="6"/>
          </w:tcPr>
          <w:p w14:paraId="61C18FC8" w14:textId="77777777" w:rsidR="00B3093E" w:rsidRPr="00D51026" w:rsidRDefault="00B3093E" w:rsidP="003F6D28">
            <w:pPr>
              <w:pStyle w:val="Normalb"/>
            </w:pPr>
            <w:permStart w:id="264264633" w:edGrp="everyone" w:colFirst="0" w:colLast="0"/>
          </w:p>
        </w:tc>
      </w:tr>
      <w:tr w:rsidR="003F6D28" w:rsidRPr="00D51026" w14:paraId="61C18FD0" w14:textId="77777777" w:rsidTr="00AE3653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</w:tcPr>
          <w:p w14:paraId="61C18FCA" w14:textId="77777777" w:rsidR="003F6D28" w:rsidRPr="00D51026" w:rsidRDefault="003F6D28" w:rsidP="00AE3653">
            <w:permStart w:id="152074304" w:edGrp="everyone" w:colFirst="1" w:colLast="1"/>
            <w:permStart w:id="1798006900" w:edGrp="everyone" w:colFirst="2" w:colLast="2"/>
            <w:permStart w:id="1038424653" w:edGrp="everyone" w:colFirst="3" w:colLast="3"/>
            <w:permStart w:id="1074875201" w:edGrp="everyone" w:colFirst="4" w:colLast="4"/>
            <w:permStart w:id="384309850" w:edGrp="everyone" w:colFirst="5" w:colLast="5"/>
            <w:permEnd w:id="264264633"/>
            <w:r w:rsidRPr="00D00C2E">
              <w:t xml:space="preserve">En líneas generales, </w:t>
            </w:r>
            <w:r>
              <w:t>no h</w:t>
            </w:r>
            <w:r w:rsidR="008E6856">
              <w:t>e</w:t>
            </w:r>
            <w:r>
              <w:t xml:space="preserve"> </w:t>
            </w:r>
            <w:r w:rsidRPr="00D00C2E">
              <w:t>encontrado dificultades para el desarrollo del proyecto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CB" w14:textId="77777777"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CC" w14:textId="77777777"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CD" w14:textId="77777777"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CE" w14:textId="77777777"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61C18FCF" w14:textId="77777777" w:rsidR="003F6D28" w:rsidRPr="00D51026" w:rsidRDefault="003F6D28" w:rsidP="003F6D28">
            <w:pPr>
              <w:pStyle w:val="Normalb"/>
              <w:jc w:val="center"/>
            </w:pPr>
          </w:p>
        </w:tc>
      </w:tr>
      <w:permEnd w:id="152074304"/>
      <w:permEnd w:id="1798006900"/>
      <w:permEnd w:id="1038424653"/>
      <w:permEnd w:id="1074875201"/>
      <w:permEnd w:id="384309850"/>
      <w:tr w:rsidR="003F6D28" w:rsidRPr="00D51026" w14:paraId="61C18FD2" w14:textId="77777777" w:rsidTr="00AE3653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14:paraId="61C18FD1" w14:textId="77777777" w:rsidR="003F6D28" w:rsidRPr="00D51026" w:rsidRDefault="003F6D28" w:rsidP="003F6D28">
            <w:r w:rsidRPr="00D51026">
              <w:t>Observaciones</w:t>
            </w:r>
            <w:r>
              <w:t xml:space="preserve"> </w:t>
            </w:r>
            <w:r w:rsidRPr="003F6D28">
              <w:rPr>
                <w:rStyle w:val="IndicacionesCar"/>
              </w:rPr>
              <w:t>(Si las ha encontrado, explique brevemente las causas y posibles acciones para mejorarlas)</w:t>
            </w:r>
          </w:p>
        </w:tc>
      </w:tr>
      <w:tr w:rsidR="003F6D28" w:rsidRPr="00D51026" w14:paraId="61C18FD4" w14:textId="77777777" w:rsidTr="00AE3653">
        <w:trPr>
          <w:trHeight w:val="284"/>
        </w:trPr>
        <w:tc>
          <w:tcPr>
            <w:tcW w:w="5000" w:type="pct"/>
            <w:gridSpan w:val="6"/>
          </w:tcPr>
          <w:p w14:paraId="61C18FD3" w14:textId="77777777" w:rsidR="003F6D28" w:rsidRPr="00D51026" w:rsidRDefault="003F6D28" w:rsidP="003F6D28">
            <w:pPr>
              <w:pStyle w:val="Normalb"/>
            </w:pPr>
            <w:permStart w:id="1871084735" w:edGrp="everyone" w:colFirst="0" w:colLast="0"/>
          </w:p>
        </w:tc>
      </w:tr>
      <w:bookmarkEnd w:id="2"/>
      <w:bookmarkEnd w:id="3"/>
      <w:permEnd w:id="1871084735"/>
    </w:tbl>
    <w:p w14:paraId="61C18FD5" w14:textId="77777777" w:rsidR="00B3093E" w:rsidRDefault="00B3093E" w:rsidP="00B3093E">
      <w:pPr>
        <w:rPr>
          <w:sz w:val="20"/>
        </w:rPr>
      </w:pPr>
    </w:p>
    <w:p w14:paraId="61C18FD6" w14:textId="77777777" w:rsidR="006D070C" w:rsidRPr="006D070C" w:rsidRDefault="006D070C" w:rsidP="006D070C">
      <w:pPr>
        <w:widowControl/>
        <w:suppressAutoHyphens w:val="0"/>
        <w:snapToGrid/>
        <w:contextualSpacing w:val="0"/>
        <w:rPr>
          <w:b w:val="0"/>
        </w:rPr>
      </w:pPr>
    </w:p>
    <w:p w14:paraId="61C18FD7" w14:textId="77777777" w:rsidR="00527CBB" w:rsidRDefault="00527CBB" w:rsidP="006D070C">
      <w:pPr>
        <w:widowControl/>
        <w:suppressAutoHyphens w:val="0"/>
        <w:snapToGrid/>
        <w:contextualSpacing w:val="0"/>
        <w:rPr>
          <w:b w:val="0"/>
        </w:rPr>
      </w:pPr>
      <w:bookmarkStart w:id="4" w:name="_Hlk94192170"/>
    </w:p>
    <w:p w14:paraId="61C18FD8" w14:textId="77777777" w:rsidR="00685A62" w:rsidRDefault="00685A62" w:rsidP="006D070C">
      <w:pPr>
        <w:widowControl/>
        <w:suppressAutoHyphens w:val="0"/>
        <w:snapToGrid/>
        <w:contextualSpacing w:val="0"/>
        <w:rPr>
          <w:b w:val="0"/>
        </w:rPr>
      </w:pPr>
    </w:p>
    <w:p w14:paraId="61C18FD9" w14:textId="77777777" w:rsidR="008B5E18" w:rsidRDefault="008B5E18" w:rsidP="006D070C">
      <w:pPr>
        <w:widowControl/>
        <w:suppressAutoHyphens w:val="0"/>
        <w:snapToGrid/>
        <w:contextualSpacing w:val="0"/>
        <w:rPr>
          <w:b w:val="0"/>
        </w:rPr>
      </w:pPr>
    </w:p>
    <w:bookmarkEnd w:id="4"/>
    <w:p w14:paraId="61C18FDA" w14:textId="77777777" w:rsidR="00B045DB" w:rsidRDefault="00B045DB" w:rsidP="006D070C">
      <w:pPr>
        <w:widowControl/>
        <w:suppressAutoHyphens w:val="0"/>
        <w:snapToGrid/>
        <w:contextualSpacing w:val="0"/>
        <w:rPr>
          <w:b w:val="0"/>
        </w:rPr>
      </w:pPr>
    </w:p>
    <w:p w14:paraId="61C18FDB" w14:textId="77777777" w:rsidR="00B045DB" w:rsidRDefault="00B045DB" w:rsidP="006D070C">
      <w:pPr>
        <w:widowControl/>
        <w:suppressAutoHyphens w:val="0"/>
        <w:snapToGrid/>
        <w:contextualSpacing w:val="0"/>
        <w:rPr>
          <w:b w:val="0"/>
        </w:rPr>
      </w:pPr>
    </w:p>
    <w:p w14:paraId="61C18FDC" w14:textId="77777777" w:rsidR="00B045DB" w:rsidRDefault="00B045DB" w:rsidP="006D070C">
      <w:pPr>
        <w:widowControl/>
        <w:suppressAutoHyphens w:val="0"/>
        <w:snapToGrid/>
        <w:contextualSpacing w:val="0"/>
        <w:rPr>
          <w:b w:val="0"/>
        </w:rPr>
      </w:pPr>
    </w:p>
    <w:p w14:paraId="61C18FDD" w14:textId="77777777" w:rsidR="00251DE5" w:rsidRDefault="00251DE5" w:rsidP="006D070C">
      <w:pPr>
        <w:widowControl/>
        <w:suppressAutoHyphens w:val="0"/>
        <w:snapToGrid/>
        <w:contextualSpacing w:val="0"/>
        <w:rPr>
          <w:b w:val="0"/>
        </w:rPr>
      </w:pPr>
    </w:p>
    <w:p w14:paraId="61C18FDE" w14:textId="77777777" w:rsidR="0071443A" w:rsidRDefault="0071443A" w:rsidP="006D070C">
      <w:pPr>
        <w:widowControl/>
        <w:suppressAutoHyphens w:val="0"/>
        <w:snapToGrid/>
        <w:contextualSpacing w:val="0"/>
        <w:rPr>
          <w:b w:val="0"/>
        </w:rPr>
      </w:pPr>
    </w:p>
    <w:p w14:paraId="61C18FDF" w14:textId="77777777" w:rsidR="0071443A" w:rsidRDefault="0071443A" w:rsidP="006D070C">
      <w:pPr>
        <w:widowControl/>
        <w:suppressAutoHyphens w:val="0"/>
        <w:snapToGrid/>
        <w:contextualSpacing w:val="0"/>
        <w:rPr>
          <w:b w:val="0"/>
        </w:rPr>
      </w:pPr>
    </w:p>
    <w:p w14:paraId="61C18FE0" w14:textId="77777777" w:rsidR="00F93E90" w:rsidRDefault="00F93E90" w:rsidP="006D070C">
      <w:pPr>
        <w:widowControl/>
        <w:suppressAutoHyphens w:val="0"/>
        <w:snapToGrid/>
        <w:contextualSpacing w:val="0"/>
        <w:rPr>
          <w:b w:val="0"/>
        </w:rPr>
      </w:pPr>
    </w:p>
    <w:p w14:paraId="61C18FE1" w14:textId="77777777" w:rsidR="00F93E90" w:rsidRPr="006D070C" w:rsidRDefault="00F93E90" w:rsidP="006D070C">
      <w:pPr>
        <w:widowControl/>
        <w:suppressAutoHyphens w:val="0"/>
        <w:snapToGrid/>
        <w:contextualSpacing w:val="0"/>
        <w:rPr>
          <w:b w:val="0"/>
        </w:rPr>
      </w:pPr>
    </w:p>
    <w:sectPr w:rsidR="00F93E90" w:rsidRPr="006D070C" w:rsidSect="00C2538C">
      <w:headerReference w:type="default" r:id="rId11"/>
      <w:footerReference w:type="even" r:id="rId12"/>
      <w:footerReference w:type="default" r:id="rId13"/>
      <w:pgSz w:w="11906" w:h="16838"/>
      <w:pgMar w:top="2508" w:right="1077" w:bottom="993" w:left="107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8FE4" w14:textId="77777777" w:rsidR="00134AE7" w:rsidRDefault="00134AE7" w:rsidP="001C7CB8">
      <w:r>
        <w:separator/>
      </w:r>
    </w:p>
  </w:endnote>
  <w:endnote w:type="continuationSeparator" w:id="0">
    <w:p w14:paraId="61C18FE5" w14:textId="77777777" w:rsidR="00134AE7" w:rsidRDefault="00134AE7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8FED" w14:textId="77777777" w:rsidR="0016153B" w:rsidRDefault="00172887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1615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C18FEE" w14:textId="77777777"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-15475058"/>
      <w:docPartObj>
        <w:docPartGallery w:val="Page Numbers (Bottom of Page)"/>
        <w:docPartUnique/>
      </w:docPartObj>
    </w:sdtPr>
    <w:sdtEndPr/>
    <w:sdtContent>
      <w:p w14:paraId="61C18FEF" w14:textId="77777777" w:rsidR="009D2AC6" w:rsidRDefault="009D2AC6">
        <w:pPr>
          <w:pStyle w:val="Piedepgina"/>
          <w:jc w:val="center"/>
          <w:rPr>
            <w:b w:val="0"/>
          </w:rPr>
        </w:pPr>
      </w:p>
      <w:p w14:paraId="61C18FF0" w14:textId="77777777" w:rsidR="009D2AC6" w:rsidRPr="009D2AC6" w:rsidRDefault="00172887">
        <w:pPr>
          <w:pStyle w:val="Piedepgina"/>
          <w:jc w:val="center"/>
          <w:rPr>
            <w:b w:val="0"/>
          </w:rPr>
        </w:pPr>
        <w:r w:rsidRPr="009D2AC6">
          <w:rPr>
            <w:b w:val="0"/>
          </w:rPr>
          <w:fldChar w:fldCharType="begin"/>
        </w:r>
        <w:r w:rsidR="009D2AC6" w:rsidRPr="009D2AC6">
          <w:rPr>
            <w:b w:val="0"/>
          </w:rPr>
          <w:instrText>PAGE   \* MERGEFORMAT</w:instrText>
        </w:r>
        <w:r w:rsidRPr="009D2AC6">
          <w:rPr>
            <w:b w:val="0"/>
          </w:rPr>
          <w:fldChar w:fldCharType="separate"/>
        </w:r>
        <w:r w:rsidR="00A417F3">
          <w:rPr>
            <w:b w:val="0"/>
            <w:noProof/>
          </w:rPr>
          <w:t>1</w:t>
        </w:r>
        <w:r w:rsidRPr="009D2AC6">
          <w:rPr>
            <w:b w:val="0"/>
          </w:rPr>
          <w:fldChar w:fldCharType="end"/>
        </w:r>
      </w:p>
    </w:sdtContent>
  </w:sdt>
  <w:p w14:paraId="61C18FF1" w14:textId="77777777" w:rsidR="00D41641" w:rsidRPr="009D2AC6" w:rsidRDefault="00D41641" w:rsidP="009D2AC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8FE2" w14:textId="77777777" w:rsidR="00134AE7" w:rsidRDefault="00134AE7" w:rsidP="001C7CB8">
      <w:r>
        <w:separator/>
      </w:r>
    </w:p>
  </w:footnote>
  <w:footnote w:type="continuationSeparator" w:id="0">
    <w:p w14:paraId="61C18FE3" w14:textId="77777777" w:rsidR="00134AE7" w:rsidRDefault="00134AE7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472"/>
      <w:gridCol w:w="7496"/>
    </w:tblGrid>
    <w:tr w:rsidR="005E572D" w14:paraId="61C18FEB" w14:textId="77777777" w:rsidTr="2C909191">
      <w:trPr>
        <w:trHeight w:val="3119"/>
      </w:trPr>
      <w:tc>
        <w:tcPr>
          <w:tcW w:w="0" w:type="auto"/>
          <w:shd w:val="clear" w:color="auto" w:fill="auto"/>
          <w:vAlign w:val="center"/>
        </w:tcPr>
        <w:p w14:paraId="61C18FE7" w14:textId="31519A42" w:rsidR="00E14A98" w:rsidRDefault="00AB38CE" w:rsidP="001C7CB8">
          <w:r>
            <w:rPr>
              <w:noProof/>
              <w:lang w:eastAsia="es-ES_tradnl"/>
            </w:rPr>
            <w:drawing>
              <wp:anchor distT="0" distB="0" distL="114300" distR="114300" simplePos="0" relativeHeight="251659264" behindDoc="1" locked="0" layoutInCell="1" allowOverlap="1" wp14:anchorId="22979658" wp14:editId="57AE4C27">
                <wp:simplePos x="0" y="0"/>
                <wp:positionH relativeFrom="column">
                  <wp:posOffset>-188595</wp:posOffset>
                </wp:positionH>
                <wp:positionV relativeFrom="paragraph">
                  <wp:posOffset>-221615</wp:posOffset>
                </wp:positionV>
                <wp:extent cx="1432560" cy="1311910"/>
                <wp:effectExtent l="0" t="0" r="0" b="0"/>
                <wp:wrapTight wrapText="bothSides">
                  <wp:wrapPolygon edited="0">
                    <wp:start x="9191" y="0"/>
                    <wp:lineTo x="6606" y="941"/>
                    <wp:lineTo x="3447" y="3764"/>
                    <wp:lineTo x="3447" y="5018"/>
                    <wp:lineTo x="1723" y="5959"/>
                    <wp:lineTo x="1149" y="10664"/>
                    <wp:lineTo x="2298" y="15055"/>
                    <wp:lineTo x="2298" y="16310"/>
                    <wp:lineTo x="3447" y="19446"/>
                    <wp:lineTo x="4021" y="20074"/>
                    <wp:lineTo x="8617" y="20074"/>
                    <wp:lineTo x="16372" y="19446"/>
                    <wp:lineTo x="21255" y="17878"/>
                    <wp:lineTo x="21255" y="8155"/>
                    <wp:lineTo x="20681" y="4077"/>
                    <wp:lineTo x="15511" y="314"/>
                    <wp:lineTo x="13500" y="0"/>
                    <wp:lineTo x="9191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131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5E2F4345" w14:textId="77777777" w:rsidR="00BB709E" w:rsidRPr="004816D1" w:rsidRDefault="00BB709E" w:rsidP="00BB709E">
          <w:pPr>
            <w:jc w:val="center"/>
            <w:rPr>
              <w:b w:val="0"/>
              <w:bCs w:val="0"/>
              <w:sz w:val="28"/>
              <w:szCs w:val="28"/>
            </w:rPr>
          </w:pPr>
          <w:r w:rsidRPr="00FE0234">
            <w:rPr>
              <w:sz w:val="28"/>
              <w:szCs w:val="28"/>
            </w:rPr>
            <w:t>CONVOCATORIA DE AYUDAS PARA ESTANCIAS DE FORMACIÓN E</w:t>
          </w:r>
          <w:r>
            <w:rPr>
              <w:sz w:val="28"/>
              <w:szCs w:val="28"/>
            </w:rPr>
            <w:t>N</w:t>
          </w:r>
          <w:r w:rsidRPr="00FE0234">
            <w:rPr>
              <w:sz w:val="28"/>
              <w:szCs w:val="28"/>
            </w:rPr>
            <w:t xml:space="preserve"> COOPERACIÓN INTERNACIONAL PARA EL DESARROLLO</w:t>
          </w:r>
          <w:r>
            <w:rPr>
              <w:sz w:val="28"/>
              <w:szCs w:val="28"/>
            </w:rPr>
            <w:t xml:space="preserve"> EN PERÚ </w:t>
          </w:r>
          <w:r w:rsidRPr="004816D1">
            <w:rPr>
              <w:sz w:val="28"/>
              <w:szCs w:val="28"/>
            </w:rPr>
            <w:t>202</w:t>
          </w:r>
          <w:r>
            <w:rPr>
              <w:sz w:val="28"/>
              <w:szCs w:val="28"/>
            </w:rPr>
            <w:t>3</w:t>
          </w:r>
        </w:p>
        <w:p w14:paraId="61C18FE8" w14:textId="1B4B098D" w:rsidR="00E14A98" w:rsidRDefault="00E14A98" w:rsidP="2C909191">
          <w:pPr>
            <w:jc w:val="center"/>
            <w:rPr>
              <w:rFonts w:cs="Arial"/>
              <w:sz w:val="24"/>
              <w:szCs w:val="24"/>
            </w:rPr>
          </w:pPr>
        </w:p>
        <w:p w14:paraId="61C18FE9" w14:textId="77777777" w:rsidR="00A42E35" w:rsidRPr="00063D12" w:rsidRDefault="00A42E35" w:rsidP="00A42E35">
          <w:pPr>
            <w:jc w:val="center"/>
            <w:rPr>
              <w:sz w:val="18"/>
              <w:lang w:val="es-ES_tradnl"/>
            </w:rPr>
          </w:pPr>
        </w:p>
        <w:p w14:paraId="61C18FEA" w14:textId="45565015" w:rsidR="00E14A98" w:rsidRPr="00B4049B" w:rsidRDefault="00FA6A31" w:rsidP="00DE77D0">
          <w:pPr>
            <w:jc w:val="center"/>
            <w:rPr>
              <w:rFonts w:cs="Arial"/>
              <w:sz w:val="28"/>
            </w:rPr>
          </w:pPr>
          <w:r w:rsidRPr="00B4049B">
            <w:rPr>
              <w:szCs w:val="28"/>
            </w:rPr>
            <w:t xml:space="preserve">ANEXO </w:t>
          </w:r>
          <w:r w:rsidR="00A45F8B">
            <w:rPr>
              <w:szCs w:val="28"/>
            </w:rPr>
            <w:t>3</w:t>
          </w:r>
          <w:r w:rsidRPr="00B4049B">
            <w:rPr>
              <w:szCs w:val="28"/>
            </w:rPr>
            <w:t xml:space="preserve">: </w:t>
          </w:r>
          <w:r w:rsidR="00467612" w:rsidRPr="00B4049B">
            <w:rPr>
              <w:szCs w:val="28"/>
            </w:rPr>
            <w:t>INFORME DESCRIPTIVO DE LA ACTIVIDAD REALIZADA</w:t>
          </w:r>
        </w:p>
      </w:tc>
    </w:tr>
  </w:tbl>
  <w:p w14:paraId="61C18FEC" w14:textId="77777777" w:rsidR="0016153B" w:rsidRDefault="0016153B" w:rsidP="000F35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0219469">
    <w:abstractNumId w:val="0"/>
  </w:num>
  <w:num w:numId="2" w16cid:durableId="1373771693">
    <w:abstractNumId w:val="1"/>
  </w:num>
  <w:num w:numId="3" w16cid:durableId="597518455">
    <w:abstractNumId w:val="2"/>
  </w:num>
  <w:num w:numId="4" w16cid:durableId="1526866939">
    <w:abstractNumId w:val="4"/>
  </w:num>
  <w:num w:numId="5" w16cid:durableId="1229026548">
    <w:abstractNumId w:val="7"/>
  </w:num>
  <w:num w:numId="6" w16cid:durableId="855576899">
    <w:abstractNumId w:val="9"/>
  </w:num>
  <w:num w:numId="7" w16cid:durableId="1448350462">
    <w:abstractNumId w:val="6"/>
  </w:num>
  <w:num w:numId="8" w16cid:durableId="70394574">
    <w:abstractNumId w:val="8"/>
  </w:num>
  <w:num w:numId="9" w16cid:durableId="714162751">
    <w:abstractNumId w:val="5"/>
  </w:num>
  <w:num w:numId="10" w16cid:durableId="1166899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03E"/>
    <w:rsid w:val="0000185E"/>
    <w:rsid w:val="00021878"/>
    <w:rsid w:val="00026EA6"/>
    <w:rsid w:val="00027BDF"/>
    <w:rsid w:val="00035146"/>
    <w:rsid w:val="00035338"/>
    <w:rsid w:val="000367B4"/>
    <w:rsid w:val="00047844"/>
    <w:rsid w:val="000506F5"/>
    <w:rsid w:val="00063D12"/>
    <w:rsid w:val="00073DF6"/>
    <w:rsid w:val="00081C52"/>
    <w:rsid w:val="00083876"/>
    <w:rsid w:val="00090585"/>
    <w:rsid w:val="000A23F9"/>
    <w:rsid w:val="000A5973"/>
    <w:rsid w:val="000A6C91"/>
    <w:rsid w:val="000A707F"/>
    <w:rsid w:val="000D7EB0"/>
    <w:rsid w:val="000E3635"/>
    <w:rsid w:val="000F27CC"/>
    <w:rsid w:val="000F3511"/>
    <w:rsid w:val="00111416"/>
    <w:rsid w:val="00121C56"/>
    <w:rsid w:val="001275BB"/>
    <w:rsid w:val="00134AE7"/>
    <w:rsid w:val="001507D2"/>
    <w:rsid w:val="0015211E"/>
    <w:rsid w:val="0016153B"/>
    <w:rsid w:val="00166BBD"/>
    <w:rsid w:val="00172887"/>
    <w:rsid w:val="00183A46"/>
    <w:rsid w:val="00197C9B"/>
    <w:rsid w:val="001A4474"/>
    <w:rsid w:val="001B0645"/>
    <w:rsid w:val="001B75F0"/>
    <w:rsid w:val="001C1D55"/>
    <w:rsid w:val="001C7CB8"/>
    <w:rsid w:val="001C7EDB"/>
    <w:rsid w:val="001D304B"/>
    <w:rsid w:val="001D3954"/>
    <w:rsid w:val="001D6776"/>
    <w:rsid w:val="001F3AFF"/>
    <w:rsid w:val="001F468D"/>
    <w:rsid w:val="002034D6"/>
    <w:rsid w:val="00203DC4"/>
    <w:rsid w:val="0021548B"/>
    <w:rsid w:val="0022458B"/>
    <w:rsid w:val="00245773"/>
    <w:rsid w:val="00245DF4"/>
    <w:rsid w:val="0024746D"/>
    <w:rsid w:val="00251DE5"/>
    <w:rsid w:val="0026417E"/>
    <w:rsid w:val="00266B34"/>
    <w:rsid w:val="00270741"/>
    <w:rsid w:val="00274638"/>
    <w:rsid w:val="00275861"/>
    <w:rsid w:val="00293048"/>
    <w:rsid w:val="00296854"/>
    <w:rsid w:val="002A2D50"/>
    <w:rsid w:val="002A3EDC"/>
    <w:rsid w:val="002A5228"/>
    <w:rsid w:val="002A5CE8"/>
    <w:rsid w:val="002B61E4"/>
    <w:rsid w:val="002C0DD0"/>
    <w:rsid w:val="002D647A"/>
    <w:rsid w:val="002E0001"/>
    <w:rsid w:val="002F1B96"/>
    <w:rsid w:val="00320F69"/>
    <w:rsid w:val="00354C43"/>
    <w:rsid w:val="0037003E"/>
    <w:rsid w:val="00374B2C"/>
    <w:rsid w:val="00380429"/>
    <w:rsid w:val="00382673"/>
    <w:rsid w:val="00386C1C"/>
    <w:rsid w:val="00387906"/>
    <w:rsid w:val="00391BB2"/>
    <w:rsid w:val="003937F9"/>
    <w:rsid w:val="00393A99"/>
    <w:rsid w:val="0039585B"/>
    <w:rsid w:val="003A399C"/>
    <w:rsid w:val="003B19D0"/>
    <w:rsid w:val="003B19E2"/>
    <w:rsid w:val="003E034F"/>
    <w:rsid w:val="003E68C7"/>
    <w:rsid w:val="003F6D28"/>
    <w:rsid w:val="003F6DF3"/>
    <w:rsid w:val="00403F70"/>
    <w:rsid w:val="00404807"/>
    <w:rsid w:val="00405387"/>
    <w:rsid w:val="004066F3"/>
    <w:rsid w:val="00410037"/>
    <w:rsid w:val="0041399D"/>
    <w:rsid w:val="0042567E"/>
    <w:rsid w:val="00433336"/>
    <w:rsid w:val="00437B1B"/>
    <w:rsid w:val="00441F3B"/>
    <w:rsid w:val="00443DA4"/>
    <w:rsid w:val="00462BFB"/>
    <w:rsid w:val="00467612"/>
    <w:rsid w:val="00471149"/>
    <w:rsid w:val="00472733"/>
    <w:rsid w:val="004771B1"/>
    <w:rsid w:val="00480DC2"/>
    <w:rsid w:val="004852DA"/>
    <w:rsid w:val="00491763"/>
    <w:rsid w:val="00492283"/>
    <w:rsid w:val="00495282"/>
    <w:rsid w:val="004A0189"/>
    <w:rsid w:val="004B5A32"/>
    <w:rsid w:val="004B71BE"/>
    <w:rsid w:val="004C175C"/>
    <w:rsid w:val="004C27BD"/>
    <w:rsid w:val="004F2B57"/>
    <w:rsid w:val="004F6EDB"/>
    <w:rsid w:val="00502E12"/>
    <w:rsid w:val="005106E3"/>
    <w:rsid w:val="00527CBB"/>
    <w:rsid w:val="005343F2"/>
    <w:rsid w:val="00555CC7"/>
    <w:rsid w:val="00556985"/>
    <w:rsid w:val="00564D50"/>
    <w:rsid w:val="005661E6"/>
    <w:rsid w:val="005921C4"/>
    <w:rsid w:val="00597F68"/>
    <w:rsid w:val="005A6B1A"/>
    <w:rsid w:val="005B2A3C"/>
    <w:rsid w:val="005C74C2"/>
    <w:rsid w:val="005C7F51"/>
    <w:rsid w:val="005D2ED3"/>
    <w:rsid w:val="005D46D2"/>
    <w:rsid w:val="005D6E10"/>
    <w:rsid w:val="005E572D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85A62"/>
    <w:rsid w:val="006951FE"/>
    <w:rsid w:val="00696238"/>
    <w:rsid w:val="006A5541"/>
    <w:rsid w:val="006B3FDA"/>
    <w:rsid w:val="006B6559"/>
    <w:rsid w:val="006B771F"/>
    <w:rsid w:val="006D0316"/>
    <w:rsid w:val="006D070C"/>
    <w:rsid w:val="006D5380"/>
    <w:rsid w:val="006E2113"/>
    <w:rsid w:val="006F2FB5"/>
    <w:rsid w:val="006F7858"/>
    <w:rsid w:val="00700C20"/>
    <w:rsid w:val="007014EC"/>
    <w:rsid w:val="0071443A"/>
    <w:rsid w:val="00731534"/>
    <w:rsid w:val="007A56CD"/>
    <w:rsid w:val="007B5C90"/>
    <w:rsid w:val="007C4C4F"/>
    <w:rsid w:val="007C75FE"/>
    <w:rsid w:val="007D1940"/>
    <w:rsid w:val="007D6C60"/>
    <w:rsid w:val="007F0904"/>
    <w:rsid w:val="007F2A48"/>
    <w:rsid w:val="007F3F8C"/>
    <w:rsid w:val="007F6013"/>
    <w:rsid w:val="008264E7"/>
    <w:rsid w:val="00844FA2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B5E18"/>
    <w:rsid w:val="008C4DE6"/>
    <w:rsid w:val="008E02C9"/>
    <w:rsid w:val="008E2755"/>
    <w:rsid w:val="008E34D6"/>
    <w:rsid w:val="008E4D0F"/>
    <w:rsid w:val="008E6856"/>
    <w:rsid w:val="008E72F6"/>
    <w:rsid w:val="0092406D"/>
    <w:rsid w:val="009314DE"/>
    <w:rsid w:val="00937E18"/>
    <w:rsid w:val="00954F47"/>
    <w:rsid w:val="00966C5D"/>
    <w:rsid w:val="00972677"/>
    <w:rsid w:val="00973F7E"/>
    <w:rsid w:val="0097684F"/>
    <w:rsid w:val="00984FF7"/>
    <w:rsid w:val="00991CBA"/>
    <w:rsid w:val="00994DC8"/>
    <w:rsid w:val="009A5718"/>
    <w:rsid w:val="009B0C12"/>
    <w:rsid w:val="009B1753"/>
    <w:rsid w:val="009B31EC"/>
    <w:rsid w:val="009B43C1"/>
    <w:rsid w:val="009D2AC6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417F3"/>
    <w:rsid w:val="00A42E35"/>
    <w:rsid w:val="00A44B5F"/>
    <w:rsid w:val="00A45F8B"/>
    <w:rsid w:val="00A46CC8"/>
    <w:rsid w:val="00A568B6"/>
    <w:rsid w:val="00A61B01"/>
    <w:rsid w:val="00A66212"/>
    <w:rsid w:val="00A760C9"/>
    <w:rsid w:val="00A77330"/>
    <w:rsid w:val="00A823B0"/>
    <w:rsid w:val="00A86C6C"/>
    <w:rsid w:val="00A94B3C"/>
    <w:rsid w:val="00A94F69"/>
    <w:rsid w:val="00AB38CE"/>
    <w:rsid w:val="00AC3E64"/>
    <w:rsid w:val="00AD4255"/>
    <w:rsid w:val="00AE08DC"/>
    <w:rsid w:val="00AE5AA7"/>
    <w:rsid w:val="00AF5E85"/>
    <w:rsid w:val="00AF62E4"/>
    <w:rsid w:val="00AF66C8"/>
    <w:rsid w:val="00AF6EA8"/>
    <w:rsid w:val="00B045DB"/>
    <w:rsid w:val="00B05ABD"/>
    <w:rsid w:val="00B05B05"/>
    <w:rsid w:val="00B0707B"/>
    <w:rsid w:val="00B13559"/>
    <w:rsid w:val="00B16490"/>
    <w:rsid w:val="00B2192B"/>
    <w:rsid w:val="00B22CC0"/>
    <w:rsid w:val="00B23155"/>
    <w:rsid w:val="00B3093E"/>
    <w:rsid w:val="00B37B47"/>
    <w:rsid w:val="00B4049B"/>
    <w:rsid w:val="00B41651"/>
    <w:rsid w:val="00B55ED6"/>
    <w:rsid w:val="00B8025D"/>
    <w:rsid w:val="00B80647"/>
    <w:rsid w:val="00BA26D3"/>
    <w:rsid w:val="00BA5877"/>
    <w:rsid w:val="00BB709E"/>
    <w:rsid w:val="00BB7206"/>
    <w:rsid w:val="00BC71DD"/>
    <w:rsid w:val="00BD468E"/>
    <w:rsid w:val="00BE4076"/>
    <w:rsid w:val="00BF03BE"/>
    <w:rsid w:val="00BF0D77"/>
    <w:rsid w:val="00C03512"/>
    <w:rsid w:val="00C11200"/>
    <w:rsid w:val="00C12088"/>
    <w:rsid w:val="00C14EFA"/>
    <w:rsid w:val="00C15550"/>
    <w:rsid w:val="00C2538C"/>
    <w:rsid w:val="00C2612F"/>
    <w:rsid w:val="00C545A8"/>
    <w:rsid w:val="00C659B4"/>
    <w:rsid w:val="00C90C92"/>
    <w:rsid w:val="00C918C3"/>
    <w:rsid w:val="00C93E23"/>
    <w:rsid w:val="00CA05B9"/>
    <w:rsid w:val="00CA517D"/>
    <w:rsid w:val="00CC797D"/>
    <w:rsid w:val="00CD0AA7"/>
    <w:rsid w:val="00CD1DC9"/>
    <w:rsid w:val="00CE22B4"/>
    <w:rsid w:val="00CE5810"/>
    <w:rsid w:val="00CE6B4B"/>
    <w:rsid w:val="00CF1712"/>
    <w:rsid w:val="00CF60CA"/>
    <w:rsid w:val="00D048F8"/>
    <w:rsid w:val="00D052FF"/>
    <w:rsid w:val="00D157DD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74A76"/>
    <w:rsid w:val="00D82BDF"/>
    <w:rsid w:val="00DB6E1B"/>
    <w:rsid w:val="00DE2C74"/>
    <w:rsid w:val="00DE6335"/>
    <w:rsid w:val="00DE77D0"/>
    <w:rsid w:val="00DF2DB1"/>
    <w:rsid w:val="00E01B60"/>
    <w:rsid w:val="00E12E18"/>
    <w:rsid w:val="00E13273"/>
    <w:rsid w:val="00E14A98"/>
    <w:rsid w:val="00E31A3D"/>
    <w:rsid w:val="00E54BA8"/>
    <w:rsid w:val="00E70DF4"/>
    <w:rsid w:val="00E73246"/>
    <w:rsid w:val="00E77299"/>
    <w:rsid w:val="00E85402"/>
    <w:rsid w:val="00E93CDC"/>
    <w:rsid w:val="00EA2CDC"/>
    <w:rsid w:val="00EA764C"/>
    <w:rsid w:val="00EB030E"/>
    <w:rsid w:val="00ED090D"/>
    <w:rsid w:val="00ED190E"/>
    <w:rsid w:val="00ED44DA"/>
    <w:rsid w:val="00EF0961"/>
    <w:rsid w:val="00EF2341"/>
    <w:rsid w:val="00EF3F79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3E90"/>
    <w:rsid w:val="00F94855"/>
    <w:rsid w:val="00FA229D"/>
    <w:rsid w:val="00FA368E"/>
    <w:rsid w:val="00FA6A31"/>
    <w:rsid w:val="00FE3E46"/>
    <w:rsid w:val="00FF0506"/>
    <w:rsid w:val="00FF10F7"/>
    <w:rsid w:val="2C909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8EE5"/>
  <w15:docId w15:val="{3D01BA02-A132-4C15-9E3F-642D7E6C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5F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rsid w:val="00B2192B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rsid w:val="00B2192B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B2192B"/>
    <w:rPr>
      <w:rFonts w:ascii="Symbol" w:hAnsi="Symbol" w:cs="OpenSymbol"/>
    </w:rPr>
  </w:style>
  <w:style w:type="character" w:customStyle="1" w:styleId="WW8Num4z0">
    <w:name w:val="WW8Num4z0"/>
    <w:rsid w:val="00B2192B"/>
    <w:rPr>
      <w:rFonts w:ascii="Symbol" w:hAnsi="Symbol" w:cs="OpenSymbol"/>
    </w:rPr>
  </w:style>
  <w:style w:type="character" w:customStyle="1" w:styleId="Vietas">
    <w:name w:val="Viñetas"/>
    <w:rsid w:val="00B2192B"/>
    <w:rPr>
      <w:rFonts w:ascii="OpenSymbol" w:eastAsia="OpenSymbol" w:hAnsi="OpenSymbol" w:cs="OpenSymbol"/>
    </w:rPr>
  </w:style>
  <w:style w:type="character" w:styleId="Nmerodelnea">
    <w:name w:val="line number"/>
    <w:semiHidden/>
    <w:rsid w:val="00B2192B"/>
  </w:style>
  <w:style w:type="paragraph" w:customStyle="1" w:styleId="Encabezado1">
    <w:name w:val="Encabezado1"/>
    <w:basedOn w:val="Normal"/>
    <w:next w:val="Textoindependiente"/>
    <w:rsid w:val="00B2192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rsid w:val="00B2192B"/>
    <w:pPr>
      <w:spacing w:after="120"/>
    </w:pPr>
  </w:style>
  <w:style w:type="paragraph" w:styleId="Lista">
    <w:name w:val="List"/>
    <w:basedOn w:val="Textoindependiente"/>
    <w:semiHidden/>
    <w:rsid w:val="00B2192B"/>
  </w:style>
  <w:style w:type="paragraph" w:customStyle="1" w:styleId="Etiqueta">
    <w:name w:val="Etiqueta"/>
    <w:basedOn w:val="Normal"/>
    <w:rsid w:val="00B219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B2192B"/>
    <w:pPr>
      <w:suppressLineNumbers/>
    </w:pPr>
  </w:style>
  <w:style w:type="paragraph" w:customStyle="1" w:styleId="Contenidodelatabla">
    <w:name w:val="Contenido de la tabla"/>
    <w:basedOn w:val="Normal"/>
    <w:rsid w:val="00B2192B"/>
    <w:pPr>
      <w:suppressLineNumbers/>
    </w:pPr>
  </w:style>
  <w:style w:type="paragraph" w:customStyle="1" w:styleId="Encabezadodelatabla">
    <w:name w:val="Encabezado de la tabla"/>
    <w:basedOn w:val="Contenidodelatabla"/>
    <w:rsid w:val="00B2192B"/>
    <w:pPr>
      <w:jc w:val="center"/>
    </w:pPr>
  </w:style>
  <w:style w:type="paragraph" w:styleId="Prrafodelista">
    <w:name w:val="List Paragraph"/>
    <w:basedOn w:val="Normal"/>
    <w:rsid w:val="00B2192B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rsid w:val="00B2192B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B2192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B2192B"/>
  </w:style>
  <w:style w:type="paragraph" w:styleId="Encabezado">
    <w:name w:val="header"/>
    <w:basedOn w:val="Normal"/>
    <w:semiHidden/>
    <w:rsid w:val="00B2192B"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rsid w:val="00B2192B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1">
    <w:name w:val="Epígrafe1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3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7" ma:contentTypeDescription="Crear nuevo documento." ma:contentTypeScope="" ma:versionID="590effce9caf8f43eceb63a8837c8f91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1256c596aba907f1a31cd5687a5edf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Props1.xml><?xml version="1.0" encoding="utf-8"?>
<ds:datastoreItem xmlns:ds="http://schemas.openxmlformats.org/officeDocument/2006/customXml" ds:itemID="{D0FD364C-E014-4B91-80E0-822CE4B46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2437A-7B25-4D8D-A3B5-51AA8FF4D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76D15-1D7D-4A88-99BD-8D9481A03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C269A-43A7-4573-9D93-4644877C5D80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4631</Characters>
  <Application>Microsoft Office Word</Application>
  <DocSecurity>0</DocSecurity>
  <Lines>38</Lines>
  <Paragraphs>10</Paragraphs>
  <ScaleCrop>false</ScaleCrop>
  <Company>Universidad de Sevilla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SANTIAGO GONZALEZ GUTIERREZ</cp:lastModifiedBy>
  <cp:revision>10</cp:revision>
  <cp:lastPrinted>2016-03-10T14:23:00Z</cp:lastPrinted>
  <dcterms:created xsi:type="dcterms:W3CDTF">2022-04-05T16:44:00Z</dcterms:created>
  <dcterms:modified xsi:type="dcterms:W3CDTF">2023-07-26T11:17:00Z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