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C4BA" w14:textId="25142140" w:rsidR="004566AE" w:rsidRDefault="004566AE" w:rsidP="00FE2E8A">
      <w:pPr>
        <w:pStyle w:val="Textoindependiente"/>
      </w:pPr>
      <w:bookmarkStart w:id="0" w:name="_GoBack"/>
      <w:bookmarkEnd w:id="0"/>
    </w:p>
    <w:p w14:paraId="50191C89" w14:textId="79DAA3D4" w:rsidR="001C3E02" w:rsidRPr="003B2BCB" w:rsidRDefault="00FE2050" w:rsidP="00F91986">
      <w:pPr>
        <w:pStyle w:val="Ttulo1"/>
        <w:jc w:val="center"/>
        <w:rPr>
          <w:color w:val="9D2235"/>
          <w:sz w:val="32"/>
        </w:rPr>
      </w:pPr>
      <w:r w:rsidRPr="003B2BCB">
        <w:rPr>
          <w:color w:val="9D2235"/>
          <w:sz w:val="32"/>
        </w:rPr>
        <w:t>CONVOCATORIA DE</w:t>
      </w:r>
      <w:r w:rsidR="003D3A50" w:rsidRPr="003B2BCB">
        <w:rPr>
          <w:color w:val="9D2235"/>
          <w:sz w:val="32"/>
        </w:rPr>
        <w:t xml:space="preserve"> AYUDAS </w:t>
      </w:r>
      <w:r w:rsidR="001C3E02" w:rsidRPr="003B2BCB">
        <w:rPr>
          <w:color w:val="9D2235"/>
          <w:sz w:val="32"/>
        </w:rPr>
        <w:t>PARA</w:t>
      </w:r>
      <w:r w:rsidR="004967A3" w:rsidRPr="003B2BCB">
        <w:rPr>
          <w:color w:val="9D2235"/>
          <w:sz w:val="32"/>
        </w:rPr>
        <w:t xml:space="preserve"> LA SENSIBILIZACION Y FORMACION</w:t>
      </w:r>
      <w:r w:rsidR="001C3E02" w:rsidRPr="003B2BCB">
        <w:rPr>
          <w:color w:val="9D2235"/>
          <w:sz w:val="32"/>
        </w:rPr>
        <w:t xml:space="preserve"> EN COOPERACIÓN </w:t>
      </w:r>
      <w:r w:rsidR="004967A3" w:rsidRPr="003B2BCB">
        <w:rPr>
          <w:color w:val="9D2235"/>
          <w:sz w:val="32"/>
        </w:rPr>
        <w:t xml:space="preserve">INTERNACIONAL </w:t>
      </w:r>
      <w:r w:rsidR="001C3E02" w:rsidRPr="003B2BCB">
        <w:rPr>
          <w:color w:val="9D2235"/>
          <w:sz w:val="32"/>
        </w:rPr>
        <w:t>AL DESARROLLO</w:t>
      </w:r>
      <w:r w:rsidR="005A014D" w:rsidRPr="003B2BCB">
        <w:rPr>
          <w:color w:val="9D2235"/>
          <w:sz w:val="32"/>
        </w:rPr>
        <w:t xml:space="preserve"> </w:t>
      </w:r>
      <w:r w:rsidR="001C3E02" w:rsidRPr="003B2BCB">
        <w:rPr>
          <w:color w:val="9D2235"/>
          <w:sz w:val="32"/>
        </w:rPr>
        <w:t>201</w:t>
      </w:r>
      <w:r w:rsidR="004967A3" w:rsidRPr="003B2BCB">
        <w:rPr>
          <w:color w:val="9D2235"/>
          <w:sz w:val="32"/>
        </w:rPr>
        <w:t>6</w:t>
      </w:r>
      <w:r w:rsidR="001C3E02" w:rsidRPr="003B2BCB">
        <w:rPr>
          <w:color w:val="9D2235"/>
          <w:sz w:val="32"/>
        </w:rPr>
        <w:t>/201</w:t>
      </w:r>
      <w:r w:rsidR="004967A3" w:rsidRPr="003B2BCB">
        <w:rPr>
          <w:color w:val="9D2235"/>
          <w:sz w:val="32"/>
        </w:rPr>
        <w:t>7</w:t>
      </w:r>
    </w:p>
    <w:p w14:paraId="1B1DCF2A" w14:textId="3A0B14D5" w:rsidR="00287AD5" w:rsidRDefault="00287AD5" w:rsidP="00FE2E8A">
      <w:pPr>
        <w:pStyle w:val="Textoindependiente"/>
      </w:pPr>
    </w:p>
    <w:tbl>
      <w:tblPr>
        <w:tblStyle w:val="Tabladecuadrcula4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425"/>
        <w:gridCol w:w="425"/>
        <w:gridCol w:w="284"/>
        <w:gridCol w:w="567"/>
        <w:gridCol w:w="567"/>
        <w:gridCol w:w="567"/>
        <w:gridCol w:w="1134"/>
        <w:gridCol w:w="142"/>
        <w:gridCol w:w="1417"/>
        <w:gridCol w:w="1134"/>
      </w:tblGrid>
      <w:tr w:rsidR="00FC5247" w:rsidRPr="000C5826" w14:paraId="2FA48157" w14:textId="77777777" w:rsidTr="003B2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2C"/>
          </w:tcPr>
          <w:p w14:paraId="7E4B73C0" w14:textId="0328EEFF" w:rsidR="00FC5247" w:rsidRPr="003B2BCB" w:rsidRDefault="00FC5247" w:rsidP="003B2BCB">
            <w:pPr>
              <w:ind w:right="-815"/>
              <w:jc w:val="center"/>
              <w:rPr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>DATOS PERSONALES</w:t>
            </w:r>
          </w:p>
        </w:tc>
      </w:tr>
      <w:tr w:rsidR="00FC5247" w:rsidRPr="000C5826" w14:paraId="51CD623A" w14:textId="77777777" w:rsidTr="003B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74B4" w14:textId="77777777" w:rsidR="00FC5247" w:rsidRPr="003B2BCB" w:rsidRDefault="00FC5247" w:rsidP="00B56172">
            <w:pPr>
              <w:rPr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>Nombre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21BFAFF1" w14:textId="2C458C46" w:rsidR="00FC5247" w:rsidRPr="003B2BCB" w:rsidRDefault="00FC5247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0C5826" w:rsidRPr="000C5826" w14:paraId="0BD8793A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3551" w14:textId="77777777" w:rsidR="00FC5247" w:rsidRPr="003B2BCB" w:rsidRDefault="00FC5247" w:rsidP="00B56172">
            <w:pPr>
              <w:rPr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>Apellido 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5BF322DE" w14:textId="77777777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988F" w14:textId="52755566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>Apellido 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68226DBA" w14:textId="747CCC67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0C5826" w:rsidRPr="000C5826" w14:paraId="6B9411BD" w14:textId="77777777" w:rsidTr="008A4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D33" w14:textId="77777777" w:rsidR="000C5826" w:rsidRPr="00156168" w:rsidRDefault="000C5826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0C5826" w:rsidRPr="000C5826" w14:paraId="4CFCF5CD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6BF4" w14:textId="77777777" w:rsidR="000C5826" w:rsidRPr="003B2BCB" w:rsidRDefault="000C5826" w:rsidP="00B56172">
            <w:pPr>
              <w:rPr>
                <w:b w:val="0"/>
                <w:bCs w:val="0"/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>DNI (o documento identificativo)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05B1B1D3" w14:textId="77777777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31FD" w14:textId="33B00D3E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 xml:space="preserve">Sexo (M </w:t>
            </w:r>
            <w:r w:rsidR="00217201" w:rsidRPr="003B2BCB">
              <w:rPr>
                <w:b/>
                <w:color w:val="9D2235"/>
                <w:sz w:val="22"/>
                <w:szCs w:val="22"/>
              </w:rPr>
              <w:t>o</w:t>
            </w:r>
            <w:r w:rsidRPr="003B2BCB">
              <w:rPr>
                <w:b/>
                <w:color w:val="9D2235"/>
                <w:sz w:val="22"/>
                <w:szCs w:val="22"/>
              </w:rPr>
              <w:t xml:space="preserve"> 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38526BC3" w14:textId="780A915A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0C5826" w:rsidRPr="000C5826" w14:paraId="4C05B4A0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BAD0" w14:textId="080AB73F" w:rsidR="000C5826" w:rsidRPr="00156168" w:rsidRDefault="000C5826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0C5826" w:rsidRPr="000C5826" w14:paraId="61823D8A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29A8" w14:textId="77777777" w:rsidR="00FC5247" w:rsidRPr="003B2BCB" w:rsidRDefault="00FC5247" w:rsidP="00B56172">
            <w:pPr>
              <w:rPr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>Teléfono Fijo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54B8D7B1" w14:textId="77777777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74B2" w14:textId="7AA206A4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>Teléfono Móvil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3484B0DF" w14:textId="5DA2511E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156168" w:rsidRPr="000C5826" w14:paraId="3CA5588D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245E" w14:textId="77777777" w:rsidR="00156168" w:rsidRPr="003B2BCB" w:rsidRDefault="00156168" w:rsidP="00B56172">
            <w:pPr>
              <w:rPr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>Email de contacto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5ECF9C42" w14:textId="77777777" w:rsidR="00156168" w:rsidRPr="003B2BCB" w:rsidRDefault="00156168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9D67" w14:textId="18B39135" w:rsidR="00156168" w:rsidRPr="003B2BCB" w:rsidRDefault="00156168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0C5826" w:rsidRPr="000C5826" w14:paraId="28EBEF6B" w14:textId="77777777" w:rsidTr="008A492E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BCDB" w14:textId="2344DFAF" w:rsidR="000C5826" w:rsidRPr="00156168" w:rsidRDefault="000C5826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156168" w:rsidRPr="000C5826" w14:paraId="59C9B9E8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5A61" w14:textId="26CECA4E" w:rsidR="00156168" w:rsidRPr="003B2BCB" w:rsidRDefault="00156168" w:rsidP="00B56172">
            <w:pPr>
              <w:rPr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 xml:space="preserve">Titulación en la que está matriculado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C926A" w14:textId="4B9A21E6" w:rsidR="00156168" w:rsidRPr="003B2BCB" w:rsidRDefault="00156168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0C5826" w:rsidRPr="000C5826" w14:paraId="2B5DDBD4" w14:textId="77777777" w:rsidTr="008A4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5FDA" w14:textId="77777777" w:rsidR="000C5826" w:rsidRPr="00156168" w:rsidRDefault="000C5826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156168" w:rsidRPr="000C5826" w14:paraId="20100EA3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BA36" w14:textId="3657E4A3" w:rsidR="00156168" w:rsidRPr="003B2BCB" w:rsidRDefault="00156168" w:rsidP="00B56172">
            <w:pPr>
              <w:rPr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>Domicilio del solicitante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7BDB1DB8" w14:textId="36E317ED" w:rsidR="00156168" w:rsidRPr="003B2BCB" w:rsidRDefault="00156168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8A492E" w:rsidRPr="000C5826" w14:paraId="65327387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412F" w14:textId="77777777" w:rsidR="000C5826" w:rsidRPr="003B2BCB" w:rsidRDefault="000C5826" w:rsidP="00B56172">
            <w:pPr>
              <w:rPr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>Localidad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34C7479B" w14:textId="15C68420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12A3" w14:textId="30C2BDB3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>Provincia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4DCD7185" w14:textId="6F82D43D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98C" w14:textId="2781BC57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>Código Postal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5D88D3CE" w14:textId="05BCBF54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</w:tbl>
    <w:p w14:paraId="56A587F5" w14:textId="164DCB67" w:rsidR="000E19BC" w:rsidRDefault="000E19BC" w:rsidP="004566AE">
      <w:pPr>
        <w:pStyle w:val="Sangradetextonormal"/>
        <w:ind w:firstLine="0"/>
      </w:pPr>
    </w:p>
    <w:p w14:paraId="4180E69D" w14:textId="41FD61F6" w:rsidR="00FC5247" w:rsidRDefault="00FC5247" w:rsidP="004566AE">
      <w:pPr>
        <w:pStyle w:val="Sangradetextonormal"/>
        <w:ind w:firstLine="0"/>
      </w:pPr>
    </w:p>
    <w:tbl>
      <w:tblPr>
        <w:tblStyle w:val="Tabladecuadrcula4-nfasis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976"/>
        <w:gridCol w:w="709"/>
        <w:gridCol w:w="1843"/>
      </w:tblGrid>
      <w:tr w:rsidR="00156168" w:rsidRPr="00156168" w14:paraId="168A75EF" w14:textId="77777777" w:rsidTr="000F0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2C"/>
          </w:tcPr>
          <w:p w14:paraId="769D95D8" w14:textId="3969C2ED" w:rsidR="00CB374C" w:rsidRPr="00156168" w:rsidRDefault="00CB374C" w:rsidP="00156168">
            <w:pPr>
              <w:jc w:val="center"/>
              <w:rPr>
                <w:color w:val="9D2235"/>
              </w:rPr>
            </w:pPr>
            <w:r w:rsidRPr="00156168">
              <w:rPr>
                <w:color w:val="9D2235"/>
              </w:rPr>
              <w:t>SOLICITUD DE PLAZA EN PRIMERA PRIORIDAD</w:t>
            </w:r>
          </w:p>
        </w:tc>
      </w:tr>
      <w:tr w:rsidR="00156168" w:rsidRPr="00156168" w14:paraId="3443C034" w14:textId="77777777" w:rsidTr="000F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2581034A" w14:textId="7BAB000B" w:rsidR="0098435C" w:rsidRPr="00156168" w:rsidRDefault="0098435C" w:rsidP="00B56172">
            <w:pPr>
              <w:rPr>
                <w:color w:val="9D2235"/>
              </w:rPr>
            </w:pPr>
            <w:r w:rsidRPr="00156168">
              <w:rPr>
                <w:color w:val="9D2235"/>
              </w:rPr>
              <w:t>Código de la plaza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5E6E7"/>
          </w:tcPr>
          <w:p w14:paraId="6167E567" w14:textId="77777777" w:rsidR="0098435C" w:rsidRPr="00156168" w:rsidRDefault="0098435C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BDB3C3E" w14:textId="1F1AA75C" w:rsidR="0098435C" w:rsidRPr="00156168" w:rsidRDefault="0098435C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156168">
              <w:rPr>
                <w:b/>
                <w:color w:val="9D2235"/>
              </w:rPr>
              <w:t>Modalidad (1 o 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5E6E7"/>
          </w:tcPr>
          <w:p w14:paraId="69D8911C" w14:textId="10EA696D" w:rsidR="0098435C" w:rsidRPr="00156168" w:rsidRDefault="0098435C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</w:p>
        </w:tc>
      </w:tr>
      <w:tr w:rsidR="000F078A" w:rsidRPr="00156168" w14:paraId="262128F6" w14:textId="77777777" w:rsidTr="00D9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2EDE6DA5" w14:textId="011EC05C" w:rsidR="00067DAB" w:rsidRPr="000F078A" w:rsidRDefault="000F078A" w:rsidP="00067DAB">
            <w:pPr>
              <w:rPr>
                <w:b w:val="0"/>
                <w:color w:val="9D2235"/>
              </w:rPr>
            </w:pPr>
            <w:r w:rsidRPr="00156168">
              <w:rPr>
                <w:color w:val="9D2235"/>
              </w:rPr>
              <w:t>Titulación requerida para la plaza</w:t>
            </w:r>
            <w:r>
              <w:rPr>
                <w:color w:val="9D2235"/>
              </w:rPr>
              <w:t xml:space="preserve">. </w:t>
            </w:r>
            <w:r>
              <w:rPr>
                <w:b w:val="0"/>
                <w:color w:val="9D2235"/>
              </w:rPr>
              <w:t>Titulación que posee o e</w:t>
            </w:r>
            <w:r w:rsidR="00A348C5">
              <w:rPr>
                <w:b w:val="0"/>
                <w:color w:val="9D2235"/>
              </w:rPr>
              <w:t xml:space="preserve">studia que da acceso a la </w:t>
            </w:r>
            <w:r w:rsidR="00217201">
              <w:rPr>
                <w:b w:val="0"/>
                <w:color w:val="9D2235"/>
              </w:rPr>
              <w:t>plaza</w:t>
            </w:r>
            <w:r w:rsidR="000E00A0">
              <w:rPr>
                <w:b w:val="0"/>
                <w:color w:val="9D2235"/>
              </w:rPr>
              <w:t xml:space="preserve"> (si no es un título de la Universidad de Sevilla, debe adjuntarse certificación)</w:t>
            </w:r>
            <w:r w:rsidR="00067DAB">
              <w:rPr>
                <w:b w:val="0"/>
                <w:color w:val="9D2235"/>
              </w:rPr>
              <w:t xml:space="preserve">. Ver relación de plazas ofertadas en </w:t>
            </w:r>
            <w:hyperlink r:id="rId8" w:history="1">
              <w:r w:rsidR="00067DAB" w:rsidRPr="005B1898">
                <w:rPr>
                  <w:rStyle w:val="Hipervnculo"/>
                </w:rPr>
                <w:t>http://cooperacion.us.es</w:t>
              </w:r>
            </w:hyperlink>
          </w:p>
        </w:tc>
      </w:tr>
      <w:tr w:rsidR="000F078A" w:rsidRPr="00156168" w14:paraId="10FC16A4" w14:textId="77777777" w:rsidTr="000F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11AF6681" w14:textId="77777777" w:rsidR="000F078A" w:rsidRPr="00156168" w:rsidRDefault="000F078A" w:rsidP="00B56172">
            <w:pPr>
              <w:rPr>
                <w:color w:val="9D2235"/>
              </w:rPr>
            </w:pPr>
          </w:p>
        </w:tc>
      </w:tr>
      <w:tr w:rsidR="00156168" w:rsidRPr="00156168" w14:paraId="2F5B1EBC" w14:textId="77777777" w:rsidTr="002F1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78389FE5" w14:textId="3BE82EFD" w:rsidR="00156168" w:rsidRPr="00156168" w:rsidRDefault="00156168" w:rsidP="00067DAB">
            <w:pPr>
              <w:rPr>
                <w:color w:val="9D2235"/>
              </w:rPr>
            </w:pPr>
            <w:r w:rsidRPr="00156168">
              <w:rPr>
                <w:color w:val="9D2235"/>
              </w:rPr>
              <w:t>Formación complementaria requerida para la plaza</w:t>
            </w:r>
            <w:r>
              <w:rPr>
                <w:color w:val="9D2235"/>
              </w:rPr>
              <w:t xml:space="preserve">. </w:t>
            </w:r>
            <w:r w:rsidR="00A348C5">
              <w:rPr>
                <w:b w:val="0"/>
                <w:color w:val="9D2235"/>
              </w:rPr>
              <w:t xml:space="preserve">Indicada en </w:t>
            </w:r>
            <w:r w:rsidR="00067DAB">
              <w:rPr>
                <w:b w:val="0"/>
                <w:color w:val="9D2235"/>
              </w:rPr>
              <w:t xml:space="preserve">la relación de plazas ofertadas (ver en </w:t>
            </w:r>
            <w:hyperlink r:id="rId9" w:history="1">
              <w:r w:rsidR="00067DAB" w:rsidRPr="005B1898">
                <w:rPr>
                  <w:rStyle w:val="Hipervnculo"/>
                </w:rPr>
                <w:t>http://cooperacion.us.es</w:t>
              </w:r>
            </w:hyperlink>
            <w:r w:rsidR="00067DAB">
              <w:rPr>
                <w:b w:val="0"/>
                <w:color w:val="9D2235"/>
              </w:rPr>
              <w:t>). D</w:t>
            </w:r>
            <w:r w:rsidR="00217201">
              <w:rPr>
                <w:b w:val="0"/>
                <w:color w:val="9D2235"/>
              </w:rPr>
              <w:t xml:space="preserve">ebe </w:t>
            </w:r>
            <w:r w:rsidR="003713B0" w:rsidRPr="00067DAB">
              <w:rPr>
                <w:b w:val="0"/>
                <w:color w:val="9D2235"/>
              </w:rPr>
              <w:t>adjuntar certificación de</w:t>
            </w:r>
            <w:r w:rsidR="00067DAB" w:rsidRPr="00067DAB">
              <w:rPr>
                <w:b w:val="0"/>
                <w:color w:val="9D2235"/>
              </w:rPr>
              <w:t xml:space="preserve"> la finalización de la formación.</w:t>
            </w:r>
          </w:p>
        </w:tc>
      </w:tr>
      <w:tr w:rsidR="00156168" w:rsidRPr="00156168" w14:paraId="143008D6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49D1E44C" w14:textId="4B46B334" w:rsidR="00156168" w:rsidRPr="00156168" w:rsidRDefault="00156168" w:rsidP="00B56172">
            <w:pPr>
              <w:rPr>
                <w:color w:val="9D2235"/>
              </w:rPr>
            </w:pPr>
          </w:p>
        </w:tc>
      </w:tr>
      <w:tr w:rsidR="00156168" w:rsidRPr="00156168" w14:paraId="28BBFC3C" w14:textId="77777777" w:rsidTr="00600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0258EE56" w14:textId="5B2EA3D7" w:rsidR="00156168" w:rsidRPr="00156168" w:rsidRDefault="00156168" w:rsidP="00067DAB">
            <w:pPr>
              <w:rPr>
                <w:color w:val="9D2235"/>
              </w:rPr>
            </w:pPr>
            <w:r w:rsidRPr="00156168">
              <w:rPr>
                <w:color w:val="9D2235"/>
              </w:rPr>
              <w:t>Idioma requerido</w:t>
            </w:r>
            <w:r w:rsidR="00217201">
              <w:rPr>
                <w:color w:val="9D2235"/>
              </w:rPr>
              <w:t xml:space="preserve">. </w:t>
            </w:r>
            <w:r w:rsidR="00217201">
              <w:rPr>
                <w:b w:val="0"/>
                <w:color w:val="9D2235"/>
              </w:rPr>
              <w:t xml:space="preserve">Indicado en </w:t>
            </w:r>
            <w:r w:rsidR="00067DAB">
              <w:rPr>
                <w:b w:val="0"/>
                <w:color w:val="9D2235"/>
              </w:rPr>
              <w:t xml:space="preserve">la relación de </w:t>
            </w:r>
            <w:r w:rsidR="00217201">
              <w:rPr>
                <w:b w:val="0"/>
                <w:color w:val="9D2235"/>
              </w:rPr>
              <w:t>plazas</w:t>
            </w:r>
            <w:r w:rsidR="00067DAB">
              <w:rPr>
                <w:b w:val="0"/>
                <w:color w:val="9D2235"/>
              </w:rPr>
              <w:t xml:space="preserve"> ofertadas (ver en </w:t>
            </w:r>
            <w:hyperlink r:id="rId10" w:history="1">
              <w:r w:rsidR="00067DAB" w:rsidRPr="005B1898">
                <w:rPr>
                  <w:rStyle w:val="Hipervnculo"/>
                </w:rPr>
                <w:t>http://cooperacion.us.es</w:t>
              </w:r>
            </w:hyperlink>
            <w:r w:rsidR="00067DAB">
              <w:rPr>
                <w:b w:val="0"/>
                <w:color w:val="9D2235"/>
              </w:rPr>
              <w:t>). Debe aportar</w:t>
            </w:r>
            <w:r w:rsidR="00217201">
              <w:rPr>
                <w:b w:val="0"/>
                <w:color w:val="9D2235"/>
              </w:rPr>
              <w:t xml:space="preserve"> certificación</w:t>
            </w:r>
            <w:r w:rsidR="00067DAB">
              <w:rPr>
                <w:b w:val="0"/>
                <w:color w:val="9D2235"/>
              </w:rPr>
              <w:t xml:space="preserve"> según la base VI.4.1. de la convocatoria.</w:t>
            </w:r>
          </w:p>
        </w:tc>
      </w:tr>
      <w:tr w:rsidR="00156168" w:rsidRPr="00156168" w14:paraId="601EBA31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7AC48491" w14:textId="77777777" w:rsidR="00156168" w:rsidRPr="00156168" w:rsidRDefault="00156168" w:rsidP="00B56172">
            <w:pPr>
              <w:rPr>
                <w:color w:val="9D2235"/>
              </w:rPr>
            </w:pPr>
          </w:p>
        </w:tc>
      </w:tr>
      <w:tr w:rsidR="00156168" w:rsidRPr="00156168" w14:paraId="7C03766E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73616F9B" w14:textId="77777777" w:rsidR="00156168" w:rsidRPr="00156168" w:rsidRDefault="00156168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0F078A" w:rsidRPr="00156168" w14:paraId="32C2C532" w14:textId="77777777" w:rsidTr="000F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FFC72C"/>
          </w:tcPr>
          <w:p w14:paraId="6B12292E" w14:textId="62FEE45F" w:rsidR="000F078A" w:rsidRPr="00156168" w:rsidRDefault="000F078A" w:rsidP="000F078A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MÉRITOS EN EL AREA DE INTERVENCIÓN DE LA PLAZA EN PRIMERA PRIORIDAD</w:t>
            </w:r>
          </w:p>
        </w:tc>
      </w:tr>
      <w:tr w:rsidR="000F078A" w:rsidRPr="00156168" w14:paraId="6A07E517" w14:textId="77777777" w:rsidTr="00CC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3C281DB1" w14:textId="30836563" w:rsidR="000F078A" w:rsidRPr="000F078A" w:rsidRDefault="00942360" w:rsidP="000F078A">
            <w:pPr>
              <w:jc w:val="center"/>
              <w:rPr>
                <w:b w:val="0"/>
                <w:color w:val="9D2235"/>
              </w:rPr>
            </w:pPr>
            <w:r>
              <w:rPr>
                <w:color w:val="9D2235"/>
              </w:rPr>
              <w:t>FORMACIÓN VALORABLE SEGÚN EL PERFIL DE PLAZA</w:t>
            </w:r>
          </w:p>
        </w:tc>
      </w:tr>
      <w:tr w:rsidR="000F078A" w:rsidRPr="00156168" w14:paraId="6DA1F260" w14:textId="77777777" w:rsidTr="000F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auto"/>
          </w:tcPr>
          <w:p w14:paraId="0569115D" w14:textId="31E9BD49" w:rsidR="000F078A" w:rsidRPr="000F078A" w:rsidRDefault="000F078A" w:rsidP="00B56172">
            <w:pPr>
              <w:rPr>
                <w:bCs w:val="0"/>
                <w:color w:val="9D2235"/>
              </w:rPr>
            </w:pPr>
            <w:r w:rsidRPr="000F078A">
              <w:rPr>
                <w:bCs w:val="0"/>
                <w:color w:val="9D2235"/>
              </w:rPr>
              <w:t>Nombre del Título o Curso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3E12ADCA" w14:textId="35A60809" w:rsidR="000F078A" w:rsidRPr="000F078A" w:rsidRDefault="000F078A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0F078A">
              <w:rPr>
                <w:b/>
                <w:color w:val="9D2235"/>
              </w:rPr>
              <w:t>Nº de horas</w:t>
            </w:r>
          </w:p>
        </w:tc>
      </w:tr>
      <w:tr w:rsidR="000F078A" w:rsidRPr="00156168" w14:paraId="649D67E8" w14:textId="77777777" w:rsidTr="0094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779C3470" w14:textId="62743732" w:rsidR="000F078A" w:rsidRPr="00942360" w:rsidRDefault="000F078A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3E949177" w14:textId="77777777" w:rsidR="000F078A" w:rsidRPr="000F078A" w:rsidRDefault="000F078A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5F05AC3E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3D7DB56" w14:textId="4C647CE3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1B0662B6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301E6FB7" w14:textId="77777777" w:rsidTr="0094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D2748F4" w14:textId="3CB0850C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4726A1EA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0F77C450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33AF7DED" w14:textId="697FD433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6E7EBF24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1D39F1C6" w14:textId="77777777" w:rsidTr="0094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2FA1D2BD" w14:textId="268612F2" w:rsidR="00942360" w:rsidRPr="003914B0" w:rsidRDefault="003914B0" w:rsidP="00B56172">
            <w:pPr>
              <w:rPr>
                <w:b w:val="0"/>
                <w:bCs w:val="0"/>
                <w:i/>
                <w:color w:val="9D2235"/>
              </w:rPr>
            </w:pPr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6E1E589A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0F078A" w:rsidRPr="00156168" w14:paraId="40BD3024" w14:textId="77777777" w:rsidTr="00C6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799769A7" w14:textId="6DCD2D5F" w:rsidR="000F078A" w:rsidRPr="00156168" w:rsidRDefault="000F078A" w:rsidP="00A771E1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EXPERIENCIA</w:t>
            </w:r>
            <w:r w:rsidR="003713B0">
              <w:rPr>
                <w:color w:val="9D2235"/>
              </w:rPr>
              <w:t xml:space="preserve"> </w:t>
            </w:r>
            <w:r>
              <w:rPr>
                <w:color w:val="9D2235"/>
              </w:rPr>
              <w:t>VALORABLE SEGÚN EL PERFIL DE PLAZA</w:t>
            </w:r>
            <w:r w:rsidR="00A771E1">
              <w:rPr>
                <w:color w:val="9D2235"/>
              </w:rPr>
              <w:t xml:space="preserve"> </w:t>
            </w:r>
            <w:r w:rsidR="00A771E1" w:rsidRPr="00A771E1">
              <w:rPr>
                <w:color w:val="9D2235"/>
              </w:rPr>
              <w:t>(laboral, prácticas, voluntariado…)</w:t>
            </w:r>
          </w:p>
        </w:tc>
      </w:tr>
      <w:tr w:rsidR="00942360" w:rsidRPr="00156168" w14:paraId="48BB1A6D" w14:textId="77777777" w:rsidTr="0094236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auto"/>
          </w:tcPr>
          <w:p w14:paraId="17C32768" w14:textId="3D44AE1E" w:rsidR="00942360" w:rsidRDefault="00942360" w:rsidP="00942360">
            <w:pPr>
              <w:rPr>
                <w:b w:val="0"/>
                <w:bCs w:val="0"/>
                <w:color w:val="9D2235"/>
              </w:rPr>
            </w:pPr>
            <w:r>
              <w:rPr>
                <w:bCs w:val="0"/>
                <w:color w:val="9D2235"/>
              </w:rPr>
              <w:t>Puesto desempeñado y entidad</w:t>
            </w:r>
            <w:r w:rsidRPr="000F078A">
              <w:rPr>
                <w:bCs w:val="0"/>
                <w:color w:val="9D2235"/>
              </w:rPr>
              <w:t xml:space="preserve">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4A5C0F13" w14:textId="52D8B883" w:rsidR="00942360" w:rsidRPr="00156168" w:rsidRDefault="00942360" w:rsidP="0094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</w:rPr>
            </w:pPr>
            <w:r w:rsidRPr="000F078A">
              <w:rPr>
                <w:b/>
                <w:color w:val="9D2235"/>
              </w:rPr>
              <w:t xml:space="preserve">Nº de </w:t>
            </w:r>
            <w:r>
              <w:rPr>
                <w:b/>
                <w:color w:val="9D2235"/>
              </w:rPr>
              <w:t>meses</w:t>
            </w:r>
          </w:p>
        </w:tc>
      </w:tr>
      <w:tr w:rsidR="00942360" w:rsidRPr="00156168" w14:paraId="64A8687C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0A3704FC" w14:textId="71B802CE" w:rsidR="00942360" w:rsidRPr="000F078A" w:rsidRDefault="00942360" w:rsidP="00942360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272F8259" w14:textId="45207BB7" w:rsidR="00942360" w:rsidRPr="000F078A" w:rsidRDefault="00942360" w:rsidP="0094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161616D9" w14:textId="77777777" w:rsidTr="0094236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4B81943B" w14:textId="73419D6A" w:rsidR="00942360" w:rsidRPr="000F078A" w:rsidRDefault="00942360" w:rsidP="00942360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2BBD3E91" w14:textId="2B753BBD" w:rsidR="00942360" w:rsidRPr="000F078A" w:rsidRDefault="00942360" w:rsidP="0094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FC48DDF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13868A53" w14:textId="6C95ECAD" w:rsidR="00942360" w:rsidRPr="000F078A" w:rsidRDefault="00942360" w:rsidP="00942360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687731F6" w14:textId="2E266F3F" w:rsidR="00942360" w:rsidRPr="000F078A" w:rsidRDefault="00942360" w:rsidP="0094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AC1D762" w14:textId="77777777" w:rsidTr="0094236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4B4B9881" w14:textId="683CF8D7" w:rsidR="00942360" w:rsidRPr="000F078A" w:rsidRDefault="00942360" w:rsidP="00942360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7283863D" w14:textId="29981ADF" w:rsidR="00942360" w:rsidRPr="000F078A" w:rsidRDefault="00942360" w:rsidP="0094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127D74F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39F29057" w14:textId="4B7901A9" w:rsidR="00942360" w:rsidRPr="000F078A" w:rsidRDefault="003914B0" w:rsidP="00942360">
            <w:pPr>
              <w:rPr>
                <w:color w:val="9D2235"/>
              </w:rPr>
            </w:pPr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3970A2F1" w14:textId="32030C10" w:rsidR="00942360" w:rsidRPr="000F078A" w:rsidRDefault="00942360" w:rsidP="0094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</w:tbl>
    <w:p w14:paraId="17BFE7BC" w14:textId="039E501E" w:rsidR="00942360" w:rsidRDefault="00942360"/>
    <w:p w14:paraId="6B743A34" w14:textId="54449AFC" w:rsidR="00942360" w:rsidRDefault="00942360"/>
    <w:p w14:paraId="66FAA6FC" w14:textId="71B7226A" w:rsidR="00942360" w:rsidRDefault="00942360"/>
    <w:p w14:paraId="19B024F6" w14:textId="77777777" w:rsidR="008609B9" w:rsidRDefault="008609B9"/>
    <w:tbl>
      <w:tblPr>
        <w:tblStyle w:val="Tabladecuadrcula4-nfasis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976"/>
        <w:gridCol w:w="709"/>
        <w:gridCol w:w="1843"/>
      </w:tblGrid>
      <w:tr w:rsidR="00942360" w:rsidRPr="00156168" w14:paraId="16AB33F1" w14:textId="77777777" w:rsidTr="00B56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2C"/>
          </w:tcPr>
          <w:p w14:paraId="028A8209" w14:textId="2086A932" w:rsidR="00942360" w:rsidRPr="00156168" w:rsidRDefault="00942360" w:rsidP="00B56172">
            <w:pPr>
              <w:jc w:val="center"/>
              <w:rPr>
                <w:color w:val="9D2235"/>
              </w:rPr>
            </w:pPr>
            <w:r w:rsidRPr="00156168">
              <w:rPr>
                <w:color w:val="9D2235"/>
              </w:rPr>
              <w:t xml:space="preserve">SOLICITUD DE PLAZA EN </w:t>
            </w:r>
            <w:r>
              <w:rPr>
                <w:color w:val="9D2235"/>
              </w:rPr>
              <w:t>SEGUNDA</w:t>
            </w:r>
            <w:r w:rsidRPr="00156168">
              <w:rPr>
                <w:color w:val="9D2235"/>
              </w:rPr>
              <w:t xml:space="preserve"> PRIORIDAD</w:t>
            </w:r>
          </w:p>
        </w:tc>
      </w:tr>
      <w:tr w:rsidR="00942360" w:rsidRPr="00156168" w14:paraId="2EF34C90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40F45F86" w14:textId="77777777" w:rsidR="00942360" w:rsidRPr="00156168" w:rsidRDefault="00942360" w:rsidP="00B56172">
            <w:pPr>
              <w:rPr>
                <w:color w:val="9D2235"/>
              </w:rPr>
            </w:pPr>
            <w:r w:rsidRPr="00156168">
              <w:rPr>
                <w:color w:val="9D2235"/>
              </w:rPr>
              <w:t>Código de la plaza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5E6E7"/>
          </w:tcPr>
          <w:p w14:paraId="7A016048" w14:textId="77777777" w:rsidR="00942360" w:rsidRPr="00156168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1D7AABC" w14:textId="77777777" w:rsidR="00942360" w:rsidRPr="00156168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156168">
              <w:rPr>
                <w:b/>
                <w:color w:val="9D2235"/>
              </w:rPr>
              <w:t>Modalidad (1 o 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5E6E7"/>
          </w:tcPr>
          <w:p w14:paraId="69BDBC72" w14:textId="77777777" w:rsidR="00942360" w:rsidRPr="00156168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</w:p>
        </w:tc>
      </w:tr>
      <w:tr w:rsidR="00067DAB" w:rsidRPr="00156168" w14:paraId="41959CA7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46CD0069" w14:textId="2FFD5C32" w:rsidR="00067DAB" w:rsidRPr="000F078A" w:rsidRDefault="00067DAB" w:rsidP="00067DAB">
            <w:pPr>
              <w:rPr>
                <w:b w:val="0"/>
                <w:color w:val="9D2235"/>
              </w:rPr>
            </w:pPr>
            <w:r w:rsidRPr="00156168">
              <w:rPr>
                <w:color w:val="9D2235"/>
              </w:rPr>
              <w:t>Titulación requerida para la plaza</w:t>
            </w:r>
            <w:r>
              <w:rPr>
                <w:color w:val="9D2235"/>
              </w:rPr>
              <w:t xml:space="preserve">. </w:t>
            </w:r>
            <w:r>
              <w:rPr>
                <w:b w:val="0"/>
                <w:color w:val="9D2235"/>
              </w:rPr>
              <w:t xml:space="preserve">Titulación que posee o estudia que da acceso a la plaza (si no es un título de la Universidad de Sevilla, debe adjuntarse certificación). Ver relación de plazas ofertadas en </w:t>
            </w:r>
            <w:hyperlink r:id="rId11" w:history="1">
              <w:r w:rsidRPr="005B1898">
                <w:rPr>
                  <w:rStyle w:val="Hipervnculo"/>
                </w:rPr>
                <w:t>http://cooperacion.us.es</w:t>
              </w:r>
            </w:hyperlink>
          </w:p>
        </w:tc>
      </w:tr>
      <w:tr w:rsidR="00067DAB" w:rsidRPr="00156168" w14:paraId="6D812C00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23A78AB6" w14:textId="77777777" w:rsidR="00067DAB" w:rsidRPr="00156168" w:rsidRDefault="00067DAB" w:rsidP="00067DAB">
            <w:pPr>
              <w:rPr>
                <w:color w:val="9D2235"/>
              </w:rPr>
            </w:pPr>
          </w:p>
        </w:tc>
      </w:tr>
      <w:tr w:rsidR="00067DAB" w:rsidRPr="00156168" w14:paraId="0637055A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0F81EB92" w14:textId="54155AA6" w:rsidR="00067DAB" w:rsidRPr="00156168" w:rsidRDefault="00067DAB" w:rsidP="00067DAB">
            <w:pPr>
              <w:rPr>
                <w:color w:val="9D2235"/>
              </w:rPr>
            </w:pPr>
            <w:r w:rsidRPr="00156168">
              <w:rPr>
                <w:color w:val="9D2235"/>
              </w:rPr>
              <w:t>Formación complementaria requerida para la plaza</w:t>
            </w:r>
            <w:r>
              <w:rPr>
                <w:color w:val="9D2235"/>
              </w:rPr>
              <w:t xml:space="preserve">. </w:t>
            </w:r>
            <w:r>
              <w:rPr>
                <w:b w:val="0"/>
                <w:color w:val="9D2235"/>
              </w:rPr>
              <w:t xml:space="preserve">Indicada en la relación de plazas ofertadas (ver en </w:t>
            </w:r>
            <w:hyperlink r:id="rId12" w:history="1">
              <w:r w:rsidRPr="005B1898">
                <w:rPr>
                  <w:rStyle w:val="Hipervnculo"/>
                </w:rPr>
                <w:t>http://cooperacion.us.es</w:t>
              </w:r>
            </w:hyperlink>
            <w:r>
              <w:rPr>
                <w:b w:val="0"/>
                <w:color w:val="9D2235"/>
              </w:rPr>
              <w:t xml:space="preserve">). Debe </w:t>
            </w:r>
            <w:r w:rsidRPr="00067DAB">
              <w:rPr>
                <w:b w:val="0"/>
                <w:color w:val="9D2235"/>
              </w:rPr>
              <w:t>adjuntar certificación de la finalización de la formación.</w:t>
            </w:r>
          </w:p>
        </w:tc>
      </w:tr>
      <w:tr w:rsidR="00067DAB" w:rsidRPr="00156168" w14:paraId="0B33734A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5A3DAD6F" w14:textId="77777777" w:rsidR="00067DAB" w:rsidRPr="00156168" w:rsidRDefault="00067DAB" w:rsidP="00067DAB">
            <w:pPr>
              <w:rPr>
                <w:color w:val="9D2235"/>
              </w:rPr>
            </w:pPr>
          </w:p>
        </w:tc>
      </w:tr>
      <w:tr w:rsidR="00067DAB" w:rsidRPr="00156168" w14:paraId="0DEAB4E6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4FDA89F1" w14:textId="005370B6" w:rsidR="00067DAB" w:rsidRPr="00156168" w:rsidRDefault="00067DAB" w:rsidP="00067DAB">
            <w:pPr>
              <w:rPr>
                <w:color w:val="9D2235"/>
              </w:rPr>
            </w:pPr>
            <w:r w:rsidRPr="00156168">
              <w:rPr>
                <w:color w:val="9D2235"/>
              </w:rPr>
              <w:t>Idioma requerido</w:t>
            </w:r>
            <w:r>
              <w:rPr>
                <w:color w:val="9D2235"/>
              </w:rPr>
              <w:t xml:space="preserve">. </w:t>
            </w:r>
            <w:r>
              <w:rPr>
                <w:b w:val="0"/>
                <w:color w:val="9D2235"/>
              </w:rPr>
              <w:t xml:space="preserve">Indicado en la relación de plazas ofertadas (ver en </w:t>
            </w:r>
            <w:hyperlink r:id="rId13" w:history="1">
              <w:r w:rsidRPr="005B1898">
                <w:rPr>
                  <w:rStyle w:val="Hipervnculo"/>
                </w:rPr>
                <w:t>http://cooperacion.us.es</w:t>
              </w:r>
            </w:hyperlink>
            <w:r>
              <w:rPr>
                <w:b w:val="0"/>
                <w:color w:val="9D2235"/>
              </w:rPr>
              <w:t>). Debe aportar certificación según la base VI.4.1. de la convocatoria.</w:t>
            </w:r>
          </w:p>
        </w:tc>
      </w:tr>
      <w:tr w:rsidR="00942360" w:rsidRPr="00156168" w14:paraId="7F52EE52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002AA6F0" w14:textId="77777777" w:rsidR="00942360" w:rsidRPr="00156168" w:rsidRDefault="00942360" w:rsidP="00B56172">
            <w:pPr>
              <w:rPr>
                <w:color w:val="9D2235"/>
              </w:rPr>
            </w:pPr>
          </w:p>
        </w:tc>
      </w:tr>
      <w:tr w:rsidR="00942360" w:rsidRPr="00156168" w14:paraId="767045D2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2B8DB548" w14:textId="77777777" w:rsidR="00942360" w:rsidRPr="00156168" w:rsidRDefault="00942360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942360" w:rsidRPr="00156168" w14:paraId="717909B8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FFC72C"/>
          </w:tcPr>
          <w:p w14:paraId="4C33921C" w14:textId="51227E27" w:rsidR="00942360" w:rsidRPr="00156168" w:rsidRDefault="00942360" w:rsidP="00B56172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MÉRITOS EN EL AREA DE INTERVENCIÓN DE LA PLAZA EN SEGUNDA PRIORIDAD</w:t>
            </w:r>
          </w:p>
        </w:tc>
      </w:tr>
      <w:tr w:rsidR="00942360" w:rsidRPr="00156168" w14:paraId="29483650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4B76D7F9" w14:textId="77777777" w:rsidR="00942360" w:rsidRPr="000F078A" w:rsidRDefault="00942360" w:rsidP="00B56172">
            <w:pPr>
              <w:jc w:val="center"/>
              <w:rPr>
                <w:b w:val="0"/>
                <w:color w:val="9D2235"/>
              </w:rPr>
            </w:pPr>
            <w:r>
              <w:rPr>
                <w:color w:val="9D2235"/>
              </w:rPr>
              <w:t>FORMACIÓN VALORABLE SEGÚN EL PERFIL DE PLAZA</w:t>
            </w:r>
          </w:p>
        </w:tc>
      </w:tr>
      <w:tr w:rsidR="00942360" w:rsidRPr="00156168" w14:paraId="34BF4D88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auto"/>
          </w:tcPr>
          <w:p w14:paraId="52586025" w14:textId="77777777" w:rsidR="00942360" w:rsidRPr="000F078A" w:rsidRDefault="00942360" w:rsidP="00B56172">
            <w:pPr>
              <w:rPr>
                <w:bCs w:val="0"/>
                <w:color w:val="9D2235"/>
              </w:rPr>
            </w:pPr>
            <w:r w:rsidRPr="000F078A">
              <w:rPr>
                <w:bCs w:val="0"/>
                <w:color w:val="9D2235"/>
              </w:rPr>
              <w:t>Nombre del Título o Curso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236D576A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0F078A">
              <w:rPr>
                <w:b/>
                <w:color w:val="9D2235"/>
              </w:rPr>
              <w:t>Nº de horas</w:t>
            </w:r>
          </w:p>
        </w:tc>
      </w:tr>
      <w:tr w:rsidR="00942360" w:rsidRPr="00156168" w14:paraId="54756DC6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2A0E33F2" w14:textId="77777777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7DEBA713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095FF599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38013818" w14:textId="77777777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21D1D187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0EE873C4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415DA1FC" w14:textId="77777777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401C0B40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50D9BDFC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06ADCDB2" w14:textId="77777777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54B8CE93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1A847210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4C5A4B8E" w14:textId="564CF6CE" w:rsidR="00942360" w:rsidRPr="00942360" w:rsidRDefault="003914B0" w:rsidP="00B56172">
            <w:pPr>
              <w:rPr>
                <w:bCs w:val="0"/>
                <w:color w:val="9D2235"/>
              </w:rPr>
            </w:pPr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3F116CB7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40CA1C39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1BDB2293" w14:textId="4AE9AA9A" w:rsidR="00942360" w:rsidRPr="00156168" w:rsidRDefault="00942360" w:rsidP="00B56172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EXPERIENCIA VALORABLE SEGÚN EL PERFIL DE PLAZA</w:t>
            </w:r>
            <w:r w:rsidR="00A771E1">
              <w:rPr>
                <w:color w:val="9D2235"/>
              </w:rPr>
              <w:t xml:space="preserve"> </w:t>
            </w:r>
            <w:r w:rsidR="00A771E1" w:rsidRPr="00A771E1">
              <w:rPr>
                <w:color w:val="9D2235"/>
              </w:rPr>
              <w:t>(laboral, prácticas, voluntariado…)</w:t>
            </w:r>
          </w:p>
        </w:tc>
      </w:tr>
      <w:tr w:rsidR="00942360" w:rsidRPr="00156168" w14:paraId="7F191FDD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auto"/>
          </w:tcPr>
          <w:p w14:paraId="24A980BD" w14:textId="77777777" w:rsidR="00942360" w:rsidRDefault="00942360" w:rsidP="00B56172">
            <w:pPr>
              <w:rPr>
                <w:b w:val="0"/>
                <w:bCs w:val="0"/>
                <w:color w:val="9D2235"/>
              </w:rPr>
            </w:pPr>
            <w:r>
              <w:rPr>
                <w:bCs w:val="0"/>
                <w:color w:val="9D2235"/>
              </w:rPr>
              <w:t>Puesto desempeñado y entidad</w:t>
            </w:r>
            <w:r w:rsidRPr="000F078A">
              <w:rPr>
                <w:bCs w:val="0"/>
                <w:color w:val="9D2235"/>
              </w:rPr>
              <w:t xml:space="preserve">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15BC97D2" w14:textId="77777777" w:rsidR="00942360" w:rsidRPr="00156168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</w:rPr>
            </w:pPr>
            <w:r w:rsidRPr="000F078A">
              <w:rPr>
                <w:b/>
                <w:color w:val="9D2235"/>
              </w:rPr>
              <w:t xml:space="preserve">Nº de </w:t>
            </w:r>
            <w:r>
              <w:rPr>
                <w:b/>
                <w:color w:val="9D2235"/>
              </w:rPr>
              <w:t>meses</w:t>
            </w:r>
          </w:p>
        </w:tc>
      </w:tr>
      <w:tr w:rsidR="00942360" w:rsidRPr="00156168" w14:paraId="735F513A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01E8538E" w14:textId="77777777" w:rsidR="00942360" w:rsidRPr="000F078A" w:rsidRDefault="00942360" w:rsidP="00B56172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48DA2236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73D6F8AC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2ABC0639" w14:textId="77777777" w:rsidR="00942360" w:rsidRPr="000F078A" w:rsidRDefault="00942360" w:rsidP="00B56172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0A477EC5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25E0D74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190EC5AA" w14:textId="77777777" w:rsidR="00942360" w:rsidRPr="000F078A" w:rsidRDefault="00942360" w:rsidP="00B56172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66C1C2E1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187EEA90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D36DB34" w14:textId="77777777" w:rsidR="00942360" w:rsidRPr="000F078A" w:rsidRDefault="00942360" w:rsidP="00B56172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1C843F59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79552D8F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7F956C0" w14:textId="4541E513" w:rsidR="00942360" w:rsidRPr="000F078A" w:rsidRDefault="00942360" w:rsidP="00B56172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1381E5AF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FBFB3B3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3C1AFA0" w14:textId="697FC68B" w:rsidR="00942360" w:rsidRPr="000F078A" w:rsidRDefault="003914B0" w:rsidP="00B56172">
            <w:pPr>
              <w:rPr>
                <w:color w:val="9D2235"/>
              </w:rPr>
            </w:pPr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487B5D86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</w:tbl>
    <w:p w14:paraId="30A3EB11" w14:textId="75E6135F" w:rsidR="00851094" w:rsidRDefault="00851094" w:rsidP="004566AE">
      <w:pPr>
        <w:pStyle w:val="Sangradetextonormal"/>
        <w:ind w:firstLine="0"/>
      </w:pPr>
    </w:p>
    <w:p w14:paraId="168207FE" w14:textId="77777777" w:rsidR="00851094" w:rsidRDefault="00851094">
      <w:pPr>
        <w:suppressAutoHyphens w:val="0"/>
        <w:jc w:val="left"/>
      </w:pPr>
      <w:r>
        <w:br w:type="page"/>
      </w:r>
    </w:p>
    <w:p w14:paraId="780BC088" w14:textId="77777777" w:rsidR="00FC5247" w:rsidRDefault="00FC5247" w:rsidP="004566AE">
      <w:pPr>
        <w:pStyle w:val="Sangradetextonormal"/>
        <w:ind w:firstLine="0"/>
      </w:pPr>
    </w:p>
    <w:tbl>
      <w:tblPr>
        <w:tblStyle w:val="Tabladecuadrcula4-nfasis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942360" w:rsidRPr="00156168" w14:paraId="2FC2F787" w14:textId="77777777" w:rsidTr="00942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2C"/>
          </w:tcPr>
          <w:p w14:paraId="15FD4168" w14:textId="565A1D46" w:rsidR="00942360" w:rsidRPr="00156168" w:rsidRDefault="00942360" w:rsidP="00851094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MÉRITOS EN COOPERACIÓN AL DESARROLLO Y VOLUNTARIADO</w:t>
            </w:r>
            <w:r w:rsidR="00A771E1">
              <w:rPr>
                <w:color w:val="9D2235"/>
              </w:rPr>
              <w:t xml:space="preserve"> </w:t>
            </w:r>
            <w:r w:rsidR="00851094" w:rsidRPr="00851094">
              <w:rPr>
                <w:color w:val="9D2235"/>
                <w:sz w:val="20"/>
              </w:rPr>
              <w:t>(PARA</w:t>
            </w:r>
            <w:r w:rsidR="00A771E1" w:rsidRPr="00851094">
              <w:rPr>
                <w:color w:val="9D2235"/>
                <w:sz w:val="20"/>
              </w:rPr>
              <w:t xml:space="preserve"> AMBAS SOLICITUDES</w:t>
            </w:r>
            <w:r w:rsidR="00851094" w:rsidRPr="00851094">
              <w:rPr>
                <w:color w:val="9D2235"/>
                <w:sz w:val="20"/>
              </w:rPr>
              <w:t>)</w:t>
            </w:r>
          </w:p>
        </w:tc>
      </w:tr>
      <w:tr w:rsidR="00942360" w:rsidRPr="00156168" w14:paraId="197E687F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9ED5D6" w14:textId="77777777" w:rsidR="00942360" w:rsidRPr="000F078A" w:rsidRDefault="00942360" w:rsidP="00B56172">
            <w:pPr>
              <w:jc w:val="center"/>
              <w:rPr>
                <w:b w:val="0"/>
                <w:color w:val="9D2235"/>
              </w:rPr>
            </w:pPr>
            <w:r>
              <w:rPr>
                <w:color w:val="9D2235"/>
              </w:rPr>
              <w:t>FORMACIÓN VALORABLE SEGÚN EL PERFIL DE PLAZA</w:t>
            </w:r>
          </w:p>
        </w:tc>
      </w:tr>
      <w:tr w:rsidR="00942360" w:rsidRPr="00156168" w14:paraId="71AFA118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auto"/>
          </w:tcPr>
          <w:p w14:paraId="217B8197" w14:textId="77777777" w:rsidR="00942360" w:rsidRPr="000F078A" w:rsidRDefault="00942360" w:rsidP="00B56172">
            <w:pPr>
              <w:rPr>
                <w:bCs w:val="0"/>
                <w:color w:val="9D2235"/>
              </w:rPr>
            </w:pPr>
            <w:r w:rsidRPr="000F078A">
              <w:rPr>
                <w:bCs w:val="0"/>
                <w:color w:val="9D2235"/>
              </w:rPr>
              <w:t>Nombre del Título o Curso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1A275334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0F078A">
              <w:rPr>
                <w:b/>
                <w:color w:val="9D2235"/>
              </w:rPr>
              <w:t>Nº de horas</w:t>
            </w:r>
          </w:p>
        </w:tc>
      </w:tr>
      <w:tr w:rsidR="00942360" w:rsidRPr="00156168" w14:paraId="404BEAD3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79C40030" w14:textId="77777777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6F4835FC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5EC15715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3B7C783E" w14:textId="77777777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311DC954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1D360C76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3A36A9FB" w14:textId="77777777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5E23C47E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5B992FBB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3D88D9EB" w14:textId="77777777" w:rsidR="00942360" w:rsidRPr="00942360" w:rsidRDefault="00942360" w:rsidP="00B56172">
            <w:pPr>
              <w:rPr>
                <w:bCs w:val="0"/>
                <w:color w:val="9D2235"/>
              </w:rPr>
            </w:pPr>
            <w:r w:rsidRPr="00942360">
              <w:rPr>
                <w:bCs w:val="0"/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461CD80C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0B8CFA0C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1EC8FDF0" w14:textId="3477EE72" w:rsidR="00942360" w:rsidRPr="00942360" w:rsidRDefault="003914B0" w:rsidP="00B56172">
            <w:pPr>
              <w:rPr>
                <w:bCs w:val="0"/>
                <w:color w:val="9D2235"/>
              </w:rPr>
            </w:pPr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1FC2B456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2C76D731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auto"/>
          </w:tcPr>
          <w:p w14:paraId="7EA57498" w14:textId="78A8E94E" w:rsidR="00942360" w:rsidRPr="00156168" w:rsidRDefault="00942360" w:rsidP="00B56172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EXPERIENCIA VALORABLE SEGÚN EL PERFIL DE PLAZA</w:t>
            </w:r>
            <w:r w:rsidR="00A771E1">
              <w:rPr>
                <w:color w:val="9D2235"/>
              </w:rPr>
              <w:t xml:space="preserve"> </w:t>
            </w:r>
            <w:r w:rsidR="00A771E1" w:rsidRPr="00A771E1">
              <w:rPr>
                <w:color w:val="9D2235"/>
              </w:rPr>
              <w:t>(laboral, prácticas, voluntariado…)</w:t>
            </w:r>
          </w:p>
        </w:tc>
      </w:tr>
      <w:tr w:rsidR="00942360" w:rsidRPr="00156168" w14:paraId="2A3A07DB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auto"/>
          </w:tcPr>
          <w:p w14:paraId="662A42E6" w14:textId="77777777" w:rsidR="00942360" w:rsidRDefault="00942360" w:rsidP="00B56172">
            <w:pPr>
              <w:rPr>
                <w:b w:val="0"/>
                <w:bCs w:val="0"/>
                <w:color w:val="9D2235"/>
              </w:rPr>
            </w:pPr>
            <w:r>
              <w:rPr>
                <w:bCs w:val="0"/>
                <w:color w:val="9D2235"/>
              </w:rPr>
              <w:t>Puesto desempeñado y entidad</w:t>
            </w:r>
            <w:r w:rsidRPr="000F078A">
              <w:rPr>
                <w:bCs w:val="0"/>
                <w:color w:val="9D2235"/>
              </w:rPr>
              <w:t xml:space="preserve">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7E55520F" w14:textId="77777777" w:rsidR="00942360" w:rsidRPr="00156168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  <w:r w:rsidRPr="000F078A">
              <w:rPr>
                <w:b/>
                <w:color w:val="9D2235"/>
              </w:rPr>
              <w:t xml:space="preserve">Nº de </w:t>
            </w:r>
            <w:r>
              <w:rPr>
                <w:b/>
                <w:color w:val="9D2235"/>
              </w:rPr>
              <w:t>meses</w:t>
            </w:r>
          </w:p>
        </w:tc>
      </w:tr>
      <w:tr w:rsidR="00942360" w:rsidRPr="00156168" w14:paraId="689DC8E2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0F4C2086" w14:textId="77777777" w:rsidR="00942360" w:rsidRPr="000F078A" w:rsidRDefault="00942360" w:rsidP="00B56172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76885E7D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7D352A5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08308077" w14:textId="77777777" w:rsidR="00942360" w:rsidRPr="000F078A" w:rsidRDefault="00942360" w:rsidP="00B56172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47BCFA18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1CC53084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41165B4F" w14:textId="77777777" w:rsidR="00942360" w:rsidRPr="000F078A" w:rsidRDefault="00942360" w:rsidP="00B56172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11B9B799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CB10740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53E2F9D0" w14:textId="77777777" w:rsidR="00942360" w:rsidRPr="000F078A" w:rsidRDefault="00942360" w:rsidP="00B56172">
            <w:pPr>
              <w:rPr>
                <w:color w:val="9D2235"/>
              </w:rPr>
            </w:pPr>
            <w:r>
              <w:rPr>
                <w:color w:val="9D2235"/>
              </w:rPr>
              <w:t>-</w:t>
            </w:r>
          </w:p>
        </w:tc>
        <w:tc>
          <w:tcPr>
            <w:tcW w:w="1843" w:type="dxa"/>
            <w:shd w:val="clear" w:color="auto" w:fill="E5E6E7"/>
          </w:tcPr>
          <w:p w14:paraId="459693CD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6ACADFF3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6E6FEBAD" w14:textId="12AC839F" w:rsidR="00942360" w:rsidRPr="000F078A" w:rsidRDefault="003914B0" w:rsidP="00B56172">
            <w:pPr>
              <w:rPr>
                <w:color w:val="9D2235"/>
              </w:rPr>
            </w:pPr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56B14C59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</w:tbl>
    <w:p w14:paraId="6EC45F25" w14:textId="25CA2D9E" w:rsidR="00851094" w:rsidRDefault="00851094" w:rsidP="004566AE">
      <w:pPr>
        <w:pStyle w:val="Sangradetextonormal"/>
        <w:ind w:firstLine="0"/>
        <w:rPr>
          <w:sz w:val="16"/>
          <w:szCs w:val="16"/>
        </w:rPr>
      </w:pPr>
    </w:p>
    <w:p w14:paraId="5844DFB6" w14:textId="15796515" w:rsidR="00851094" w:rsidRDefault="00851094">
      <w:pPr>
        <w:suppressAutoHyphens w:val="0"/>
        <w:jc w:val="left"/>
        <w:rPr>
          <w:sz w:val="16"/>
          <w:szCs w:val="16"/>
        </w:rPr>
      </w:pPr>
    </w:p>
    <w:p w14:paraId="6220F7AA" w14:textId="77777777" w:rsidR="00942360" w:rsidRPr="008609B9" w:rsidRDefault="00942360" w:rsidP="004566AE">
      <w:pPr>
        <w:pStyle w:val="Sangradetextonormal"/>
        <w:ind w:firstLine="0"/>
        <w:rPr>
          <w:sz w:val="16"/>
          <w:szCs w:val="16"/>
        </w:rPr>
      </w:pPr>
    </w:p>
    <w:tbl>
      <w:tblPr>
        <w:tblStyle w:val="Tablaconcuadrcula"/>
        <w:tblW w:w="3986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807"/>
        <w:gridCol w:w="2569"/>
      </w:tblGrid>
      <w:tr w:rsidR="008609B9" w14:paraId="4E227947" w14:textId="77777777" w:rsidTr="008609B9">
        <w:tc>
          <w:tcPr>
            <w:tcW w:w="1417" w:type="dxa"/>
            <w:gridSpan w:val="2"/>
          </w:tcPr>
          <w:p w14:paraId="3402204D" w14:textId="77777777" w:rsidR="008609B9" w:rsidRDefault="008609B9" w:rsidP="004566AE">
            <w:pPr>
              <w:pStyle w:val="Sangradetextonormal"/>
              <w:ind w:firstLine="0"/>
            </w:pPr>
            <w:r>
              <w:t>En Sevilla, a</w:t>
            </w:r>
          </w:p>
        </w:tc>
        <w:tc>
          <w:tcPr>
            <w:tcW w:w="2569" w:type="dxa"/>
            <w:shd w:val="clear" w:color="auto" w:fill="E5E6E7"/>
          </w:tcPr>
          <w:p w14:paraId="05472014" w14:textId="1AD9E3BA" w:rsidR="008609B9" w:rsidRDefault="008609B9" w:rsidP="004566AE">
            <w:pPr>
              <w:pStyle w:val="Sangradetextonormal"/>
              <w:ind w:firstLine="0"/>
            </w:pPr>
          </w:p>
        </w:tc>
      </w:tr>
      <w:tr w:rsidR="008609B9" w14:paraId="6B5AA80A" w14:textId="77777777" w:rsidTr="008609B9">
        <w:trPr>
          <w:trHeight w:val="591"/>
        </w:trPr>
        <w:tc>
          <w:tcPr>
            <w:tcW w:w="3986" w:type="dxa"/>
            <w:gridSpan w:val="3"/>
          </w:tcPr>
          <w:p w14:paraId="76D99D98" w14:textId="77777777" w:rsidR="008609B9" w:rsidRPr="00217201" w:rsidRDefault="008609B9" w:rsidP="004566AE">
            <w:pPr>
              <w:pStyle w:val="Sangradetextonormal"/>
              <w:ind w:firstLine="0"/>
              <w:rPr>
                <w:sz w:val="16"/>
                <w:szCs w:val="16"/>
              </w:rPr>
            </w:pPr>
          </w:p>
          <w:p w14:paraId="1EC2DB38" w14:textId="77777777" w:rsidR="008609B9" w:rsidRPr="00217201" w:rsidRDefault="008609B9" w:rsidP="004566AE">
            <w:pPr>
              <w:pStyle w:val="Sangradetextonormal"/>
              <w:ind w:firstLine="0"/>
              <w:rPr>
                <w:sz w:val="16"/>
                <w:szCs w:val="16"/>
              </w:rPr>
            </w:pPr>
          </w:p>
          <w:p w14:paraId="1B937AE0" w14:textId="3065EA58" w:rsidR="008609B9" w:rsidRDefault="008609B9" w:rsidP="004566AE">
            <w:pPr>
              <w:pStyle w:val="Sangradetextonormal"/>
              <w:ind w:firstLine="0"/>
            </w:pPr>
          </w:p>
        </w:tc>
      </w:tr>
      <w:tr w:rsidR="008609B9" w14:paraId="47908ECC" w14:textId="77777777" w:rsidTr="008609B9">
        <w:tc>
          <w:tcPr>
            <w:tcW w:w="610" w:type="dxa"/>
          </w:tcPr>
          <w:p w14:paraId="647E8BBC" w14:textId="2303A5EB" w:rsidR="008609B9" w:rsidRDefault="008609B9" w:rsidP="004566AE">
            <w:pPr>
              <w:pStyle w:val="Sangradetextonormal"/>
              <w:ind w:firstLine="0"/>
            </w:pPr>
            <w:r>
              <w:t>Fdo:</w:t>
            </w:r>
          </w:p>
        </w:tc>
        <w:tc>
          <w:tcPr>
            <w:tcW w:w="3376" w:type="dxa"/>
            <w:gridSpan w:val="2"/>
            <w:shd w:val="clear" w:color="auto" w:fill="E5E6E7"/>
          </w:tcPr>
          <w:p w14:paraId="460C2753" w14:textId="196C22C4" w:rsidR="008609B9" w:rsidRDefault="008609B9" w:rsidP="004566AE">
            <w:pPr>
              <w:pStyle w:val="Sangradetextonormal"/>
              <w:ind w:firstLine="0"/>
            </w:pPr>
          </w:p>
        </w:tc>
      </w:tr>
    </w:tbl>
    <w:p w14:paraId="02676832" w14:textId="77777777" w:rsidR="00942360" w:rsidRPr="0098357E" w:rsidRDefault="00942360" w:rsidP="004566AE">
      <w:pPr>
        <w:pStyle w:val="Sangradetextonormal"/>
        <w:ind w:firstLine="0"/>
      </w:pPr>
    </w:p>
    <w:sectPr w:rsidR="00942360" w:rsidRPr="0098357E" w:rsidSect="008609B9">
      <w:headerReference w:type="default" r:id="rId14"/>
      <w:footerReference w:type="default" r:id="rId15"/>
      <w:footnotePr>
        <w:pos w:val="beneathText"/>
      </w:footnotePr>
      <w:pgSz w:w="11906" w:h="16838"/>
      <w:pgMar w:top="0" w:right="1558" w:bottom="1135" w:left="1418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78371" w14:textId="77777777" w:rsidR="004E07DB" w:rsidRDefault="004E07DB" w:rsidP="00FE2E8A">
      <w:r>
        <w:separator/>
      </w:r>
    </w:p>
  </w:endnote>
  <w:endnote w:type="continuationSeparator" w:id="0">
    <w:p w14:paraId="2F03EB88" w14:textId="77777777" w:rsidR="004E07DB" w:rsidRDefault="004E07DB" w:rsidP="00F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3553" w14:textId="168D12D2" w:rsidR="008609B9" w:rsidRDefault="008C7937" w:rsidP="008609B9">
    <w:pPr>
      <w:jc w:val="center"/>
      <w:rPr>
        <w:color w:val="0F243E" w:themeColor="text2" w:themeShade="80"/>
        <w:sz w:val="18"/>
        <w:szCs w:val="1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B730E" wp14:editId="4B49CAB5">
              <wp:simplePos x="0" y="0"/>
              <wp:positionH relativeFrom="page">
                <wp:posOffset>6403340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650" cy="272415"/>
              <wp:effectExtent l="0" t="0" r="3175" b="381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F26DCC" w14:textId="20886937" w:rsidR="008C7937" w:rsidRPr="00C163BD" w:rsidRDefault="008C7937" w:rsidP="00FE2E8A">
                          <w:r w:rsidRPr="00C163BD">
                            <w:fldChar w:fldCharType="begin"/>
                          </w:r>
                          <w:r w:rsidRPr="00C163BD">
                            <w:instrText>PAGE  \* Arabic  \* MERGEFORMAT</w:instrText>
                          </w:r>
                          <w:r w:rsidRPr="00C163BD">
                            <w:fldChar w:fldCharType="separate"/>
                          </w:r>
                          <w:r w:rsidR="00714087">
                            <w:rPr>
                              <w:noProof/>
                            </w:rPr>
                            <w:t>1</w:t>
                          </w:r>
                          <w:r w:rsidRPr="00C163BD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D0B730E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504.2pt;margin-top:0;width:29.5pt;height:21.45pt;z-index:251659264;visibility:visible;mso-wrap-style:square;mso-width-percent:50;mso-height-percent:50;mso-top-percent:930;mso-wrap-distance-left:9pt;mso-wrap-distance-top:0;mso-wrap-distance-right:9pt;mso-wrap-distance-bottom:0;mso-position-horizontal:absolute;mso-position-horizontal-relative:page;mso-position-vertical-relative:page;mso-width-percent:50;mso-height-percent:5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" fillcolor="white [3201]" stroked="f" strokeweight=".5pt">
              <v:path arrowok="t"/>
              <v:textbox style="mso-fit-shape-to-text:t" inset="0,,0">
                <w:txbxContent>
                  <w:p w14:paraId="68F26DCC" w14:textId="20886937" w:rsidR="008C7937" w:rsidRPr="00C163BD" w:rsidRDefault="008C7937" w:rsidP="00FE2E8A">
                    <w:r w:rsidRPr="00C163BD">
                      <w:fldChar w:fldCharType="begin"/>
                    </w:r>
                    <w:r w:rsidRPr="00C163BD">
                      <w:instrText>PAGE  \* Arabic  \* MERGEFORMAT</w:instrText>
                    </w:r>
                    <w:r w:rsidRPr="00C163BD">
                      <w:fldChar w:fldCharType="separate"/>
                    </w:r>
                    <w:r w:rsidR="00714087">
                      <w:rPr>
                        <w:noProof/>
                      </w:rPr>
                      <w:t>1</w:t>
                    </w:r>
                    <w:r w:rsidRPr="00C163B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09B9" w:rsidRPr="008609B9">
      <w:rPr>
        <w:color w:val="0F243E" w:themeColor="text2" w:themeShade="80"/>
        <w:sz w:val="18"/>
        <w:szCs w:val="18"/>
      </w:rPr>
      <w:t>VICERRECTORADO DE SERVICIOS SOCIALES Y COMUNITARIOS - OFICINA DE COOPERACI</w:t>
    </w:r>
    <w:r w:rsidR="008609B9">
      <w:rPr>
        <w:color w:val="0F243E" w:themeColor="text2" w:themeShade="80"/>
        <w:sz w:val="18"/>
        <w:szCs w:val="18"/>
      </w:rPr>
      <w:t>ÓN AL DESARROLLO</w:t>
    </w:r>
  </w:p>
  <w:p w14:paraId="3D460402" w14:textId="3D17CEDE" w:rsidR="008609B9" w:rsidRPr="008609B9" w:rsidRDefault="008609B9" w:rsidP="008609B9">
    <w:pPr>
      <w:tabs>
        <w:tab w:val="left" w:pos="3840"/>
      </w:tabs>
      <w:jc w:val="center"/>
      <w:rPr>
        <w:color w:val="0F243E" w:themeColor="text2" w:themeShade="80"/>
        <w:sz w:val="18"/>
        <w:szCs w:val="18"/>
      </w:rPr>
    </w:pPr>
    <w:r>
      <w:rPr>
        <w:color w:val="0F243E" w:themeColor="text2" w:themeShade="80"/>
        <w:sz w:val="18"/>
        <w:szCs w:val="18"/>
      </w:rPr>
      <w:t xml:space="preserve">Av. Ciudad Jardín, nº 20-22,41005, Sevilla – Tel: 954556377- Email: </w:t>
    </w:r>
    <w:hyperlink r:id="rId1" w:history="1">
      <w:r w:rsidRPr="00B61C2C">
        <w:rPr>
          <w:rStyle w:val="Hipervnculo"/>
          <w:sz w:val="18"/>
          <w:szCs w:val="18"/>
        </w:rPr>
        <w:t>infocooperacion@us.es</w:t>
      </w:r>
    </w:hyperlink>
    <w:r>
      <w:rPr>
        <w:color w:val="0F243E" w:themeColor="text2" w:themeShade="80"/>
        <w:sz w:val="18"/>
        <w:szCs w:val="18"/>
      </w:rPr>
      <w:t xml:space="preserve"> – http://cooperacion.us.es</w:t>
    </w:r>
  </w:p>
  <w:p w14:paraId="3BF7E94A" w14:textId="77777777" w:rsidR="008C7937" w:rsidRDefault="008C7937" w:rsidP="00FE2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1059D" w14:textId="77777777" w:rsidR="004E07DB" w:rsidRDefault="004E07DB" w:rsidP="00FE2E8A">
      <w:r>
        <w:separator/>
      </w:r>
    </w:p>
  </w:footnote>
  <w:footnote w:type="continuationSeparator" w:id="0">
    <w:p w14:paraId="1C4C8E41" w14:textId="77777777" w:rsidR="004E07DB" w:rsidRDefault="004E07DB" w:rsidP="00FE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F4AD" w14:textId="3070631F" w:rsidR="008C7937" w:rsidRDefault="008C7937" w:rsidP="00FE2E8A">
    <w:pPr>
      <w:pStyle w:val="Descripcin"/>
    </w:pPr>
  </w:p>
  <w:p w14:paraId="234DD31C" w14:textId="6297756D" w:rsidR="00FC5247" w:rsidRDefault="003B2BCB" w:rsidP="00FC5247">
    <w:pPr>
      <w:jc w:val="center"/>
      <w:rPr>
        <w:sz w:val="22"/>
      </w:rPr>
    </w:pPr>
    <w:r>
      <w:rPr>
        <w:noProof/>
        <w:sz w:val="22"/>
        <w:lang w:val="es-ES" w:eastAsia="es-ES"/>
      </w:rPr>
      <w:drawing>
        <wp:anchor distT="0" distB="0" distL="114300" distR="114300" simplePos="0" relativeHeight="251660288" behindDoc="0" locked="0" layoutInCell="1" allowOverlap="1" wp14:anchorId="3DE1B310" wp14:editId="0464A5CE">
          <wp:simplePos x="0" y="0"/>
          <wp:positionH relativeFrom="margin">
            <wp:align>left</wp:align>
          </wp:positionH>
          <wp:positionV relativeFrom="margin">
            <wp:posOffset>-824865</wp:posOffset>
          </wp:positionV>
          <wp:extent cx="781050" cy="681990"/>
          <wp:effectExtent l="0" t="0" r="0" b="381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-dos-tintas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428ED" w14:textId="55B819A5" w:rsidR="00FC5247" w:rsidRPr="003B2BCB" w:rsidRDefault="00FC5247" w:rsidP="003B2BCB">
    <w:pPr>
      <w:jc w:val="center"/>
      <w:rPr>
        <w:color w:val="9D2235"/>
        <w:sz w:val="22"/>
      </w:rPr>
    </w:pPr>
    <w:r w:rsidRPr="003B2BCB">
      <w:rPr>
        <w:color w:val="9D2235"/>
        <w:sz w:val="22"/>
      </w:rPr>
      <w:t>VICERRECTORADO DE SERVICIOS SOCIALES Y COMUNITARIOS</w:t>
    </w:r>
  </w:p>
  <w:p w14:paraId="7D52E7E2" w14:textId="22983DEC" w:rsidR="00FC5247" w:rsidRPr="003B2BCB" w:rsidRDefault="00FC5247" w:rsidP="00FC5247">
    <w:pPr>
      <w:pStyle w:val="Ttulo1"/>
      <w:jc w:val="center"/>
      <w:rPr>
        <w:color w:val="9D2235"/>
        <w:sz w:val="32"/>
      </w:rPr>
    </w:pPr>
    <w:r w:rsidRPr="003B2BCB">
      <w:rPr>
        <w:color w:val="9D2235"/>
        <w:sz w:val="22"/>
      </w:rPr>
      <w:t>Oficina de Cooperación al Desarrollo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</w:tblGrid>
    <w:tr w:rsidR="008C7937" w14:paraId="6E505D0F" w14:textId="77777777" w:rsidTr="008F4885">
      <w:trPr>
        <w:jc w:val="center"/>
      </w:trPr>
      <w:tc>
        <w:tcPr>
          <w:tcW w:w="0" w:type="auto"/>
        </w:tcPr>
        <w:p w14:paraId="438A9973" w14:textId="402F82A9" w:rsidR="008C7937" w:rsidRDefault="008C7937" w:rsidP="00FE2E8A"/>
      </w:tc>
    </w:tr>
  </w:tbl>
  <w:p w14:paraId="02A15377" w14:textId="39C422B7" w:rsidR="008C7937" w:rsidRPr="00374BC9" w:rsidRDefault="008C7937" w:rsidP="008F48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E04C47C0"/>
    <w:name w:val="WW8Num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10B3565"/>
    <w:multiLevelType w:val="hybridMultilevel"/>
    <w:tmpl w:val="CAE2D334"/>
    <w:lvl w:ilvl="0" w:tplc="55506284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94ADB"/>
    <w:multiLevelType w:val="hybridMultilevel"/>
    <w:tmpl w:val="CAF6EF9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0D61722E"/>
    <w:multiLevelType w:val="hybridMultilevel"/>
    <w:tmpl w:val="2D183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F501C7"/>
    <w:multiLevelType w:val="hybridMultilevel"/>
    <w:tmpl w:val="A030C4E8"/>
    <w:lvl w:ilvl="0" w:tplc="00000003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3A97BEC"/>
    <w:multiLevelType w:val="hybridMultilevel"/>
    <w:tmpl w:val="ACA602CE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B1017A"/>
    <w:multiLevelType w:val="hybridMultilevel"/>
    <w:tmpl w:val="78B0741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440188"/>
    <w:multiLevelType w:val="hybridMultilevel"/>
    <w:tmpl w:val="3302441A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1664"/>
    <w:multiLevelType w:val="hybridMultilevel"/>
    <w:tmpl w:val="C6BC9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11006"/>
    <w:multiLevelType w:val="hybridMultilevel"/>
    <w:tmpl w:val="E5987B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7385"/>
    <w:multiLevelType w:val="hybridMultilevel"/>
    <w:tmpl w:val="157A464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DB49FC"/>
    <w:multiLevelType w:val="hybridMultilevel"/>
    <w:tmpl w:val="7536F33C"/>
    <w:lvl w:ilvl="0" w:tplc="831EA0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87D23"/>
    <w:multiLevelType w:val="hybridMultilevel"/>
    <w:tmpl w:val="F27AD0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A41EB"/>
    <w:multiLevelType w:val="hybridMultilevel"/>
    <w:tmpl w:val="2A6CCDF4"/>
    <w:lvl w:ilvl="0" w:tplc="0C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4C3A0ABB"/>
    <w:multiLevelType w:val="hybridMultilevel"/>
    <w:tmpl w:val="B6DCBA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CA0BB6"/>
    <w:multiLevelType w:val="hybridMultilevel"/>
    <w:tmpl w:val="22D466D2"/>
    <w:lvl w:ilvl="0" w:tplc="0C0A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3" w15:restartNumberingAfterBreak="0">
    <w:nsid w:val="55351FDF"/>
    <w:multiLevelType w:val="hybridMultilevel"/>
    <w:tmpl w:val="28E8AB9A"/>
    <w:lvl w:ilvl="0" w:tplc="DAA0CF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AA0CA2"/>
    <w:multiLevelType w:val="hybridMultilevel"/>
    <w:tmpl w:val="DEBEB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B77CE"/>
    <w:multiLevelType w:val="hybridMultilevel"/>
    <w:tmpl w:val="D510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39C8"/>
    <w:multiLevelType w:val="hybridMultilevel"/>
    <w:tmpl w:val="D58838DE"/>
    <w:lvl w:ilvl="0" w:tplc="00000003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A74220"/>
    <w:multiLevelType w:val="hybridMultilevel"/>
    <w:tmpl w:val="F40AE304"/>
    <w:lvl w:ilvl="0" w:tplc="00000003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C71DCB"/>
    <w:multiLevelType w:val="hybridMultilevel"/>
    <w:tmpl w:val="BD609226"/>
    <w:lvl w:ilvl="0" w:tplc="92762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A4730"/>
    <w:multiLevelType w:val="hybridMultilevel"/>
    <w:tmpl w:val="932EADF8"/>
    <w:lvl w:ilvl="0" w:tplc="58F06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097845"/>
    <w:multiLevelType w:val="hybridMultilevel"/>
    <w:tmpl w:val="EEF6D3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07E0B"/>
    <w:multiLevelType w:val="hybridMultilevel"/>
    <w:tmpl w:val="69204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076A9"/>
    <w:multiLevelType w:val="hybridMultilevel"/>
    <w:tmpl w:val="7952DDC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9354A0D"/>
    <w:multiLevelType w:val="hybridMultilevel"/>
    <w:tmpl w:val="43208B8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0"/>
  </w:num>
  <w:num w:numId="11">
    <w:abstractNumId w:val="23"/>
  </w:num>
  <w:num w:numId="12">
    <w:abstractNumId w:val="9"/>
  </w:num>
  <w:num w:numId="13">
    <w:abstractNumId w:val="15"/>
  </w:num>
  <w:num w:numId="14">
    <w:abstractNumId w:val="22"/>
  </w:num>
  <w:num w:numId="15">
    <w:abstractNumId w:val="29"/>
  </w:num>
  <w:num w:numId="16">
    <w:abstractNumId w:val="27"/>
  </w:num>
  <w:num w:numId="17">
    <w:abstractNumId w:val="33"/>
  </w:num>
  <w:num w:numId="18">
    <w:abstractNumId w:val="18"/>
  </w:num>
  <w:num w:numId="19">
    <w:abstractNumId w:val="20"/>
  </w:num>
  <w:num w:numId="20">
    <w:abstractNumId w:val="28"/>
  </w:num>
  <w:num w:numId="21">
    <w:abstractNumId w:val="17"/>
  </w:num>
  <w:num w:numId="22">
    <w:abstractNumId w:val="31"/>
  </w:num>
  <w:num w:numId="23">
    <w:abstractNumId w:val="8"/>
  </w:num>
  <w:num w:numId="24">
    <w:abstractNumId w:val="11"/>
  </w:num>
  <w:num w:numId="25">
    <w:abstractNumId w:val="16"/>
  </w:num>
  <w:num w:numId="26">
    <w:abstractNumId w:val="26"/>
  </w:num>
  <w:num w:numId="27">
    <w:abstractNumId w:val="25"/>
  </w:num>
  <w:num w:numId="28">
    <w:abstractNumId w:val="19"/>
  </w:num>
  <w:num w:numId="29">
    <w:abstractNumId w:val="30"/>
  </w:num>
  <w:num w:numId="30">
    <w:abstractNumId w:val="12"/>
  </w:num>
  <w:num w:numId="31">
    <w:abstractNumId w:val="14"/>
  </w:num>
  <w:num w:numId="32">
    <w:abstractNumId w:val="13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7"/>
    <w:rsid w:val="000003E9"/>
    <w:rsid w:val="00003DBF"/>
    <w:rsid w:val="00013443"/>
    <w:rsid w:val="00015B99"/>
    <w:rsid w:val="00022FF2"/>
    <w:rsid w:val="0002541E"/>
    <w:rsid w:val="00025B9A"/>
    <w:rsid w:val="000269A2"/>
    <w:rsid w:val="00032D68"/>
    <w:rsid w:val="000343C9"/>
    <w:rsid w:val="000357C0"/>
    <w:rsid w:val="00040294"/>
    <w:rsid w:val="000407FF"/>
    <w:rsid w:val="00050C3B"/>
    <w:rsid w:val="0005148C"/>
    <w:rsid w:val="000515D7"/>
    <w:rsid w:val="00057149"/>
    <w:rsid w:val="000608B2"/>
    <w:rsid w:val="00064D42"/>
    <w:rsid w:val="00065262"/>
    <w:rsid w:val="000678C7"/>
    <w:rsid w:val="00067DAB"/>
    <w:rsid w:val="000723BE"/>
    <w:rsid w:val="00075730"/>
    <w:rsid w:val="00077643"/>
    <w:rsid w:val="00080925"/>
    <w:rsid w:val="00080E5B"/>
    <w:rsid w:val="00085D64"/>
    <w:rsid w:val="00086506"/>
    <w:rsid w:val="000942FD"/>
    <w:rsid w:val="00097F17"/>
    <w:rsid w:val="000A4532"/>
    <w:rsid w:val="000A4BCB"/>
    <w:rsid w:val="000A5ECC"/>
    <w:rsid w:val="000A7AB9"/>
    <w:rsid w:val="000B3B96"/>
    <w:rsid w:val="000B5573"/>
    <w:rsid w:val="000B5A7B"/>
    <w:rsid w:val="000B5D83"/>
    <w:rsid w:val="000C032D"/>
    <w:rsid w:val="000C1E0A"/>
    <w:rsid w:val="000C2754"/>
    <w:rsid w:val="000C5826"/>
    <w:rsid w:val="000D42CC"/>
    <w:rsid w:val="000E00A0"/>
    <w:rsid w:val="000E19BC"/>
    <w:rsid w:val="000E4F5F"/>
    <w:rsid w:val="000E5165"/>
    <w:rsid w:val="000F078A"/>
    <w:rsid w:val="000F6875"/>
    <w:rsid w:val="00103AB3"/>
    <w:rsid w:val="00105ADC"/>
    <w:rsid w:val="00110D23"/>
    <w:rsid w:val="00114BBC"/>
    <w:rsid w:val="00116CC3"/>
    <w:rsid w:val="00122323"/>
    <w:rsid w:val="0012244B"/>
    <w:rsid w:val="00124155"/>
    <w:rsid w:val="001330B7"/>
    <w:rsid w:val="00136BE3"/>
    <w:rsid w:val="0013737C"/>
    <w:rsid w:val="00140961"/>
    <w:rsid w:val="00144AEF"/>
    <w:rsid w:val="00144B76"/>
    <w:rsid w:val="00145B75"/>
    <w:rsid w:val="0015157E"/>
    <w:rsid w:val="00153FCB"/>
    <w:rsid w:val="00156168"/>
    <w:rsid w:val="001566EF"/>
    <w:rsid w:val="001574B0"/>
    <w:rsid w:val="0015782B"/>
    <w:rsid w:val="00160047"/>
    <w:rsid w:val="001722A1"/>
    <w:rsid w:val="00180F03"/>
    <w:rsid w:val="0018137B"/>
    <w:rsid w:val="001822B3"/>
    <w:rsid w:val="00182DE4"/>
    <w:rsid w:val="00185698"/>
    <w:rsid w:val="00186D8C"/>
    <w:rsid w:val="00187247"/>
    <w:rsid w:val="0019076C"/>
    <w:rsid w:val="00195A4F"/>
    <w:rsid w:val="001A0041"/>
    <w:rsid w:val="001A0F13"/>
    <w:rsid w:val="001A5983"/>
    <w:rsid w:val="001A6801"/>
    <w:rsid w:val="001B04B2"/>
    <w:rsid w:val="001B0BED"/>
    <w:rsid w:val="001B196F"/>
    <w:rsid w:val="001B7B33"/>
    <w:rsid w:val="001C18F7"/>
    <w:rsid w:val="001C3E02"/>
    <w:rsid w:val="001D0482"/>
    <w:rsid w:val="001D4A60"/>
    <w:rsid w:val="001D530D"/>
    <w:rsid w:val="001D6306"/>
    <w:rsid w:val="001D6D95"/>
    <w:rsid w:val="001E0B78"/>
    <w:rsid w:val="001E0C34"/>
    <w:rsid w:val="001E1012"/>
    <w:rsid w:val="001E1DB0"/>
    <w:rsid w:val="001E7372"/>
    <w:rsid w:val="001E7B91"/>
    <w:rsid w:val="001F25E7"/>
    <w:rsid w:val="00202C45"/>
    <w:rsid w:val="00207292"/>
    <w:rsid w:val="00213F70"/>
    <w:rsid w:val="00217201"/>
    <w:rsid w:val="0021729F"/>
    <w:rsid w:val="00217778"/>
    <w:rsid w:val="00222378"/>
    <w:rsid w:val="0022313C"/>
    <w:rsid w:val="00223444"/>
    <w:rsid w:val="002329E4"/>
    <w:rsid w:val="00237F9A"/>
    <w:rsid w:val="002413BB"/>
    <w:rsid w:val="00244A7F"/>
    <w:rsid w:val="00254BA4"/>
    <w:rsid w:val="00260A60"/>
    <w:rsid w:val="00260F90"/>
    <w:rsid w:val="00261CBD"/>
    <w:rsid w:val="00262068"/>
    <w:rsid w:val="002630F2"/>
    <w:rsid w:val="00274578"/>
    <w:rsid w:val="00275996"/>
    <w:rsid w:val="00276AA4"/>
    <w:rsid w:val="00282331"/>
    <w:rsid w:val="00283CC4"/>
    <w:rsid w:val="002854EC"/>
    <w:rsid w:val="00287AD5"/>
    <w:rsid w:val="002948D3"/>
    <w:rsid w:val="0029615D"/>
    <w:rsid w:val="00297BF5"/>
    <w:rsid w:val="002A0444"/>
    <w:rsid w:val="002A14FA"/>
    <w:rsid w:val="002A32DB"/>
    <w:rsid w:val="002A405A"/>
    <w:rsid w:val="002A4781"/>
    <w:rsid w:val="002B5401"/>
    <w:rsid w:val="002B7680"/>
    <w:rsid w:val="002C01A5"/>
    <w:rsid w:val="002C0600"/>
    <w:rsid w:val="002C10F5"/>
    <w:rsid w:val="002C33D8"/>
    <w:rsid w:val="002C3FBD"/>
    <w:rsid w:val="002D2714"/>
    <w:rsid w:val="002D5B27"/>
    <w:rsid w:val="002E06BC"/>
    <w:rsid w:val="002E0EBB"/>
    <w:rsid w:val="002E65DB"/>
    <w:rsid w:val="002F27E3"/>
    <w:rsid w:val="002F45FC"/>
    <w:rsid w:val="002F7F9D"/>
    <w:rsid w:val="00303011"/>
    <w:rsid w:val="003066D9"/>
    <w:rsid w:val="00307182"/>
    <w:rsid w:val="00310463"/>
    <w:rsid w:val="00313EB7"/>
    <w:rsid w:val="00322076"/>
    <w:rsid w:val="00325447"/>
    <w:rsid w:val="00327A99"/>
    <w:rsid w:val="00327EEC"/>
    <w:rsid w:val="00330AF7"/>
    <w:rsid w:val="00333503"/>
    <w:rsid w:val="003369CD"/>
    <w:rsid w:val="0034020A"/>
    <w:rsid w:val="00341C34"/>
    <w:rsid w:val="00341E0E"/>
    <w:rsid w:val="003457B7"/>
    <w:rsid w:val="003467E0"/>
    <w:rsid w:val="003520E3"/>
    <w:rsid w:val="00361525"/>
    <w:rsid w:val="00361698"/>
    <w:rsid w:val="0036755C"/>
    <w:rsid w:val="003713B0"/>
    <w:rsid w:val="00371DDB"/>
    <w:rsid w:val="00382F63"/>
    <w:rsid w:val="00383AAF"/>
    <w:rsid w:val="00384BC8"/>
    <w:rsid w:val="00385340"/>
    <w:rsid w:val="00387D96"/>
    <w:rsid w:val="003914B0"/>
    <w:rsid w:val="00394358"/>
    <w:rsid w:val="00394A2C"/>
    <w:rsid w:val="00395D2C"/>
    <w:rsid w:val="003A00B8"/>
    <w:rsid w:val="003A10AD"/>
    <w:rsid w:val="003A168E"/>
    <w:rsid w:val="003B25C1"/>
    <w:rsid w:val="003B2BCB"/>
    <w:rsid w:val="003B3226"/>
    <w:rsid w:val="003B32BB"/>
    <w:rsid w:val="003B376D"/>
    <w:rsid w:val="003B7EF7"/>
    <w:rsid w:val="003C4995"/>
    <w:rsid w:val="003D0548"/>
    <w:rsid w:val="003D1A6E"/>
    <w:rsid w:val="003D2A05"/>
    <w:rsid w:val="003D3A50"/>
    <w:rsid w:val="003D50D7"/>
    <w:rsid w:val="003D597E"/>
    <w:rsid w:val="003E2754"/>
    <w:rsid w:val="003E743F"/>
    <w:rsid w:val="003F5949"/>
    <w:rsid w:val="003F5FD4"/>
    <w:rsid w:val="003F6228"/>
    <w:rsid w:val="003F6DD7"/>
    <w:rsid w:val="004108BB"/>
    <w:rsid w:val="00417CF1"/>
    <w:rsid w:val="00423D67"/>
    <w:rsid w:val="004305D4"/>
    <w:rsid w:val="00434E1F"/>
    <w:rsid w:val="0043643F"/>
    <w:rsid w:val="00440437"/>
    <w:rsid w:val="00442D69"/>
    <w:rsid w:val="00443065"/>
    <w:rsid w:val="00444E48"/>
    <w:rsid w:val="00445D00"/>
    <w:rsid w:val="00452A2C"/>
    <w:rsid w:val="00455138"/>
    <w:rsid w:val="004566AE"/>
    <w:rsid w:val="00460012"/>
    <w:rsid w:val="0046052C"/>
    <w:rsid w:val="004657FF"/>
    <w:rsid w:val="004774E3"/>
    <w:rsid w:val="00483308"/>
    <w:rsid w:val="00486E3D"/>
    <w:rsid w:val="00491281"/>
    <w:rsid w:val="00492CF4"/>
    <w:rsid w:val="004967A3"/>
    <w:rsid w:val="00497B1A"/>
    <w:rsid w:val="004A2977"/>
    <w:rsid w:val="004A5DE5"/>
    <w:rsid w:val="004B2A74"/>
    <w:rsid w:val="004C2979"/>
    <w:rsid w:val="004C36DE"/>
    <w:rsid w:val="004D5731"/>
    <w:rsid w:val="004E07DB"/>
    <w:rsid w:val="004E2D50"/>
    <w:rsid w:val="004E5412"/>
    <w:rsid w:val="004F063F"/>
    <w:rsid w:val="004F16B8"/>
    <w:rsid w:val="00511E1A"/>
    <w:rsid w:val="00512871"/>
    <w:rsid w:val="005238EE"/>
    <w:rsid w:val="005248A2"/>
    <w:rsid w:val="00526A5B"/>
    <w:rsid w:val="00531B3C"/>
    <w:rsid w:val="00534097"/>
    <w:rsid w:val="00542E73"/>
    <w:rsid w:val="00547ED6"/>
    <w:rsid w:val="00550329"/>
    <w:rsid w:val="00555330"/>
    <w:rsid w:val="00555BDD"/>
    <w:rsid w:val="00557C6B"/>
    <w:rsid w:val="005615E7"/>
    <w:rsid w:val="00561DE7"/>
    <w:rsid w:val="005651AE"/>
    <w:rsid w:val="00566684"/>
    <w:rsid w:val="005679A5"/>
    <w:rsid w:val="0058012F"/>
    <w:rsid w:val="00580541"/>
    <w:rsid w:val="00581618"/>
    <w:rsid w:val="005936AD"/>
    <w:rsid w:val="00594A62"/>
    <w:rsid w:val="00594C54"/>
    <w:rsid w:val="005977E9"/>
    <w:rsid w:val="005A014D"/>
    <w:rsid w:val="005A22A2"/>
    <w:rsid w:val="005A6F4A"/>
    <w:rsid w:val="005A7E20"/>
    <w:rsid w:val="005B0971"/>
    <w:rsid w:val="005B1E28"/>
    <w:rsid w:val="005C00C6"/>
    <w:rsid w:val="005C1144"/>
    <w:rsid w:val="005C3B9B"/>
    <w:rsid w:val="005C7940"/>
    <w:rsid w:val="005D4F26"/>
    <w:rsid w:val="005D55D9"/>
    <w:rsid w:val="005E6CEA"/>
    <w:rsid w:val="0060148E"/>
    <w:rsid w:val="00602692"/>
    <w:rsid w:val="006077F6"/>
    <w:rsid w:val="00611B2F"/>
    <w:rsid w:val="0061378C"/>
    <w:rsid w:val="00621643"/>
    <w:rsid w:val="00623D5C"/>
    <w:rsid w:val="00624160"/>
    <w:rsid w:val="006253B5"/>
    <w:rsid w:val="006307AA"/>
    <w:rsid w:val="00632F7F"/>
    <w:rsid w:val="00635C67"/>
    <w:rsid w:val="006406F5"/>
    <w:rsid w:val="00640871"/>
    <w:rsid w:val="00641B0A"/>
    <w:rsid w:val="00654466"/>
    <w:rsid w:val="00661CB9"/>
    <w:rsid w:val="0066590D"/>
    <w:rsid w:val="00665F47"/>
    <w:rsid w:val="00666D0E"/>
    <w:rsid w:val="00673317"/>
    <w:rsid w:val="006749D1"/>
    <w:rsid w:val="0068402D"/>
    <w:rsid w:val="006900A8"/>
    <w:rsid w:val="00691C9F"/>
    <w:rsid w:val="006A3E6D"/>
    <w:rsid w:val="006A533A"/>
    <w:rsid w:val="006B0018"/>
    <w:rsid w:val="006B0A9B"/>
    <w:rsid w:val="006B1E2F"/>
    <w:rsid w:val="006B34B2"/>
    <w:rsid w:val="006B5725"/>
    <w:rsid w:val="006C48A0"/>
    <w:rsid w:val="006C6532"/>
    <w:rsid w:val="006C70B9"/>
    <w:rsid w:val="006C7389"/>
    <w:rsid w:val="006D46FC"/>
    <w:rsid w:val="006E0016"/>
    <w:rsid w:val="006E169E"/>
    <w:rsid w:val="006E23DE"/>
    <w:rsid w:val="006E2E13"/>
    <w:rsid w:val="006E68DD"/>
    <w:rsid w:val="006F3EF6"/>
    <w:rsid w:val="006F4E47"/>
    <w:rsid w:val="00706067"/>
    <w:rsid w:val="00707939"/>
    <w:rsid w:val="00711E2F"/>
    <w:rsid w:val="00714087"/>
    <w:rsid w:val="007153A3"/>
    <w:rsid w:val="00716640"/>
    <w:rsid w:val="00716C08"/>
    <w:rsid w:val="00720E46"/>
    <w:rsid w:val="00723B66"/>
    <w:rsid w:val="0072400B"/>
    <w:rsid w:val="00724DEF"/>
    <w:rsid w:val="0072653B"/>
    <w:rsid w:val="00730CAF"/>
    <w:rsid w:val="00731AF1"/>
    <w:rsid w:val="00737DB0"/>
    <w:rsid w:val="00737FC8"/>
    <w:rsid w:val="00750E59"/>
    <w:rsid w:val="00754A59"/>
    <w:rsid w:val="00757B82"/>
    <w:rsid w:val="007608D2"/>
    <w:rsid w:val="007629B6"/>
    <w:rsid w:val="007633E7"/>
    <w:rsid w:val="00766AB3"/>
    <w:rsid w:val="00770B0B"/>
    <w:rsid w:val="007721B0"/>
    <w:rsid w:val="00775743"/>
    <w:rsid w:val="00785C75"/>
    <w:rsid w:val="00792D7F"/>
    <w:rsid w:val="00793EFD"/>
    <w:rsid w:val="00793F44"/>
    <w:rsid w:val="00795063"/>
    <w:rsid w:val="007A04D9"/>
    <w:rsid w:val="007A4082"/>
    <w:rsid w:val="007B0B7A"/>
    <w:rsid w:val="007B1185"/>
    <w:rsid w:val="007B3263"/>
    <w:rsid w:val="007B49FB"/>
    <w:rsid w:val="007B5F0F"/>
    <w:rsid w:val="007B71BD"/>
    <w:rsid w:val="007B7552"/>
    <w:rsid w:val="007B79DE"/>
    <w:rsid w:val="007C018F"/>
    <w:rsid w:val="007C08EB"/>
    <w:rsid w:val="007C46A2"/>
    <w:rsid w:val="007C4EB1"/>
    <w:rsid w:val="007C5C87"/>
    <w:rsid w:val="007D5A44"/>
    <w:rsid w:val="007D7027"/>
    <w:rsid w:val="007E20CA"/>
    <w:rsid w:val="007E48D6"/>
    <w:rsid w:val="007E4CEA"/>
    <w:rsid w:val="007E5EF9"/>
    <w:rsid w:val="0080092B"/>
    <w:rsid w:val="00801320"/>
    <w:rsid w:val="00804926"/>
    <w:rsid w:val="00810C49"/>
    <w:rsid w:val="0081209A"/>
    <w:rsid w:val="00815833"/>
    <w:rsid w:val="00820510"/>
    <w:rsid w:val="00821D7E"/>
    <w:rsid w:val="00825D93"/>
    <w:rsid w:val="00826DDB"/>
    <w:rsid w:val="00834BB6"/>
    <w:rsid w:val="00835FFB"/>
    <w:rsid w:val="00837D40"/>
    <w:rsid w:val="008418F7"/>
    <w:rsid w:val="008424A3"/>
    <w:rsid w:val="00843D74"/>
    <w:rsid w:val="00844C1E"/>
    <w:rsid w:val="00845927"/>
    <w:rsid w:val="00846C68"/>
    <w:rsid w:val="00851094"/>
    <w:rsid w:val="008562BB"/>
    <w:rsid w:val="008576C5"/>
    <w:rsid w:val="00857744"/>
    <w:rsid w:val="008609B9"/>
    <w:rsid w:val="0086247F"/>
    <w:rsid w:val="008636CC"/>
    <w:rsid w:val="0086448E"/>
    <w:rsid w:val="00873237"/>
    <w:rsid w:val="00876157"/>
    <w:rsid w:val="00881133"/>
    <w:rsid w:val="0088180D"/>
    <w:rsid w:val="00884F03"/>
    <w:rsid w:val="008878B2"/>
    <w:rsid w:val="00891205"/>
    <w:rsid w:val="00895B22"/>
    <w:rsid w:val="008969F8"/>
    <w:rsid w:val="008A3E09"/>
    <w:rsid w:val="008A492E"/>
    <w:rsid w:val="008A5915"/>
    <w:rsid w:val="008A626C"/>
    <w:rsid w:val="008A716E"/>
    <w:rsid w:val="008B6C95"/>
    <w:rsid w:val="008C1AEA"/>
    <w:rsid w:val="008C6021"/>
    <w:rsid w:val="008C7937"/>
    <w:rsid w:val="008D7386"/>
    <w:rsid w:val="008E1F8F"/>
    <w:rsid w:val="008F3343"/>
    <w:rsid w:val="008F4885"/>
    <w:rsid w:val="009171C8"/>
    <w:rsid w:val="009310F9"/>
    <w:rsid w:val="00935A6C"/>
    <w:rsid w:val="009360E4"/>
    <w:rsid w:val="009369E0"/>
    <w:rsid w:val="009372A7"/>
    <w:rsid w:val="00942360"/>
    <w:rsid w:val="00947401"/>
    <w:rsid w:val="00950D32"/>
    <w:rsid w:val="009561B2"/>
    <w:rsid w:val="00956670"/>
    <w:rsid w:val="0095678C"/>
    <w:rsid w:val="00957761"/>
    <w:rsid w:val="0096015E"/>
    <w:rsid w:val="0096513F"/>
    <w:rsid w:val="009652A2"/>
    <w:rsid w:val="009767C5"/>
    <w:rsid w:val="00977416"/>
    <w:rsid w:val="009831C4"/>
    <w:rsid w:val="0098357E"/>
    <w:rsid w:val="0098435C"/>
    <w:rsid w:val="009862A4"/>
    <w:rsid w:val="009872FB"/>
    <w:rsid w:val="00987D92"/>
    <w:rsid w:val="00990649"/>
    <w:rsid w:val="00990B7D"/>
    <w:rsid w:val="0099343F"/>
    <w:rsid w:val="00996A8B"/>
    <w:rsid w:val="009A5C95"/>
    <w:rsid w:val="009A5D43"/>
    <w:rsid w:val="009B25F4"/>
    <w:rsid w:val="009C5274"/>
    <w:rsid w:val="009C6829"/>
    <w:rsid w:val="009D28C6"/>
    <w:rsid w:val="009F1584"/>
    <w:rsid w:val="009F36DB"/>
    <w:rsid w:val="00A0186C"/>
    <w:rsid w:val="00A05CD3"/>
    <w:rsid w:val="00A060A0"/>
    <w:rsid w:val="00A07EA0"/>
    <w:rsid w:val="00A11B86"/>
    <w:rsid w:val="00A15B4C"/>
    <w:rsid w:val="00A16875"/>
    <w:rsid w:val="00A22626"/>
    <w:rsid w:val="00A250E3"/>
    <w:rsid w:val="00A33D10"/>
    <w:rsid w:val="00A348C5"/>
    <w:rsid w:val="00A430C7"/>
    <w:rsid w:val="00A468ED"/>
    <w:rsid w:val="00A501AE"/>
    <w:rsid w:val="00A51160"/>
    <w:rsid w:val="00A51B26"/>
    <w:rsid w:val="00A54295"/>
    <w:rsid w:val="00A62BF5"/>
    <w:rsid w:val="00A63747"/>
    <w:rsid w:val="00A67431"/>
    <w:rsid w:val="00A70EF9"/>
    <w:rsid w:val="00A71266"/>
    <w:rsid w:val="00A7177E"/>
    <w:rsid w:val="00A74E34"/>
    <w:rsid w:val="00A771E1"/>
    <w:rsid w:val="00A80A87"/>
    <w:rsid w:val="00A836A9"/>
    <w:rsid w:val="00A84974"/>
    <w:rsid w:val="00A86CF6"/>
    <w:rsid w:val="00A90639"/>
    <w:rsid w:val="00A912D2"/>
    <w:rsid w:val="00A9365A"/>
    <w:rsid w:val="00AA1412"/>
    <w:rsid w:val="00AB64EB"/>
    <w:rsid w:val="00AB7346"/>
    <w:rsid w:val="00AB7574"/>
    <w:rsid w:val="00AB77FA"/>
    <w:rsid w:val="00AB7E2F"/>
    <w:rsid w:val="00AC3677"/>
    <w:rsid w:val="00AC5979"/>
    <w:rsid w:val="00AD0CF3"/>
    <w:rsid w:val="00AD13A0"/>
    <w:rsid w:val="00AD2263"/>
    <w:rsid w:val="00AD374E"/>
    <w:rsid w:val="00AD7711"/>
    <w:rsid w:val="00AD79E4"/>
    <w:rsid w:val="00AE4284"/>
    <w:rsid w:val="00AE49C6"/>
    <w:rsid w:val="00AE7168"/>
    <w:rsid w:val="00AF04D3"/>
    <w:rsid w:val="00AF37A0"/>
    <w:rsid w:val="00AF404A"/>
    <w:rsid w:val="00AF70D7"/>
    <w:rsid w:val="00AF7E8E"/>
    <w:rsid w:val="00AF7F09"/>
    <w:rsid w:val="00B035B1"/>
    <w:rsid w:val="00B14257"/>
    <w:rsid w:val="00B241E2"/>
    <w:rsid w:val="00B247ED"/>
    <w:rsid w:val="00B31745"/>
    <w:rsid w:val="00B31DB8"/>
    <w:rsid w:val="00B3277D"/>
    <w:rsid w:val="00B42520"/>
    <w:rsid w:val="00B42A1F"/>
    <w:rsid w:val="00B44C39"/>
    <w:rsid w:val="00B45871"/>
    <w:rsid w:val="00B4760B"/>
    <w:rsid w:val="00B50D68"/>
    <w:rsid w:val="00B53689"/>
    <w:rsid w:val="00B543DA"/>
    <w:rsid w:val="00B56030"/>
    <w:rsid w:val="00B610A3"/>
    <w:rsid w:val="00B6223D"/>
    <w:rsid w:val="00B6245B"/>
    <w:rsid w:val="00B64EE3"/>
    <w:rsid w:val="00B65E08"/>
    <w:rsid w:val="00B67397"/>
    <w:rsid w:val="00B67F85"/>
    <w:rsid w:val="00B70748"/>
    <w:rsid w:val="00B70AAC"/>
    <w:rsid w:val="00B725E6"/>
    <w:rsid w:val="00B74750"/>
    <w:rsid w:val="00B81C89"/>
    <w:rsid w:val="00B83160"/>
    <w:rsid w:val="00B832F4"/>
    <w:rsid w:val="00B84667"/>
    <w:rsid w:val="00B92DF9"/>
    <w:rsid w:val="00B9470C"/>
    <w:rsid w:val="00BB6D10"/>
    <w:rsid w:val="00BB6E98"/>
    <w:rsid w:val="00BB7B3A"/>
    <w:rsid w:val="00BC0610"/>
    <w:rsid w:val="00BC4CA6"/>
    <w:rsid w:val="00BD3DA6"/>
    <w:rsid w:val="00BE3DA0"/>
    <w:rsid w:val="00BE4616"/>
    <w:rsid w:val="00BE7181"/>
    <w:rsid w:val="00BF0B1D"/>
    <w:rsid w:val="00BF362A"/>
    <w:rsid w:val="00BF5464"/>
    <w:rsid w:val="00C01A5D"/>
    <w:rsid w:val="00C05F36"/>
    <w:rsid w:val="00C062D6"/>
    <w:rsid w:val="00C121C7"/>
    <w:rsid w:val="00C163BD"/>
    <w:rsid w:val="00C237CF"/>
    <w:rsid w:val="00C27D9B"/>
    <w:rsid w:val="00C30106"/>
    <w:rsid w:val="00C315F6"/>
    <w:rsid w:val="00C37B03"/>
    <w:rsid w:val="00C44FA9"/>
    <w:rsid w:val="00C4522B"/>
    <w:rsid w:val="00C56A5F"/>
    <w:rsid w:val="00C56D75"/>
    <w:rsid w:val="00C571D7"/>
    <w:rsid w:val="00C60A4F"/>
    <w:rsid w:val="00C614B4"/>
    <w:rsid w:val="00C6326B"/>
    <w:rsid w:val="00C64515"/>
    <w:rsid w:val="00C67EBB"/>
    <w:rsid w:val="00C73028"/>
    <w:rsid w:val="00C77A4C"/>
    <w:rsid w:val="00C77F7A"/>
    <w:rsid w:val="00C8142C"/>
    <w:rsid w:val="00C85885"/>
    <w:rsid w:val="00C86531"/>
    <w:rsid w:val="00C940E3"/>
    <w:rsid w:val="00C96049"/>
    <w:rsid w:val="00CA4FE8"/>
    <w:rsid w:val="00CA6069"/>
    <w:rsid w:val="00CA60E5"/>
    <w:rsid w:val="00CB374C"/>
    <w:rsid w:val="00CB6558"/>
    <w:rsid w:val="00CB7F29"/>
    <w:rsid w:val="00CC6BA9"/>
    <w:rsid w:val="00CC6E8A"/>
    <w:rsid w:val="00CC7E4B"/>
    <w:rsid w:val="00CD0C0F"/>
    <w:rsid w:val="00CD3DD2"/>
    <w:rsid w:val="00CD6470"/>
    <w:rsid w:val="00CE1CFE"/>
    <w:rsid w:val="00CE4DFD"/>
    <w:rsid w:val="00CE6B16"/>
    <w:rsid w:val="00CF60F3"/>
    <w:rsid w:val="00D10E78"/>
    <w:rsid w:val="00D110E7"/>
    <w:rsid w:val="00D15A71"/>
    <w:rsid w:val="00D23C7A"/>
    <w:rsid w:val="00D33610"/>
    <w:rsid w:val="00D434BC"/>
    <w:rsid w:val="00D4583B"/>
    <w:rsid w:val="00D5278F"/>
    <w:rsid w:val="00D52E1B"/>
    <w:rsid w:val="00D52F33"/>
    <w:rsid w:val="00D5378E"/>
    <w:rsid w:val="00D53BAA"/>
    <w:rsid w:val="00D53E7E"/>
    <w:rsid w:val="00D549EE"/>
    <w:rsid w:val="00D60824"/>
    <w:rsid w:val="00D61993"/>
    <w:rsid w:val="00D62FC7"/>
    <w:rsid w:val="00D64C29"/>
    <w:rsid w:val="00D7584A"/>
    <w:rsid w:val="00D90BD7"/>
    <w:rsid w:val="00D918E8"/>
    <w:rsid w:val="00D92A61"/>
    <w:rsid w:val="00D93ED5"/>
    <w:rsid w:val="00D94D8E"/>
    <w:rsid w:val="00DA1414"/>
    <w:rsid w:val="00DA6F2B"/>
    <w:rsid w:val="00DB072C"/>
    <w:rsid w:val="00DB2239"/>
    <w:rsid w:val="00DC5C1A"/>
    <w:rsid w:val="00DD7EFD"/>
    <w:rsid w:val="00DE2AE3"/>
    <w:rsid w:val="00DF2FAF"/>
    <w:rsid w:val="00DF35AE"/>
    <w:rsid w:val="00DF54F1"/>
    <w:rsid w:val="00E0304B"/>
    <w:rsid w:val="00E037A6"/>
    <w:rsid w:val="00E04B38"/>
    <w:rsid w:val="00E064ED"/>
    <w:rsid w:val="00E13D72"/>
    <w:rsid w:val="00E13F22"/>
    <w:rsid w:val="00E207D5"/>
    <w:rsid w:val="00E26673"/>
    <w:rsid w:val="00E27413"/>
    <w:rsid w:val="00E33592"/>
    <w:rsid w:val="00E34AAD"/>
    <w:rsid w:val="00E40FFE"/>
    <w:rsid w:val="00E4124C"/>
    <w:rsid w:val="00E46C92"/>
    <w:rsid w:val="00E70A82"/>
    <w:rsid w:val="00E71AE0"/>
    <w:rsid w:val="00E72715"/>
    <w:rsid w:val="00E82669"/>
    <w:rsid w:val="00E82CA9"/>
    <w:rsid w:val="00E86958"/>
    <w:rsid w:val="00E86B5E"/>
    <w:rsid w:val="00E96176"/>
    <w:rsid w:val="00EB29F8"/>
    <w:rsid w:val="00EC0FA3"/>
    <w:rsid w:val="00EC237A"/>
    <w:rsid w:val="00EC2773"/>
    <w:rsid w:val="00EC3E48"/>
    <w:rsid w:val="00EC4942"/>
    <w:rsid w:val="00EC73F2"/>
    <w:rsid w:val="00ED11EE"/>
    <w:rsid w:val="00EE1BD6"/>
    <w:rsid w:val="00EF1029"/>
    <w:rsid w:val="00EF11E9"/>
    <w:rsid w:val="00EF4F44"/>
    <w:rsid w:val="00F04CCC"/>
    <w:rsid w:val="00F04D4C"/>
    <w:rsid w:val="00F05903"/>
    <w:rsid w:val="00F05BB0"/>
    <w:rsid w:val="00F11D4B"/>
    <w:rsid w:val="00F13B1B"/>
    <w:rsid w:val="00F164B3"/>
    <w:rsid w:val="00F171C4"/>
    <w:rsid w:val="00F175D3"/>
    <w:rsid w:val="00F2354F"/>
    <w:rsid w:val="00F24535"/>
    <w:rsid w:val="00F25564"/>
    <w:rsid w:val="00F261A3"/>
    <w:rsid w:val="00F36215"/>
    <w:rsid w:val="00F37E35"/>
    <w:rsid w:val="00F40E62"/>
    <w:rsid w:val="00F45E92"/>
    <w:rsid w:val="00F53A9B"/>
    <w:rsid w:val="00F53D29"/>
    <w:rsid w:val="00F6053C"/>
    <w:rsid w:val="00F67AD2"/>
    <w:rsid w:val="00F736B7"/>
    <w:rsid w:val="00F75056"/>
    <w:rsid w:val="00F76BAE"/>
    <w:rsid w:val="00F813A5"/>
    <w:rsid w:val="00F8324E"/>
    <w:rsid w:val="00F836E6"/>
    <w:rsid w:val="00F8403F"/>
    <w:rsid w:val="00F872F1"/>
    <w:rsid w:val="00F910D6"/>
    <w:rsid w:val="00F91986"/>
    <w:rsid w:val="00F91FA3"/>
    <w:rsid w:val="00FA53B8"/>
    <w:rsid w:val="00FA609F"/>
    <w:rsid w:val="00FB13C1"/>
    <w:rsid w:val="00FB18E5"/>
    <w:rsid w:val="00FB348A"/>
    <w:rsid w:val="00FB6CA1"/>
    <w:rsid w:val="00FB6DB7"/>
    <w:rsid w:val="00FC049D"/>
    <w:rsid w:val="00FC12A6"/>
    <w:rsid w:val="00FC5247"/>
    <w:rsid w:val="00FD23A1"/>
    <w:rsid w:val="00FD2BF5"/>
    <w:rsid w:val="00FD4B58"/>
    <w:rsid w:val="00FE2050"/>
    <w:rsid w:val="00FE2A0F"/>
    <w:rsid w:val="00FE2E8A"/>
    <w:rsid w:val="00FE5FF8"/>
    <w:rsid w:val="00FF495C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7AC76"/>
  <w15:docId w15:val="{E634728B-9D25-4418-BF3A-00883E2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FB"/>
    <w:pPr>
      <w:suppressAutoHyphens/>
      <w:jc w:val="both"/>
    </w:pPr>
    <w:rPr>
      <w:rFonts w:ascii="Arial Narrow" w:hAnsi="Arial Narrow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AD2263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AD2263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rsid w:val="007C08EB"/>
    <w:pPr>
      <w:keepNext/>
      <w:ind w:firstLine="851"/>
      <w:outlineLvl w:val="2"/>
    </w:pPr>
  </w:style>
  <w:style w:type="paragraph" w:styleId="Ttulo4">
    <w:name w:val="heading 4"/>
    <w:basedOn w:val="Normal"/>
    <w:next w:val="Normal"/>
    <w:rsid w:val="007C08EB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7C08E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rsid w:val="007C08EB"/>
    <w:pPr>
      <w:keepNext/>
      <w:ind w:left="3969"/>
      <w:jc w:val="center"/>
      <w:outlineLvl w:val="5"/>
    </w:pPr>
  </w:style>
  <w:style w:type="paragraph" w:styleId="Ttulo7">
    <w:name w:val="heading 7"/>
    <w:basedOn w:val="Normal"/>
    <w:next w:val="Normal"/>
    <w:rsid w:val="007C08EB"/>
    <w:pPr>
      <w:keepNext/>
      <w:jc w:val="right"/>
      <w:outlineLvl w:val="6"/>
    </w:pPr>
  </w:style>
  <w:style w:type="paragraph" w:styleId="Ttulo8">
    <w:name w:val="heading 8"/>
    <w:basedOn w:val="Normal"/>
    <w:next w:val="Normal"/>
    <w:rsid w:val="007C08EB"/>
    <w:pPr>
      <w:keepNext/>
      <w:ind w:left="3969" w:right="849"/>
      <w:outlineLvl w:val="7"/>
    </w:pPr>
    <w:rPr>
      <w:b/>
    </w:rPr>
  </w:style>
  <w:style w:type="paragraph" w:styleId="Ttulo9">
    <w:name w:val="heading 9"/>
    <w:basedOn w:val="Normal"/>
    <w:next w:val="Normal"/>
    <w:rsid w:val="007C08EB"/>
    <w:pPr>
      <w:keepNext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C08EB"/>
    <w:rPr>
      <w:rFonts w:ascii="Symbol" w:hAnsi="Symbol"/>
    </w:rPr>
  </w:style>
  <w:style w:type="character" w:customStyle="1" w:styleId="WW8Num5z0">
    <w:name w:val="WW8Num5z0"/>
    <w:rsid w:val="007C08EB"/>
    <w:rPr>
      <w:rFonts w:ascii="Symbol" w:hAnsi="Symbol"/>
    </w:rPr>
  </w:style>
  <w:style w:type="character" w:customStyle="1" w:styleId="WW8Num5z1">
    <w:name w:val="WW8Num5z1"/>
    <w:rsid w:val="007C08EB"/>
    <w:rPr>
      <w:rFonts w:ascii="Courier New" w:hAnsi="Courier New" w:cs="Tahoma"/>
    </w:rPr>
  </w:style>
  <w:style w:type="character" w:customStyle="1" w:styleId="WW8Num5z2">
    <w:name w:val="WW8Num5z2"/>
    <w:rsid w:val="007C08EB"/>
    <w:rPr>
      <w:rFonts w:ascii="Wingdings" w:hAnsi="Wingdings"/>
    </w:rPr>
  </w:style>
  <w:style w:type="character" w:customStyle="1" w:styleId="WW8Num7z0">
    <w:name w:val="WW8Num7z0"/>
    <w:rsid w:val="007C08EB"/>
    <w:rPr>
      <w:rFonts w:ascii="Symbol" w:hAnsi="Symbol"/>
    </w:rPr>
  </w:style>
  <w:style w:type="character" w:customStyle="1" w:styleId="WW8Num8z0">
    <w:name w:val="WW8Num8z0"/>
    <w:rsid w:val="007C08E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08EB"/>
    <w:rPr>
      <w:rFonts w:ascii="Courier New" w:hAnsi="Courier New"/>
    </w:rPr>
  </w:style>
  <w:style w:type="character" w:customStyle="1" w:styleId="WW8Num8z2">
    <w:name w:val="WW8Num8z2"/>
    <w:rsid w:val="007C08EB"/>
    <w:rPr>
      <w:rFonts w:ascii="Wingdings" w:hAnsi="Wingdings"/>
    </w:rPr>
  </w:style>
  <w:style w:type="character" w:customStyle="1" w:styleId="WW8Num8z3">
    <w:name w:val="WW8Num8z3"/>
    <w:rsid w:val="007C08EB"/>
    <w:rPr>
      <w:rFonts w:ascii="Symbol" w:hAnsi="Symbol"/>
    </w:rPr>
  </w:style>
  <w:style w:type="character" w:customStyle="1" w:styleId="WW8Num9z0">
    <w:name w:val="WW8Num9z0"/>
    <w:rsid w:val="007C08E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C08EB"/>
    <w:rPr>
      <w:rFonts w:ascii="Courier New" w:hAnsi="Courier New" w:cs="Arial"/>
    </w:rPr>
  </w:style>
  <w:style w:type="character" w:customStyle="1" w:styleId="WW8Num9z2">
    <w:name w:val="WW8Num9z2"/>
    <w:rsid w:val="007C08EB"/>
    <w:rPr>
      <w:rFonts w:ascii="Wingdings" w:hAnsi="Wingdings"/>
    </w:rPr>
  </w:style>
  <w:style w:type="character" w:customStyle="1" w:styleId="WW8Num9z3">
    <w:name w:val="WW8Num9z3"/>
    <w:rsid w:val="007C08EB"/>
    <w:rPr>
      <w:rFonts w:ascii="Symbol" w:hAnsi="Symbol"/>
    </w:rPr>
  </w:style>
  <w:style w:type="character" w:customStyle="1" w:styleId="WW8Num10z0">
    <w:name w:val="WW8Num10z0"/>
    <w:rsid w:val="007C08EB"/>
    <w:rPr>
      <w:b w:val="0"/>
      <w:sz w:val="24"/>
      <w:szCs w:val="24"/>
    </w:rPr>
  </w:style>
  <w:style w:type="character" w:customStyle="1" w:styleId="WW8Num20z1">
    <w:name w:val="WW8Num20z1"/>
    <w:rsid w:val="007C08EB"/>
    <w:rPr>
      <w:rFonts w:ascii="Courier New" w:hAnsi="Courier New"/>
    </w:rPr>
  </w:style>
  <w:style w:type="character" w:customStyle="1" w:styleId="WW8Num20z2">
    <w:name w:val="WW8Num20z2"/>
    <w:rsid w:val="007C08EB"/>
    <w:rPr>
      <w:rFonts w:ascii="Wingdings" w:hAnsi="Wingdings"/>
    </w:rPr>
  </w:style>
  <w:style w:type="character" w:customStyle="1" w:styleId="WW8Num20z3">
    <w:name w:val="WW8Num20z3"/>
    <w:rsid w:val="007C08EB"/>
    <w:rPr>
      <w:rFonts w:ascii="Symbol" w:hAnsi="Symbol"/>
    </w:rPr>
  </w:style>
  <w:style w:type="character" w:customStyle="1" w:styleId="WW8Num22z0">
    <w:name w:val="WW8Num22z0"/>
    <w:rsid w:val="007C08EB"/>
    <w:rPr>
      <w:rFonts w:ascii="Wingdings" w:hAnsi="Wingdings"/>
    </w:rPr>
  </w:style>
  <w:style w:type="character" w:customStyle="1" w:styleId="WW8Num22z1">
    <w:name w:val="WW8Num22z1"/>
    <w:rsid w:val="007C08EB"/>
    <w:rPr>
      <w:rFonts w:ascii="Courier New" w:hAnsi="Courier New"/>
    </w:rPr>
  </w:style>
  <w:style w:type="character" w:customStyle="1" w:styleId="WW8Num22z3">
    <w:name w:val="WW8Num22z3"/>
    <w:rsid w:val="007C08EB"/>
    <w:rPr>
      <w:rFonts w:ascii="Symbol" w:hAnsi="Symbol"/>
    </w:rPr>
  </w:style>
  <w:style w:type="character" w:customStyle="1" w:styleId="WW8Num27z0">
    <w:name w:val="WW8Num27z0"/>
    <w:rsid w:val="007C08E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C08EB"/>
    <w:rPr>
      <w:rFonts w:ascii="Courier New" w:hAnsi="Courier New"/>
    </w:rPr>
  </w:style>
  <w:style w:type="character" w:customStyle="1" w:styleId="WW8Num27z2">
    <w:name w:val="WW8Num27z2"/>
    <w:rsid w:val="007C08EB"/>
    <w:rPr>
      <w:rFonts w:ascii="Wingdings" w:hAnsi="Wingdings"/>
    </w:rPr>
  </w:style>
  <w:style w:type="character" w:customStyle="1" w:styleId="WW8Num27z3">
    <w:name w:val="WW8Num27z3"/>
    <w:rsid w:val="007C08EB"/>
    <w:rPr>
      <w:rFonts w:ascii="Symbol" w:hAnsi="Symbol"/>
    </w:rPr>
  </w:style>
  <w:style w:type="character" w:customStyle="1" w:styleId="WW8Num29z0">
    <w:name w:val="WW8Num29z0"/>
    <w:rsid w:val="007C08EB"/>
    <w:rPr>
      <w:b w:val="0"/>
      <w:sz w:val="24"/>
    </w:rPr>
  </w:style>
  <w:style w:type="character" w:customStyle="1" w:styleId="WW8Num32z0">
    <w:name w:val="WW8Num32z0"/>
    <w:rsid w:val="007C08EB"/>
    <w:rPr>
      <w:rFonts w:ascii="Symbol" w:hAnsi="Symbol"/>
    </w:rPr>
  </w:style>
  <w:style w:type="character" w:customStyle="1" w:styleId="WW8Num33z0">
    <w:name w:val="WW8Num33z0"/>
    <w:rsid w:val="007C08EB"/>
    <w:rPr>
      <w:b w:val="0"/>
      <w:sz w:val="24"/>
      <w:szCs w:val="24"/>
    </w:rPr>
  </w:style>
  <w:style w:type="character" w:customStyle="1" w:styleId="WW8Num35z0">
    <w:name w:val="WW8Num35z0"/>
    <w:rsid w:val="007C08E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C08EB"/>
    <w:rPr>
      <w:rFonts w:ascii="Courier New" w:hAnsi="Courier New"/>
    </w:rPr>
  </w:style>
  <w:style w:type="character" w:customStyle="1" w:styleId="WW8Num35z2">
    <w:name w:val="WW8Num35z2"/>
    <w:rsid w:val="007C08EB"/>
    <w:rPr>
      <w:rFonts w:ascii="Wingdings" w:hAnsi="Wingdings"/>
    </w:rPr>
  </w:style>
  <w:style w:type="character" w:customStyle="1" w:styleId="WW8Num35z3">
    <w:name w:val="WW8Num35z3"/>
    <w:rsid w:val="007C08EB"/>
    <w:rPr>
      <w:rFonts w:ascii="Symbol" w:hAnsi="Symbol"/>
    </w:rPr>
  </w:style>
  <w:style w:type="character" w:customStyle="1" w:styleId="WW8Num36z0">
    <w:name w:val="WW8Num36z0"/>
    <w:rsid w:val="007C08EB"/>
    <w:rPr>
      <w:rFonts w:ascii="Times New Roman" w:eastAsia="Times New Roman" w:hAnsi="Times New Roman" w:cs="Times New Roman"/>
      <w:b/>
    </w:rPr>
  </w:style>
  <w:style w:type="character" w:customStyle="1" w:styleId="WW8Num36z1">
    <w:name w:val="WW8Num36z1"/>
    <w:rsid w:val="007C08EB"/>
    <w:rPr>
      <w:rFonts w:ascii="Courier New" w:hAnsi="Courier New"/>
    </w:rPr>
  </w:style>
  <w:style w:type="character" w:customStyle="1" w:styleId="WW8Num36z2">
    <w:name w:val="WW8Num36z2"/>
    <w:rsid w:val="007C08EB"/>
    <w:rPr>
      <w:rFonts w:ascii="Wingdings" w:hAnsi="Wingdings"/>
    </w:rPr>
  </w:style>
  <w:style w:type="character" w:customStyle="1" w:styleId="WW8Num36z3">
    <w:name w:val="WW8Num36z3"/>
    <w:rsid w:val="007C08EB"/>
    <w:rPr>
      <w:rFonts w:ascii="Symbol" w:hAnsi="Symbol"/>
    </w:rPr>
  </w:style>
  <w:style w:type="character" w:styleId="Nmerodepgina">
    <w:name w:val="page number"/>
    <w:basedOn w:val="Fuentedeprrafopredeter"/>
    <w:semiHidden/>
    <w:rsid w:val="007C08EB"/>
  </w:style>
  <w:style w:type="character" w:styleId="Hipervnculo">
    <w:name w:val="Hyperlink"/>
    <w:semiHidden/>
    <w:rsid w:val="007C08EB"/>
    <w:rPr>
      <w:color w:val="0000FF"/>
      <w:u w:val="single"/>
    </w:rPr>
  </w:style>
  <w:style w:type="character" w:styleId="Hipervnculovisitado">
    <w:name w:val="FollowedHyperlink"/>
    <w:semiHidden/>
    <w:rsid w:val="007C08EB"/>
    <w:rPr>
      <w:color w:val="800080"/>
      <w:u w:val="single"/>
    </w:rPr>
  </w:style>
  <w:style w:type="paragraph" w:styleId="Encabezado">
    <w:name w:val="header"/>
    <w:basedOn w:val="Normal"/>
    <w:next w:val="Textoindependiente"/>
    <w:semiHidden/>
    <w:rsid w:val="007C08E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C08EB"/>
    <w:pPr>
      <w:jc w:val="center"/>
    </w:pPr>
    <w:rPr>
      <w:sz w:val="28"/>
    </w:rPr>
  </w:style>
  <w:style w:type="paragraph" w:styleId="Lista">
    <w:name w:val="List"/>
    <w:basedOn w:val="Textoindependiente"/>
    <w:semiHidden/>
    <w:rsid w:val="007C08EB"/>
    <w:rPr>
      <w:rFonts w:cs="Lohit Hindi"/>
    </w:rPr>
  </w:style>
  <w:style w:type="paragraph" w:customStyle="1" w:styleId="Etiqueta">
    <w:name w:val="Etiqueta"/>
    <w:basedOn w:val="Normal"/>
    <w:rsid w:val="007C08E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7C08EB"/>
    <w:pPr>
      <w:suppressLineNumbers/>
    </w:pPr>
    <w:rPr>
      <w:rFonts w:cs="Lohit Hindi"/>
    </w:rPr>
  </w:style>
  <w:style w:type="paragraph" w:styleId="Sangradetextonormal">
    <w:name w:val="Body Text Indent"/>
    <w:basedOn w:val="Normal"/>
    <w:semiHidden/>
    <w:rsid w:val="007C08EB"/>
    <w:pPr>
      <w:ind w:firstLine="567"/>
    </w:pPr>
  </w:style>
  <w:style w:type="paragraph" w:styleId="Sangra2detindependiente">
    <w:name w:val="Body Text Indent 2"/>
    <w:basedOn w:val="Normal"/>
    <w:semiHidden/>
    <w:rsid w:val="007C08EB"/>
    <w:pPr>
      <w:ind w:firstLine="851"/>
    </w:pPr>
  </w:style>
  <w:style w:type="paragraph" w:styleId="Textoindependiente2">
    <w:name w:val="Body Text 2"/>
    <w:basedOn w:val="Normal"/>
    <w:semiHidden/>
    <w:rsid w:val="007C08EB"/>
  </w:style>
  <w:style w:type="paragraph" w:styleId="Sangra3detindependiente">
    <w:name w:val="Body Text Indent 3"/>
    <w:basedOn w:val="Normal"/>
    <w:semiHidden/>
    <w:rsid w:val="007C08EB"/>
    <w:pPr>
      <w:ind w:left="567"/>
    </w:pPr>
  </w:style>
  <w:style w:type="paragraph" w:styleId="Piedepgina">
    <w:name w:val="footer"/>
    <w:basedOn w:val="Normal"/>
    <w:semiHidden/>
    <w:rsid w:val="007C08E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rsid w:val="007C08EB"/>
    <w:rPr>
      <w:b/>
      <w:sz w:val="28"/>
    </w:rPr>
  </w:style>
  <w:style w:type="paragraph" w:styleId="Mapadeldocumento">
    <w:name w:val="Document Map"/>
    <w:basedOn w:val="Normal"/>
    <w:semiHidden/>
    <w:rsid w:val="007C08EB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semiHidden/>
    <w:rsid w:val="007C08EB"/>
    <w:rPr>
      <w:b/>
      <w:u w:val="single"/>
    </w:rPr>
  </w:style>
  <w:style w:type="paragraph" w:styleId="Textodeglobo">
    <w:name w:val="Balloon Text"/>
    <w:basedOn w:val="Normal"/>
    <w:rsid w:val="007C08EB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C08EB"/>
    <w:pPr>
      <w:suppressLineNumbers/>
    </w:pPr>
  </w:style>
  <w:style w:type="paragraph" w:customStyle="1" w:styleId="Encabezadodelatabla">
    <w:name w:val="Encabezado de la tabla"/>
    <w:basedOn w:val="Contenidodelatabla"/>
    <w:rsid w:val="007C08EB"/>
    <w:pPr>
      <w:jc w:val="center"/>
    </w:pPr>
    <w:rPr>
      <w:b/>
      <w:bCs/>
    </w:rPr>
  </w:style>
  <w:style w:type="paragraph" w:styleId="Prrafodelista">
    <w:name w:val="List Paragraph"/>
    <w:aliases w:val="Anexo"/>
    <w:basedOn w:val="Normal"/>
    <w:uiPriority w:val="34"/>
    <w:rsid w:val="007E20CA"/>
    <w:pPr>
      <w:ind w:left="708"/>
    </w:pPr>
  </w:style>
  <w:style w:type="character" w:styleId="Refdecomentario">
    <w:name w:val="annotation reference"/>
    <w:uiPriority w:val="99"/>
    <w:semiHidden/>
    <w:unhideWhenUsed/>
    <w:rsid w:val="001B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BED"/>
  </w:style>
  <w:style w:type="character" w:customStyle="1" w:styleId="TextocomentarioCar">
    <w:name w:val="Texto comentario Car"/>
    <w:link w:val="Textocomentario"/>
    <w:uiPriority w:val="99"/>
    <w:semiHidden/>
    <w:rsid w:val="001B0BE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B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B0BED"/>
    <w:rPr>
      <w:b/>
      <w:bCs/>
      <w:lang w:eastAsia="ar-SA"/>
    </w:rPr>
  </w:style>
  <w:style w:type="paragraph" w:styleId="Revisin">
    <w:name w:val="Revision"/>
    <w:hidden/>
    <w:uiPriority w:val="99"/>
    <w:semiHidden/>
    <w:rsid w:val="007B3263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4B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4B0"/>
    <w:rPr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574B0"/>
    <w:rPr>
      <w:vertAlign w:val="superscript"/>
    </w:rPr>
  </w:style>
  <w:style w:type="table" w:styleId="Tablaconcuadrcula">
    <w:name w:val="Table Grid"/>
    <w:basedOn w:val="Tablanormal"/>
    <w:uiPriority w:val="59"/>
    <w:rsid w:val="0073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7AD5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87AD5"/>
    <w:rPr>
      <w:b/>
      <w:bCs/>
    </w:rPr>
  </w:style>
  <w:style w:type="character" w:customStyle="1" w:styleId="apple-converted-space">
    <w:name w:val="apple-converted-space"/>
    <w:basedOn w:val="Fuentedeprrafopredeter"/>
    <w:rsid w:val="00287AD5"/>
  </w:style>
  <w:style w:type="table" w:styleId="Tabladecuadrcula4-nfasis2">
    <w:name w:val="Grid Table 4 Accent 2"/>
    <w:basedOn w:val="Tablanormal"/>
    <w:uiPriority w:val="49"/>
    <w:rsid w:val="00FC52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FC52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FC52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8609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eracion.us.es" TargetMode="External"/><Relationship Id="rId13" Type="http://schemas.openxmlformats.org/officeDocument/2006/relationships/hyperlink" Target="http://cooperacion.u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operacion.us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operacion.us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operacion.us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operacion.us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cooperacion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6901-A193-4273-9985-3ED9F24A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OCD02</cp:lastModifiedBy>
  <cp:revision>2</cp:revision>
  <cp:lastPrinted>2016-04-07T13:49:00Z</cp:lastPrinted>
  <dcterms:created xsi:type="dcterms:W3CDTF">2017-03-06T08:18:00Z</dcterms:created>
  <dcterms:modified xsi:type="dcterms:W3CDTF">2017-03-06T08:18:00Z</dcterms:modified>
</cp:coreProperties>
</file>