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A31" w:rsidRDefault="00FA6A31" w:rsidP="00FA6A31">
      <w:pPr>
        <w:pStyle w:val="Normalb"/>
      </w:pPr>
      <w:r>
        <w:t>Nota</w:t>
      </w:r>
      <w:r w:rsidRPr="00BC16C4">
        <w:t xml:space="preserve">: </w:t>
      </w:r>
      <w:r>
        <w:t>Cumplimentar a ordenador</w:t>
      </w:r>
    </w:p>
    <w:p w:rsidR="00FA6A31" w:rsidRPr="009F6AE8" w:rsidRDefault="00FA6A31" w:rsidP="00FA6A31">
      <w:pPr>
        <w:rPr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1956"/>
        <w:gridCol w:w="450"/>
        <w:gridCol w:w="454"/>
        <w:gridCol w:w="1806"/>
        <w:gridCol w:w="1516"/>
      </w:tblGrid>
      <w:tr w:rsidR="00FA6A31" w:rsidRPr="00533073" w:rsidTr="005C7F51">
        <w:trPr>
          <w:cantSplit/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FA6A31" w:rsidRPr="00533073" w:rsidRDefault="00FA6A31" w:rsidP="00FA6A31">
            <w:pPr>
              <w:rPr>
                <w:sz w:val="20"/>
              </w:rPr>
            </w:pPr>
            <w:r>
              <w:t xml:space="preserve">1. </w:t>
            </w:r>
            <w:r w:rsidRPr="009F6AE8">
              <w:t>DATOS PERSONALES DEL O DE LA ESTUDIANTE</w:t>
            </w:r>
          </w:p>
        </w:tc>
      </w:tr>
      <w:tr w:rsidR="00FA6A31" w:rsidRPr="00533073" w:rsidTr="005C7F51">
        <w:trPr>
          <w:cantSplit/>
          <w:trHeight w:val="284"/>
        </w:trPr>
        <w:tc>
          <w:tcPr>
            <w:tcW w:w="2831" w:type="pct"/>
            <w:gridSpan w:val="2"/>
            <w:shd w:val="pct15" w:color="auto" w:fill="auto"/>
            <w:vAlign w:val="center"/>
          </w:tcPr>
          <w:p w:rsidR="00FA6A31" w:rsidRPr="00412B5B" w:rsidRDefault="00EF3F79" w:rsidP="00EF3F79">
            <w:r w:rsidRPr="00533073">
              <w:t>Apellidos y nombre</w:t>
            </w:r>
          </w:p>
        </w:tc>
        <w:tc>
          <w:tcPr>
            <w:tcW w:w="1391" w:type="pct"/>
            <w:gridSpan w:val="3"/>
            <w:shd w:val="pct15" w:color="auto" w:fill="auto"/>
            <w:vAlign w:val="center"/>
          </w:tcPr>
          <w:p w:rsidR="00FA6A31" w:rsidRPr="00412B5B" w:rsidRDefault="00EF3F79" w:rsidP="00EF3F79">
            <w:r>
              <w:t>DNI / NI</w:t>
            </w:r>
            <w:r w:rsidRPr="00533073">
              <w:t>E</w:t>
            </w:r>
          </w:p>
        </w:tc>
        <w:tc>
          <w:tcPr>
            <w:tcW w:w="778" w:type="pct"/>
            <w:shd w:val="pct15" w:color="auto" w:fill="auto"/>
            <w:vAlign w:val="center"/>
          </w:tcPr>
          <w:p w:rsidR="00FA6A31" w:rsidRPr="005114EE" w:rsidRDefault="00EF3F79" w:rsidP="00EF3F79">
            <w:r w:rsidRPr="00533073">
              <w:t>Edad</w:t>
            </w:r>
          </w:p>
        </w:tc>
      </w:tr>
      <w:tr w:rsidR="00FA6A31" w:rsidRPr="00533073" w:rsidTr="005C7F51">
        <w:trPr>
          <w:cantSplit/>
          <w:trHeight w:val="284"/>
        </w:trPr>
        <w:tc>
          <w:tcPr>
            <w:tcW w:w="2831" w:type="pct"/>
            <w:gridSpan w:val="2"/>
            <w:vAlign w:val="center"/>
          </w:tcPr>
          <w:p w:rsidR="00FA6A31" w:rsidRPr="00533073" w:rsidRDefault="00FA6A31" w:rsidP="00EF3F79">
            <w:pPr>
              <w:pStyle w:val="Normalb"/>
            </w:pPr>
            <w:permStart w:id="1921059362" w:edGrp="everyone" w:colFirst="0" w:colLast="0"/>
            <w:permStart w:id="1043731107" w:edGrp="everyone" w:colFirst="1" w:colLast="1"/>
            <w:permStart w:id="2088458395" w:edGrp="everyone" w:colFirst="2" w:colLast="2"/>
          </w:p>
        </w:tc>
        <w:tc>
          <w:tcPr>
            <w:tcW w:w="1391" w:type="pct"/>
            <w:gridSpan w:val="3"/>
            <w:vAlign w:val="center"/>
          </w:tcPr>
          <w:p w:rsidR="00FA6A31" w:rsidRPr="00533073" w:rsidRDefault="00FA6A31" w:rsidP="00EF3F79">
            <w:pPr>
              <w:pStyle w:val="Normalb"/>
              <w:rPr>
                <w:rFonts w:cs="Arial"/>
                <w:b/>
                <w:sz w:val="20"/>
              </w:rPr>
            </w:pPr>
          </w:p>
        </w:tc>
        <w:tc>
          <w:tcPr>
            <w:tcW w:w="778" w:type="pct"/>
            <w:vAlign w:val="center"/>
          </w:tcPr>
          <w:p w:rsidR="00FA6A31" w:rsidRPr="00533073" w:rsidRDefault="00FA6A31" w:rsidP="00EF3F79">
            <w:pPr>
              <w:pStyle w:val="Normalb"/>
              <w:rPr>
                <w:rFonts w:cs="Arial"/>
                <w:b/>
                <w:sz w:val="20"/>
              </w:rPr>
            </w:pPr>
          </w:p>
        </w:tc>
      </w:tr>
      <w:permEnd w:id="1921059362"/>
      <w:permEnd w:id="1043731107"/>
      <w:permEnd w:id="2088458395"/>
      <w:tr w:rsidR="00FA6A31" w:rsidRPr="00533073" w:rsidTr="005C7F51">
        <w:trPr>
          <w:cantSplit/>
          <w:trHeight w:val="284"/>
        </w:trPr>
        <w:tc>
          <w:tcPr>
            <w:tcW w:w="3295" w:type="pct"/>
            <w:gridSpan w:val="4"/>
            <w:shd w:val="pct15" w:color="auto" w:fill="auto"/>
            <w:vAlign w:val="center"/>
          </w:tcPr>
          <w:p w:rsidR="00FA6A31" w:rsidRPr="00412B5B" w:rsidRDefault="00EF3F79" w:rsidP="00EF3F79">
            <w:r w:rsidRPr="00533073">
              <w:t>Domicilio</w:t>
            </w:r>
          </w:p>
        </w:tc>
        <w:tc>
          <w:tcPr>
            <w:tcW w:w="1705" w:type="pct"/>
            <w:gridSpan w:val="2"/>
            <w:shd w:val="pct15" w:color="auto" w:fill="auto"/>
            <w:vAlign w:val="center"/>
          </w:tcPr>
          <w:p w:rsidR="00FA6A31" w:rsidRPr="00412B5B" w:rsidRDefault="00EF3F79" w:rsidP="00EF3F79">
            <w:r w:rsidRPr="00533073">
              <w:t>Población</w:t>
            </w:r>
          </w:p>
        </w:tc>
      </w:tr>
      <w:tr w:rsidR="00FA6A31" w:rsidRPr="00533073" w:rsidTr="005C7F51">
        <w:trPr>
          <w:cantSplit/>
          <w:trHeight w:val="284"/>
        </w:trPr>
        <w:tc>
          <w:tcPr>
            <w:tcW w:w="3295" w:type="pct"/>
            <w:gridSpan w:val="4"/>
            <w:vAlign w:val="center"/>
          </w:tcPr>
          <w:p w:rsidR="00FA6A31" w:rsidRPr="00533073" w:rsidRDefault="00FA6A31" w:rsidP="00EF3F79">
            <w:pPr>
              <w:pStyle w:val="Normalb"/>
            </w:pPr>
            <w:permStart w:id="215113177" w:edGrp="everyone" w:colFirst="0" w:colLast="0"/>
            <w:permStart w:id="2074966464" w:edGrp="everyone" w:colFirst="1" w:colLast="1"/>
          </w:p>
        </w:tc>
        <w:tc>
          <w:tcPr>
            <w:tcW w:w="1705" w:type="pct"/>
            <w:gridSpan w:val="2"/>
            <w:vAlign w:val="center"/>
          </w:tcPr>
          <w:p w:rsidR="00FA6A31" w:rsidRPr="00533073" w:rsidRDefault="00FA6A31" w:rsidP="00EF3F79">
            <w:pPr>
              <w:pStyle w:val="Normalb"/>
              <w:rPr>
                <w:b/>
                <w:sz w:val="20"/>
              </w:rPr>
            </w:pPr>
          </w:p>
        </w:tc>
      </w:tr>
      <w:permEnd w:id="215113177"/>
      <w:permEnd w:id="2074966464"/>
      <w:tr w:rsidR="00FA6A31" w:rsidRPr="00533073" w:rsidTr="005C7F51">
        <w:trPr>
          <w:cantSplit/>
          <w:trHeight w:val="284"/>
        </w:trPr>
        <w:tc>
          <w:tcPr>
            <w:tcW w:w="1827" w:type="pct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C</w:t>
            </w:r>
            <w:r>
              <w:t>P</w:t>
            </w:r>
            <w:r w:rsidRPr="00533073">
              <w:t xml:space="preserve"> y provincia</w:t>
            </w:r>
          </w:p>
        </w:tc>
        <w:tc>
          <w:tcPr>
            <w:tcW w:w="1235" w:type="pct"/>
            <w:gridSpan w:val="2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Teléfono</w:t>
            </w:r>
          </w:p>
        </w:tc>
        <w:tc>
          <w:tcPr>
            <w:tcW w:w="1938" w:type="pct"/>
            <w:gridSpan w:val="3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Correo electrónico</w:t>
            </w:r>
          </w:p>
        </w:tc>
      </w:tr>
      <w:tr w:rsidR="00EF3F79" w:rsidRPr="00533073" w:rsidTr="005C7F51">
        <w:trPr>
          <w:cantSplit/>
          <w:trHeight w:val="284"/>
        </w:trPr>
        <w:tc>
          <w:tcPr>
            <w:tcW w:w="1827" w:type="pct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EF3F79">
            <w:pPr>
              <w:pStyle w:val="Normalb"/>
            </w:pPr>
            <w:permStart w:id="551713347" w:edGrp="everyone" w:colFirst="0" w:colLast="0"/>
            <w:permStart w:id="1698776948" w:edGrp="everyone" w:colFirst="1" w:colLast="1"/>
            <w:permStart w:id="605502665" w:edGrp="everyone" w:colFirst="2" w:colLast="2"/>
          </w:p>
        </w:tc>
        <w:tc>
          <w:tcPr>
            <w:tcW w:w="1235" w:type="pct"/>
            <w:gridSpan w:val="2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EF3F79">
            <w:pPr>
              <w:pStyle w:val="Normalb"/>
            </w:pPr>
          </w:p>
        </w:tc>
        <w:tc>
          <w:tcPr>
            <w:tcW w:w="1938" w:type="pct"/>
            <w:gridSpan w:val="3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EF3F79">
            <w:pPr>
              <w:pStyle w:val="Normalb"/>
            </w:pPr>
          </w:p>
        </w:tc>
      </w:tr>
      <w:permEnd w:id="551713347"/>
      <w:permEnd w:id="1698776948"/>
      <w:permEnd w:id="605502665"/>
      <w:tr w:rsidR="00FA6A31" w:rsidRPr="00533073" w:rsidTr="005C7F51">
        <w:trPr>
          <w:cantSplit/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Titulación universitaria que está cursando</w:t>
            </w:r>
          </w:p>
        </w:tc>
      </w:tr>
      <w:tr w:rsidR="00EF3F79" w:rsidRPr="00533073" w:rsidTr="005C7F51">
        <w:trPr>
          <w:cantSplit/>
          <w:trHeight w:val="284"/>
        </w:trPr>
        <w:tc>
          <w:tcPr>
            <w:tcW w:w="5000" w:type="pct"/>
            <w:gridSpan w:val="6"/>
            <w:vAlign w:val="center"/>
          </w:tcPr>
          <w:p w:rsidR="00EF3F79" w:rsidRPr="00533073" w:rsidRDefault="00EF3F79" w:rsidP="00EF3F79">
            <w:pPr>
              <w:pStyle w:val="Normalb"/>
            </w:pPr>
            <w:permStart w:id="1876577781" w:edGrp="everyone" w:colFirst="0" w:colLast="0"/>
          </w:p>
        </w:tc>
      </w:tr>
      <w:permEnd w:id="1876577781"/>
    </w:tbl>
    <w:p w:rsidR="00FA6A31" w:rsidRPr="00533073" w:rsidRDefault="00FA6A31" w:rsidP="00FA6A31">
      <w:pPr>
        <w:jc w:val="both"/>
        <w:rPr>
          <w:rFonts w:cs="Arial"/>
          <w:b w:val="0"/>
        </w:rPr>
      </w:pPr>
    </w:p>
    <w:p w:rsidR="00FA6A31" w:rsidRPr="00533073" w:rsidRDefault="00FA6A31" w:rsidP="00FA6A31">
      <w:pPr>
        <w:rPr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6"/>
        <w:gridCol w:w="70"/>
        <w:gridCol w:w="497"/>
        <w:gridCol w:w="818"/>
        <w:gridCol w:w="600"/>
        <w:gridCol w:w="707"/>
        <w:gridCol w:w="569"/>
        <w:gridCol w:w="1841"/>
        <w:gridCol w:w="534"/>
      </w:tblGrid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533073" w:rsidRDefault="00EF3F79" w:rsidP="00EF3F79">
            <w:pPr>
              <w:rPr>
                <w:rFonts w:cs="Arial"/>
                <w:sz w:val="20"/>
              </w:rPr>
            </w:pPr>
            <w:r>
              <w:t xml:space="preserve">2. </w:t>
            </w:r>
            <w:r w:rsidRPr="00533073">
              <w:t>DATOS DEL PROYECTO DE FORMACIÓN A REALIZAR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21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3F79" w:rsidRPr="00EF3F79" w:rsidRDefault="005C7F51" w:rsidP="00EF3F79">
            <w:permStart w:id="1974688673" w:edGrp="everyone" w:colFirst="1" w:colLast="1"/>
            <w:r w:rsidRPr="00533073">
              <w:t>Código de la plaza/proyecto</w:t>
            </w:r>
          </w:p>
        </w:tc>
        <w:tc>
          <w:tcPr>
            <w:tcW w:w="2857" w:type="pct"/>
            <w:gridSpan w:val="7"/>
            <w:tcBorders>
              <w:bottom w:val="single" w:sz="4" w:space="0" w:color="auto"/>
            </w:tcBorders>
            <w:vAlign w:val="center"/>
          </w:tcPr>
          <w:p w:rsidR="00EF3F79" w:rsidRPr="00EF3F79" w:rsidRDefault="00EF3F79" w:rsidP="005C7F51">
            <w:pPr>
              <w:pStyle w:val="Normalb"/>
            </w:pPr>
          </w:p>
        </w:tc>
      </w:tr>
      <w:permEnd w:id="1974688673"/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EF3F79" w:rsidRDefault="005C7F51" w:rsidP="005C7F51">
            <w:r>
              <w:t>Título del TFG,</w:t>
            </w:r>
            <w:r w:rsidRPr="00533073">
              <w:t xml:space="preserve"> TFM o TESIS DOCTORAL </w:t>
            </w:r>
            <w:r w:rsidRPr="005C7F51">
              <w:rPr>
                <w:rStyle w:val="IndicacionesCar"/>
              </w:rPr>
              <w:t>(si procede)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5C7F51">
            <w:pPr>
              <w:pStyle w:val="Normalb"/>
            </w:pPr>
            <w:permStart w:id="263597238" w:edGrp="everyone" w:colFirst="0" w:colLast="0"/>
          </w:p>
        </w:tc>
      </w:tr>
      <w:permEnd w:id="263597238"/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 xml:space="preserve">Breve descripción del TFG, TFM o TESIS DOCTORAL </w:t>
            </w:r>
            <w:r w:rsidRPr="005C7F51">
              <w:rPr>
                <w:rStyle w:val="IndicacionesCar"/>
              </w:rPr>
              <w:t>(si procede)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5C7F51">
            <w:pPr>
              <w:pStyle w:val="Normalb"/>
            </w:pPr>
            <w:permStart w:id="786979900" w:edGrp="everyone" w:colFirst="0" w:colLast="0"/>
          </w:p>
        </w:tc>
      </w:tr>
      <w:permEnd w:id="786979900"/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>Breve informe del/de la tutor/a o director/a, indicando la necesidad y/o adecuación de la activ</w:t>
            </w:r>
            <w:r>
              <w:t>idad</w:t>
            </w:r>
            <w:r w:rsidRPr="00533073">
              <w:t xml:space="preserve"> para la formación de la persona solicitante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vAlign w:val="center"/>
          </w:tcPr>
          <w:p w:rsidR="00EF3F79" w:rsidRPr="00533073" w:rsidRDefault="00EF3F79" w:rsidP="005C7F51">
            <w:pPr>
              <w:pStyle w:val="Normalb"/>
            </w:pPr>
            <w:permStart w:id="2034970329" w:edGrp="everyone" w:colFirst="0" w:colLast="0"/>
          </w:p>
        </w:tc>
      </w:tr>
      <w:permEnd w:id="2034970329"/>
      <w:tr w:rsidR="005C7F51" w:rsidRPr="00533073" w:rsidTr="005C7F51">
        <w:trPr>
          <w:trHeight w:val="284"/>
          <w:jc w:val="center"/>
        </w:trPr>
        <w:tc>
          <w:tcPr>
            <w:tcW w:w="2818" w:type="pct"/>
            <w:gridSpan w:val="5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>Apellido</w:t>
            </w:r>
            <w:r w:rsidR="00EF3F79" w:rsidRPr="00533073">
              <w:t>s y nombre del tutor o tutora / director o directora</w:t>
            </w:r>
          </w:p>
        </w:tc>
        <w:tc>
          <w:tcPr>
            <w:tcW w:w="2182" w:type="pct"/>
            <w:gridSpan w:val="5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>Correo-e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2818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  <w:permStart w:id="918883903" w:edGrp="everyone" w:colFirst="0" w:colLast="0"/>
            <w:permStart w:id="1721723843" w:edGrp="everyone" w:colFirst="1" w:colLast="1"/>
          </w:p>
        </w:tc>
        <w:tc>
          <w:tcPr>
            <w:tcW w:w="2182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</w:tr>
      <w:tr w:rsidR="005C7F51" w:rsidRPr="00533073" w:rsidTr="005C7F51">
        <w:trPr>
          <w:trHeight w:val="284"/>
          <w:jc w:val="center"/>
        </w:trPr>
        <w:tc>
          <w:tcPr>
            <w:tcW w:w="1016" w:type="pct"/>
            <w:shd w:val="pct15" w:color="auto" w:fill="auto"/>
            <w:vAlign w:val="center"/>
          </w:tcPr>
          <w:p w:rsidR="00EF3F79" w:rsidRPr="00533073" w:rsidRDefault="005C7F51" w:rsidP="00FF0506">
            <w:pPr>
              <w:pStyle w:val="Indicaciones"/>
            </w:pPr>
            <w:permStart w:id="1691166294" w:edGrp="everyone" w:colFirst="8" w:colLast="8"/>
            <w:permStart w:id="1794198321" w:edGrp="everyone" w:colFirst="6" w:colLast="6"/>
            <w:permStart w:id="995914600" w:edGrp="everyone" w:colFirst="4" w:colLast="4"/>
            <w:permStart w:id="931268919" w:edGrp="everyone" w:colFirst="2" w:colLast="2"/>
            <w:permEnd w:id="918883903"/>
            <w:permEnd w:id="1721723843"/>
            <w:r w:rsidRPr="000D571B">
              <w:t>Marcar con una</w:t>
            </w:r>
            <w:r w:rsidR="00FF0506">
              <w:t xml:space="preserve"> X</w:t>
            </w:r>
          </w:p>
        </w:tc>
        <w:tc>
          <w:tcPr>
            <w:tcW w:w="1091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Prácticas curriculares</w:t>
            </w:r>
          </w:p>
        </w:tc>
        <w:tc>
          <w:tcPr>
            <w:tcW w:w="291" w:type="pct"/>
            <w:gridSpan w:val="2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  <w:tc>
          <w:tcPr>
            <w:tcW w:w="420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TFG</w:t>
            </w:r>
          </w:p>
        </w:tc>
        <w:tc>
          <w:tcPr>
            <w:tcW w:w="308" w:type="pct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  <w:tc>
          <w:tcPr>
            <w:tcW w:w="363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TFM</w:t>
            </w:r>
          </w:p>
        </w:tc>
        <w:tc>
          <w:tcPr>
            <w:tcW w:w="292" w:type="pct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  <w:tc>
          <w:tcPr>
            <w:tcW w:w="945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TESIS DOCTORAL</w:t>
            </w:r>
          </w:p>
        </w:tc>
        <w:tc>
          <w:tcPr>
            <w:tcW w:w="274" w:type="pct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</w:tr>
      <w:permEnd w:id="1691166294"/>
      <w:permEnd w:id="1794198321"/>
      <w:permEnd w:id="995914600"/>
      <w:permEnd w:id="931268919"/>
      <w:tr w:rsidR="00EF3F79" w:rsidRPr="00533073" w:rsidTr="005C7F51">
        <w:trPr>
          <w:trHeight w:val="284"/>
          <w:jc w:val="center"/>
        </w:trPr>
        <w:tc>
          <w:tcPr>
            <w:tcW w:w="2818" w:type="pct"/>
            <w:gridSpan w:val="5"/>
            <w:shd w:val="pct15" w:color="auto" w:fill="auto"/>
            <w:vAlign w:val="center"/>
          </w:tcPr>
          <w:p w:rsidR="00EF3F79" w:rsidRPr="00EF3F79" w:rsidRDefault="005C7F51" w:rsidP="001D304B">
            <w:r>
              <w:t xml:space="preserve">Duración </w:t>
            </w:r>
            <w:r w:rsidR="00EF3F79" w:rsidRPr="00533073">
              <w:t>de estancia</w:t>
            </w:r>
            <w:r>
              <w:t xml:space="preserve"> </w:t>
            </w:r>
            <w:r w:rsidRPr="001D304B">
              <w:rPr>
                <w:rStyle w:val="IndicacionesCar"/>
              </w:rPr>
              <w:t xml:space="preserve">(fecha de inicio </w:t>
            </w:r>
            <w:r w:rsidR="001D304B">
              <w:rPr>
                <w:rStyle w:val="IndicacionesCar"/>
              </w:rPr>
              <w:t>a fecha de finalización</w:t>
            </w:r>
            <w:r w:rsidRPr="001D304B">
              <w:rPr>
                <w:rStyle w:val="IndicacionesCar"/>
              </w:rPr>
              <w:t>)</w:t>
            </w:r>
          </w:p>
        </w:tc>
        <w:tc>
          <w:tcPr>
            <w:tcW w:w="2182" w:type="pct"/>
            <w:gridSpan w:val="5"/>
            <w:shd w:val="pct15" w:color="auto" w:fill="auto"/>
            <w:vAlign w:val="center"/>
          </w:tcPr>
          <w:p w:rsidR="00EF3F79" w:rsidRPr="00EF3F79" w:rsidRDefault="005C7F51" w:rsidP="005C7F51">
            <w:r w:rsidRPr="00533073">
              <w:t>Cr</w:t>
            </w:r>
            <w:r>
              <w:t>é</w:t>
            </w:r>
            <w:r w:rsidRPr="00533073">
              <w:t>ditos ECTS</w:t>
            </w:r>
            <w:r>
              <w:t xml:space="preserve"> </w:t>
            </w:r>
            <w:r w:rsidR="00EF3F79" w:rsidRPr="001D304B">
              <w:rPr>
                <w:rStyle w:val="IndicacionesCar"/>
              </w:rPr>
              <w:t>(si procede)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2818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  <w:permStart w:id="491332460" w:edGrp="everyone" w:colFirst="0" w:colLast="0"/>
            <w:permStart w:id="445398770" w:edGrp="everyone" w:colFirst="1" w:colLast="1"/>
          </w:p>
        </w:tc>
        <w:tc>
          <w:tcPr>
            <w:tcW w:w="2182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</w:tr>
      <w:permEnd w:id="491332460"/>
      <w:permEnd w:id="445398770"/>
    </w:tbl>
    <w:p w:rsidR="00FA6A31" w:rsidRDefault="00FA6A31" w:rsidP="00FA6A31">
      <w:pPr>
        <w:jc w:val="both"/>
        <w:rPr>
          <w:rFonts w:cs="Arial"/>
          <w:b w:val="0"/>
        </w:rPr>
      </w:pPr>
    </w:p>
    <w:p w:rsidR="00FA6A31" w:rsidRPr="00533073" w:rsidRDefault="00FA6A31" w:rsidP="00FA6A31">
      <w:pPr>
        <w:jc w:val="both"/>
        <w:rPr>
          <w:rFonts w:cs="Arial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277"/>
        <w:gridCol w:w="582"/>
        <w:gridCol w:w="4301"/>
      </w:tblGrid>
      <w:tr w:rsidR="00FA6A31" w:rsidRPr="00533073" w:rsidTr="005C7F51">
        <w:trPr>
          <w:trHeight w:val="284"/>
          <w:jc w:val="center"/>
        </w:trPr>
        <w:tc>
          <w:tcPr>
            <w:tcW w:w="2499" w:type="pct"/>
            <w:gridSpan w:val="2"/>
            <w:shd w:val="pct15" w:color="auto" w:fill="auto"/>
            <w:vAlign w:val="center"/>
          </w:tcPr>
          <w:p w:rsidR="00FA6A31" w:rsidRPr="000D571B" w:rsidRDefault="00FA6A31" w:rsidP="005C7F51">
            <w:pPr>
              <w:jc w:val="center"/>
            </w:pPr>
            <w:r w:rsidRPr="00533073">
              <w:t>EL / LA ESTUDIANTE</w:t>
            </w:r>
          </w:p>
        </w:tc>
        <w:tc>
          <w:tcPr>
            <w:tcW w:w="2501" w:type="pct"/>
            <w:gridSpan w:val="2"/>
            <w:shd w:val="pct15" w:color="auto" w:fill="auto"/>
            <w:vAlign w:val="center"/>
          </w:tcPr>
          <w:p w:rsidR="005C7F51" w:rsidRDefault="00FA6A31" w:rsidP="005C7F51">
            <w:pPr>
              <w:jc w:val="center"/>
            </w:pPr>
            <w:r w:rsidRPr="005A7AA2">
              <w:t>UNIVERSIDAD DE SEVILLA</w:t>
            </w:r>
          </w:p>
          <w:p w:rsidR="00FA6A31" w:rsidRPr="005C7F51" w:rsidRDefault="005C7F51" w:rsidP="005C7F51">
            <w:pPr>
              <w:jc w:val="center"/>
            </w:pPr>
            <w:r w:rsidRPr="00533073">
              <w:t>Tutor/a de Prácticas, TFG, TFM o director/a de Tesis</w:t>
            </w:r>
          </w:p>
        </w:tc>
      </w:tr>
      <w:tr w:rsidR="005C7F51" w:rsidRPr="00533073" w:rsidTr="005C7F51">
        <w:trPr>
          <w:trHeight w:val="2394"/>
          <w:jc w:val="center"/>
        </w:trPr>
        <w:tc>
          <w:tcPr>
            <w:tcW w:w="2499" w:type="pct"/>
            <w:gridSpan w:val="2"/>
            <w:vAlign w:val="center"/>
          </w:tcPr>
          <w:p w:rsidR="005C7F51" w:rsidRPr="00533073" w:rsidRDefault="005C7F51" w:rsidP="005C7F51">
            <w:pPr>
              <w:pStyle w:val="Normalb"/>
            </w:pPr>
          </w:p>
        </w:tc>
        <w:tc>
          <w:tcPr>
            <w:tcW w:w="2501" w:type="pct"/>
            <w:gridSpan w:val="2"/>
            <w:vAlign w:val="center"/>
          </w:tcPr>
          <w:p w:rsidR="005C7F51" w:rsidRPr="005A7AA2" w:rsidRDefault="005C7F51" w:rsidP="005C7F51">
            <w:pPr>
              <w:pStyle w:val="Normalb"/>
            </w:pPr>
          </w:p>
        </w:tc>
      </w:tr>
      <w:tr w:rsidR="005C7F51" w:rsidRPr="00533073" w:rsidTr="005C7F51">
        <w:trPr>
          <w:trHeight w:val="284"/>
          <w:jc w:val="center"/>
        </w:trPr>
        <w:tc>
          <w:tcPr>
            <w:tcW w:w="288" w:type="pct"/>
            <w:shd w:val="pct15" w:color="auto" w:fill="auto"/>
            <w:vAlign w:val="center"/>
          </w:tcPr>
          <w:p w:rsidR="005C7F51" w:rsidRPr="00533073" w:rsidRDefault="005C7F51" w:rsidP="005C7F51">
            <w:permStart w:id="1932006790" w:edGrp="everyone" w:colFirst="3" w:colLast="3"/>
            <w:permStart w:id="1885346042" w:edGrp="everyone" w:colFirst="1" w:colLast="1"/>
            <w:r w:rsidRPr="00533073">
              <w:t>Fdo.:</w:t>
            </w:r>
            <w:r>
              <w:t xml:space="preserve"> </w:t>
            </w:r>
            <w:bookmarkStart w:id="0" w:name="Texto17"/>
          </w:p>
        </w:tc>
        <w:bookmarkEnd w:id="0"/>
        <w:tc>
          <w:tcPr>
            <w:tcW w:w="2211" w:type="pct"/>
            <w:vAlign w:val="center"/>
          </w:tcPr>
          <w:p w:rsidR="005C7F51" w:rsidRPr="00533073" w:rsidRDefault="005C7F51" w:rsidP="005C7F51">
            <w:pPr>
              <w:pStyle w:val="Normalb"/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C7F51" w:rsidRPr="005C7F51" w:rsidRDefault="005C7F51" w:rsidP="005C7F51">
            <w:r w:rsidRPr="00533073">
              <w:t>Fdo.:</w:t>
            </w: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5C7F51" w:rsidRPr="005C7F51" w:rsidRDefault="005C7F51" w:rsidP="005C7F51">
            <w:pPr>
              <w:pStyle w:val="Normalb"/>
            </w:pPr>
          </w:p>
        </w:tc>
      </w:tr>
      <w:permEnd w:id="1932006790"/>
      <w:permEnd w:id="1885346042"/>
    </w:tbl>
    <w:p w:rsidR="00FA6A31" w:rsidRDefault="00FA6A31" w:rsidP="00FA6A31">
      <w:pPr>
        <w:widowControl/>
        <w:ind w:right="7"/>
        <w:jc w:val="both"/>
        <w:rPr>
          <w:rFonts w:cs="Tahoma"/>
          <w:color w:val="000000"/>
        </w:rPr>
      </w:pPr>
    </w:p>
    <w:p w:rsidR="00FA6A31" w:rsidRPr="003F4E44" w:rsidRDefault="00FA6A31" w:rsidP="00FA6A31"/>
    <w:p w:rsidR="00564D50" w:rsidRPr="00FA6A31" w:rsidRDefault="00564D50" w:rsidP="00FA6A31"/>
    <w:sectPr w:rsidR="00564D50" w:rsidRPr="00FA6A31" w:rsidSect="00C25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94" w:rsidRDefault="00D30D94" w:rsidP="001C7CB8">
      <w:r>
        <w:separator/>
      </w:r>
    </w:p>
  </w:endnote>
  <w:endnote w:type="continuationSeparator" w:id="0">
    <w:p w:rsidR="00D30D94" w:rsidRDefault="00D30D94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4" w:rsidRDefault="00D77D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4" w:rsidRDefault="00D77D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94" w:rsidRDefault="00D30D94" w:rsidP="001C7CB8">
      <w:r>
        <w:separator/>
      </w:r>
    </w:p>
  </w:footnote>
  <w:footnote w:type="continuationSeparator" w:id="0">
    <w:p w:rsidR="00D30D94" w:rsidRDefault="00D30D94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4" w:rsidRDefault="00D77D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41"/>
      <w:gridCol w:w="7511"/>
    </w:tblGrid>
    <w:tr w:rsidR="00D77DF4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D77DF4" w:rsidP="001C7CB8">
          <w:bookmarkStart w:id="1" w:name="_GoBack"/>
          <w:r w:rsidRPr="00D77DF4">
            <w:rPr>
              <w:noProof/>
              <w:lang w:eastAsia="es-ES" w:bidi="ar-SA"/>
            </w:rPr>
            <w:drawing>
              <wp:inline distT="0" distB="0" distL="0" distR="0">
                <wp:extent cx="1285875" cy="1267890"/>
                <wp:effectExtent l="0" t="0" r="0" b="8890"/>
                <wp:docPr id="1" name="Imagen 1" descr="C:\Users\OCD09-PC\AppData\Local\Packages\Microsoft.MicrosoftEdge_8wekyb3d8bbwe\TempState\Downloads\sello_u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867" cy="128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</w:t>
          </w:r>
          <w:r w:rsidR="00490105">
            <w:rPr>
              <w:b/>
              <w:sz w:val="24"/>
              <w:szCs w:val="28"/>
            </w:rPr>
            <w:t>N</w:t>
          </w:r>
          <w:r w:rsidR="00063D12" w:rsidRPr="00063D12">
            <w:rPr>
              <w:b/>
              <w:sz w:val="24"/>
              <w:szCs w:val="28"/>
            </w:rPr>
            <w:t>SIBILIZACIÓN Y FORMACIÓN EN COOPERACIÓN INTERNACIONAL AL DESARROLLO 2017/2018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E14A98" w:rsidRDefault="00FA6A31" w:rsidP="00063D12">
          <w:pPr>
            <w:pStyle w:val="Ttulo1"/>
          </w:pPr>
          <w:r w:rsidRPr="00FA6A31">
            <w:rPr>
              <w:b/>
              <w:szCs w:val="28"/>
            </w:rPr>
            <w:t>ANEXO 1: ACUERDO DE ESTUDIOS (modalidad 1)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4" w:rsidRDefault="00D77D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6xrSRb50sPverwbOvE/l2RhQqakTONB/EayLoV+6nBm+ho+U9oj292ZzxXqUmXH2DGiA3ePafVL1uCQUriNpw==" w:salt="VaYaFmW+ZfAU2xb2TEGTJ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5211E"/>
    <w:rsid w:val="0016153B"/>
    <w:rsid w:val="00166BBD"/>
    <w:rsid w:val="00183A46"/>
    <w:rsid w:val="001A4474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93048"/>
    <w:rsid w:val="00296854"/>
    <w:rsid w:val="002A2D50"/>
    <w:rsid w:val="002A3EDC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E68C7"/>
    <w:rsid w:val="003F6DF3"/>
    <w:rsid w:val="00403F70"/>
    <w:rsid w:val="004066F3"/>
    <w:rsid w:val="00410037"/>
    <w:rsid w:val="0042567E"/>
    <w:rsid w:val="00433336"/>
    <w:rsid w:val="00437B1B"/>
    <w:rsid w:val="00441F3B"/>
    <w:rsid w:val="00443DA4"/>
    <w:rsid w:val="00472733"/>
    <w:rsid w:val="004771B1"/>
    <w:rsid w:val="004852DA"/>
    <w:rsid w:val="00490105"/>
    <w:rsid w:val="00491763"/>
    <w:rsid w:val="00492283"/>
    <w:rsid w:val="004A0189"/>
    <w:rsid w:val="004B5A32"/>
    <w:rsid w:val="004B71BE"/>
    <w:rsid w:val="004C175C"/>
    <w:rsid w:val="004E3862"/>
    <w:rsid w:val="004F2B57"/>
    <w:rsid w:val="004F6EDB"/>
    <w:rsid w:val="00502E12"/>
    <w:rsid w:val="005106E3"/>
    <w:rsid w:val="005343F2"/>
    <w:rsid w:val="00555CC7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C75FE"/>
    <w:rsid w:val="007D1940"/>
    <w:rsid w:val="007D6C60"/>
    <w:rsid w:val="007F0904"/>
    <w:rsid w:val="007F2A48"/>
    <w:rsid w:val="007F6013"/>
    <w:rsid w:val="008264E7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54F47"/>
    <w:rsid w:val="00966C5D"/>
    <w:rsid w:val="00973F7E"/>
    <w:rsid w:val="0097684F"/>
    <w:rsid w:val="00984FF7"/>
    <w:rsid w:val="00991CBA"/>
    <w:rsid w:val="00994DC8"/>
    <w:rsid w:val="009A5718"/>
    <w:rsid w:val="009B0C12"/>
    <w:rsid w:val="009B1753"/>
    <w:rsid w:val="009B43C1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7B47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2538C"/>
    <w:rsid w:val="00C2612F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6B4B"/>
    <w:rsid w:val="00CF60CA"/>
    <w:rsid w:val="00D048F8"/>
    <w:rsid w:val="00D052FF"/>
    <w:rsid w:val="00D21B9B"/>
    <w:rsid w:val="00D30D94"/>
    <w:rsid w:val="00D348A9"/>
    <w:rsid w:val="00D3715D"/>
    <w:rsid w:val="00D3768B"/>
    <w:rsid w:val="00D532F5"/>
    <w:rsid w:val="00D53D22"/>
    <w:rsid w:val="00D628D4"/>
    <w:rsid w:val="00D70109"/>
    <w:rsid w:val="00D72121"/>
    <w:rsid w:val="00D77DF4"/>
    <w:rsid w:val="00DB6E1B"/>
    <w:rsid w:val="00DE2C74"/>
    <w:rsid w:val="00DE6335"/>
    <w:rsid w:val="00DF2DB1"/>
    <w:rsid w:val="00E01B60"/>
    <w:rsid w:val="00E12E18"/>
    <w:rsid w:val="00E13273"/>
    <w:rsid w:val="00E14A98"/>
    <w:rsid w:val="00E31A3D"/>
    <w:rsid w:val="00E54BA8"/>
    <w:rsid w:val="00E77299"/>
    <w:rsid w:val="00E85402"/>
    <w:rsid w:val="00E93CDC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B66-1951-4ABB-8824-1E195E76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931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OCD09</cp:lastModifiedBy>
  <cp:revision>7</cp:revision>
  <cp:lastPrinted>2016-03-10T14:23:00Z</cp:lastPrinted>
  <dcterms:created xsi:type="dcterms:W3CDTF">2017-11-22T10:23:00Z</dcterms:created>
  <dcterms:modified xsi:type="dcterms:W3CDTF">2018-01-09T12:08:00Z</dcterms:modified>
</cp:coreProperties>
</file>