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6A31" w:rsidRPr="009868E7" w:rsidRDefault="00FA6A31" w:rsidP="009868E7">
      <w:pPr>
        <w:pStyle w:val="Normalb"/>
      </w:pPr>
      <w:r w:rsidRPr="009868E7">
        <w:t>Nota: Cumplimentar a ordenador</w:t>
      </w:r>
    </w:p>
    <w:p w:rsidR="00855294" w:rsidRDefault="00855294" w:rsidP="00FA6A31">
      <w:pPr>
        <w:pStyle w:val="Normalb"/>
        <w:rPr>
          <w:rFonts w:ascii="Arial" w:hAnsi="Arial" w:cs="Arial"/>
        </w:rPr>
      </w:pPr>
    </w:p>
    <w:p w:rsidR="009868E7" w:rsidRPr="009868E7" w:rsidRDefault="009868E7" w:rsidP="00FA6A31">
      <w:pPr>
        <w:pStyle w:val="Normalb"/>
        <w:rPr>
          <w:rFonts w:ascii="Arial" w:hAnsi="Arial" w:cs="Arial"/>
        </w:rPr>
      </w:pPr>
    </w:p>
    <w:p w:rsidR="00855294" w:rsidRPr="009868E7" w:rsidRDefault="00855294" w:rsidP="00FA6A31">
      <w:pPr>
        <w:pStyle w:val="Normalb"/>
        <w:rPr>
          <w:rFonts w:ascii="Arial" w:hAnsi="Arial" w:cs="Arial"/>
        </w:rPr>
      </w:pPr>
    </w:p>
    <w:p w:rsidR="00855294" w:rsidRPr="009868E7" w:rsidRDefault="00855294" w:rsidP="00855294">
      <w:pPr>
        <w:jc w:val="center"/>
        <w:rPr>
          <w:rFonts w:ascii="Arial" w:hAnsi="Arial" w:cs="Arial"/>
        </w:rPr>
      </w:pPr>
      <w:permStart w:id="1097992467" w:edGrp="everyone"/>
      <w:r w:rsidRPr="009868E7">
        <w:rPr>
          <w:rFonts w:ascii="Arial" w:hAnsi="Arial" w:cs="Arial"/>
        </w:rPr>
        <w:t xml:space="preserve">INSERTAR </w:t>
      </w:r>
      <w:r w:rsidRPr="009868E7">
        <w:rPr>
          <w:rFonts w:ascii="Arial" w:hAnsi="Arial" w:cs="Arial"/>
        </w:rPr>
        <w:t xml:space="preserve">AQUÍ </w:t>
      </w:r>
      <w:r w:rsidRPr="009868E7">
        <w:rPr>
          <w:rFonts w:ascii="Arial" w:hAnsi="Arial" w:cs="Arial"/>
        </w:rPr>
        <w:t>LOGO DE LA ENTIDAD CONTRAPARTE</w:t>
      </w:r>
      <w:permEnd w:id="1097992467"/>
    </w:p>
    <w:p w:rsidR="00855294" w:rsidRPr="009868E7" w:rsidRDefault="00855294" w:rsidP="00855294">
      <w:pPr>
        <w:jc w:val="both"/>
        <w:rPr>
          <w:rFonts w:ascii="Arial" w:hAnsi="Arial" w:cs="Arial"/>
        </w:rPr>
      </w:pPr>
    </w:p>
    <w:p w:rsidR="00855294" w:rsidRPr="009868E7" w:rsidRDefault="00855294" w:rsidP="00855294">
      <w:pPr>
        <w:jc w:val="both"/>
        <w:rPr>
          <w:rFonts w:ascii="Arial" w:hAnsi="Arial" w:cs="Arial"/>
        </w:rPr>
      </w:pPr>
    </w:p>
    <w:p w:rsidR="009868E7" w:rsidRPr="009868E7" w:rsidRDefault="009868E7" w:rsidP="00855294">
      <w:pPr>
        <w:jc w:val="both"/>
        <w:rPr>
          <w:rFonts w:ascii="Arial" w:hAnsi="Arial" w:cs="Arial"/>
        </w:rPr>
      </w:pPr>
    </w:p>
    <w:p w:rsidR="00855294" w:rsidRPr="009868E7" w:rsidRDefault="00855294" w:rsidP="00855294">
      <w:pPr>
        <w:ind w:right="543" w:firstLine="709"/>
        <w:jc w:val="both"/>
        <w:rPr>
          <w:rFonts w:ascii="Arial" w:hAnsi="Arial" w:cs="Arial"/>
        </w:rPr>
      </w:pPr>
      <w:r w:rsidRPr="009868E7">
        <w:rPr>
          <w:rFonts w:ascii="Arial" w:hAnsi="Arial" w:cs="Arial"/>
        </w:rPr>
        <w:t>Por la presente hago constar que:</w:t>
      </w:r>
    </w:p>
    <w:p w:rsidR="00855294" w:rsidRPr="009868E7" w:rsidRDefault="00855294" w:rsidP="00855294">
      <w:pPr>
        <w:ind w:left="567" w:right="543"/>
        <w:jc w:val="both"/>
        <w:rPr>
          <w:rFonts w:ascii="Arial" w:hAnsi="Arial" w:cs="Arial"/>
        </w:rPr>
      </w:pPr>
    </w:p>
    <w:p w:rsidR="00855294" w:rsidRPr="009868E7" w:rsidRDefault="00855294" w:rsidP="00855294">
      <w:pPr>
        <w:pStyle w:val="Textoindependiente"/>
        <w:spacing w:line="360" w:lineRule="auto"/>
        <w:ind w:right="543" w:firstLine="709"/>
        <w:rPr>
          <w:rFonts w:ascii="Arial" w:hAnsi="Arial" w:cs="Arial"/>
          <w:sz w:val="24"/>
        </w:rPr>
      </w:pPr>
      <w:proofErr w:type="gramStart"/>
      <w:r w:rsidRPr="009868E7">
        <w:rPr>
          <w:rFonts w:ascii="Arial" w:hAnsi="Arial" w:cs="Arial"/>
          <w:sz w:val="24"/>
        </w:rPr>
        <w:t>D./</w:t>
      </w:r>
      <w:proofErr w:type="gramEnd"/>
      <w:r w:rsidRPr="009868E7">
        <w:rPr>
          <w:rFonts w:ascii="Arial" w:hAnsi="Arial" w:cs="Arial"/>
          <w:sz w:val="24"/>
        </w:rPr>
        <w:t xml:space="preserve">Dña. </w:t>
      </w:r>
      <w:permStart w:id="882731726" w:edGrp="everyone"/>
      <w:r w:rsidRPr="009868E7">
        <w:rPr>
          <w:rFonts w:ascii="Arial" w:hAnsi="Arial" w:cs="Arial"/>
          <w:sz w:val="24"/>
        </w:rPr>
        <w:t xml:space="preserve">   </w:t>
      </w:r>
      <w:permEnd w:id="882731726"/>
      <w:r w:rsidRPr="009868E7">
        <w:rPr>
          <w:rFonts w:ascii="Arial" w:hAnsi="Arial" w:cs="Arial"/>
          <w:sz w:val="24"/>
        </w:rPr>
        <w:t xml:space="preserve">, seleccionado/a por la Universidad de Sevilla como beneficiario/a de la plaza con código </w:t>
      </w:r>
      <w:permStart w:id="932722035" w:edGrp="everyone"/>
      <w:r w:rsidRPr="009868E7">
        <w:rPr>
          <w:rFonts w:ascii="Arial" w:hAnsi="Arial" w:cs="Arial"/>
          <w:sz w:val="24"/>
        </w:rPr>
        <w:t xml:space="preserve">   </w:t>
      </w:r>
      <w:permEnd w:id="932722035"/>
      <w:r w:rsidRPr="009868E7">
        <w:rPr>
          <w:rFonts w:ascii="Arial" w:hAnsi="Arial" w:cs="Arial"/>
          <w:sz w:val="24"/>
        </w:rPr>
        <w:t xml:space="preserve"> de la </w:t>
      </w:r>
      <w:r w:rsidRPr="009868E7">
        <w:rPr>
          <w:rFonts w:ascii="Arial" w:hAnsi="Arial" w:cs="Arial"/>
          <w:b w:val="0"/>
          <w:sz w:val="24"/>
        </w:rPr>
        <w:t xml:space="preserve">CONVOCATORIA  DE AYUDAS </w:t>
      </w:r>
      <w:r w:rsidRPr="009868E7">
        <w:rPr>
          <w:rFonts w:ascii="Arial" w:hAnsi="Arial" w:cs="Arial"/>
          <w:b w:val="0"/>
          <w:sz w:val="24"/>
        </w:rPr>
        <w:t>PARA LA SENSIBIBILIZACIÓN Y FORMACIÓN EN COOPERACIÓN INTERNACIONAL AL DESARROLLO 2017/18</w:t>
      </w:r>
      <w:r w:rsidRPr="009868E7">
        <w:rPr>
          <w:rFonts w:ascii="Arial" w:hAnsi="Arial" w:cs="Arial"/>
          <w:b w:val="0"/>
          <w:sz w:val="24"/>
        </w:rPr>
        <w:t xml:space="preserve">, financiada por la Universidad de Sevilla, </w:t>
      </w:r>
      <w:r w:rsidRPr="009868E7">
        <w:rPr>
          <w:rFonts w:ascii="Arial" w:hAnsi="Arial" w:cs="Arial"/>
          <w:sz w:val="24"/>
        </w:rPr>
        <w:t xml:space="preserve">ha realizado una estancia en el país </w:t>
      </w:r>
      <w:permStart w:id="608767193" w:edGrp="everyone"/>
      <w:r w:rsidRPr="009868E7">
        <w:rPr>
          <w:rFonts w:ascii="Arial" w:hAnsi="Arial" w:cs="Arial"/>
          <w:sz w:val="24"/>
        </w:rPr>
        <w:t xml:space="preserve">   </w:t>
      </w:r>
      <w:permEnd w:id="608767193"/>
      <w:r w:rsidRPr="009868E7">
        <w:rPr>
          <w:rFonts w:ascii="Arial" w:hAnsi="Arial" w:cs="Arial"/>
          <w:sz w:val="24"/>
        </w:rPr>
        <w:t xml:space="preserve">, desde el día </w:t>
      </w:r>
      <w:permStart w:id="1679047002" w:edGrp="everyone"/>
      <w:r w:rsidRPr="009868E7">
        <w:rPr>
          <w:rFonts w:ascii="Arial" w:hAnsi="Arial" w:cs="Arial"/>
          <w:sz w:val="24"/>
        </w:rPr>
        <w:t xml:space="preserve">   </w:t>
      </w:r>
      <w:permEnd w:id="1679047002"/>
      <w:r w:rsidRPr="009868E7">
        <w:rPr>
          <w:rFonts w:ascii="Arial" w:hAnsi="Arial" w:cs="Arial"/>
          <w:sz w:val="24"/>
        </w:rPr>
        <w:t xml:space="preserve"> hasta el día </w:t>
      </w:r>
      <w:permStart w:id="1496587784" w:edGrp="everyone"/>
      <w:r w:rsidRPr="009868E7">
        <w:rPr>
          <w:rFonts w:ascii="Arial" w:hAnsi="Arial" w:cs="Arial"/>
          <w:sz w:val="24"/>
        </w:rPr>
        <w:t xml:space="preserve">   </w:t>
      </w:r>
      <w:permEnd w:id="1496587784"/>
      <w:r w:rsidRPr="009868E7">
        <w:rPr>
          <w:rFonts w:ascii="Arial" w:hAnsi="Arial" w:cs="Arial"/>
          <w:sz w:val="24"/>
        </w:rPr>
        <w:t xml:space="preserve">, integrada en el proyecto de cooperación al desarrollo </w:t>
      </w:r>
      <w:permStart w:id="276848032" w:edGrp="everyone"/>
      <w:r w:rsidRPr="009868E7">
        <w:rPr>
          <w:rFonts w:ascii="Arial" w:hAnsi="Arial" w:cs="Arial"/>
          <w:sz w:val="24"/>
        </w:rPr>
        <w:t xml:space="preserve">   </w:t>
      </w:r>
      <w:permEnd w:id="276848032"/>
      <w:r w:rsidRPr="009868E7">
        <w:rPr>
          <w:rFonts w:ascii="Arial" w:hAnsi="Arial" w:cs="Arial"/>
          <w:sz w:val="24"/>
        </w:rPr>
        <w:t xml:space="preserve">, cuya entidad responsable es </w:t>
      </w:r>
      <w:permStart w:id="951271265" w:edGrp="everyone"/>
      <w:r w:rsidRPr="009868E7">
        <w:rPr>
          <w:rFonts w:ascii="Arial" w:hAnsi="Arial" w:cs="Arial"/>
          <w:sz w:val="24"/>
        </w:rPr>
        <w:t xml:space="preserve">   </w:t>
      </w:r>
      <w:permEnd w:id="951271265"/>
      <w:r w:rsidRPr="009868E7">
        <w:rPr>
          <w:rFonts w:ascii="Arial" w:hAnsi="Arial" w:cs="Arial"/>
          <w:sz w:val="24"/>
        </w:rPr>
        <w:t xml:space="preserve"> y entidad contraparte es </w:t>
      </w:r>
      <w:permStart w:id="1602320871" w:edGrp="everyone"/>
      <w:r w:rsidRPr="009868E7">
        <w:rPr>
          <w:rFonts w:ascii="Arial" w:hAnsi="Arial" w:cs="Arial"/>
          <w:sz w:val="24"/>
        </w:rPr>
        <w:t xml:space="preserve">   </w:t>
      </w:r>
      <w:permEnd w:id="1602320871"/>
      <w:r w:rsidRPr="009868E7">
        <w:rPr>
          <w:rFonts w:ascii="Arial" w:hAnsi="Arial" w:cs="Arial"/>
          <w:sz w:val="24"/>
        </w:rPr>
        <w:t>.</w:t>
      </w: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163"/>
        <w:gridCol w:w="669"/>
        <w:gridCol w:w="4154"/>
      </w:tblGrid>
      <w:tr w:rsidR="00855294" w:rsidRPr="005C7F51" w:rsidTr="009868E7">
        <w:trPr>
          <w:trHeight w:val="284"/>
          <w:jc w:val="center"/>
        </w:trPr>
        <w:tc>
          <w:tcPr>
            <w:tcW w:w="2526" w:type="pct"/>
            <w:gridSpan w:val="2"/>
            <w:shd w:val="clear" w:color="auto" w:fill="auto"/>
            <w:vAlign w:val="center"/>
          </w:tcPr>
          <w:p w:rsidR="00855294" w:rsidRPr="000D571B" w:rsidRDefault="009868E7" w:rsidP="009868E7">
            <w:r>
              <w:t>RESPONSABLE DE LA PLAZA</w:t>
            </w: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:rsidR="00855294" w:rsidRPr="005C7F51" w:rsidRDefault="009868E7" w:rsidP="009868E7">
            <w:r>
              <w:t>TUTOR/A EN TERRENO</w:t>
            </w:r>
          </w:p>
        </w:tc>
      </w:tr>
      <w:tr w:rsidR="00855294" w:rsidRPr="005A7AA2" w:rsidTr="009868E7">
        <w:trPr>
          <w:trHeight w:val="2394"/>
          <w:jc w:val="center"/>
        </w:trPr>
        <w:tc>
          <w:tcPr>
            <w:tcW w:w="2526" w:type="pct"/>
            <w:gridSpan w:val="2"/>
            <w:shd w:val="clear" w:color="auto" w:fill="auto"/>
            <w:vAlign w:val="center"/>
          </w:tcPr>
          <w:p w:rsidR="00855294" w:rsidRPr="00533073" w:rsidRDefault="00855294" w:rsidP="006767FE">
            <w:pPr>
              <w:pStyle w:val="Normalb"/>
            </w:pP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:rsidR="00855294" w:rsidRPr="005A7AA2" w:rsidRDefault="00855294" w:rsidP="006767FE">
            <w:pPr>
              <w:pStyle w:val="Normalb"/>
            </w:pPr>
          </w:p>
        </w:tc>
      </w:tr>
      <w:tr w:rsidR="00855294" w:rsidRPr="005C7F51" w:rsidTr="009868E7">
        <w:trPr>
          <w:trHeight w:val="54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55294" w:rsidRPr="00533073" w:rsidRDefault="00855294" w:rsidP="009868E7">
            <w:permStart w:id="92360325" w:edGrp="everyone" w:colFirst="1" w:colLast="1"/>
            <w:permStart w:id="1554402591" w:edGrp="everyone" w:colFirst="3" w:colLast="3"/>
            <w:r w:rsidRPr="00533073">
              <w:t>Fdo.:</w:t>
            </w:r>
            <w:bookmarkStart w:id="0" w:name="Texto17"/>
          </w:p>
        </w:tc>
        <w:bookmarkEnd w:id="0"/>
        <w:tc>
          <w:tcPr>
            <w:tcW w:w="2136" w:type="pct"/>
            <w:shd w:val="clear" w:color="auto" w:fill="auto"/>
            <w:vAlign w:val="center"/>
          </w:tcPr>
          <w:p w:rsidR="00855294" w:rsidRPr="00533073" w:rsidRDefault="00855294" w:rsidP="009868E7">
            <w:pPr>
              <w:pStyle w:val="Normalb"/>
              <w:jc w:val="left"/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855294" w:rsidRPr="005C7F51" w:rsidRDefault="00855294" w:rsidP="009868E7">
            <w:r w:rsidRPr="00533073">
              <w:t>Fdo.: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855294" w:rsidRPr="005C7F51" w:rsidRDefault="00855294" w:rsidP="009868E7">
            <w:pPr>
              <w:pStyle w:val="Normalb"/>
              <w:jc w:val="left"/>
            </w:pPr>
          </w:p>
        </w:tc>
      </w:tr>
      <w:tr w:rsidR="00855294" w:rsidRPr="005C7F51" w:rsidTr="009868E7">
        <w:trPr>
          <w:trHeight w:val="58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55294" w:rsidRPr="00533073" w:rsidRDefault="00855294" w:rsidP="006767FE">
            <w:permStart w:id="2123264581" w:edGrp="everyone" w:colFirst="1" w:colLast="1"/>
            <w:permEnd w:id="92360325"/>
            <w:permEnd w:id="1554402591"/>
            <w:r>
              <w:t>Fecha</w:t>
            </w:r>
          </w:p>
        </w:tc>
        <w:tc>
          <w:tcPr>
            <w:tcW w:w="4610" w:type="pct"/>
            <w:gridSpan w:val="3"/>
            <w:shd w:val="clear" w:color="auto" w:fill="auto"/>
            <w:vAlign w:val="center"/>
          </w:tcPr>
          <w:p w:rsidR="00855294" w:rsidRPr="005C7F51" w:rsidRDefault="00855294" w:rsidP="006767FE">
            <w:pPr>
              <w:pStyle w:val="Normalb"/>
            </w:pPr>
          </w:p>
        </w:tc>
      </w:tr>
    </w:tbl>
    <w:p w:rsidR="00855294" w:rsidRDefault="00855294" w:rsidP="009868E7">
      <w:pPr>
        <w:ind w:right="543"/>
        <w:jc w:val="both"/>
        <w:rPr>
          <w:rFonts w:cs="Arial"/>
        </w:rPr>
      </w:pPr>
      <w:bookmarkStart w:id="1" w:name="_GoBack"/>
      <w:bookmarkEnd w:id="1"/>
      <w:permEnd w:id="2123264581"/>
    </w:p>
    <w:sectPr w:rsidR="00855294" w:rsidSect="00855294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50" w:rsidRDefault="00490D50" w:rsidP="001C7CB8">
      <w:r>
        <w:separator/>
      </w:r>
    </w:p>
  </w:endnote>
  <w:endnote w:type="continuationSeparator" w:id="0">
    <w:p w:rsidR="00490D50" w:rsidRDefault="00490D50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41" w:rsidRPr="009D2AC6" w:rsidRDefault="00D41641" w:rsidP="009D2AC6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50" w:rsidRDefault="00490D50" w:rsidP="001C7CB8">
      <w:r>
        <w:separator/>
      </w:r>
    </w:p>
  </w:footnote>
  <w:footnote w:type="continuationSeparator" w:id="0">
    <w:p w:rsidR="00490D50" w:rsidRDefault="00490D50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66"/>
      <w:gridCol w:w="7580"/>
    </w:tblGrid>
    <w:tr w:rsidR="005E76A8" w:rsidTr="00C2538C">
      <w:trPr>
        <w:trHeight w:val="1846"/>
      </w:trPr>
      <w:tc>
        <w:tcPr>
          <w:tcW w:w="0" w:type="auto"/>
          <w:shd w:val="clear" w:color="auto" w:fill="auto"/>
          <w:vAlign w:val="center"/>
        </w:tcPr>
        <w:p w:rsidR="00E14A98" w:rsidRDefault="00B37B47" w:rsidP="001C7CB8">
          <w:r>
            <w:rPr>
              <w:noProof/>
              <w:lang w:eastAsia="es-ES" w:bidi="ar-SA"/>
            </w:rPr>
            <w:drawing>
              <wp:inline distT="0" distB="0" distL="0" distR="0" wp14:anchorId="4883FCE9" wp14:editId="0A8A5B80">
                <wp:extent cx="1233058" cy="1008000"/>
                <wp:effectExtent l="0" t="0" r="5715" b="1905"/>
                <wp:docPr id="11" name="Imagen 11" descr="C:\Users\OCD05-PT\AppData\Local\Microsoft\Windows\INetCache\Content.Word\US_VSSyC-OCD_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5-PT\AppData\Local\Microsoft\Windows\INetCache\Content.Word\US_VSSyC-OCD_neg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058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063D12" w:rsidRDefault="00E14A98" w:rsidP="001C7CB8">
          <w:pPr>
            <w:pStyle w:val="Ttulo1"/>
            <w:rPr>
              <w:b/>
              <w:sz w:val="24"/>
              <w:szCs w:val="28"/>
            </w:rPr>
          </w:pPr>
          <w:r w:rsidRPr="00063D12">
            <w:rPr>
              <w:b/>
              <w:sz w:val="24"/>
              <w:szCs w:val="28"/>
            </w:rPr>
            <w:t xml:space="preserve">CONVOCATORIA DE AYUDAS PARA </w:t>
          </w:r>
          <w:r w:rsidR="00063D12" w:rsidRPr="00063D12">
            <w:rPr>
              <w:b/>
              <w:sz w:val="24"/>
              <w:szCs w:val="28"/>
            </w:rPr>
            <w:t>LA SESNIBILIZACIÓN Y FORMACIÓN EN COOPERACIÓN INTERNACIONAL AL DESARROLLO 2017/2018</w:t>
          </w:r>
        </w:p>
        <w:p w:rsidR="00E14A98" w:rsidRPr="00063D12" w:rsidRDefault="00E14A98" w:rsidP="001C7CB8">
          <w:pPr>
            <w:rPr>
              <w:sz w:val="18"/>
              <w:lang w:val="es-ES_tradnl"/>
            </w:rPr>
          </w:pPr>
        </w:p>
        <w:p w:rsidR="00E14A98" w:rsidRPr="00B4049B" w:rsidRDefault="00FA6A31" w:rsidP="00855294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855294">
            <w:rPr>
              <w:szCs w:val="28"/>
            </w:rPr>
            <w:t>3</w:t>
          </w:r>
          <w:r w:rsidRPr="00B4049B">
            <w:rPr>
              <w:szCs w:val="28"/>
            </w:rPr>
            <w:t xml:space="preserve">: </w:t>
          </w:r>
          <w:r w:rsidR="00855294">
            <w:rPr>
              <w:szCs w:val="28"/>
            </w:rPr>
            <w:t>CERTIFICADO DE ESTANCIA</w:t>
          </w:r>
        </w:p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WO0oxXYBZDeVs+qGekK3SJ7gCRcTZwp548uv821EkK4wVzauxAn+XsZd8N5hIUzOuCSk2Zo8IK2w6mcB3AKNgg==" w:salt="Y4Ja2/rOVmsEdToE+5/Mc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27BDF"/>
    <w:rsid w:val="00035146"/>
    <w:rsid w:val="00035338"/>
    <w:rsid w:val="000367B4"/>
    <w:rsid w:val="000506F5"/>
    <w:rsid w:val="00063D12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111416"/>
    <w:rsid w:val="00121C56"/>
    <w:rsid w:val="001275BB"/>
    <w:rsid w:val="00141545"/>
    <w:rsid w:val="0015211E"/>
    <w:rsid w:val="0016153B"/>
    <w:rsid w:val="00166BBD"/>
    <w:rsid w:val="00183A46"/>
    <w:rsid w:val="00197C9B"/>
    <w:rsid w:val="001A4474"/>
    <w:rsid w:val="001C7CB8"/>
    <w:rsid w:val="001C7EDB"/>
    <w:rsid w:val="001D304B"/>
    <w:rsid w:val="001D3954"/>
    <w:rsid w:val="001D6776"/>
    <w:rsid w:val="001F468D"/>
    <w:rsid w:val="002034D6"/>
    <w:rsid w:val="00203DC4"/>
    <w:rsid w:val="0021548B"/>
    <w:rsid w:val="0022458B"/>
    <w:rsid w:val="00245DF4"/>
    <w:rsid w:val="0024746D"/>
    <w:rsid w:val="00266B34"/>
    <w:rsid w:val="00270741"/>
    <w:rsid w:val="00274638"/>
    <w:rsid w:val="00275861"/>
    <w:rsid w:val="00293048"/>
    <w:rsid w:val="00296854"/>
    <w:rsid w:val="002A2D50"/>
    <w:rsid w:val="002A3EDC"/>
    <w:rsid w:val="002A4071"/>
    <w:rsid w:val="002A5228"/>
    <w:rsid w:val="002C0DD0"/>
    <w:rsid w:val="002D647A"/>
    <w:rsid w:val="002E0001"/>
    <w:rsid w:val="002F1B96"/>
    <w:rsid w:val="00354C43"/>
    <w:rsid w:val="0037003E"/>
    <w:rsid w:val="00380429"/>
    <w:rsid w:val="00382673"/>
    <w:rsid w:val="00387906"/>
    <w:rsid w:val="00391BB2"/>
    <w:rsid w:val="003937F9"/>
    <w:rsid w:val="00393A99"/>
    <w:rsid w:val="0039585B"/>
    <w:rsid w:val="003B19D0"/>
    <w:rsid w:val="003E034F"/>
    <w:rsid w:val="003E68C7"/>
    <w:rsid w:val="003F6D28"/>
    <w:rsid w:val="003F6DF3"/>
    <w:rsid w:val="00403F70"/>
    <w:rsid w:val="00404807"/>
    <w:rsid w:val="004066F3"/>
    <w:rsid w:val="00410037"/>
    <w:rsid w:val="0042567E"/>
    <w:rsid w:val="00433336"/>
    <w:rsid w:val="00437B1B"/>
    <w:rsid w:val="00441F3B"/>
    <w:rsid w:val="00443DA4"/>
    <w:rsid w:val="00467612"/>
    <w:rsid w:val="00472733"/>
    <w:rsid w:val="004771B1"/>
    <w:rsid w:val="004852DA"/>
    <w:rsid w:val="00490D50"/>
    <w:rsid w:val="00491763"/>
    <w:rsid w:val="00492283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343F2"/>
    <w:rsid w:val="00555CC7"/>
    <w:rsid w:val="00564D50"/>
    <w:rsid w:val="005661E6"/>
    <w:rsid w:val="005921C4"/>
    <w:rsid w:val="00597F68"/>
    <w:rsid w:val="005B2A3C"/>
    <w:rsid w:val="005C74C2"/>
    <w:rsid w:val="005C7F51"/>
    <w:rsid w:val="005D2ED3"/>
    <w:rsid w:val="005D46D2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B5C90"/>
    <w:rsid w:val="007C75FE"/>
    <w:rsid w:val="007D1940"/>
    <w:rsid w:val="007D6C60"/>
    <w:rsid w:val="007F0904"/>
    <w:rsid w:val="007F2A48"/>
    <w:rsid w:val="007F3F8C"/>
    <w:rsid w:val="007F6013"/>
    <w:rsid w:val="008264E7"/>
    <w:rsid w:val="00855294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314DE"/>
    <w:rsid w:val="00954F47"/>
    <w:rsid w:val="00966C5D"/>
    <w:rsid w:val="00973F7E"/>
    <w:rsid w:val="0097684F"/>
    <w:rsid w:val="00984FF7"/>
    <w:rsid w:val="009868E7"/>
    <w:rsid w:val="00991CBA"/>
    <w:rsid w:val="00994DC8"/>
    <w:rsid w:val="009A5718"/>
    <w:rsid w:val="009B0C12"/>
    <w:rsid w:val="009B1753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568B6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EA8"/>
    <w:rsid w:val="00B05ABD"/>
    <w:rsid w:val="00B13559"/>
    <w:rsid w:val="00B16490"/>
    <w:rsid w:val="00B22CC0"/>
    <w:rsid w:val="00B23155"/>
    <w:rsid w:val="00B3093E"/>
    <w:rsid w:val="00B37B47"/>
    <w:rsid w:val="00B4049B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14EFA"/>
    <w:rsid w:val="00C2538C"/>
    <w:rsid w:val="00C2612F"/>
    <w:rsid w:val="00C545A8"/>
    <w:rsid w:val="00C90C92"/>
    <w:rsid w:val="00C918C3"/>
    <w:rsid w:val="00C93E23"/>
    <w:rsid w:val="00CA05B9"/>
    <w:rsid w:val="00CA517D"/>
    <w:rsid w:val="00CC797D"/>
    <w:rsid w:val="00CD1DC9"/>
    <w:rsid w:val="00CE22B4"/>
    <w:rsid w:val="00CE6B4B"/>
    <w:rsid w:val="00CF60CA"/>
    <w:rsid w:val="00D048F8"/>
    <w:rsid w:val="00D052FF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B6E1B"/>
    <w:rsid w:val="00DE2C74"/>
    <w:rsid w:val="00DE6335"/>
    <w:rsid w:val="00DF2DB1"/>
    <w:rsid w:val="00E01B60"/>
    <w:rsid w:val="00E12E18"/>
    <w:rsid w:val="00E13273"/>
    <w:rsid w:val="00E14A98"/>
    <w:rsid w:val="00E31A3D"/>
    <w:rsid w:val="00E54BA8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229D"/>
    <w:rsid w:val="00FA368E"/>
    <w:rsid w:val="00FA6A31"/>
    <w:rsid w:val="00FE3E46"/>
    <w:rsid w:val="00FF050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D0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83E9-7CF8-45B1-B85A-D12B46E2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557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657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Eva Trigo</cp:lastModifiedBy>
  <cp:revision>4</cp:revision>
  <cp:lastPrinted>2016-03-10T14:23:00Z</cp:lastPrinted>
  <dcterms:created xsi:type="dcterms:W3CDTF">2017-11-22T11:47:00Z</dcterms:created>
  <dcterms:modified xsi:type="dcterms:W3CDTF">2017-11-22T12:00:00Z</dcterms:modified>
</cp:coreProperties>
</file>