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C4BA" w14:textId="25142140" w:rsidR="004566AE" w:rsidRDefault="004566AE" w:rsidP="00FE2E8A">
      <w:pPr>
        <w:pStyle w:val="Textoindependiente"/>
      </w:pPr>
      <w:bookmarkStart w:id="0" w:name="_GoBack"/>
      <w:bookmarkEnd w:id="0"/>
    </w:p>
    <w:p w14:paraId="50191C89" w14:textId="4460115F" w:rsidR="001C3E02" w:rsidRPr="003B2BCB" w:rsidRDefault="00FE2050" w:rsidP="00F91986">
      <w:pPr>
        <w:pStyle w:val="Ttulo1"/>
        <w:jc w:val="center"/>
        <w:rPr>
          <w:color w:val="9D2235"/>
          <w:sz w:val="32"/>
        </w:rPr>
      </w:pPr>
      <w:r w:rsidRPr="003B2BCB">
        <w:rPr>
          <w:color w:val="9D2235"/>
          <w:sz w:val="32"/>
        </w:rPr>
        <w:t>CONVOCATORIA DE</w:t>
      </w:r>
      <w:r w:rsidR="003D3A50" w:rsidRPr="003B2BCB">
        <w:rPr>
          <w:color w:val="9D2235"/>
          <w:sz w:val="32"/>
        </w:rPr>
        <w:t xml:space="preserve"> AYUDAS </w:t>
      </w:r>
      <w:r w:rsidR="001C3E02" w:rsidRPr="003B2BCB">
        <w:rPr>
          <w:color w:val="9D2235"/>
          <w:sz w:val="32"/>
        </w:rPr>
        <w:t>PARA</w:t>
      </w:r>
      <w:r w:rsidR="004967A3" w:rsidRPr="003B2BCB">
        <w:rPr>
          <w:color w:val="9D2235"/>
          <w:sz w:val="32"/>
        </w:rPr>
        <w:t xml:space="preserve"> LA SENSIBILIZACION Y FORMACION</w:t>
      </w:r>
      <w:r w:rsidR="001C3E02" w:rsidRPr="003B2BCB">
        <w:rPr>
          <w:color w:val="9D2235"/>
          <w:sz w:val="32"/>
        </w:rPr>
        <w:t xml:space="preserve"> EN COOPERACIÓN </w:t>
      </w:r>
      <w:r w:rsidR="004967A3" w:rsidRPr="003B2BCB">
        <w:rPr>
          <w:color w:val="9D2235"/>
          <w:sz w:val="32"/>
        </w:rPr>
        <w:t xml:space="preserve">INTERNACIONAL </w:t>
      </w:r>
      <w:r w:rsidR="001C3E02" w:rsidRPr="003B2BCB">
        <w:rPr>
          <w:color w:val="9D2235"/>
          <w:sz w:val="32"/>
        </w:rPr>
        <w:t>AL DESARROLLO</w:t>
      </w:r>
      <w:r w:rsidR="005A014D" w:rsidRPr="003B2BCB">
        <w:rPr>
          <w:color w:val="9D2235"/>
          <w:sz w:val="32"/>
        </w:rPr>
        <w:t xml:space="preserve"> </w:t>
      </w:r>
      <w:r w:rsidR="001C3E02" w:rsidRPr="003B2BCB">
        <w:rPr>
          <w:color w:val="9D2235"/>
          <w:sz w:val="32"/>
        </w:rPr>
        <w:t>201</w:t>
      </w:r>
      <w:r w:rsidR="00350699">
        <w:rPr>
          <w:color w:val="9D2235"/>
          <w:sz w:val="32"/>
        </w:rPr>
        <w:t>7</w:t>
      </w:r>
      <w:r w:rsidR="001C3E02" w:rsidRPr="003B2BCB">
        <w:rPr>
          <w:color w:val="9D2235"/>
          <w:sz w:val="32"/>
        </w:rPr>
        <w:t>/201</w:t>
      </w:r>
      <w:r w:rsidR="00350699">
        <w:rPr>
          <w:color w:val="9D2235"/>
          <w:sz w:val="32"/>
        </w:rPr>
        <w:t>8</w:t>
      </w:r>
    </w:p>
    <w:p w14:paraId="1B1DCF2A" w14:textId="3A0B14D5" w:rsidR="00287AD5" w:rsidRDefault="00287AD5" w:rsidP="00FE2E8A">
      <w:pPr>
        <w:pStyle w:val="Textoindependiente"/>
      </w:pPr>
    </w:p>
    <w:tbl>
      <w:tblPr>
        <w:tblStyle w:val="Tabladecuadrcula4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425"/>
        <w:gridCol w:w="425"/>
        <w:gridCol w:w="284"/>
        <w:gridCol w:w="567"/>
        <w:gridCol w:w="567"/>
        <w:gridCol w:w="567"/>
        <w:gridCol w:w="1134"/>
        <w:gridCol w:w="142"/>
        <w:gridCol w:w="1417"/>
        <w:gridCol w:w="1134"/>
      </w:tblGrid>
      <w:tr w:rsidR="00FC5247" w:rsidRPr="000C5826" w14:paraId="2FA48157" w14:textId="77777777" w:rsidTr="003B2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2C"/>
          </w:tcPr>
          <w:p w14:paraId="7E4B73C0" w14:textId="0328EEFF" w:rsidR="00FC5247" w:rsidRPr="003B2BCB" w:rsidRDefault="00FC5247" w:rsidP="003B2BCB">
            <w:pPr>
              <w:ind w:right="-815"/>
              <w:jc w:val="center"/>
              <w:rPr>
                <w:color w:val="9D2235"/>
                <w:sz w:val="22"/>
                <w:szCs w:val="22"/>
              </w:rPr>
            </w:pPr>
            <w:r w:rsidRPr="003B2BCB">
              <w:rPr>
                <w:color w:val="9D2235"/>
                <w:sz w:val="22"/>
                <w:szCs w:val="22"/>
              </w:rPr>
              <w:t>DATOS PERSONALES</w:t>
            </w:r>
          </w:p>
        </w:tc>
      </w:tr>
      <w:tr w:rsidR="00FC5247" w:rsidRPr="000C5826" w14:paraId="51CD623A" w14:textId="77777777" w:rsidTr="003B2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74B4" w14:textId="77777777" w:rsidR="00FC5247" w:rsidRPr="003B2BCB" w:rsidRDefault="00FC5247" w:rsidP="00B56172">
            <w:pPr>
              <w:rPr>
                <w:color w:val="9D2235"/>
                <w:sz w:val="22"/>
                <w:szCs w:val="22"/>
              </w:rPr>
            </w:pPr>
            <w:permStart w:id="42410135" w:edGrp="everyone" w:colFirst="1" w:colLast="1"/>
            <w:r w:rsidRPr="003B2BCB">
              <w:rPr>
                <w:color w:val="9D2235"/>
                <w:sz w:val="22"/>
                <w:szCs w:val="22"/>
              </w:rPr>
              <w:t>Nombre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21BFAFF1" w14:textId="2C458C46" w:rsidR="00FC5247" w:rsidRPr="003B2BCB" w:rsidRDefault="00FC5247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D2235"/>
                <w:sz w:val="22"/>
                <w:szCs w:val="22"/>
              </w:rPr>
            </w:pPr>
          </w:p>
        </w:tc>
      </w:tr>
      <w:tr w:rsidR="000C5826" w:rsidRPr="000C5826" w14:paraId="0BD8793A" w14:textId="77777777" w:rsidTr="0015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3551" w14:textId="77777777" w:rsidR="00FC5247" w:rsidRPr="003B2BCB" w:rsidRDefault="00FC5247" w:rsidP="00B56172">
            <w:pPr>
              <w:rPr>
                <w:color w:val="9D2235"/>
                <w:sz w:val="22"/>
                <w:szCs w:val="22"/>
              </w:rPr>
            </w:pPr>
            <w:permStart w:id="1200692133" w:edGrp="everyone" w:colFirst="1" w:colLast="1"/>
            <w:permStart w:id="1314470010" w:edGrp="everyone" w:colFirst="3" w:colLast="3"/>
            <w:permEnd w:id="42410135"/>
            <w:r w:rsidRPr="003B2BCB">
              <w:rPr>
                <w:color w:val="9D2235"/>
                <w:sz w:val="22"/>
                <w:szCs w:val="22"/>
              </w:rPr>
              <w:t>Apellido 1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5BF322DE" w14:textId="77777777" w:rsidR="00FC5247" w:rsidRPr="003B2BCB" w:rsidRDefault="00FC5247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D2235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988F" w14:textId="52755566" w:rsidR="00FC5247" w:rsidRPr="003B2BCB" w:rsidRDefault="00FC5247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  <w:sz w:val="22"/>
                <w:szCs w:val="22"/>
              </w:rPr>
            </w:pPr>
            <w:r w:rsidRPr="003B2BCB">
              <w:rPr>
                <w:b/>
                <w:color w:val="9D2235"/>
                <w:sz w:val="22"/>
                <w:szCs w:val="22"/>
              </w:rPr>
              <w:t>Apellido 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68226DBA" w14:textId="747CCC67" w:rsidR="00FC5247" w:rsidRPr="003B2BCB" w:rsidRDefault="00FC5247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D2235"/>
                <w:sz w:val="22"/>
                <w:szCs w:val="22"/>
              </w:rPr>
            </w:pPr>
          </w:p>
        </w:tc>
      </w:tr>
      <w:permEnd w:id="1200692133"/>
      <w:permEnd w:id="1314470010"/>
      <w:tr w:rsidR="000C5826" w:rsidRPr="000C5826" w14:paraId="6B9411BD" w14:textId="77777777" w:rsidTr="008A4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CD33" w14:textId="77777777" w:rsidR="000C5826" w:rsidRPr="00156168" w:rsidRDefault="000C5826" w:rsidP="00B56172">
            <w:pPr>
              <w:rPr>
                <w:color w:val="9D2235"/>
                <w:sz w:val="16"/>
                <w:szCs w:val="16"/>
              </w:rPr>
            </w:pPr>
          </w:p>
        </w:tc>
      </w:tr>
      <w:tr w:rsidR="000C5826" w:rsidRPr="000C5826" w14:paraId="4CFCF5CD" w14:textId="77777777" w:rsidTr="0015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6BF4" w14:textId="77777777" w:rsidR="000C5826" w:rsidRPr="003B2BCB" w:rsidRDefault="000C5826" w:rsidP="00B56172">
            <w:pPr>
              <w:rPr>
                <w:b w:val="0"/>
                <w:bCs w:val="0"/>
                <w:color w:val="9D2235"/>
                <w:sz w:val="22"/>
                <w:szCs w:val="22"/>
              </w:rPr>
            </w:pPr>
            <w:permStart w:id="1802862409" w:edGrp="everyone" w:colFirst="1" w:colLast="1"/>
            <w:permStart w:id="1291338244" w:edGrp="everyone" w:colFirst="3" w:colLast="3"/>
            <w:r w:rsidRPr="003B2BCB">
              <w:rPr>
                <w:color w:val="9D2235"/>
                <w:sz w:val="22"/>
                <w:szCs w:val="22"/>
              </w:rPr>
              <w:t>DNI (o documento identificativo)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05B1B1D3" w14:textId="77777777" w:rsidR="000C5826" w:rsidRPr="003B2BCB" w:rsidRDefault="000C5826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D223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31FD" w14:textId="33B00D3E" w:rsidR="000C5826" w:rsidRPr="003B2BCB" w:rsidRDefault="000C5826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  <w:sz w:val="22"/>
                <w:szCs w:val="22"/>
              </w:rPr>
            </w:pPr>
            <w:r w:rsidRPr="003B2BCB">
              <w:rPr>
                <w:b/>
                <w:color w:val="9D2235"/>
                <w:sz w:val="22"/>
                <w:szCs w:val="22"/>
              </w:rPr>
              <w:t xml:space="preserve">Sexo (M </w:t>
            </w:r>
            <w:r w:rsidR="00217201" w:rsidRPr="003B2BCB">
              <w:rPr>
                <w:b/>
                <w:color w:val="9D2235"/>
                <w:sz w:val="22"/>
                <w:szCs w:val="22"/>
              </w:rPr>
              <w:t>o</w:t>
            </w:r>
            <w:r w:rsidRPr="003B2BCB">
              <w:rPr>
                <w:b/>
                <w:color w:val="9D2235"/>
                <w:sz w:val="22"/>
                <w:szCs w:val="22"/>
              </w:rPr>
              <w:t xml:space="preserve"> 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38526BC3" w14:textId="780A915A" w:rsidR="000C5826" w:rsidRPr="003B2BCB" w:rsidRDefault="000C5826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D2235"/>
                <w:sz w:val="22"/>
                <w:szCs w:val="22"/>
              </w:rPr>
            </w:pPr>
          </w:p>
        </w:tc>
      </w:tr>
      <w:permEnd w:id="1802862409"/>
      <w:permEnd w:id="1291338244"/>
      <w:tr w:rsidR="000C5826" w:rsidRPr="000C5826" w14:paraId="4C05B4A0" w14:textId="77777777" w:rsidTr="0015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BAD0" w14:textId="080AB73F" w:rsidR="000C5826" w:rsidRPr="00156168" w:rsidRDefault="000C5826" w:rsidP="00B56172">
            <w:pPr>
              <w:rPr>
                <w:color w:val="9D2235"/>
                <w:sz w:val="16"/>
                <w:szCs w:val="16"/>
              </w:rPr>
            </w:pPr>
          </w:p>
        </w:tc>
      </w:tr>
      <w:tr w:rsidR="000C5826" w:rsidRPr="000C5826" w14:paraId="61823D8A" w14:textId="77777777" w:rsidTr="0015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29A8" w14:textId="77777777" w:rsidR="00FC5247" w:rsidRPr="003B2BCB" w:rsidRDefault="00FC5247" w:rsidP="00B56172">
            <w:pPr>
              <w:rPr>
                <w:color w:val="9D2235"/>
                <w:sz w:val="22"/>
                <w:szCs w:val="22"/>
              </w:rPr>
            </w:pPr>
            <w:permStart w:id="1147036289" w:edGrp="everyone" w:colFirst="1" w:colLast="1"/>
            <w:permStart w:id="915345419" w:edGrp="everyone" w:colFirst="3" w:colLast="3"/>
            <w:r w:rsidRPr="003B2BCB">
              <w:rPr>
                <w:color w:val="9D2235"/>
                <w:sz w:val="22"/>
                <w:szCs w:val="22"/>
              </w:rPr>
              <w:t>Teléfono Fijo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54B8D7B1" w14:textId="77777777" w:rsidR="00FC5247" w:rsidRPr="003B2BCB" w:rsidRDefault="00FC5247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D2235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74B2" w14:textId="7AA206A4" w:rsidR="00FC5247" w:rsidRPr="003B2BCB" w:rsidRDefault="00FC5247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  <w:sz w:val="22"/>
                <w:szCs w:val="22"/>
              </w:rPr>
            </w:pPr>
            <w:r w:rsidRPr="003B2BCB">
              <w:rPr>
                <w:b/>
                <w:color w:val="9D2235"/>
                <w:sz w:val="22"/>
                <w:szCs w:val="22"/>
              </w:rPr>
              <w:t>Teléfono Móvil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3484B0DF" w14:textId="5DA2511E" w:rsidR="00FC5247" w:rsidRPr="003B2BCB" w:rsidRDefault="00FC5247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D2235"/>
                <w:sz w:val="22"/>
                <w:szCs w:val="22"/>
              </w:rPr>
            </w:pPr>
          </w:p>
        </w:tc>
      </w:tr>
      <w:tr w:rsidR="00156168" w:rsidRPr="000C5826" w14:paraId="3CA5588D" w14:textId="77777777" w:rsidTr="0015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245E" w14:textId="77777777" w:rsidR="00156168" w:rsidRPr="003B2BCB" w:rsidRDefault="00156168" w:rsidP="00B56172">
            <w:pPr>
              <w:rPr>
                <w:color w:val="9D2235"/>
                <w:sz w:val="22"/>
                <w:szCs w:val="22"/>
              </w:rPr>
            </w:pPr>
            <w:permStart w:id="429399992" w:edGrp="everyone" w:colFirst="1" w:colLast="1"/>
            <w:permEnd w:id="1147036289"/>
            <w:permEnd w:id="915345419"/>
            <w:r w:rsidRPr="003B2BCB">
              <w:rPr>
                <w:color w:val="9D2235"/>
                <w:sz w:val="22"/>
                <w:szCs w:val="22"/>
              </w:rPr>
              <w:t>Email de contacto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5ECF9C42" w14:textId="77777777" w:rsidR="00156168" w:rsidRPr="003B2BCB" w:rsidRDefault="00156168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9D67" w14:textId="18B39135" w:rsidR="00156168" w:rsidRPr="003B2BCB" w:rsidRDefault="00156168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D2235"/>
                <w:sz w:val="22"/>
                <w:szCs w:val="22"/>
              </w:rPr>
            </w:pPr>
          </w:p>
        </w:tc>
      </w:tr>
      <w:permEnd w:id="429399992"/>
      <w:tr w:rsidR="000C5826" w:rsidRPr="000C5826" w14:paraId="28EBEF6B" w14:textId="77777777" w:rsidTr="008A492E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BCDB" w14:textId="2344DFAF" w:rsidR="000C5826" w:rsidRPr="00156168" w:rsidRDefault="000C5826" w:rsidP="00B56172">
            <w:pPr>
              <w:rPr>
                <w:color w:val="9D2235"/>
                <w:sz w:val="16"/>
                <w:szCs w:val="16"/>
              </w:rPr>
            </w:pPr>
          </w:p>
        </w:tc>
      </w:tr>
      <w:tr w:rsidR="00156168" w:rsidRPr="000C5826" w14:paraId="59C9B9E8" w14:textId="77777777" w:rsidTr="0015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5A61" w14:textId="26CECA4E" w:rsidR="00156168" w:rsidRPr="003B2BCB" w:rsidRDefault="00156168" w:rsidP="00B56172">
            <w:pPr>
              <w:rPr>
                <w:color w:val="9D2235"/>
                <w:sz w:val="22"/>
                <w:szCs w:val="22"/>
              </w:rPr>
            </w:pPr>
            <w:permStart w:id="1529699633" w:edGrp="everyone" w:colFirst="1" w:colLast="1"/>
            <w:r w:rsidRPr="003B2BCB">
              <w:rPr>
                <w:color w:val="9D2235"/>
                <w:sz w:val="22"/>
                <w:szCs w:val="22"/>
              </w:rPr>
              <w:t xml:space="preserve">Titulación en la que está matriculado 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3C926A" w14:textId="4B9A21E6" w:rsidR="00156168" w:rsidRPr="003B2BCB" w:rsidRDefault="00156168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D2235"/>
                <w:sz w:val="22"/>
                <w:szCs w:val="22"/>
              </w:rPr>
            </w:pPr>
          </w:p>
        </w:tc>
      </w:tr>
      <w:permEnd w:id="1529699633"/>
      <w:tr w:rsidR="000C5826" w:rsidRPr="000C5826" w14:paraId="2B5DDBD4" w14:textId="77777777" w:rsidTr="008A4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5FDA" w14:textId="77777777" w:rsidR="000C5826" w:rsidRPr="00156168" w:rsidRDefault="000C5826" w:rsidP="00B56172">
            <w:pPr>
              <w:rPr>
                <w:color w:val="9D2235"/>
                <w:sz w:val="16"/>
                <w:szCs w:val="16"/>
              </w:rPr>
            </w:pPr>
          </w:p>
        </w:tc>
      </w:tr>
      <w:tr w:rsidR="00156168" w:rsidRPr="000C5826" w14:paraId="20100EA3" w14:textId="77777777" w:rsidTr="0015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BA36" w14:textId="3657E4A3" w:rsidR="00156168" w:rsidRPr="003B2BCB" w:rsidRDefault="00156168" w:rsidP="00B56172">
            <w:pPr>
              <w:rPr>
                <w:color w:val="9D2235"/>
                <w:sz w:val="22"/>
                <w:szCs w:val="22"/>
              </w:rPr>
            </w:pPr>
            <w:permStart w:id="1508773280" w:edGrp="everyone" w:colFirst="1" w:colLast="1"/>
            <w:r w:rsidRPr="003B2BCB">
              <w:rPr>
                <w:color w:val="9D2235"/>
                <w:sz w:val="22"/>
                <w:szCs w:val="22"/>
              </w:rPr>
              <w:t>Domicilio del solicitante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7BDB1DB8" w14:textId="36E317ED" w:rsidR="00156168" w:rsidRPr="003B2BCB" w:rsidRDefault="00156168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D2235"/>
                <w:sz w:val="22"/>
                <w:szCs w:val="22"/>
              </w:rPr>
            </w:pPr>
          </w:p>
        </w:tc>
      </w:tr>
      <w:tr w:rsidR="008A492E" w:rsidRPr="000C5826" w14:paraId="65327387" w14:textId="77777777" w:rsidTr="0015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412F" w14:textId="77777777" w:rsidR="000C5826" w:rsidRPr="003B2BCB" w:rsidRDefault="000C5826" w:rsidP="00B56172">
            <w:pPr>
              <w:rPr>
                <w:color w:val="9D2235"/>
                <w:sz w:val="22"/>
                <w:szCs w:val="22"/>
              </w:rPr>
            </w:pPr>
            <w:permStart w:id="695424980" w:edGrp="everyone" w:colFirst="1" w:colLast="1"/>
            <w:permStart w:id="1121997307" w:edGrp="everyone" w:colFirst="3" w:colLast="3"/>
            <w:permStart w:id="635586898" w:edGrp="everyone" w:colFirst="5" w:colLast="5"/>
            <w:permEnd w:id="1508773280"/>
            <w:r w:rsidRPr="003B2BCB">
              <w:rPr>
                <w:color w:val="9D2235"/>
                <w:sz w:val="22"/>
                <w:szCs w:val="22"/>
              </w:rPr>
              <w:t>Localidad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34C7479B" w14:textId="15C68420" w:rsidR="000C5826" w:rsidRPr="003B2BCB" w:rsidRDefault="000C5826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12A3" w14:textId="30C2BDB3" w:rsidR="000C5826" w:rsidRPr="003B2BCB" w:rsidRDefault="000C5826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  <w:sz w:val="22"/>
                <w:szCs w:val="22"/>
              </w:rPr>
            </w:pPr>
            <w:r w:rsidRPr="003B2BCB">
              <w:rPr>
                <w:b/>
                <w:color w:val="9D2235"/>
                <w:sz w:val="22"/>
                <w:szCs w:val="22"/>
              </w:rPr>
              <w:t>Provincia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4DCD7185" w14:textId="6F82D43D" w:rsidR="000C5826" w:rsidRPr="003B2BCB" w:rsidRDefault="000C5826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A98C" w14:textId="2781BC57" w:rsidR="000C5826" w:rsidRPr="003B2BCB" w:rsidRDefault="000C5826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  <w:sz w:val="22"/>
                <w:szCs w:val="22"/>
              </w:rPr>
            </w:pPr>
            <w:r w:rsidRPr="003B2BCB">
              <w:rPr>
                <w:b/>
                <w:color w:val="9D2235"/>
                <w:sz w:val="22"/>
                <w:szCs w:val="22"/>
              </w:rPr>
              <w:t>Código Postal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6E7"/>
          </w:tcPr>
          <w:p w14:paraId="5D88D3CE" w14:textId="05BCBF54" w:rsidR="000C5826" w:rsidRPr="003B2BCB" w:rsidRDefault="000C5826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D2235"/>
                <w:sz w:val="22"/>
                <w:szCs w:val="22"/>
              </w:rPr>
            </w:pPr>
          </w:p>
        </w:tc>
      </w:tr>
      <w:permEnd w:id="695424980"/>
      <w:permEnd w:id="1121997307"/>
      <w:permEnd w:id="635586898"/>
    </w:tbl>
    <w:p w14:paraId="56A587F5" w14:textId="164DCB67" w:rsidR="000E19BC" w:rsidRDefault="000E19BC" w:rsidP="004566AE">
      <w:pPr>
        <w:pStyle w:val="Sangradetextonormal"/>
        <w:ind w:firstLine="0"/>
      </w:pPr>
    </w:p>
    <w:p w14:paraId="4180E69D" w14:textId="41FD61F6" w:rsidR="00FC5247" w:rsidRDefault="00FC5247" w:rsidP="004566AE">
      <w:pPr>
        <w:pStyle w:val="Sangradetextonormal"/>
        <w:ind w:firstLine="0"/>
      </w:pPr>
    </w:p>
    <w:tbl>
      <w:tblPr>
        <w:tblStyle w:val="Tabladecuadrcula4-nfasis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2976"/>
        <w:gridCol w:w="709"/>
        <w:gridCol w:w="1843"/>
      </w:tblGrid>
      <w:tr w:rsidR="00156168" w:rsidRPr="00156168" w14:paraId="168A75EF" w14:textId="77777777" w:rsidTr="000F0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2C"/>
          </w:tcPr>
          <w:p w14:paraId="769D95D8" w14:textId="3969C2ED" w:rsidR="00CB374C" w:rsidRPr="00156168" w:rsidRDefault="00CB374C" w:rsidP="00156168">
            <w:pPr>
              <w:jc w:val="center"/>
              <w:rPr>
                <w:color w:val="9D2235"/>
              </w:rPr>
            </w:pPr>
            <w:r w:rsidRPr="00156168">
              <w:rPr>
                <w:color w:val="9D2235"/>
              </w:rPr>
              <w:t>SOLICITUD DE PLAZA EN PRIMERA PRIORIDAD</w:t>
            </w:r>
          </w:p>
        </w:tc>
      </w:tr>
      <w:tr w:rsidR="00156168" w:rsidRPr="00156168" w14:paraId="3443C034" w14:textId="77777777" w:rsidTr="000F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  <w:shd w:val="clear" w:color="auto" w:fill="auto"/>
          </w:tcPr>
          <w:p w14:paraId="2581034A" w14:textId="7BAB000B" w:rsidR="0098435C" w:rsidRPr="00156168" w:rsidRDefault="0098435C" w:rsidP="00B56172">
            <w:pPr>
              <w:rPr>
                <w:color w:val="9D2235"/>
              </w:rPr>
            </w:pPr>
            <w:permStart w:id="1725850119" w:edGrp="everyone" w:colFirst="1" w:colLast="1"/>
            <w:permStart w:id="187768079" w:edGrp="everyone" w:colFirst="3" w:colLast="3"/>
            <w:r w:rsidRPr="00156168">
              <w:rPr>
                <w:color w:val="9D2235"/>
              </w:rPr>
              <w:t>Código de la plaza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5E6E7"/>
          </w:tcPr>
          <w:p w14:paraId="6167E567" w14:textId="77777777" w:rsidR="0098435C" w:rsidRPr="00156168" w:rsidRDefault="0098435C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D2235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BDB3C3E" w14:textId="1F1AA75C" w:rsidR="0098435C" w:rsidRPr="00156168" w:rsidRDefault="0098435C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</w:rPr>
            </w:pPr>
            <w:r w:rsidRPr="00156168">
              <w:rPr>
                <w:b/>
                <w:color w:val="9D2235"/>
              </w:rPr>
              <w:t>Modalidad (1 o 2)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E5E6E7"/>
          </w:tcPr>
          <w:p w14:paraId="69D8911C" w14:textId="10EA696D" w:rsidR="0098435C" w:rsidRPr="00156168" w:rsidRDefault="0098435C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D2235"/>
              </w:rPr>
            </w:pPr>
          </w:p>
        </w:tc>
      </w:tr>
      <w:permEnd w:id="1725850119"/>
      <w:permEnd w:id="187768079"/>
      <w:tr w:rsidR="000F078A" w:rsidRPr="00156168" w14:paraId="262128F6" w14:textId="77777777" w:rsidTr="00D95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2EDE6DA5" w14:textId="011EC05C" w:rsidR="00067DAB" w:rsidRPr="000F078A" w:rsidRDefault="000F078A" w:rsidP="00067DAB">
            <w:pPr>
              <w:rPr>
                <w:b w:val="0"/>
                <w:color w:val="9D2235"/>
              </w:rPr>
            </w:pPr>
            <w:r w:rsidRPr="00156168">
              <w:rPr>
                <w:color w:val="9D2235"/>
              </w:rPr>
              <w:t>Titulación requerida para la plaza</w:t>
            </w:r>
            <w:r>
              <w:rPr>
                <w:color w:val="9D2235"/>
              </w:rPr>
              <w:t xml:space="preserve">. </w:t>
            </w:r>
            <w:r>
              <w:rPr>
                <w:b w:val="0"/>
                <w:color w:val="9D2235"/>
              </w:rPr>
              <w:t>Titulación que posee o e</w:t>
            </w:r>
            <w:r w:rsidR="00A348C5">
              <w:rPr>
                <w:b w:val="0"/>
                <w:color w:val="9D2235"/>
              </w:rPr>
              <w:t xml:space="preserve">studia que da acceso a la </w:t>
            </w:r>
            <w:r w:rsidR="00217201">
              <w:rPr>
                <w:b w:val="0"/>
                <w:color w:val="9D2235"/>
              </w:rPr>
              <w:t>plaza</w:t>
            </w:r>
            <w:r w:rsidR="000E00A0">
              <w:rPr>
                <w:b w:val="0"/>
                <w:color w:val="9D2235"/>
              </w:rPr>
              <w:t xml:space="preserve"> (si no es un título de la Universidad de Sevilla, debe adjuntarse certificación)</w:t>
            </w:r>
            <w:r w:rsidR="00067DAB">
              <w:rPr>
                <w:b w:val="0"/>
                <w:color w:val="9D2235"/>
              </w:rPr>
              <w:t xml:space="preserve">. Ver relación de plazas ofertadas en </w:t>
            </w:r>
            <w:hyperlink r:id="rId8" w:history="1">
              <w:r w:rsidR="00067DAB" w:rsidRPr="009C061B">
                <w:rPr>
                  <w:rStyle w:val="Hipervnculo"/>
                  <w:u w:val="none"/>
                </w:rPr>
                <w:t>http://cooperacion.us.es</w:t>
              </w:r>
            </w:hyperlink>
          </w:p>
        </w:tc>
      </w:tr>
      <w:tr w:rsidR="000F078A" w:rsidRPr="00156168" w14:paraId="10FC16A4" w14:textId="77777777" w:rsidTr="000F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E5E6E7"/>
          </w:tcPr>
          <w:p w14:paraId="11AF6681" w14:textId="77777777" w:rsidR="000F078A" w:rsidRPr="00156168" w:rsidRDefault="000F078A" w:rsidP="00B56172">
            <w:pPr>
              <w:rPr>
                <w:color w:val="9D2235"/>
              </w:rPr>
            </w:pPr>
            <w:permStart w:id="1979407228" w:edGrp="everyone" w:colFirst="0" w:colLast="0"/>
          </w:p>
        </w:tc>
      </w:tr>
      <w:permEnd w:id="1979407228"/>
      <w:tr w:rsidR="00156168" w:rsidRPr="00156168" w14:paraId="2F5B1EBC" w14:textId="77777777" w:rsidTr="002F1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78389FE5" w14:textId="3BE82EFD" w:rsidR="00156168" w:rsidRPr="00156168" w:rsidRDefault="00156168" w:rsidP="00067DAB">
            <w:pPr>
              <w:rPr>
                <w:color w:val="9D2235"/>
              </w:rPr>
            </w:pPr>
            <w:r w:rsidRPr="00156168">
              <w:rPr>
                <w:color w:val="9D2235"/>
              </w:rPr>
              <w:t>Formación complementaria requerida para la plaza</w:t>
            </w:r>
            <w:r>
              <w:rPr>
                <w:color w:val="9D2235"/>
              </w:rPr>
              <w:t xml:space="preserve">. </w:t>
            </w:r>
            <w:r w:rsidR="00A348C5">
              <w:rPr>
                <w:b w:val="0"/>
                <w:color w:val="9D2235"/>
              </w:rPr>
              <w:t xml:space="preserve">Indicada en </w:t>
            </w:r>
            <w:r w:rsidR="00067DAB">
              <w:rPr>
                <w:b w:val="0"/>
                <w:color w:val="9D2235"/>
              </w:rPr>
              <w:t xml:space="preserve">la relación de plazas ofertadas (ver en </w:t>
            </w:r>
            <w:hyperlink r:id="rId9" w:history="1">
              <w:r w:rsidR="00067DAB" w:rsidRPr="009C061B">
                <w:rPr>
                  <w:rStyle w:val="Hipervnculo"/>
                  <w:u w:val="none"/>
                </w:rPr>
                <w:t>http://cooperacion.us.es</w:t>
              </w:r>
            </w:hyperlink>
            <w:r w:rsidR="00067DAB">
              <w:rPr>
                <w:b w:val="0"/>
                <w:color w:val="9D2235"/>
              </w:rPr>
              <w:t>). D</w:t>
            </w:r>
            <w:r w:rsidR="00217201">
              <w:rPr>
                <w:b w:val="0"/>
                <w:color w:val="9D2235"/>
              </w:rPr>
              <w:t xml:space="preserve">ebe </w:t>
            </w:r>
            <w:r w:rsidR="003713B0" w:rsidRPr="00067DAB">
              <w:rPr>
                <w:b w:val="0"/>
                <w:color w:val="9D2235"/>
              </w:rPr>
              <w:t>adjuntar certificación de</w:t>
            </w:r>
            <w:r w:rsidR="00067DAB" w:rsidRPr="00067DAB">
              <w:rPr>
                <w:b w:val="0"/>
                <w:color w:val="9D2235"/>
              </w:rPr>
              <w:t xml:space="preserve"> la finalización de la formación.</w:t>
            </w:r>
          </w:p>
        </w:tc>
      </w:tr>
      <w:tr w:rsidR="00156168" w:rsidRPr="00156168" w14:paraId="143008D6" w14:textId="77777777" w:rsidTr="0015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E5E6E7"/>
          </w:tcPr>
          <w:p w14:paraId="49D1E44C" w14:textId="4B46B334" w:rsidR="00156168" w:rsidRPr="00156168" w:rsidRDefault="00156168" w:rsidP="00B56172">
            <w:pPr>
              <w:rPr>
                <w:color w:val="9D2235"/>
              </w:rPr>
            </w:pPr>
            <w:permStart w:id="1335033960" w:edGrp="everyone" w:colFirst="0" w:colLast="0"/>
          </w:p>
        </w:tc>
      </w:tr>
      <w:permEnd w:id="1335033960"/>
      <w:tr w:rsidR="00156168" w:rsidRPr="00156168" w14:paraId="28BBFC3C" w14:textId="77777777" w:rsidTr="00600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0258EE56" w14:textId="5B2EA3D7" w:rsidR="00156168" w:rsidRPr="00156168" w:rsidRDefault="00156168" w:rsidP="00067DAB">
            <w:pPr>
              <w:rPr>
                <w:color w:val="9D2235"/>
              </w:rPr>
            </w:pPr>
            <w:r w:rsidRPr="00156168">
              <w:rPr>
                <w:color w:val="9D2235"/>
              </w:rPr>
              <w:t>Idioma requerido</w:t>
            </w:r>
            <w:r w:rsidR="00217201">
              <w:rPr>
                <w:color w:val="9D2235"/>
              </w:rPr>
              <w:t xml:space="preserve">. </w:t>
            </w:r>
            <w:r w:rsidR="00217201">
              <w:rPr>
                <w:b w:val="0"/>
                <w:color w:val="9D2235"/>
              </w:rPr>
              <w:t xml:space="preserve">Indicado en </w:t>
            </w:r>
            <w:r w:rsidR="00067DAB">
              <w:rPr>
                <w:b w:val="0"/>
                <w:color w:val="9D2235"/>
              </w:rPr>
              <w:t xml:space="preserve">la relación de </w:t>
            </w:r>
            <w:r w:rsidR="00217201">
              <w:rPr>
                <w:b w:val="0"/>
                <w:color w:val="9D2235"/>
              </w:rPr>
              <w:t>plazas</w:t>
            </w:r>
            <w:r w:rsidR="00067DAB">
              <w:rPr>
                <w:b w:val="0"/>
                <w:color w:val="9D2235"/>
              </w:rPr>
              <w:t xml:space="preserve"> ofertadas (ver en </w:t>
            </w:r>
            <w:hyperlink r:id="rId10" w:history="1">
              <w:r w:rsidR="00067DAB" w:rsidRPr="009C061B">
                <w:rPr>
                  <w:rStyle w:val="Hipervnculo"/>
                  <w:u w:val="none"/>
                </w:rPr>
                <w:t>http://cooperacion.us.es</w:t>
              </w:r>
            </w:hyperlink>
            <w:r w:rsidR="00067DAB">
              <w:rPr>
                <w:b w:val="0"/>
                <w:color w:val="9D2235"/>
              </w:rPr>
              <w:t>). Debe aportar</w:t>
            </w:r>
            <w:r w:rsidR="00217201">
              <w:rPr>
                <w:b w:val="0"/>
                <w:color w:val="9D2235"/>
              </w:rPr>
              <w:t xml:space="preserve"> certificación</w:t>
            </w:r>
            <w:r w:rsidR="00067DAB">
              <w:rPr>
                <w:b w:val="0"/>
                <w:color w:val="9D2235"/>
              </w:rPr>
              <w:t xml:space="preserve"> según la base VI.4.1. de la convocatoria.</w:t>
            </w:r>
          </w:p>
        </w:tc>
      </w:tr>
      <w:tr w:rsidR="00156168" w:rsidRPr="00156168" w14:paraId="601EBA31" w14:textId="77777777" w:rsidTr="0015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E5E6E7"/>
          </w:tcPr>
          <w:p w14:paraId="7AC48491" w14:textId="77777777" w:rsidR="00156168" w:rsidRPr="00156168" w:rsidRDefault="00156168" w:rsidP="00B56172">
            <w:pPr>
              <w:rPr>
                <w:color w:val="9D2235"/>
              </w:rPr>
            </w:pPr>
            <w:permStart w:id="501418254" w:edGrp="everyone" w:colFirst="0" w:colLast="0"/>
          </w:p>
        </w:tc>
      </w:tr>
      <w:permEnd w:id="501418254"/>
      <w:tr w:rsidR="00156168" w:rsidRPr="00156168" w14:paraId="7C03766E" w14:textId="77777777" w:rsidTr="0015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73616F9B" w14:textId="77777777" w:rsidR="00156168" w:rsidRPr="00156168" w:rsidRDefault="00156168" w:rsidP="00B56172">
            <w:pPr>
              <w:rPr>
                <w:color w:val="9D2235"/>
                <w:sz w:val="16"/>
                <w:szCs w:val="16"/>
              </w:rPr>
            </w:pPr>
          </w:p>
        </w:tc>
      </w:tr>
      <w:tr w:rsidR="000F078A" w:rsidRPr="00156168" w14:paraId="32C2C532" w14:textId="77777777" w:rsidTr="000F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FFC72C"/>
          </w:tcPr>
          <w:p w14:paraId="6B12292E" w14:textId="62FEE45F" w:rsidR="000F078A" w:rsidRPr="00156168" w:rsidRDefault="000F078A" w:rsidP="000F078A">
            <w:pPr>
              <w:jc w:val="center"/>
              <w:rPr>
                <w:color w:val="9D2235"/>
              </w:rPr>
            </w:pPr>
            <w:r>
              <w:rPr>
                <w:color w:val="9D2235"/>
              </w:rPr>
              <w:t>MÉRITOS EN EL AREA DE INTERVENCIÓN DE LA PLAZA EN PRIMERA PRIORIDAD</w:t>
            </w:r>
          </w:p>
        </w:tc>
      </w:tr>
      <w:tr w:rsidR="000F078A" w:rsidRPr="00156168" w14:paraId="6A07E517" w14:textId="77777777" w:rsidTr="00CC7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3C281DB1" w14:textId="30836563" w:rsidR="000F078A" w:rsidRPr="000F078A" w:rsidRDefault="00942360" w:rsidP="000F078A">
            <w:pPr>
              <w:jc w:val="center"/>
              <w:rPr>
                <w:b w:val="0"/>
                <w:color w:val="9D2235"/>
              </w:rPr>
            </w:pPr>
            <w:r>
              <w:rPr>
                <w:color w:val="9D2235"/>
              </w:rPr>
              <w:t>FORMACIÓN VALORABLE SEGÚN EL PERFIL DE PLAZA</w:t>
            </w:r>
          </w:p>
        </w:tc>
      </w:tr>
      <w:tr w:rsidR="000F078A" w:rsidRPr="00156168" w14:paraId="6DA1F260" w14:textId="77777777" w:rsidTr="000F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auto"/>
          </w:tcPr>
          <w:p w14:paraId="0569115D" w14:textId="31E9BD49" w:rsidR="000F078A" w:rsidRPr="000F078A" w:rsidRDefault="000F078A" w:rsidP="00B56172">
            <w:pPr>
              <w:rPr>
                <w:bCs w:val="0"/>
                <w:color w:val="9D2235"/>
              </w:rPr>
            </w:pPr>
            <w:r w:rsidRPr="000F078A">
              <w:rPr>
                <w:bCs w:val="0"/>
                <w:color w:val="9D2235"/>
              </w:rPr>
              <w:t>Nombre del Título o Curso (debe adjuntar el certificado de cada uno)</w:t>
            </w:r>
          </w:p>
        </w:tc>
        <w:tc>
          <w:tcPr>
            <w:tcW w:w="1843" w:type="dxa"/>
            <w:shd w:val="clear" w:color="auto" w:fill="auto"/>
          </w:tcPr>
          <w:p w14:paraId="3E12ADCA" w14:textId="35A60809" w:rsidR="000F078A" w:rsidRPr="000F078A" w:rsidRDefault="000F078A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</w:rPr>
            </w:pPr>
            <w:r w:rsidRPr="000F078A">
              <w:rPr>
                <w:b/>
                <w:color w:val="9D2235"/>
              </w:rPr>
              <w:t>Nº de horas</w:t>
            </w:r>
          </w:p>
        </w:tc>
      </w:tr>
      <w:tr w:rsidR="000F078A" w:rsidRPr="00156168" w14:paraId="649D67E8" w14:textId="77777777" w:rsidTr="00942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779C3470" w14:textId="57B24439" w:rsidR="000F078A" w:rsidRPr="00942360" w:rsidRDefault="000F078A" w:rsidP="00B56172">
            <w:pPr>
              <w:rPr>
                <w:bCs w:val="0"/>
                <w:color w:val="9D2235"/>
              </w:rPr>
            </w:pPr>
            <w:permStart w:id="1104742188" w:edGrp="everyone" w:colFirst="0" w:colLast="0"/>
            <w:permStart w:id="1629120277" w:edGrp="everyone" w:colFirst="1" w:colLast="1"/>
          </w:p>
        </w:tc>
        <w:tc>
          <w:tcPr>
            <w:tcW w:w="1843" w:type="dxa"/>
            <w:shd w:val="clear" w:color="auto" w:fill="E5E6E7"/>
          </w:tcPr>
          <w:p w14:paraId="3E949177" w14:textId="77777777" w:rsidR="000F078A" w:rsidRPr="000F078A" w:rsidRDefault="000F078A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5F05AC3E" w14:textId="77777777" w:rsidTr="009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53D7DB56" w14:textId="6CF01D30" w:rsidR="00942360" w:rsidRPr="00942360" w:rsidRDefault="00942360" w:rsidP="00B56172">
            <w:pPr>
              <w:rPr>
                <w:bCs w:val="0"/>
                <w:color w:val="9D2235"/>
              </w:rPr>
            </w:pPr>
            <w:permStart w:id="1304455647" w:edGrp="everyone" w:colFirst="0" w:colLast="0"/>
            <w:permStart w:id="1297092190" w:edGrp="everyone" w:colFirst="1" w:colLast="1"/>
            <w:permEnd w:id="1104742188"/>
            <w:permEnd w:id="1629120277"/>
          </w:p>
        </w:tc>
        <w:tc>
          <w:tcPr>
            <w:tcW w:w="1843" w:type="dxa"/>
            <w:shd w:val="clear" w:color="auto" w:fill="E5E6E7"/>
          </w:tcPr>
          <w:p w14:paraId="1B0662B6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301E6FB7" w14:textId="77777777" w:rsidTr="00942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5D2748F4" w14:textId="529CBC83" w:rsidR="00942360" w:rsidRPr="00942360" w:rsidRDefault="00942360" w:rsidP="00B56172">
            <w:pPr>
              <w:rPr>
                <w:bCs w:val="0"/>
                <w:color w:val="9D2235"/>
              </w:rPr>
            </w:pPr>
            <w:permStart w:id="471414587" w:edGrp="everyone" w:colFirst="0" w:colLast="0"/>
            <w:permStart w:id="1003492517" w:edGrp="everyone" w:colFirst="1" w:colLast="1"/>
            <w:permEnd w:id="1304455647"/>
            <w:permEnd w:id="1297092190"/>
          </w:p>
        </w:tc>
        <w:tc>
          <w:tcPr>
            <w:tcW w:w="1843" w:type="dxa"/>
            <w:shd w:val="clear" w:color="auto" w:fill="E5E6E7"/>
          </w:tcPr>
          <w:p w14:paraId="4726A1EA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0F77C450" w14:textId="77777777" w:rsidTr="009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33AF7DED" w14:textId="61F8D404" w:rsidR="00942360" w:rsidRPr="00942360" w:rsidRDefault="00942360" w:rsidP="00B56172">
            <w:pPr>
              <w:rPr>
                <w:bCs w:val="0"/>
                <w:color w:val="9D2235"/>
              </w:rPr>
            </w:pPr>
            <w:permStart w:id="1012028969" w:edGrp="everyone" w:colFirst="0" w:colLast="0"/>
            <w:permStart w:id="705325060" w:edGrp="everyone" w:colFirst="1" w:colLast="1"/>
            <w:permEnd w:id="471414587"/>
            <w:permEnd w:id="1003492517"/>
          </w:p>
        </w:tc>
        <w:tc>
          <w:tcPr>
            <w:tcW w:w="1843" w:type="dxa"/>
            <w:shd w:val="clear" w:color="auto" w:fill="E5E6E7"/>
          </w:tcPr>
          <w:p w14:paraId="6E7EBF24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1D39F1C6" w14:textId="77777777" w:rsidTr="00942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2FA1D2BD" w14:textId="268612F2" w:rsidR="00942360" w:rsidRPr="003914B0" w:rsidRDefault="003914B0" w:rsidP="00B56172">
            <w:pPr>
              <w:rPr>
                <w:b w:val="0"/>
                <w:bCs w:val="0"/>
                <w:i/>
                <w:color w:val="9D2235"/>
              </w:rPr>
            </w:pPr>
            <w:permStart w:id="1615427894" w:edGrp="everyone" w:colFirst="0" w:colLast="0"/>
            <w:permStart w:id="1916676174" w:edGrp="everyone" w:colFirst="1" w:colLast="1"/>
            <w:permEnd w:id="1012028969"/>
            <w:permEnd w:id="705325060"/>
            <w:r>
              <w:rPr>
                <w:b w:val="0"/>
                <w:bCs w:val="0"/>
                <w:i/>
                <w:color w:val="000000" w:themeColor="text1"/>
              </w:rPr>
              <w:t>(</w:t>
            </w:r>
            <w:r w:rsidRPr="003914B0">
              <w:rPr>
                <w:b w:val="0"/>
                <w:bCs w:val="0"/>
                <w:i/>
                <w:color w:val="000000" w:themeColor="text1"/>
              </w:rPr>
              <w:t>Insertar las filas necesarias</w:t>
            </w:r>
            <w:r>
              <w:rPr>
                <w:b w:val="0"/>
                <w:bCs w:val="0"/>
                <w:i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E5E6E7"/>
          </w:tcPr>
          <w:p w14:paraId="6E1E589A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permEnd w:id="1615427894"/>
      <w:permEnd w:id="1916676174"/>
      <w:tr w:rsidR="000F078A" w:rsidRPr="00156168" w14:paraId="40BD3024" w14:textId="77777777" w:rsidTr="00C6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799769A7" w14:textId="6DCD2D5F" w:rsidR="000F078A" w:rsidRPr="00156168" w:rsidRDefault="000F078A" w:rsidP="00A771E1">
            <w:pPr>
              <w:jc w:val="center"/>
              <w:rPr>
                <w:color w:val="9D2235"/>
              </w:rPr>
            </w:pPr>
            <w:r>
              <w:rPr>
                <w:color w:val="9D2235"/>
              </w:rPr>
              <w:t>EXPERIENCIA</w:t>
            </w:r>
            <w:r w:rsidR="003713B0">
              <w:rPr>
                <w:color w:val="9D2235"/>
              </w:rPr>
              <w:t xml:space="preserve"> </w:t>
            </w:r>
            <w:r>
              <w:rPr>
                <w:color w:val="9D2235"/>
              </w:rPr>
              <w:t>VALORABLE SEGÚN EL PERFIL DE PLAZA</w:t>
            </w:r>
            <w:r w:rsidR="00A771E1">
              <w:rPr>
                <w:color w:val="9D2235"/>
              </w:rPr>
              <w:t xml:space="preserve"> </w:t>
            </w:r>
            <w:r w:rsidR="00A771E1" w:rsidRPr="00A771E1">
              <w:rPr>
                <w:color w:val="9D2235"/>
              </w:rPr>
              <w:t>(laboral, prácticas, voluntariado…)</w:t>
            </w:r>
          </w:p>
        </w:tc>
      </w:tr>
      <w:tr w:rsidR="00942360" w:rsidRPr="00156168" w14:paraId="48BB1A6D" w14:textId="77777777" w:rsidTr="0094236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auto"/>
          </w:tcPr>
          <w:p w14:paraId="17C32768" w14:textId="3D44AE1E" w:rsidR="00942360" w:rsidRDefault="00942360" w:rsidP="00942360">
            <w:pPr>
              <w:rPr>
                <w:b w:val="0"/>
                <w:bCs w:val="0"/>
                <w:color w:val="9D2235"/>
              </w:rPr>
            </w:pPr>
            <w:r>
              <w:rPr>
                <w:bCs w:val="0"/>
                <w:color w:val="9D2235"/>
              </w:rPr>
              <w:t>Puesto desempeñado y entidad</w:t>
            </w:r>
            <w:r w:rsidRPr="000F078A">
              <w:rPr>
                <w:bCs w:val="0"/>
                <w:color w:val="9D2235"/>
              </w:rPr>
              <w:t xml:space="preserve"> (debe adjuntar el certificado de cada uno)</w:t>
            </w:r>
          </w:p>
        </w:tc>
        <w:tc>
          <w:tcPr>
            <w:tcW w:w="1843" w:type="dxa"/>
            <w:shd w:val="clear" w:color="auto" w:fill="auto"/>
          </w:tcPr>
          <w:p w14:paraId="4A5C0F13" w14:textId="52D8B883" w:rsidR="00942360" w:rsidRPr="00156168" w:rsidRDefault="00942360" w:rsidP="0094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D2235"/>
              </w:rPr>
            </w:pPr>
            <w:r w:rsidRPr="000F078A">
              <w:rPr>
                <w:b/>
                <w:color w:val="9D2235"/>
              </w:rPr>
              <w:t xml:space="preserve">Nº de </w:t>
            </w:r>
            <w:r>
              <w:rPr>
                <w:b/>
                <w:color w:val="9D2235"/>
              </w:rPr>
              <w:t>meses</w:t>
            </w:r>
          </w:p>
        </w:tc>
      </w:tr>
      <w:tr w:rsidR="00942360" w:rsidRPr="00156168" w14:paraId="64A8687C" w14:textId="77777777" w:rsidTr="009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0A3704FC" w14:textId="21EA82E8" w:rsidR="00942360" w:rsidRPr="000F078A" w:rsidRDefault="00942360" w:rsidP="00942360">
            <w:pPr>
              <w:rPr>
                <w:color w:val="9D2235"/>
              </w:rPr>
            </w:pPr>
            <w:permStart w:id="159780053" w:edGrp="everyone" w:colFirst="0" w:colLast="0"/>
            <w:permStart w:id="572195473" w:edGrp="everyone" w:colFirst="1" w:colLast="1"/>
          </w:p>
        </w:tc>
        <w:tc>
          <w:tcPr>
            <w:tcW w:w="1843" w:type="dxa"/>
            <w:shd w:val="clear" w:color="auto" w:fill="E5E6E7"/>
          </w:tcPr>
          <w:p w14:paraId="272F8259" w14:textId="45207BB7" w:rsidR="00942360" w:rsidRPr="000F078A" w:rsidRDefault="00942360" w:rsidP="0094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161616D9" w14:textId="77777777" w:rsidTr="0094236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4B81943B" w14:textId="3CACD5DF" w:rsidR="00942360" w:rsidRPr="000F078A" w:rsidRDefault="00942360" w:rsidP="00942360">
            <w:pPr>
              <w:rPr>
                <w:color w:val="9D2235"/>
              </w:rPr>
            </w:pPr>
            <w:permStart w:id="722153045" w:edGrp="everyone" w:colFirst="0" w:colLast="0"/>
            <w:permStart w:id="1386445603" w:edGrp="everyone" w:colFirst="1" w:colLast="1"/>
            <w:permEnd w:id="159780053"/>
            <w:permEnd w:id="572195473"/>
          </w:p>
        </w:tc>
        <w:tc>
          <w:tcPr>
            <w:tcW w:w="1843" w:type="dxa"/>
            <w:shd w:val="clear" w:color="auto" w:fill="E5E6E7"/>
          </w:tcPr>
          <w:p w14:paraId="2BBD3E91" w14:textId="2B753BBD" w:rsidR="00942360" w:rsidRPr="000F078A" w:rsidRDefault="00942360" w:rsidP="0094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3FC48DDF" w14:textId="77777777" w:rsidTr="009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13868A53" w14:textId="4D95B2D0" w:rsidR="00942360" w:rsidRPr="000F078A" w:rsidRDefault="00942360" w:rsidP="00942360">
            <w:pPr>
              <w:rPr>
                <w:color w:val="9D2235"/>
              </w:rPr>
            </w:pPr>
            <w:permStart w:id="60586258" w:edGrp="everyone" w:colFirst="0" w:colLast="0"/>
            <w:permStart w:id="176958376" w:edGrp="everyone" w:colFirst="1" w:colLast="1"/>
            <w:permEnd w:id="722153045"/>
            <w:permEnd w:id="1386445603"/>
          </w:p>
        </w:tc>
        <w:tc>
          <w:tcPr>
            <w:tcW w:w="1843" w:type="dxa"/>
            <w:shd w:val="clear" w:color="auto" w:fill="E5E6E7"/>
          </w:tcPr>
          <w:p w14:paraId="687731F6" w14:textId="2E266F3F" w:rsidR="00942360" w:rsidRPr="000F078A" w:rsidRDefault="00942360" w:rsidP="0094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3AC1D762" w14:textId="77777777" w:rsidTr="0094236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4B4B9881" w14:textId="02F9B77F" w:rsidR="00942360" w:rsidRPr="000F078A" w:rsidRDefault="00942360" w:rsidP="00942360">
            <w:pPr>
              <w:rPr>
                <w:color w:val="9D2235"/>
              </w:rPr>
            </w:pPr>
            <w:permStart w:id="1507740331" w:edGrp="everyone" w:colFirst="0" w:colLast="0"/>
            <w:permStart w:id="264394577" w:edGrp="everyone" w:colFirst="1" w:colLast="1"/>
            <w:permEnd w:id="60586258"/>
            <w:permEnd w:id="176958376"/>
          </w:p>
        </w:tc>
        <w:tc>
          <w:tcPr>
            <w:tcW w:w="1843" w:type="dxa"/>
            <w:shd w:val="clear" w:color="auto" w:fill="E5E6E7"/>
          </w:tcPr>
          <w:p w14:paraId="7283863D" w14:textId="29981ADF" w:rsidR="00942360" w:rsidRPr="000F078A" w:rsidRDefault="00942360" w:rsidP="0094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3127D74F" w14:textId="77777777" w:rsidTr="009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39F29057" w14:textId="4B7901A9" w:rsidR="00942360" w:rsidRPr="000F078A" w:rsidRDefault="003914B0" w:rsidP="00942360">
            <w:pPr>
              <w:rPr>
                <w:color w:val="9D2235"/>
              </w:rPr>
            </w:pPr>
            <w:permStart w:id="1782525920" w:edGrp="everyone" w:colFirst="0" w:colLast="0"/>
            <w:permStart w:id="1801401426" w:edGrp="everyone" w:colFirst="1" w:colLast="1"/>
            <w:permEnd w:id="1507740331"/>
            <w:permEnd w:id="264394577"/>
            <w:r>
              <w:rPr>
                <w:b w:val="0"/>
                <w:bCs w:val="0"/>
                <w:i/>
                <w:color w:val="000000" w:themeColor="text1"/>
              </w:rPr>
              <w:t>(</w:t>
            </w:r>
            <w:r w:rsidRPr="003914B0">
              <w:rPr>
                <w:b w:val="0"/>
                <w:bCs w:val="0"/>
                <w:i/>
                <w:color w:val="000000" w:themeColor="text1"/>
              </w:rPr>
              <w:t>Insertar las filas necesarias</w:t>
            </w:r>
            <w:r>
              <w:rPr>
                <w:b w:val="0"/>
                <w:bCs w:val="0"/>
                <w:i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E5E6E7"/>
          </w:tcPr>
          <w:p w14:paraId="3970A2F1" w14:textId="32030C10" w:rsidR="00942360" w:rsidRPr="000F078A" w:rsidRDefault="00942360" w:rsidP="0094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permEnd w:id="1782525920"/>
      <w:permEnd w:id="1801401426"/>
    </w:tbl>
    <w:p w14:paraId="17BFE7BC" w14:textId="039E501E" w:rsidR="00942360" w:rsidRDefault="00942360"/>
    <w:p w14:paraId="6B743A34" w14:textId="54449AFC" w:rsidR="00942360" w:rsidRDefault="00942360"/>
    <w:p w14:paraId="66FAA6FC" w14:textId="71B7226A" w:rsidR="00942360" w:rsidRDefault="00942360"/>
    <w:p w14:paraId="19B024F6" w14:textId="77777777" w:rsidR="008609B9" w:rsidRDefault="008609B9"/>
    <w:tbl>
      <w:tblPr>
        <w:tblStyle w:val="Tabladecuadrcula4-nfasis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2976"/>
        <w:gridCol w:w="709"/>
        <w:gridCol w:w="1843"/>
      </w:tblGrid>
      <w:tr w:rsidR="00942360" w:rsidRPr="00156168" w14:paraId="16AB33F1" w14:textId="77777777" w:rsidTr="00B56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2C"/>
          </w:tcPr>
          <w:p w14:paraId="028A8209" w14:textId="2086A932" w:rsidR="00942360" w:rsidRPr="00156168" w:rsidRDefault="00942360" w:rsidP="00B56172">
            <w:pPr>
              <w:jc w:val="center"/>
              <w:rPr>
                <w:color w:val="9D2235"/>
              </w:rPr>
            </w:pPr>
            <w:r w:rsidRPr="00156168">
              <w:rPr>
                <w:color w:val="9D2235"/>
              </w:rPr>
              <w:t xml:space="preserve">SOLICITUD DE PLAZA EN </w:t>
            </w:r>
            <w:r>
              <w:rPr>
                <w:color w:val="9D2235"/>
              </w:rPr>
              <w:t>SEGUNDA</w:t>
            </w:r>
            <w:r w:rsidRPr="00156168">
              <w:rPr>
                <w:color w:val="9D2235"/>
              </w:rPr>
              <w:t xml:space="preserve"> PRIORIDAD</w:t>
            </w:r>
          </w:p>
        </w:tc>
      </w:tr>
      <w:tr w:rsidR="00942360" w:rsidRPr="00156168" w14:paraId="2EF34C90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  <w:shd w:val="clear" w:color="auto" w:fill="auto"/>
          </w:tcPr>
          <w:p w14:paraId="40F45F86" w14:textId="77777777" w:rsidR="00942360" w:rsidRPr="00156168" w:rsidRDefault="00942360" w:rsidP="00B56172">
            <w:pPr>
              <w:rPr>
                <w:color w:val="9D2235"/>
              </w:rPr>
            </w:pPr>
            <w:permStart w:id="1261197876" w:edGrp="everyone" w:colFirst="1" w:colLast="1"/>
            <w:permStart w:id="1843670661" w:edGrp="everyone" w:colFirst="3" w:colLast="3"/>
            <w:r w:rsidRPr="00156168">
              <w:rPr>
                <w:color w:val="9D2235"/>
              </w:rPr>
              <w:t>Código de la plaza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5E6E7"/>
          </w:tcPr>
          <w:p w14:paraId="7A016048" w14:textId="77777777" w:rsidR="00942360" w:rsidRPr="00156168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D2235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1D7AABC" w14:textId="77777777" w:rsidR="00942360" w:rsidRPr="00156168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</w:rPr>
            </w:pPr>
            <w:r w:rsidRPr="00156168">
              <w:rPr>
                <w:b/>
                <w:color w:val="9D2235"/>
              </w:rPr>
              <w:t>Modalidad (1 o 2)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E5E6E7"/>
          </w:tcPr>
          <w:p w14:paraId="69BDBC72" w14:textId="77777777" w:rsidR="00942360" w:rsidRPr="00156168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D2235"/>
              </w:rPr>
            </w:pPr>
          </w:p>
        </w:tc>
      </w:tr>
      <w:permEnd w:id="1261197876"/>
      <w:permEnd w:id="1843670661"/>
      <w:tr w:rsidR="00067DAB" w:rsidRPr="00156168" w14:paraId="41959CA7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46CD0069" w14:textId="2FFD5C32" w:rsidR="00067DAB" w:rsidRPr="000F078A" w:rsidRDefault="00067DAB" w:rsidP="00067DAB">
            <w:pPr>
              <w:rPr>
                <w:b w:val="0"/>
                <w:color w:val="9D2235"/>
              </w:rPr>
            </w:pPr>
            <w:r w:rsidRPr="00156168">
              <w:rPr>
                <w:color w:val="9D2235"/>
              </w:rPr>
              <w:t>Titulación requerida para la plaza</w:t>
            </w:r>
            <w:r>
              <w:rPr>
                <w:color w:val="9D2235"/>
              </w:rPr>
              <w:t xml:space="preserve">. </w:t>
            </w:r>
            <w:r>
              <w:rPr>
                <w:b w:val="0"/>
                <w:color w:val="9D2235"/>
              </w:rPr>
              <w:t xml:space="preserve">Titulación que posee o estudia que da acceso a la plaza (si no es un título de la Universidad de Sevilla, debe adjuntarse certificación). Ver relación de plazas ofertadas en </w:t>
            </w:r>
            <w:hyperlink r:id="rId11" w:history="1">
              <w:r w:rsidRPr="009C061B">
                <w:rPr>
                  <w:rStyle w:val="Hipervnculo"/>
                  <w:u w:val="none"/>
                </w:rPr>
                <w:t>http://cooperacion.us.es</w:t>
              </w:r>
            </w:hyperlink>
          </w:p>
        </w:tc>
      </w:tr>
      <w:tr w:rsidR="00067DAB" w:rsidRPr="00156168" w14:paraId="6D812C00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E5E6E7"/>
          </w:tcPr>
          <w:p w14:paraId="23A78AB6" w14:textId="77777777" w:rsidR="00067DAB" w:rsidRPr="00156168" w:rsidRDefault="00067DAB" w:rsidP="00067DAB">
            <w:pPr>
              <w:rPr>
                <w:color w:val="9D2235"/>
              </w:rPr>
            </w:pPr>
            <w:permStart w:id="1109662619" w:edGrp="everyone" w:colFirst="0" w:colLast="0"/>
          </w:p>
        </w:tc>
      </w:tr>
      <w:permEnd w:id="1109662619"/>
      <w:tr w:rsidR="00067DAB" w:rsidRPr="00156168" w14:paraId="0637055A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0F81EB92" w14:textId="54155AA6" w:rsidR="00067DAB" w:rsidRPr="00156168" w:rsidRDefault="00067DAB" w:rsidP="00067DAB">
            <w:pPr>
              <w:rPr>
                <w:color w:val="9D2235"/>
              </w:rPr>
            </w:pPr>
            <w:r w:rsidRPr="00156168">
              <w:rPr>
                <w:color w:val="9D2235"/>
              </w:rPr>
              <w:t>Formación complementaria requerida para la plaza</w:t>
            </w:r>
            <w:r>
              <w:rPr>
                <w:color w:val="9D2235"/>
              </w:rPr>
              <w:t xml:space="preserve">. </w:t>
            </w:r>
            <w:r>
              <w:rPr>
                <w:b w:val="0"/>
                <w:color w:val="9D2235"/>
              </w:rPr>
              <w:t xml:space="preserve">Indicada en la relación de plazas ofertadas (ver en </w:t>
            </w:r>
            <w:hyperlink r:id="rId12" w:history="1">
              <w:r w:rsidRPr="009C061B">
                <w:rPr>
                  <w:rStyle w:val="Hipervnculo"/>
                  <w:u w:val="none"/>
                </w:rPr>
                <w:t>http://cooperacion.us.es</w:t>
              </w:r>
            </w:hyperlink>
            <w:r>
              <w:rPr>
                <w:b w:val="0"/>
                <w:color w:val="9D2235"/>
              </w:rPr>
              <w:t xml:space="preserve">). Debe </w:t>
            </w:r>
            <w:r w:rsidRPr="00067DAB">
              <w:rPr>
                <w:b w:val="0"/>
                <w:color w:val="9D2235"/>
              </w:rPr>
              <w:t>adjuntar certificación de la finalización de la formación.</w:t>
            </w:r>
          </w:p>
        </w:tc>
      </w:tr>
      <w:tr w:rsidR="00067DAB" w:rsidRPr="00156168" w14:paraId="0B33734A" w14:textId="77777777" w:rsidTr="009C0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E5E6E7"/>
          </w:tcPr>
          <w:p w14:paraId="5A3DAD6F" w14:textId="77777777" w:rsidR="00067DAB" w:rsidRPr="00156168" w:rsidRDefault="00067DAB" w:rsidP="00067DAB">
            <w:pPr>
              <w:rPr>
                <w:color w:val="9D2235"/>
              </w:rPr>
            </w:pPr>
            <w:permStart w:id="744518340" w:edGrp="everyone" w:colFirst="0" w:colLast="0"/>
          </w:p>
        </w:tc>
      </w:tr>
      <w:permEnd w:id="744518340"/>
      <w:tr w:rsidR="00067DAB" w:rsidRPr="00156168" w14:paraId="0DEAB4E6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4FDA89F1" w14:textId="005370B6" w:rsidR="00067DAB" w:rsidRPr="00156168" w:rsidRDefault="00067DAB" w:rsidP="00067DAB">
            <w:pPr>
              <w:rPr>
                <w:color w:val="9D2235"/>
              </w:rPr>
            </w:pPr>
            <w:r w:rsidRPr="00156168">
              <w:rPr>
                <w:color w:val="9D2235"/>
              </w:rPr>
              <w:t>Idioma requerido</w:t>
            </w:r>
            <w:r>
              <w:rPr>
                <w:color w:val="9D2235"/>
              </w:rPr>
              <w:t xml:space="preserve">. </w:t>
            </w:r>
            <w:r>
              <w:rPr>
                <w:b w:val="0"/>
                <w:color w:val="9D2235"/>
              </w:rPr>
              <w:t xml:space="preserve">Indicado en la relación de plazas ofertadas (ver en </w:t>
            </w:r>
            <w:hyperlink r:id="rId13" w:history="1">
              <w:r w:rsidRPr="009C061B">
                <w:rPr>
                  <w:rStyle w:val="Hipervnculo"/>
                  <w:u w:val="none"/>
                </w:rPr>
                <w:t>http://cooperacion.us.es</w:t>
              </w:r>
            </w:hyperlink>
            <w:r>
              <w:rPr>
                <w:b w:val="0"/>
                <w:color w:val="9D2235"/>
              </w:rPr>
              <w:t>). Debe aportar certificación según la base VI.4.1. de la convocatoria.</w:t>
            </w:r>
          </w:p>
        </w:tc>
      </w:tr>
      <w:tr w:rsidR="00942360" w:rsidRPr="00156168" w14:paraId="7F52EE52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E5E6E7"/>
          </w:tcPr>
          <w:p w14:paraId="002AA6F0" w14:textId="77777777" w:rsidR="00942360" w:rsidRPr="00156168" w:rsidRDefault="00942360" w:rsidP="00B56172">
            <w:pPr>
              <w:rPr>
                <w:color w:val="9D2235"/>
              </w:rPr>
            </w:pPr>
            <w:permStart w:id="1887374706" w:edGrp="everyone" w:colFirst="0" w:colLast="0"/>
          </w:p>
        </w:tc>
      </w:tr>
      <w:permEnd w:id="1887374706"/>
      <w:tr w:rsidR="00942360" w:rsidRPr="00156168" w14:paraId="767045D2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2B8DB548" w14:textId="77777777" w:rsidR="00942360" w:rsidRPr="00156168" w:rsidRDefault="00942360" w:rsidP="00B56172">
            <w:pPr>
              <w:rPr>
                <w:color w:val="9D2235"/>
                <w:sz w:val="16"/>
                <w:szCs w:val="16"/>
              </w:rPr>
            </w:pPr>
          </w:p>
        </w:tc>
      </w:tr>
      <w:tr w:rsidR="00942360" w:rsidRPr="00156168" w14:paraId="717909B8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FFC72C"/>
          </w:tcPr>
          <w:p w14:paraId="4C33921C" w14:textId="51227E27" w:rsidR="00942360" w:rsidRPr="00156168" w:rsidRDefault="00942360" w:rsidP="00B56172">
            <w:pPr>
              <w:jc w:val="center"/>
              <w:rPr>
                <w:color w:val="9D2235"/>
              </w:rPr>
            </w:pPr>
            <w:r>
              <w:rPr>
                <w:color w:val="9D2235"/>
              </w:rPr>
              <w:t>MÉRITOS EN EL AREA DE INTERVENCIÓN DE LA PLAZA EN SEGUNDA PRIORIDAD</w:t>
            </w:r>
          </w:p>
        </w:tc>
      </w:tr>
      <w:tr w:rsidR="00942360" w:rsidRPr="00156168" w14:paraId="29483650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4B76D7F9" w14:textId="77777777" w:rsidR="00942360" w:rsidRPr="000F078A" w:rsidRDefault="00942360" w:rsidP="00B56172">
            <w:pPr>
              <w:jc w:val="center"/>
              <w:rPr>
                <w:b w:val="0"/>
                <w:color w:val="9D2235"/>
              </w:rPr>
            </w:pPr>
            <w:r>
              <w:rPr>
                <w:color w:val="9D2235"/>
              </w:rPr>
              <w:t>FORMACIÓN VALORABLE SEGÚN EL PERFIL DE PLAZA</w:t>
            </w:r>
          </w:p>
        </w:tc>
      </w:tr>
      <w:tr w:rsidR="00942360" w:rsidRPr="00156168" w14:paraId="34BF4D88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auto"/>
          </w:tcPr>
          <w:p w14:paraId="52586025" w14:textId="77777777" w:rsidR="00942360" w:rsidRPr="000F078A" w:rsidRDefault="00942360" w:rsidP="00B56172">
            <w:pPr>
              <w:rPr>
                <w:bCs w:val="0"/>
                <w:color w:val="9D2235"/>
              </w:rPr>
            </w:pPr>
            <w:r w:rsidRPr="000F078A">
              <w:rPr>
                <w:bCs w:val="0"/>
                <w:color w:val="9D2235"/>
              </w:rPr>
              <w:t>Nombre del Título o Curso (debe adjuntar el certificado de cada uno)</w:t>
            </w:r>
          </w:p>
        </w:tc>
        <w:tc>
          <w:tcPr>
            <w:tcW w:w="1843" w:type="dxa"/>
            <w:shd w:val="clear" w:color="auto" w:fill="auto"/>
          </w:tcPr>
          <w:p w14:paraId="236D576A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</w:rPr>
            </w:pPr>
            <w:r w:rsidRPr="000F078A">
              <w:rPr>
                <w:b/>
                <w:color w:val="9D2235"/>
              </w:rPr>
              <w:t>Nº de horas</w:t>
            </w:r>
          </w:p>
        </w:tc>
      </w:tr>
      <w:tr w:rsidR="00942360" w:rsidRPr="00156168" w14:paraId="54756DC6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2A0E33F2" w14:textId="3786A890" w:rsidR="00942360" w:rsidRPr="00942360" w:rsidRDefault="00942360" w:rsidP="00B56172">
            <w:pPr>
              <w:rPr>
                <w:bCs w:val="0"/>
                <w:color w:val="9D2235"/>
              </w:rPr>
            </w:pPr>
            <w:permStart w:id="732630180" w:edGrp="everyone" w:colFirst="0" w:colLast="0"/>
            <w:permStart w:id="389053985" w:edGrp="everyone" w:colFirst="1" w:colLast="1"/>
          </w:p>
        </w:tc>
        <w:tc>
          <w:tcPr>
            <w:tcW w:w="1843" w:type="dxa"/>
            <w:shd w:val="clear" w:color="auto" w:fill="E5E6E7"/>
          </w:tcPr>
          <w:p w14:paraId="7DEBA713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095FF599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38013818" w14:textId="43FD7421" w:rsidR="00942360" w:rsidRPr="00942360" w:rsidRDefault="00942360" w:rsidP="00B56172">
            <w:pPr>
              <w:rPr>
                <w:bCs w:val="0"/>
                <w:color w:val="9D2235"/>
              </w:rPr>
            </w:pPr>
            <w:permStart w:id="1425489879" w:edGrp="everyone" w:colFirst="0" w:colLast="0"/>
            <w:permStart w:id="200295481" w:edGrp="everyone" w:colFirst="1" w:colLast="1"/>
            <w:permEnd w:id="732630180"/>
            <w:permEnd w:id="389053985"/>
          </w:p>
        </w:tc>
        <w:tc>
          <w:tcPr>
            <w:tcW w:w="1843" w:type="dxa"/>
            <w:shd w:val="clear" w:color="auto" w:fill="E5E6E7"/>
          </w:tcPr>
          <w:p w14:paraId="21D1D187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0EE873C4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415DA1FC" w14:textId="6D5CEB54" w:rsidR="00942360" w:rsidRPr="00942360" w:rsidRDefault="00942360" w:rsidP="00B56172">
            <w:pPr>
              <w:rPr>
                <w:bCs w:val="0"/>
                <w:color w:val="9D2235"/>
              </w:rPr>
            </w:pPr>
            <w:permStart w:id="972103429" w:edGrp="everyone" w:colFirst="0" w:colLast="0"/>
            <w:permStart w:id="757994861" w:edGrp="everyone" w:colFirst="1" w:colLast="1"/>
            <w:permEnd w:id="1425489879"/>
            <w:permEnd w:id="200295481"/>
          </w:p>
        </w:tc>
        <w:tc>
          <w:tcPr>
            <w:tcW w:w="1843" w:type="dxa"/>
            <w:shd w:val="clear" w:color="auto" w:fill="E5E6E7"/>
          </w:tcPr>
          <w:p w14:paraId="401C0B40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50D9BDFC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06ADCDB2" w14:textId="20BCF173" w:rsidR="00942360" w:rsidRPr="00942360" w:rsidRDefault="00942360" w:rsidP="00B56172">
            <w:pPr>
              <w:rPr>
                <w:bCs w:val="0"/>
                <w:color w:val="9D2235"/>
              </w:rPr>
            </w:pPr>
            <w:permStart w:id="509833177" w:edGrp="everyone" w:colFirst="0" w:colLast="0"/>
            <w:permStart w:id="1449028373" w:edGrp="everyone" w:colFirst="1" w:colLast="1"/>
            <w:permEnd w:id="972103429"/>
            <w:permEnd w:id="757994861"/>
          </w:p>
        </w:tc>
        <w:tc>
          <w:tcPr>
            <w:tcW w:w="1843" w:type="dxa"/>
            <w:shd w:val="clear" w:color="auto" w:fill="E5E6E7"/>
          </w:tcPr>
          <w:p w14:paraId="54B8CE93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1A847210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4C5A4B8E" w14:textId="564CF6CE" w:rsidR="00942360" w:rsidRPr="00942360" w:rsidRDefault="003914B0" w:rsidP="00B56172">
            <w:pPr>
              <w:rPr>
                <w:bCs w:val="0"/>
                <w:color w:val="9D2235"/>
              </w:rPr>
            </w:pPr>
            <w:permStart w:id="2048133786" w:edGrp="everyone" w:colFirst="0" w:colLast="0"/>
            <w:permStart w:id="2141528652" w:edGrp="everyone" w:colFirst="1" w:colLast="1"/>
            <w:permEnd w:id="509833177"/>
            <w:permEnd w:id="1449028373"/>
            <w:r>
              <w:rPr>
                <w:b w:val="0"/>
                <w:bCs w:val="0"/>
                <w:i/>
                <w:color w:val="000000" w:themeColor="text1"/>
              </w:rPr>
              <w:t>(</w:t>
            </w:r>
            <w:r w:rsidRPr="003914B0">
              <w:rPr>
                <w:b w:val="0"/>
                <w:bCs w:val="0"/>
                <w:i/>
                <w:color w:val="000000" w:themeColor="text1"/>
              </w:rPr>
              <w:t>Insertar las filas necesarias</w:t>
            </w:r>
            <w:r>
              <w:rPr>
                <w:b w:val="0"/>
                <w:bCs w:val="0"/>
                <w:i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E5E6E7"/>
          </w:tcPr>
          <w:p w14:paraId="3F116CB7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permEnd w:id="2048133786"/>
      <w:permEnd w:id="2141528652"/>
      <w:tr w:rsidR="00942360" w:rsidRPr="00156168" w14:paraId="40CA1C39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shd w:val="clear" w:color="auto" w:fill="auto"/>
          </w:tcPr>
          <w:p w14:paraId="1BDB2293" w14:textId="4AE9AA9A" w:rsidR="00942360" w:rsidRPr="00156168" w:rsidRDefault="00942360" w:rsidP="00B56172">
            <w:pPr>
              <w:jc w:val="center"/>
              <w:rPr>
                <w:color w:val="9D2235"/>
              </w:rPr>
            </w:pPr>
            <w:r>
              <w:rPr>
                <w:color w:val="9D2235"/>
              </w:rPr>
              <w:t>EXPERIENCIA VALORABLE SEGÚN EL PERFIL DE PLAZA</w:t>
            </w:r>
            <w:r w:rsidR="00A771E1">
              <w:rPr>
                <w:color w:val="9D2235"/>
              </w:rPr>
              <w:t xml:space="preserve"> </w:t>
            </w:r>
            <w:r w:rsidR="00A771E1" w:rsidRPr="00A771E1">
              <w:rPr>
                <w:color w:val="9D2235"/>
              </w:rPr>
              <w:t>(laboral, prácticas, voluntariado…)</w:t>
            </w:r>
          </w:p>
        </w:tc>
      </w:tr>
      <w:tr w:rsidR="00942360" w:rsidRPr="00156168" w14:paraId="7F191FDD" w14:textId="77777777" w:rsidTr="00B561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auto"/>
          </w:tcPr>
          <w:p w14:paraId="24A980BD" w14:textId="77777777" w:rsidR="00942360" w:rsidRDefault="00942360" w:rsidP="00B56172">
            <w:pPr>
              <w:rPr>
                <w:b w:val="0"/>
                <w:bCs w:val="0"/>
                <w:color w:val="9D2235"/>
              </w:rPr>
            </w:pPr>
            <w:r>
              <w:rPr>
                <w:bCs w:val="0"/>
                <w:color w:val="9D2235"/>
              </w:rPr>
              <w:t>Puesto desempeñado y entidad</w:t>
            </w:r>
            <w:r w:rsidRPr="000F078A">
              <w:rPr>
                <w:bCs w:val="0"/>
                <w:color w:val="9D2235"/>
              </w:rPr>
              <w:t xml:space="preserve"> (debe adjuntar el certificado de cada uno)</w:t>
            </w:r>
          </w:p>
        </w:tc>
        <w:tc>
          <w:tcPr>
            <w:tcW w:w="1843" w:type="dxa"/>
            <w:shd w:val="clear" w:color="auto" w:fill="auto"/>
          </w:tcPr>
          <w:p w14:paraId="15BC97D2" w14:textId="77777777" w:rsidR="00942360" w:rsidRPr="00156168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D2235"/>
              </w:rPr>
            </w:pPr>
            <w:r w:rsidRPr="000F078A">
              <w:rPr>
                <w:b/>
                <w:color w:val="9D2235"/>
              </w:rPr>
              <w:t xml:space="preserve">Nº de </w:t>
            </w:r>
            <w:r>
              <w:rPr>
                <w:b/>
                <w:color w:val="9D2235"/>
              </w:rPr>
              <w:t>meses</w:t>
            </w:r>
          </w:p>
        </w:tc>
      </w:tr>
      <w:tr w:rsidR="00942360" w:rsidRPr="00156168" w14:paraId="735F513A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01E8538E" w14:textId="0B878D0A" w:rsidR="00942360" w:rsidRPr="000F078A" w:rsidRDefault="00942360" w:rsidP="00B56172">
            <w:pPr>
              <w:rPr>
                <w:color w:val="9D2235"/>
              </w:rPr>
            </w:pPr>
            <w:permStart w:id="1309553815" w:edGrp="everyone" w:colFirst="0" w:colLast="0"/>
            <w:permStart w:id="1443120497" w:edGrp="everyone" w:colFirst="1" w:colLast="1"/>
          </w:p>
        </w:tc>
        <w:tc>
          <w:tcPr>
            <w:tcW w:w="1843" w:type="dxa"/>
            <w:shd w:val="clear" w:color="auto" w:fill="E5E6E7"/>
          </w:tcPr>
          <w:p w14:paraId="48DA2236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73D6F8AC" w14:textId="77777777" w:rsidTr="00B561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2ABC0639" w14:textId="6A3A7E50" w:rsidR="00942360" w:rsidRPr="000F078A" w:rsidRDefault="00942360" w:rsidP="00B56172">
            <w:pPr>
              <w:rPr>
                <w:color w:val="9D2235"/>
              </w:rPr>
            </w:pPr>
            <w:permStart w:id="859642335" w:edGrp="everyone" w:colFirst="0" w:colLast="0"/>
            <w:permStart w:id="1613260195" w:edGrp="everyone" w:colFirst="1" w:colLast="1"/>
            <w:permEnd w:id="1309553815"/>
            <w:permEnd w:id="1443120497"/>
          </w:p>
        </w:tc>
        <w:tc>
          <w:tcPr>
            <w:tcW w:w="1843" w:type="dxa"/>
            <w:shd w:val="clear" w:color="auto" w:fill="E5E6E7"/>
          </w:tcPr>
          <w:p w14:paraId="0A477EC5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325E0D74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190EC5AA" w14:textId="610CC06A" w:rsidR="00942360" w:rsidRPr="000F078A" w:rsidRDefault="00942360" w:rsidP="00B56172">
            <w:pPr>
              <w:rPr>
                <w:color w:val="9D2235"/>
              </w:rPr>
            </w:pPr>
            <w:permStart w:id="1148525160" w:edGrp="everyone" w:colFirst="0" w:colLast="0"/>
            <w:permStart w:id="1895201656" w:edGrp="everyone" w:colFirst="1" w:colLast="1"/>
            <w:permEnd w:id="859642335"/>
            <w:permEnd w:id="1613260195"/>
          </w:p>
        </w:tc>
        <w:tc>
          <w:tcPr>
            <w:tcW w:w="1843" w:type="dxa"/>
            <w:shd w:val="clear" w:color="auto" w:fill="E5E6E7"/>
          </w:tcPr>
          <w:p w14:paraId="66C1C2E1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187EEA90" w14:textId="77777777" w:rsidTr="00B561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5D36DB34" w14:textId="413E9E4A" w:rsidR="00942360" w:rsidRPr="000F078A" w:rsidRDefault="00942360" w:rsidP="00B56172">
            <w:pPr>
              <w:rPr>
                <w:color w:val="9D2235"/>
              </w:rPr>
            </w:pPr>
            <w:permStart w:id="727076432" w:edGrp="everyone" w:colFirst="0" w:colLast="0"/>
            <w:permStart w:id="1575172408" w:edGrp="everyone" w:colFirst="1" w:colLast="1"/>
            <w:permEnd w:id="1148525160"/>
            <w:permEnd w:id="1895201656"/>
          </w:p>
        </w:tc>
        <w:tc>
          <w:tcPr>
            <w:tcW w:w="1843" w:type="dxa"/>
            <w:shd w:val="clear" w:color="auto" w:fill="E5E6E7"/>
          </w:tcPr>
          <w:p w14:paraId="1C843F59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79552D8F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57F956C0" w14:textId="1A4B596C" w:rsidR="00942360" w:rsidRPr="000F078A" w:rsidRDefault="00942360" w:rsidP="00B56172">
            <w:pPr>
              <w:rPr>
                <w:color w:val="9D2235"/>
              </w:rPr>
            </w:pPr>
            <w:permStart w:id="1559109966" w:edGrp="everyone" w:colFirst="0" w:colLast="0"/>
            <w:permStart w:id="74338292" w:edGrp="everyone" w:colFirst="1" w:colLast="1"/>
            <w:permEnd w:id="727076432"/>
            <w:permEnd w:id="1575172408"/>
          </w:p>
        </w:tc>
        <w:tc>
          <w:tcPr>
            <w:tcW w:w="1843" w:type="dxa"/>
            <w:shd w:val="clear" w:color="auto" w:fill="E5E6E7"/>
          </w:tcPr>
          <w:p w14:paraId="1381E5AF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3FBFB3B3" w14:textId="77777777" w:rsidTr="00B561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4"/>
            <w:shd w:val="clear" w:color="auto" w:fill="E5E6E7"/>
          </w:tcPr>
          <w:p w14:paraId="53C1AFA0" w14:textId="697FC68B" w:rsidR="00942360" w:rsidRPr="000F078A" w:rsidRDefault="003914B0" w:rsidP="00B56172">
            <w:pPr>
              <w:rPr>
                <w:color w:val="9D2235"/>
              </w:rPr>
            </w:pPr>
            <w:permStart w:id="2051154521" w:edGrp="everyone" w:colFirst="0" w:colLast="0"/>
            <w:permStart w:id="1127418835" w:edGrp="everyone" w:colFirst="1" w:colLast="1"/>
            <w:permEnd w:id="1559109966"/>
            <w:permEnd w:id="74338292"/>
            <w:r>
              <w:rPr>
                <w:b w:val="0"/>
                <w:bCs w:val="0"/>
                <w:i/>
                <w:color w:val="000000" w:themeColor="text1"/>
              </w:rPr>
              <w:t>(</w:t>
            </w:r>
            <w:r w:rsidRPr="003914B0">
              <w:rPr>
                <w:b w:val="0"/>
                <w:bCs w:val="0"/>
                <w:i/>
                <w:color w:val="000000" w:themeColor="text1"/>
              </w:rPr>
              <w:t>Insertar las filas necesarias</w:t>
            </w:r>
            <w:r>
              <w:rPr>
                <w:b w:val="0"/>
                <w:bCs w:val="0"/>
                <w:i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E5E6E7"/>
          </w:tcPr>
          <w:p w14:paraId="487B5D86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permEnd w:id="2051154521"/>
      <w:permEnd w:id="1127418835"/>
    </w:tbl>
    <w:p w14:paraId="30A3EB11" w14:textId="75E6135F" w:rsidR="00851094" w:rsidRDefault="00851094" w:rsidP="004566AE">
      <w:pPr>
        <w:pStyle w:val="Sangradetextonormal"/>
        <w:ind w:firstLine="0"/>
      </w:pPr>
    </w:p>
    <w:p w14:paraId="168207FE" w14:textId="77777777" w:rsidR="00851094" w:rsidRDefault="00851094">
      <w:pPr>
        <w:suppressAutoHyphens w:val="0"/>
        <w:jc w:val="left"/>
      </w:pPr>
      <w:r>
        <w:br w:type="page"/>
      </w:r>
    </w:p>
    <w:p w14:paraId="780BC088" w14:textId="77777777" w:rsidR="00FC5247" w:rsidRDefault="00FC5247" w:rsidP="004566AE">
      <w:pPr>
        <w:pStyle w:val="Sangradetextonormal"/>
        <w:ind w:firstLine="0"/>
      </w:pPr>
    </w:p>
    <w:tbl>
      <w:tblPr>
        <w:tblStyle w:val="Tabladecuadrcula4-nfasis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843"/>
      </w:tblGrid>
      <w:tr w:rsidR="00942360" w:rsidRPr="00156168" w14:paraId="2FC2F787" w14:textId="77777777" w:rsidTr="00942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2C"/>
          </w:tcPr>
          <w:p w14:paraId="15FD4168" w14:textId="565A1D46" w:rsidR="00942360" w:rsidRPr="00156168" w:rsidRDefault="00942360" w:rsidP="00851094">
            <w:pPr>
              <w:jc w:val="center"/>
              <w:rPr>
                <w:color w:val="9D2235"/>
              </w:rPr>
            </w:pPr>
            <w:r>
              <w:rPr>
                <w:color w:val="9D2235"/>
              </w:rPr>
              <w:t>MÉRITOS EN COOPERACIÓN AL DESARROLLO Y VOLUNTARIADO</w:t>
            </w:r>
            <w:r w:rsidR="00A771E1">
              <w:rPr>
                <w:color w:val="9D2235"/>
              </w:rPr>
              <w:t xml:space="preserve"> </w:t>
            </w:r>
            <w:r w:rsidR="00851094" w:rsidRPr="00851094">
              <w:rPr>
                <w:color w:val="9D2235"/>
                <w:sz w:val="20"/>
              </w:rPr>
              <w:t>(PARA</w:t>
            </w:r>
            <w:r w:rsidR="00A771E1" w:rsidRPr="00851094">
              <w:rPr>
                <w:color w:val="9D2235"/>
                <w:sz w:val="20"/>
              </w:rPr>
              <w:t xml:space="preserve"> AMBAS SOLICITUDES</w:t>
            </w:r>
            <w:r w:rsidR="00851094" w:rsidRPr="00851094">
              <w:rPr>
                <w:color w:val="9D2235"/>
                <w:sz w:val="20"/>
              </w:rPr>
              <w:t>)</w:t>
            </w:r>
          </w:p>
        </w:tc>
      </w:tr>
      <w:tr w:rsidR="00942360" w:rsidRPr="00156168" w14:paraId="197E687F" w14:textId="77777777" w:rsidTr="009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9ED5D6" w14:textId="77777777" w:rsidR="00942360" w:rsidRPr="000F078A" w:rsidRDefault="00942360" w:rsidP="00B56172">
            <w:pPr>
              <w:jc w:val="center"/>
              <w:rPr>
                <w:b w:val="0"/>
                <w:color w:val="9D2235"/>
              </w:rPr>
            </w:pPr>
            <w:r>
              <w:rPr>
                <w:color w:val="9D2235"/>
              </w:rPr>
              <w:t>FORMACIÓN VALORABLE SEGÚN EL PERFIL DE PLAZA</w:t>
            </w:r>
          </w:p>
        </w:tc>
      </w:tr>
      <w:tr w:rsidR="00942360" w:rsidRPr="00156168" w14:paraId="71AFA118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auto"/>
          </w:tcPr>
          <w:p w14:paraId="217B8197" w14:textId="77777777" w:rsidR="00942360" w:rsidRPr="000F078A" w:rsidRDefault="00942360" w:rsidP="00B56172">
            <w:pPr>
              <w:rPr>
                <w:bCs w:val="0"/>
                <w:color w:val="9D2235"/>
              </w:rPr>
            </w:pPr>
            <w:r w:rsidRPr="000F078A">
              <w:rPr>
                <w:bCs w:val="0"/>
                <w:color w:val="9D2235"/>
              </w:rPr>
              <w:t>Nombre del Título o Curso (debe adjuntar el certificado de cada uno)</w:t>
            </w:r>
          </w:p>
        </w:tc>
        <w:tc>
          <w:tcPr>
            <w:tcW w:w="1843" w:type="dxa"/>
            <w:shd w:val="clear" w:color="auto" w:fill="auto"/>
          </w:tcPr>
          <w:p w14:paraId="1A275334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</w:rPr>
            </w:pPr>
            <w:r w:rsidRPr="000F078A">
              <w:rPr>
                <w:b/>
                <w:color w:val="9D2235"/>
              </w:rPr>
              <w:t>Nº de horas</w:t>
            </w:r>
          </w:p>
        </w:tc>
      </w:tr>
      <w:tr w:rsidR="00942360" w:rsidRPr="00156168" w14:paraId="404BEAD3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5E6E7"/>
          </w:tcPr>
          <w:p w14:paraId="79C40030" w14:textId="30DDAA12" w:rsidR="00942360" w:rsidRPr="00942360" w:rsidRDefault="00942360" w:rsidP="00B56172">
            <w:pPr>
              <w:rPr>
                <w:bCs w:val="0"/>
                <w:color w:val="9D2235"/>
              </w:rPr>
            </w:pPr>
            <w:permStart w:id="2068990399" w:edGrp="everyone" w:colFirst="0" w:colLast="0"/>
            <w:permStart w:id="2015254076" w:edGrp="everyone" w:colFirst="1" w:colLast="1"/>
          </w:p>
        </w:tc>
        <w:tc>
          <w:tcPr>
            <w:tcW w:w="1843" w:type="dxa"/>
            <w:shd w:val="clear" w:color="auto" w:fill="E5E6E7"/>
          </w:tcPr>
          <w:p w14:paraId="6F4835FC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5EC15715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5E6E7"/>
          </w:tcPr>
          <w:p w14:paraId="3B7C783E" w14:textId="42D2477C" w:rsidR="00942360" w:rsidRPr="00942360" w:rsidRDefault="00942360" w:rsidP="00B56172">
            <w:pPr>
              <w:rPr>
                <w:bCs w:val="0"/>
                <w:color w:val="9D2235"/>
              </w:rPr>
            </w:pPr>
            <w:permStart w:id="2051699972" w:edGrp="everyone" w:colFirst="0" w:colLast="0"/>
            <w:permStart w:id="1837640562" w:edGrp="everyone" w:colFirst="1" w:colLast="1"/>
            <w:permEnd w:id="2068990399"/>
            <w:permEnd w:id="2015254076"/>
          </w:p>
        </w:tc>
        <w:tc>
          <w:tcPr>
            <w:tcW w:w="1843" w:type="dxa"/>
            <w:shd w:val="clear" w:color="auto" w:fill="E5E6E7"/>
          </w:tcPr>
          <w:p w14:paraId="311DC954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1D360C76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5E6E7"/>
          </w:tcPr>
          <w:p w14:paraId="3A36A9FB" w14:textId="180D3CD0" w:rsidR="00942360" w:rsidRPr="00942360" w:rsidRDefault="00942360" w:rsidP="00B56172">
            <w:pPr>
              <w:rPr>
                <w:bCs w:val="0"/>
                <w:color w:val="9D2235"/>
              </w:rPr>
            </w:pPr>
            <w:permStart w:id="1995524096" w:edGrp="everyone" w:colFirst="0" w:colLast="0"/>
            <w:permStart w:id="1028867728" w:edGrp="everyone" w:colFirst="1" w:colLast="1"/>
            <w:permEnd w:id="2051699972"/>
            <w:permEnd w:id="1837640562"/>
          </w:p>
        </w:tc>
        <w:tc>
          <w:tcPr>
            <w:tcW w:w="1843" w:type="dxa"/>
            <w:shd w:val="clear" w:color="auto" w:fill="E5E6E7"/>
          </w:tcPr>
          <w:p w14:paraId="5E23C47E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5B992FBB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5E6E7"/>
          </w:tcPr>
          <w:p w14:paraId="3D88D9EB" w14:textId="4EE2A618" w:rsidR="00942360" w:rsidRPr="00942360" w:rsidRDefault="00942360" w:rsidP="00B56172">
            <w:pPr>
              <w:rPr>
                <w:bCs w:val="0"/>
                <w:color w:val="9D2235"/>
              </w:rPr>
            </w:pPr>
            <w:permStart w:id="1000687752" w:edGrp="everyone" w:colFirst="0" w:colLast="0"/>
            <w:permStart w:id="1194880706" w:edGrp="everyone" w:colFirst="1" w:colLast="1"/>
            <w:permEnd w:id="1995524096"/>
            <w:permEnd w:id="1028867728"/>
          </w:p>
        </w:tc>
        <w:tc>
          <w:tcPr>
            <w:tcW w:w="1843" w:type="dxa"/>
            <w:shd w:val="clear" w:color="auto" w:fill="E5E6E7"/>
          </w:tcPr>
          <w:p w14:paraId="461CD80C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tr w:rsidR="00942360" w:rsidRPr="00156168" w14:paraId="0B8CFA0C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5E6E7"/>
          </w:tcPr>
          <w:p w14:paraId="1EC8FDF0" w14:textId="3477EE72" w:rsidR="00942360" w:rsidRPr="00942360" w:rsidRDefault="003914B0" w:rsidP="00B56172">
            <w:pPr>
              <w:rPr>
                <w:bCs w:val="0"/>
                <w:color w:val="9D2235"/>
              </w:rPr>
            </w:pPr>
            <w:permStart w:id="1725396955" w:edGrp="everyone" w:colFirst="0" w:colLast="0"/>
            <w:permStart w:id="625876954" w:edGrp="everyone" w:colFirst="1" w:colLast="1"/>
            <w:permEnd w:id="1000687752"/>
            <w:permEnd w:id="1194880706"/>
            <w:r>
              <w:rPr>
                <w:b w:val="0"/>
                <w:bCs w:val="0"/>
                <w:i/>
                <w:color w:val="000000" w:themeColor="text1"/>
              </w:rPr>
              <w:t>(</w:t>
            </w:r>
            <w:r w:rsidRPr="003914B0">
              <w:rPr>
                <w:b w:val="0"/>
                <w:bCs w:val="0"/>
                <w:i/>
                <w:color w:val="000000" w:themeColor="text1"/>
              </w:rPr>
              <w:t>Insertar las filas necesarias</w:t>
            </w:r>
            <w:r>
              <w:rPr>
                <w:b w:val="0"/>
                <w:bCs w:val="0"/>
                <w:i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E5E6E7"/>
          </w:tcPr>
          <w:p w14:paraId="1FC2B456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D2235"/>
              </w:rPr>
            </w:pPr>
          </w:p>
        </w:tc>
      </w:tr>
      <w:permEnd w:id="1725396955"/>
      <w:permEnd w:id="625876954"/>
      <w:tr w:rsidR="00942360" w:rsidRPr="00156168" w14:paraId="2C76D731" w14:textId="77777777" w:rsidTr="00B56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auto"/>
          </w:tcPr>
          <w:p w14:paraId="7EA57498" w14:textId="78A8E94E" w:rsidR="00942360" w:rsidRPr="00156168" w:rsidRDefault="00942360" w:rsidP="00B56172">
            <w:pPr>
              <w:jc w:val="center"/>
              <w:rPr>
                <w:color w:val="9D2235"/>
              </w:rPr>
            </w:pPr>
            <w:r>
              <w:rPr>
                <w:color w:val="9D2235"/>
              </w:rPr>
              <w:t>EXPERIENCIA VALORABLE SEGÚN EL PERFIL DE PLAZA</w:t>
            </w:r>
            <w:r w:rsidR="00A771E1">
              <w:rPr>
                <w:color w:val="9D2235"/>
              </w:rPr>
              <w:t xml:space="preserve"> </w:t>
            </w:r>
            <w:r w:rsidR="00A771E1" w:rsidRPr="00A771E1">
              <w:rPr>
                <w:color w:val="9D2235"/>
              </w:rPr>
              <w:t>(laboral, prácticas, voluntariado…)</w:t>
            </w:r>
          </w:p>
        </w:tc>
      </w:tr>
      <w:tr w:rsidR="00942360" w:rsidRPr="00156168" w14:paraId="2A3A07DB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auto"/>
          </w:tcPr>
          <w:p w14:paraId="662A42E6" w14:textId="77777777" w:rsidR="00942360" w:rsidRDefault="00942360" w:rsidP="00B56172">
            <w:pPr>
              <w:rPr>
                <w:b w:val="0"/>
                <w:bCs w:val="0"/>
                <w:color w:val="9D2235"/>
              </w:rPr>
            </w:pPr>
            <w:r>
              <w:rPr>
                <w:bCs w:val="0"/>
                <w:color w:val="9D2235"/>
              </w:rPr>
              <w:t>Puesto desempeñado y entidad</w:t>
            </w:r>
            <w:r w:rsidRPr="000F078A">
              <w:rPr>
                <w:bCs w:val="0"/>
                <w:color w:val="9D2235"/>
              </w:rPr>
              <w:t xml:space="preserve"> (debe adjuntar el certificado de cada uno)</w:t>
            </w:r>
          </w:p>
        </w:tc>
        <w:tc>
          <w:tcPr>
            <w:tcW w:w="1843" w:type="dxa"/>
            <w:shd w:val="clear" w:color="auto" w:fill="auto"/>
          </w:tcPr>
          <w:p w14:paraId="7E55520F" w14:textId="77777777" w:rsidR="00942360" w:rsidRPr="00156168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D2235"/>
              </w:rPr>
            </w:pPr>
            <w:r w:rsidRPr="000F078A">
              <w:rPr>
                <w:b/>
                <w:color w:val="9D2235"/>
              </w:rPr>
              <w:t xml:space="preserve">Nº de </w:t>
            </w:r>
            <w:r>
              <w:rPr>
                <w:b/>
                <w:color w:val="9D2235"/>
              </w:rPr>
              <w:t>meses</w:t>
            </w:r>
          </w:p>
        </w:tc>
      </w:tr>
      <w:tr w:rsidR="00942360" w:rsidRPr="00156168" w14:paraId="689DC8E2" w14:textId="77777777" w:rsidTr="00B561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5E6E7"/>
          </w:tcPr>
          <w:p w14:paraId="0F4C2086" w14:textId="680AB8D7" w:rsidR="00942360" w:rsidRPr="000F078A" w:rsidRDefault="00942360" w:rsidP="00B56172">
            <w:pPr>
              <w:rPr>
                <w:color w:val="9D2235"/>
              </w:rPr>
            </w:pPr>
            <w:permStart w:id="1856132194" w:edGrp="everyone" w:colFirst="0" w:colLast="0"/>
            <w:permStart w:id="2005407387" w:edGrp="everyone" w:colFirst="1" w:colLast="1"/>
          </w:p>
        </w:tc>
        <w:tc>
          <w:tcPr>
            <w:tcW w:w="1843" w:type="dxa"/>
            <w:shd w:val="clear" w:color="auto" w:fill="E5E6E7"/>
          </w:tcPr>
          <w:p w14:paraId="76885E7D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37D352A5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5E6E7"/>
          </w:tcPr>
          <w:p w14:paraId="08308077" w14:textId="7E61ECF0" w:rsidR="00942360" w:rsidRPr="000F078A" w:rsidRDefault="00942360" w:rsidP="00B56172">
            <w:pPr>
              <w:rPr>
                <w:color w:val="9D2235"/>
              </w:rPr>
            </w:pPr>
            <w:permStart w:id="1058236841" w:edGrp="everyone" w:colFirst="0" w:colLast="0"/>
            <w:permStart w:id="2010581041" w:edGrp="everyone" w:colFirst="1" w:colLast="1"/>
            <w:permEnd w:id="1856132194"/>
            <w:permEnd w:id="2005407387"/>
          </w:p>
        </w:tc>
        <w:tc>
          <w:tcPr>
            <w:tcW w:w="1843" w:type="dxa"/>
            <w:shd w:val="clear" w:color="auto" w:fill="E5E6E7"/>
          </w:tcPr>
          <w:p w14:paraId="47BCFA18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1CC53084" w14:textId="77777777" w:rsidTr="00B561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5E6E7"/>
          </w:tcPr>
          <w:p w14:paraId="41165B4F" w14:textId="0DCBB56B" w:rsidR="00942360" w:rsidRPr="000F078A" w:rsidRDefault="00942360" w:rsidP="00B56172">
            <w:pPr>
              <w:rPr>
                <w:color w:val="9D2235"/>
              </w:rPr>
            </w:pPr>
            <w:permStart w:id="41636292" w:edGrp="everyone" w:colFirst="0" w:colLast="0"/>
            <w:permStart w:id="1777487048" w:edGrp="everyone" w:colFirst="1" w:colLast="1"/>
            <w:permEnd w:id="1058236841"/>
            <w:permEnd w:id="2010581041"/>
          </w:p>
        </w:tc>
        <w:tc>
          <w:tcPr>
            <w:tcW w:w="1843" w:type="dxa"/>
            <w:shd w:val="clear" w:color="auto" w:fill="E5E6E7"/>
          </w:tcPr>
          <w:p w14:paraId="11B9B799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3CB10740" w14:textId="77777777" w:rsidTr="00B56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5E6E7"/>
          </w:tcPr>
          <w:p w14:paraId="53E2F9D0" w14:textId="5AFB71A8" w:rsidR="00942360" w:rsidRPr="000F078A" w:rsidRDefault="00942360" w:rsidP="00B56172">
            <w:pPr>
              <w:rPr>
                <w:color w:val="9D2235"/>
              </w:rPr>
            </w:pPr>
            <w:permStart w:id="936658342" w:edGrp="everyone" w:colFirst="0" w:colLast="0"/>
            <w:permStart w:id="1384083455" w:edGrp="everyone" w:colFirst="1" w:colLast="1"/>
            <w:permEnd w:id="41636292"/>
            <w:permEnd w:id="1777487048"/>
          </w:p>
        </w:tc>
        <w:tc>
          <w:tcPr>
            <w:tcW w:w="1843" w:type="dxa"/>
            <w:shd w:val="clear" w:color="auto" w:fill="E5E6E7"/>
          </w:tcPr>
          <w:p w14:paraId="459693CD" w14:textId="77777777" w:rsidR="00942360" w:rsidRPr="000F078A" w:rsidRDefault="00942360" w:rsidP="00B5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tr w:rsidR="00942360" w:rsidRPr="00156168" w14:paraId="6ACADFF3" w14:textId="77777777" w:rsidTr="00B561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E5E6E7"/>
          </w:tcPr>
          <w:p w14:paraId="6E6FEBAD" w14:textId="12AC839F" w:rsidR="00942360" w:rsidRPr="000F078A" w:rsidRDefault="003914B0" w:rsidP="00B56172">
            <w:pPr>
              <w:rPr>
                <w:color w:val="9D2235"/>
              </w:rPr>
            </w:pPr>
            <w:permStart w:id="967643248" w:edGrp="everyone" w:colFirst="0" w:colLast="0"/>
            <w:permStart w:id="1808228831" w:edGrp="everyone" w:colFirst="1" w:colLast="1"/>
            <w:permEnd w:id="936658342"/>
            <w:permEnd w:id="1384083455"/>
            <w:r>
              <w:rPr>
                <w:b w:val="0"/>
                <w:bCs w:val="0"/>
                <w:i/>
                <w:color w:val="000000" w:themeColor="text1"/>
              </w:rPr>
              <w:t>(</w:t>
            </w:r>
            <w:r w:rsidRPr="003914B0">
              <w:rPr>
                <w:b w:val="0"/>
                <w:bCs w:val="0"/>
                <w:i/>
                <w:color w:val="000000" w:themeColor="text1"/>
              </w:rPr>
              <w:t>Insertar las filas necesarias</w:t>
            </w:r>
            <w:r>
              <w:rPr>
                <w:b w:val="0"/>
                <w:bCs w:val="0"/>
                <w:i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E5E6E7"/>
          </w:tcPr>
          <w:p w14:paraId="56B14C59" w14:textId="77777777" w:rsidR="00942360" w:rsidRPr="000F078A" w:rsidRDefault="00942360" w:rsidP="00B5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D2235"/>
              </w:rPr>
            </w:pPr>
          </w:p>
        </w:tc>
      </w:tr>
      <w:permEnd w:id="967643248"/>
      <w:permEnd w:id="1808228831"/>
    </w:tbl>
    <w:p w14:paraId="6EC45F25" w14:textId="25CA2D9E" w:rsidR="00851094" w:rsidRDefault="00851094" w:rsidP="00C54A2D">
      <w:pPr>
        <w:jc w:val="center"/>
      </w:pPr>
    </w:p>
    <w:p w14:paraId="156F3CEA" w14:textId="2CDF4714" w:rsidR="00C54A2D" w:rsidRDefault="00C54A2D" w:rsidP="00C54A2D">
      <w:pPr>
        <w:jc w:val="center"/>
      </w:pPr>
      <w:r>
        <w:t xml:space="preserve">En Sevilla, a </w:t>
      </w:r>
      <w:permStart w:id="1497396710" w:edGrp="everyone"/>
      <w:r>
        <w:t xml:space="preserve">  </w:t>
      </w:r>
      <w:permEnd w:id="1497396710"/>
    </w:p>
    <w:p w14:paraId="5844DFB6" w14:textId="15796515" w:rsidR="00851094" w:rsidRDefault="00851094" w:rsidP="00C54A2D">
      <w:pPr>
        <w:jc w:val="center"/>
      </w:pPr>
    </w:p>
    <w:p w14:paraId="33F30CEE" w14:textId="77777777" w:rsidR="00C54A2D" w:rsidRDefault="00C54A2D" w:rsidP="00C54A2D">
      <w:pPr>
        <w:jc w:val="center"/>
      </w:pPr>
    </w:p>
    <w:p w14:paraId="0E43C4BB" w14:textId="77777777" w:rsidR="00C54A2D" w:rsidRDefault="00C54A2D" w:rsidP="00C54A2D">
      <w:pPr>
        <w:jc w:val="center"/>
      </w:pPr>
    </w:p>
    <w:p w14:paraId="58DEEB3C" w14:textId="77777777" w:rsidR="00C54A2D" w:rsidRDefault="00C54A2D" w:rsidP="00C54A2D">
      <w:pPr>
        <w:jc w:val="center"/>
      </w:pPr>
    </w:p>
    <w:p w14:paraId="7AF34A90" w14:textId="77777777" w:rsidR="00C54A2D" w:rsidRDefault="00C54A2D" w:rsidP="00C54A2D">
      <w:pPr>
        <w:jc w:val="center"/>
      </w:pPr>
    </w:p>
    <w:p w14:paraId="6220F7AA" w14:textId="108D1DE6" w:rsidR="00942360" w:rsidRPr="008609B9" w:rsidRDefault="00C54A2D" w:rsidP="00C54A2D">
      <w:pPr>
        <w:jc w:val="center"/>
      </w:pPr>
      <w:r>
        <w:t xml:space="preserve">Fdo.: </w:t>
      </w:r>
      <w:permStart w:id="1864454338" w:edGrp="everyone"/>
      <w:r>
        <w:t xml:space="preserve">  </w:t>
      </w:r>
      <w:permEnd w:id="1864454338"/>
    </w:p>
    <w:p w14:paraId="02676832" w14:textId="77777777" w:rsidR="00942360" w:rsidRPr="0098357E" w:rsidRDefault="00942360" w:rsidP="004566AE">
      <w:pPr>
        <w:pStyle w:val="Sangradetextonormal"/>
        <w:ind w:firstLine="0"/>
      </w:pPr>
    </w:p>
    <w:sectPr w:rsidR="00942360" w:rsidRPr="0098357E" w:rsidSect="00C54A2D">
      <w:headerReference w:type="default" r:id="rId14"/>
      <w:footerReference w:type="default" r:id="rId15"/>
      <w:footnotePr>
        <w:pos w:val="beneathText"/>
      </w:footnotePr>
      <w:pgSz w:w="11906" w:h="16838"/>
      <w:pgMar w:top="0" w:right="1558" w:bottom="1135" w:left="1418" w:header="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78371" w14:textId="77777777" w:rsidR="004E07DB" w:rsidRDefault="004E07DB" w:rsidP="00FE2E8A">
      <w:r>
        <w:separator/>
      </w:r>
    </w:p>
  </w:endnote>
  <w:endnote w:type="continuationSeparator" w:id="0">
    <w:p w14:paraId="2F03EB88" w14:textId="77777777" w:rsidR="004E07DB" w:rsidRDefault="004E07DB" w:rsidP="00F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3553" w14:textId="168D12D2" w:rsidR="008609B9" w:rsidRDefault="008C7937" w:rsidP="008609B9">
    <w:pPr>
      <w:jc w:val="center"/>
      <w:rPr>
        <w:color w:val="0F243E" w:themeColor="text2" w:themeShade="80"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B730E" wp14:editId="4B49CAB5">
              <wp:simplePos x="0" y="0"/>
              <wp:positionH relativeFrom="page">
                <wp:posOffset>6403340</wp:posOffset>
              </wp:positionH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4650" cy="272415"/>
              <wp:effectExtent l="0" t="0" r="3175" b="381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4650" cy="272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F26DCC" w14:textId="20886937" w:rsidR="008C7937" w:rsidRPr="00C163BD" w:rsidRDefault="008C7937" w:rsidP="00FE2E8A">
                          <w:r w:rsidRPr="00C163BD">
                            <w:fldChar w:fldCharType="begin"/>
                          </w:r>
                          <w:r w:rsidRPr="00C163BD">
                            <w:instrText>PAGE  \* Arabic  \* MERGEFORMAT</w:instrText>
                          </w:r>
                          <w:r w:rsidRPr="00C163BD">
                            <w:fldChar w:fldCharType="separate"/>
                          </w:r>
                          <w:r w:rsidR="00E07680">
                            <w:rPr>
                              <w:noProof/>
                            </w:rPr>
                            <w:t>1</w:t>
                          </w:r>
                          <w:r w:rsidRPr="00C163BD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D0B730E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left:0;text-align:left;margin-left:504.2pt;margin-top:0;width:29.5pt;height:21.45pt;z-index:251659264;visibility:visible;mso-wrap-style:square;mso-width-percent:50;mso-height-percent:50;mso-top-percent:930;mso-wrap-distance-left:9pt;mso-wrap-distance-top:0;mso-wrap-distance-right:9pt;mso-wrap-distance-bottom:0;mso-position-horizontal:absolute;mso-position-horizontal-relative:page;mso-position-vertical-relative:page;mso-width-percent:50;mso-height-percent:5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" fillcolor="white [3201]" stroked="f" strokeweight=".5pt">
              <v:path arrowok="t"/>
              <v:textbox style="mso-fit-shape-to-text:t" inset="0,,0">
                <w:txbxContent>
                  <w:p w14:paraId="68F26DCC" w14:textId="20886937" w:rsidR="008C7937" w:rsidRPr="00C163BD" w:rsidRDefault="008C7937" w:rsidP="00FE2E8A">
                    <w:r w:rsidRPr="00C163BD">
                      <w:fldChar w:fldCharType="begin"/>
                    </w:r>
                    <w:r w:rsidRPr="00C163BD">
                      <w:instrText>PAGE  \* Arabic  \* MERGEFORMAT</w:instrText>
                    </w:r>
                    <w:r w:rsidRPr="00C163BD">
                      <w:fldChar w:fldCharType="separate"/>
                    </w:r>
                    <w:r w:rsidR="00E07680">
                      <w:rPr>
                        <w:noProof/>
                      </w:rPr>
                      <w:t>1</w:t>
                    </w:r>
                    <w:r w:rsidRPr="00C163BD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09B9" w:rsidRPr="008609B9">
      <w:rPr>
        <w:color w:val="0F243E" w:themeColor="text2" w:themeShade="80"/>
        <w:sz w:val="18"/>
        <w:szCs w:val="18"/>
      </w:rPr>
      <w:t>VICERRECTORADO DE SERVICIOS SOCIALES Y COMUNITARIOS - OFICINA DE COOPERACI</w:t>
    </w:r>
    <w:r w:rsidR="008609B9">
      <w:rPr>
        <w:color w:val="0F243E" w:themeColor="text2" w:themeShade="80"/>
        <w:sz w:val="18"/>
        <w:szCs w:val="18"/>
      </w:rPr>
      <w:t>ÓN AL DESARROLLO</w:t>
    </w:r>
  </w:p>
  <w:p w14:paraId="3D460402" w14:textId="3D17CEDE" w:rsidR="008609B9" w:rsidRPr="008609B9" w:rsidRDefault="008609B9" w:rsidP="008609B9">
    <w:pPr>
      <w:tabs>
        <w:tab w:val="left" w:pos="3840"/>
      </w:tabs>
      <w:jc w:val="center"/>
      <w:rPr>
        <w:color w:val="0F243E" w:themeColor="text2" w:themeShade="80"/>
        <w:sz w:val="18"/>
        <w:szCs w:val="18"/>
      </w:rPr>
    </w:pPr>
    <w:r>
      <w:rPr>
        <w:color w:val="0F243E" w:themeColor="text2" w:themeShade="80"/>
        <w:sz w:val="18"/>
        <w:szCs w:val="18"/>
      </w:rPr>
      <w:t xml:space="preserve">Av. Ciudad Jardín, nº 20-22,41005, Sevilla – Tel: 954556377- Email: </w:t>
    </w:r>
    <w:hyperlink r:id="rId1" w:history="1">
      <w:r w:rsidRPr="00B61C2C">
        <w:rPr>
          <w:rStyle w:val="Hipervnculo"/>
          <w:sz w:val="18"/>
          <w:szCs w:val="18"/>
        </w:rPr>
        <w:t>infocooperacion@us.es</w:t>
      </w:r>
    </w:hyperlink>
    <w:r>
      <w:rPr>
        <w:color w:val="0F243E" w:themeColor="text2" w:themeShade="80"/>
        <w:sz w:val="18"/>
        <w:szCs w:val="18"/>
      </w:rPr>
      <w:t xml:space="preserve"> – http://cooperacion.us.es</w:t>
    </w:r>
  </w:p>
  <w:p w14:paraId="3BF7E94A" w14:textId="77777777" w:rsidR="008C7937" w:rsidRDefault="008C7937" w:rsidP="00FE2E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1059D" w14:textId="77777777" w:rsidR="004E07DB" w:rsidRDefault="004E07DB" w:rsidP="00FE2E8A">
      <w:r>
        <w:separator/>
      </w:r>
    </w:p>
  </w:footnote>
  <w:footnote w:type="continuationSeparator" w:id="0">
    <w:p w14:paraId="1C4C8E41" w14:textId="77777777" w:rsidR="004E07DB" w:rsidRDefault="004E07DB" w:rsidP="00FE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2F4AD" w14:textId="3070631F" w:rsidR="008C7937" w:rsidRDefault="008C7937" w:rsidP="00FE2E8A">
    <w:pPr>
      <w:pStyle w:val="Descripcin"/>
    </w:pPr>
  </w:p>
  <w:p w14:paraId="234DD31C" w14:textId="6297756D" w:rsidR="00FC5247" w:rsidRDefault="003B2BCB" w:rsidP="00FC5247">
    <w:pPr>
      <w:jc w:val="center"/>
      <w:rPr>
        <w:sz w:val="22"/>
      </w:rPr>
    </w:pPr>
    <w:r>
      <w:rPr>
        <w:noProof/>
        <w:sz w:val="22"/>
        <w:lang w:val="en-US" w:eastAsia="en-US"/>
      </w:rPr>
      <w:drawing>
        <wp:anchor distT="0" distB="0" distL="114300" distR="114300" simplePos="0" relativeHeight="251660288" behindDoc="0" locked="0" layoutInCell="1" allowOverlap="1" wp14:anchorId="3DE1B310" wp14:editId="0464A5CE">
          <wp:simplePos x="0" y="0"/>
          <wp:positionH relativeFrom="margin">
            <wp:align>left</wp:align>
          </wp:positionH>
          <wp:positionV relativeFrom="margin">
            <wp:posOffset>-824865</wp:posOffset>
          </wp:positionV>
          <wp:extent cx="781050" cy="681990"/>
          <wp:effectExtent l="0" t="0" r="0" b="381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-dos-tintas_3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7428ED" w14:textId="55B819A5" w:rsidR="00FC5247" w:rsidRPr="003B2BCB" w:rsidRDefault="00FC5247" w:rsidP="003B2BCB">
    <w:pPr>
      <w:jc w:val="center"/>
      <w:rPr>
        <w:color w:val="9D2235"/>
        <w:sz w:val="22"/>
      </w:rPr>
    </w:pPr>
    <w:r w:rsidRPr="003B2BCB">
      <w:rPr>
        <w:color w:val="9D2235"/>
        <w:sz w:val="22"/>
      </w:rPr>
      <w:t>VICERRECTORADO DE SERVICIOS SOCIALES Y COMUNITARIOS</w:t>
    </w:r>
  </w:p>
  <w:p w14:paraId="7D52E7E2" w14:textId="22983DEC" w:rsidR="00FC5247" w:rsidRPr="003B2BCB" w:rsidRDefault="00FC5247" w:rsidP="00FC5247">
    <w:pPr>
      <w:pStyle w:val="Ttulo1"/>
      <w:jc w:val="center"/>
      <w:rPr>
        <w:color w:val="9D2235"/>
        <w:sz w:val="32"/>
      </w:rPr>
    </w:pPr>
    <w:r w:rsidRPr="003B2BCB">
      <w:rPr>
        <w:color w:val="9D2235"/>
        <w:sz w:val="22"/>
      </w:rPr>
      <w:t>Oficina de Cooperación al Desarrollo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</w:tblGrid>
    <w:tr w:rsidR="008C7937" w14:paraId="6E505D0F" w14:textId="77777777" w:rsidTr="008F4885">
      <w:trPr>
        <w:jc w:val="center"/>
      </w:trPr>
      <w:tc>
        <w:tcPr>
          <w:tcW w:w="0" w:type="auto"/>
        </w:tcPr>
        <w:p w14:paraId="438A9973" w14:textId="402F82A9" w:rsidR="008C7937" w:rsidRDefault="008C7937" w:rsidP="00FE2E8A"/>
      </w:tc>
    </w:tr>
  </w:tbl>
  <w:p w14:paraId="02A15377" w14:textId="39C422B7" w:rsidR="008C7937" w:rsidRPr="00374BC9" w:rsidRDefault="008C7937" w:rsidP="008F48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E04C47C0"/>
    <w:name w:val="WW8Num2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10B3565"/>
    <w:multiLevelType w:val="hybridMultilevel"/>
    <w:tmpl w:val="CAE2D334"/>
    <w:lvl w:ilvl="0" w:tplc="55506284">
      <w:numFmt w:val="bullet"/>
      <w:lvlText w:val="•"/>
      <w:lvlJc w:val="left"/>
      <w:pPr>
        <w:ind w:left="1068" w:hanging="708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C94ADB"/>
    <w:multiLevelType w:val="hybridMultilevel"/>
    <w:tmpl w:val="CAF6EF9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0D61722E"/>
    <w:multiLevelType w:val="hybridMultilevel"/>
    <w:tmpl w:val="2D183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F501C7"/>
    <w:multiLevelType w:val="hybridMultilevel"/>
    <w:tmpl w:val="A030C4E8"/>
    <w:lvl w:ilvl="0" w:tplc="00000003">
      <w:start w:val="3"/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3A97BEC"/>
    <w:multiLevelType w:val="hybridMultilevel"/>
    <w:tmpl w:val="ACA602CE"/>
    <w:lvl w:ilvl="0" w:tplc="831EA01A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BB1017A"/>
    <w:multiLevelType w:val="hybridMultilevel"/>
    <w:tmpl w:val="78B0741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0440188"/>
    <w:multiLevelType w:val="hybridMultilevel"/>
    <w:tmpl w:val="3302441A"/>
    <w:lvl w:ilvl="0" w:tplc="58F06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1664"/>
    <w:multiLevelType w:val="hybridMultilevel"/>
    <w:tmpl w:val="C6BC9E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111006"/>
    <w:multiLevelType w:val="hybridMultilevel"/>
    <w:tmpl w:val="E5987B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7385"/>
    <w:multiLevelType w:val="hybridMultilevel"/>
    <w:tmpl w:val="157A464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DDB49FC"/>
    <w:multiLevelType w:val="hybridMultilevel"/>
    <w:tmpl w:val="7536F33C"/>
    <w:lvl w:ilvl="0" w:tplc="831EA01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87D23"/>
    <w:multiLevelType w:val="hybridMultilevel"/>
    <w:tmpl w:val="F27AD0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A41EB"/>
    <w:multiLevelType w:val="hybridMultilevel"/>
    <w:tmpl w:val="2A6CCDF4"/>
    <w:lvl w:ilvl="0" w:tplc="0C0A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 w15:restartNumberingAfterBreak="0">
    <w:nsid w:val="4C3A0ABB"/>
    <w:multiLevelType w:val="hybridMultilevel"/>
    <w:tmpl w:val="B6DCBAD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CA0BB6"/>
    <w:multiLevelType w:val="hybridMultilevel"/>
    <w:tmpl w:val="22D466D2"/>
    <w:lvl w:ilvl="0" w:tplc="0C0A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3" w15:restartNumberingAfterBreak="0">
    <w:nsid w:val="55351FDF"/>
    <w:multiLevelType w:val="hybridMultilevel"/>
    <w:tmpl w:val="28E8AB9A"/>
    <w:lvl w:ilvl="0" w:tplc="DAA0CF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AA0CA2"/>
    <w:multiLevelType w:val="hybridMultilevel"/>
    <w:tmpl w:val="DEBEB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B77CE"/>
    <w:multiLevelType w:val="hybridMultilevel"/>
    <w:tmpl w:val="D5104D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39C8"/>
    <w:multiLevelType w:val="hybridMultilevel"/>
    <w:tmpl w:val="D58838DE"/>
    <w:lvl w:ilvl="0" w:tplc="00000003">
      <w:start w:val="3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7A74220"/>
    <w:multiLevelType w:val="hybridMultilevel"/>
    <w:tmpl w:val="F40AE304"/>
    <w:lvl w:ilvl="0" w:tplc="00000003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C71DCB"/>
    <w:multiLevelType w:val="hybridMultilevel"/>
    <w:tmpl w:val="BD609226"/>
    <w:lvl w:ilvl="0" w:tplc="927629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6A4730"/>
    <w:multiLevelType w:val="hybridMultilevel"/>
    <w:tmpl w:val="932EADF8"/>
    <w:lvl w:ilvl="0" w:tplc="58F060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F097845"/>
    <w:multiLevelType w:val="hybridMultilevel"/>
    <w:tmpl w:val="EEF6D3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07E0B"/>
    <w:multiLevelType w:val="hybridMultilevel"/>
    <w:tmpl w:val="692047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076A9"/>
    <w:multiLevelType w:val="hybridMultilevel"/>
    <w:tmpl w:val="7952DDC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9354A0D"/>
    <w:multiLevelType w:val="hybridMultilevel"/>
    <w:tmpl w:val="43208B88"/>
    <w:lvl w:ilvl="0" w:tplc="00000003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10"/>
  </w:num>
  <w:num w:numId="11">
    <w:abstractNumId w:val="23"/>
  </w:num>
  <w:num w:numId="12">
    <w:abstractNumId w:val="9"/>
  </w:num>
  <w:num w:numId="13">
    <w:abstractNumId w:val="15"/>
  </w:num>
  <w:num w:numId="14">
    <w:abstractNumId w:val="22"/>
  </w:num>
  <w:num w:numId="15">
    <w:abstractNumId w:val="29"/>
  </w:num>
  <w:num w:numId="16">
    <w:abstractNumId w:val="27"/>
  </w:num>
  <w:num w:numId="17">
    <w:abstractNumId w:val="33"/>
  </w:num>
  <w:num w:numId="18">
    <w:abstractNumId w:val="18"/>
  </w:num>
  <w:num w:numId="19">
    <w:abstractNumId w:val="20"/>
  </w:num>
  <w:num w:numId="20">
    <w:abstractNumId w:val="28"/>
  </w:num>
  <w:num w:numId="21">
    <w:abstractNumId w:val="17"/>
  </w:num>
  <w:num w:numId="22">
    <w:abstractNumId w:val="31"/>
  </w:num>
  <w:num w:numId="23">
    <w:abstractNumId w:val="8"/>
  </w:num>
  <w:num w:numId="24">
    <w:abstractNumId w:val="11"/>
  </w:num>
  <w:num w:numId="25">
    <w:abstractNumId w:val="16"/>
  </w:num>
  <w:num w:numId="26">
    <w:abstractNumId w:val="26"/>
  </w:num>
  <w:num w:numId="27">
    <w:abstractNumId w:val="25"/>
  </w:num>
  <w:num w:numId="28">
    <w:abstractNumId w:val="19"/>
  </w:num>
  <w:num w:numId="29">
    <w:abstractNumId w:val="30"/>
  </w:num>
  <w:num w:numId="30">
    <w:abstractNumId w:val="12"/>
  </w:num>
  <w:num w:numId="31">
    <w:abstractNumId w:val="14"/>
  </w:num>
  <w:num w:numId="32">
    <w:abstractNumId w:val="13"/>
  </w:num>
  <w:num w:numId="33">
    <w:abstractNumId w:val="3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MJDkK/jvA4Fq3oYhxxBy7wNog30pbKuRX1LKlGQeDh+FnicqcMg+mnUTXMovAjZ5lZNoLeGJ8Lb6+P+1kP70ew==" w:salt="r3B1dht5kjAwGvLa5M+3eA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B7"/>
    <w:rsid w:val="000003E9"/>
    <w:rsid w:val="00003DBF"/>
    <w:rsid w:val="00013443"/>
    <w:rsid w:val="00015B99"/>
    <w:rsid w:val="00022FF2"/>
    <w:rsid w:val="0002541E"/>
    <w:rsid w:val="00025B9A"/>
    <w:rsid w:val="000269A2"/>
    <w:rsid w:val="00032D68"/>
    <w:rsid w:val="000343C9"/>
    <w:rsid w:val="00034965"/>
    <w:rsid w:val="000357C0"/>
    <w:rsid w:val="00040294"/>
    <w:rsid w:val="000407FF"/>
    <w:rsid w:val="00050C3B"/>
    <w:rsid w:val="0005148C"/>
    <w:rsid w:val="000515D7"/>
    <w:rsid w:val="00057149"/>
    <w:rsid w:val="000608B2"/>
    <w:rsid w:val="00064D42"/>
    <w:rsid w:val="00065262"/>
    <w:rsid w:val="000678C7"/>
    <w:rsid w:val="00067DAB"/>
    <w:rsid w:val="000723BE"/>
    <w:rsid w:val="00075730"/>
    <w:rsid w:val="00077643"/>
    <w:rsid w:val="00080925"/>
    <w:rsid w:val="00080E5B"/>
    <w:rsid w:val="00085D64"/>
    <w:rsid w:val="00086506"/>
    <w:rsid w:val="000942FD"/>
    <w:rsid w:val="00097F17"/>
    <w:rsid w:val="000A4532"/>
    <w:rsid w:val="000A4BCB"/>
    <w:rsid w:val="000A5ECC"/>
    <w:rsid w:val="000A7AB9"/>
    <w:rsid w:val="000B3B96"/>
    <w:rsid w:val="000B5573"/>
    <w:rsid w:val="000B5A7B"/>
    <w:rsid w:val="000B5D83"/>
    <w:rsid w:val="000C032D"/>
    <w:rsid w:val="000C1E0A"/>
    <w:rsid w:val="000C2754"/>
    <w:rsid w:val="000C5826"/>
    <w:rsid w:val="000D42CC"/>
    <w:rsid w:val="000E00A0"/>
    <w:rsid w:val="000E19BC"/>
    <w:rsid w:val="000E4F5F"/>
    <w:rsid w:val="000E5165"/>
    <w:rsid w:val="000F078A"/>
    <w:rsid w:val="000F6875"/>
    <w:rsid w:val="00103AB3"/>
    <w:rsid w:val="00105ADC"/>
    <w:rsid w:val="00110D23"/>
    <w:rsid w:val="00114BBC"/>
    <w:rsid w:val="00116CC3"/>
    <w:rsid w:val="00122323"/>
    <w:rsid w:val="0012244B"/>
    <w:rsid w:val="00124155"/>
    <w:rsid w:val="001330B7"/>
    <w:rsid w:val="00136BE3"/>
    <w:rsid w:val="0013737C"/>
    <w:rsid w:val="00140961"/>
    <w:rsid w:val="00144AEF"/>
    <w:rsid w:val="00144B76"/>
    <w:rsid w:val="00145B75"/>
    <w:rsid w:val="0015157E"/>
    <w:rsid w:val="00153FCB"/>
    <w:rsid w:val="00156168"/>
    <w:rsid w:val="001566EF"/>
    <w:rsid w:val="001574B0"/>
    <w:rsid w:val="0015782B"/>
    <w:rsid w:val="00160047"/>
    <w:rsid w:val="001722A1"/>
    <w:rsid w:val="00180F03"/>
    <w:rsid w:val="0018137B"/>
    <w:rsid w:val="001822B3"/>
    <w:rsid w:val="00182DE4"/>
    <w:rsid w:val="00185698"/>
    <w:rsid w:val="00186D8C"/>
    <w:rsid w:val="00187247"/>
    <w:rsid w:val="0019076C"/>
    <w:rsid w:val="00195A4F"/>
    <w:rsid w:val="001A0041"/>
    <w:rsid w:val="001A0F13"/>
    <w:rsid w:val="001A5983"/>
    <w:rsid w:val="001A6801"/>
    <w:rsid w:val="001B04B2"/>
    <w:rsid w:val="001B0BED"/>
    <w:rsid w:val="001B196F"/>
    <w:rsid w:val="001B7B33"/>
    <w:rsid w:val="001C18F7"/>
    <w:rsid w:val="001C3E02"/>
    <w:rsid w:val="001D0482"/>
    <w:rsid w:val="001D4A60"/>
    <w:rsid w:val="001D530D"/>
    <w:rsid w:val="001D6306"/>
    <w:rsid w:val="001D6D95"/>
    <w:rsid w:val="001E0B78"/>
    <w:rsid w:val="001E0C34"/>
    <w:rsid w:val="001E1012"/>
    <w:rsid w:val="001E1DB0"/>
    <w:rsid w:val="001E7372"/>
    <w:rsid w:val="001E7B91"/>
    <w:rsid w:val="001F25E7"/>
    <w:rsid w:val="00202C45"/>
    <w:rsid w:val="00207292"/>
    <w:rsid w:val="00213F70"/>
    <w:rsid w:val="00217201"/>
    <w:rsid w:val="0021729F"/>
    <w:rsid w:val="00217778"/>
    <w:rsid w:val="00222378"/>
    <w:rsid w:val="0022313C"/>
    <w:rsid w:val="00223444"/>
    <w:rsid w:val="002329E4"/>
    <w:rsid w:val="00237F9A"/>
    <w:rsid w:val="002413BB"/>
    <w:rsid w:val="00244A7F"/>
    <w:rsid w:val="00254BA4"/>
    <w:rsid w:val="00260A60"/>
    <w:rsid w:val="00260F90"/>
    <w:rsid w:val="00261CBD"/>
    <w:rsid w:val="00262068"/>
    <w:rsid w:val="002630F2"/>
    <w:rsid w:val="00274578"/>
    <w:rsid w:val="00275996"/>
    <w:rsid w:val="00276AA4"/>
    <w:rsid w:val="00282331"/>
    <w:rsid w:val="00283CC4"/>
    <w:rsid w:val="002854EC"/>
    <w:rsid w:val="00287AD5"/>
    <w:rsid w:val="002948D3"/>
    <w:rsid w:val="0029615D"/>
    <w:rsid w:val="00297BF5"/>
    <w:rsid w:val="002A0444"/>
    <w:rsid w:val="002A14FA"/>
    <w:rsid w:val="002A32DB"/>
    <w:rsid w:val="002A405A"/>
    <w:rsid w:val="002A4781"/>
    <w:rsid w:val="002B5401"/>
    <w:rsid w:val="002B7680"/>
    <w:rsid w:val="002C01A5"/>
    <w:rsid w:val="002C0600"/>
    <w:rsid w:val="002C10F5"/>
    <w:rsid w:val="002C33D8"/>
    <w:rsid w:val="002C3FBD"/>
    <w:rsid w:val="002D2714"/>
    <w:rsid w:val="002D5B27"/>
    <w:rsid w:val="002E06BC"/>
    <w:rsid w:val="002E0EBB"/>
    <w:rsid w:val="002E65DB"/>
    <w:rsid w:val="002F27E3"/>
    <w:rsid w:val="002F45FC"/>
    <w:rsid w:val="002F7F9D"/>
    <w:rsid w:val="00303011"/>
    <w:rsid w:val="003066D9"/>
    <w:rsid w:val="00307182"/>
    <w:rsid w:val="00310463"/>
    <w:rsid w:val="00313EB7"/>
    <w:rsid w:val="00322076"/>
    <w:rsid w:val="00325447"/>
    <w:rsid w:val="00327A99"/>
    <w:rsid w:val="00327EEC"/>
    <w:rsid w:val="00330AF7"/>
    <w:rsid w:val="00333503"/>
    <w:rsid w:val="003369CD"/>
    <w:rsid w:val="0034020A"/>
    <w:rsid w:val="00341C34"/>
    <w:rsid w:val="00341E0E"/>
    <w:rsid w:val="003457B7"/>
    <w:rsid w:val="003467E0"/>
    <w:rsid w:val="00350699"/>
    <w:rsid w:val="003520E3"/>
    <w:rsid w:val="00361525"/>
    <w:rsid w:val="00361698"/>
    <w:rsid w:val="0036755C"/>
    <w:rsid w:val="003713B0"/>
    <w:rsid w:val="00371DDB"/>
    <w:rsid w:val="00382F63"/>
    <w:rsid w:val="00383AAF"/>
    <w:rsid w:val="00384BC8"/>
    <w:rsid w:val="00385340"/>
    <w:rsid w:val="00387D96"/>
    <w:rsid w:val="003914B0"/>
    <w:rsid w:val="00394358"/>
    <w:rsid w:val="00394A2C"/>
    <w:rsid w:val="00395D2C"/>
    <w:rsid w:val="003A00B8"/>
    <w:rsid w:val="003A10AD"/>
    <w:rsid w:val="003A168E"/>
    <w:rsid w:val="003B25C1"/>
    <w:rsid w:val="003B2BCB"/>
    <w:rsid w:val="003B3226"/>
    <w:rsid w:val="003B32BB"/>
    <w:rsid w:val="003B376D"/>
    <w:rsid w:val="003B7EF7"/>
    <w:rsid w:val="003C4995"/>
    <w:rsid w:val="003D0548"/>
    <w:rsid w:val="003D09F1"/>
    <w:rsid w:val="003D1A6E"/>
    <w:rsid w:val="003D2A05"/>
    <w:rsid w:val="003D3A50"/>
    <w:rsid w:val="003D50D7"/>
    <w:rsid w:val="003D597E"/>
    <w:rsid w:val="003E2754"/>
    <w:rsid w:val="003E743F"/>
    <w:rsid w:val="003F5949"/>
    <w:rsid w:val="003F5FD4"/>
    <w:rsid w:val="003F6228"/>
    <w:rsid w:val="003F6DD7"/>
    <w:rsid w:val="004108BB"/>
    <w:rsid w:val="00417CF1"/>
    <w:rsid w:val="00423D67"/>
    <w:rsid w:val="004305D4"/>
    <w:rsid w:val="00434E1F"/>
    <w:rsid w:val="0043643F"/>
    <w:rsid w:val="00440437"/>
    <w:rsid w:val="00442D69"/>
    <w:rsid w:val="00443065"/>
    <w:rsid w:val="00444E48"/>
    <w:rsid w:val="00445D00"/>
    <w:rsid w:val="00452A2C"/>
    <w:rsid w:val="00455138"/>
    <w:rsid w:val="004566AE"/>
    <w:rsid w:val="00460012"/>
    <w:rsid w:val="0046052C"/>
    <w:rsid w:val="004657FF"/>
    <w:rsid w:val="004774E3"/>
    <w:rsid w:val="00483308"/>
    <w:rsid w:val="00486E3D"/>
    <w:rsid w:val="00491281"/>
    <w:rsid w:val="00492CF4"/>
    <w:rsid w:val="004967A3"/>
    <w:rsid w:val="00497B1A"/>
    <w:rsid w:val="004A2977"/>
    <w:rsid w:val="004A5DE5"/>
    <w:rsid w:val="004B2A74"/>
    <w:rsid w:val="004C2979"/>
    <w:rsid w:val="004C36DE"/>
    <w:rsid w:val="004D5731"/>
    <w:rsid w:val="004E07DB"/>
    <w:rsid w:val="004E2D50"/>
    <w:rsid w:val="004E5412"/>
    <w:rsid w:val="004F063F"/>
    <w:rsid w:val="004F16B8"/>
    <w:rsid w:val="00511E1A"/>
    <w:rsid w:val="00512871"/>
    <w:rsid w:val="005238EE"/>
    <w:rsid w:val="005248A2"/>
    <w:rsid w:val="00526A5B"/>
    <w:rsid w:val="00531B3C"/>
    <w:rsid w:val="00534097"/>
    <w:rsid w:val="00542E73"/>
    <w:rsid w:val="00547ED6"/>
    <w:rsid w:val="00550329"/>
    <w:rsid w:val="00555330"/>
    <w:rsid w:val="00555BDD"/>
    <w:rsid w:val="00557C6B"/>
    <w:rsid w:val="005615E7"/>
    <w:rsid w:val="00561DE7"/>
    <w:rsid w:val="005651AE"/>
    <w:rsid w:val="00566684"/>
    <w:rsid w:val="005679A5"/>
    <w:rsid w:val="0058012F"/>
    <w:rsid w:val="00580541"/>
    <w:rsid w:val="00581618"/>
    <w:rsid w:val="005936AD"/>
    <w:rsid w:val="00594A62"/>
    <w:rsid w:val="00594C54"/>
    <w:rsid w:val="005977E9"/>
    <w:rsid w:val="005A014D"/>
    <w:rsid w:val="005A22A2"/>
    <w:rsid w:val="005A6F4A"/>
    <w:rsid w:val="005A7E20"/>
    <w:rsid w:val="005B0971"/>
    <w:rsid w:val="005B1E28"/>
    <w:rsid w:val="005C00C6"/>
    <w:rsid w:val="005C1144"/>
    <w:rsid w:val="005C3B9B"/>
    <w:rsid w:val="005C7940"/>
    <w:rsid w:val="005D4F26"/>
    <w:rsid w:val="005D55D9"/>
    <w:rsid w:val="005E6CEA"/>
    <w:rsid w:val="0060148E"/>
    <w:rsid w:val="00602692"/>
    <w:rsid w:val="006077F6"/>
    <w:rsid w:val="00611B2F"/>
    <w:rsid w:val="0061378C"/>
    <w:rsid w:val="00621643"/>
    <w:rsid w:val="00623D5C"/>
    <w:rsid w:val="00624160"/>
    <w:rsid w:val="006253B5"/>
    <w:rsid w:val="006307AA"/>
    <w:rsid w:val="00632F7F"/>
    <w:rsid w:val="00635C67"/>
    <w:rsid w:val="006406F5"/>
    <w:rsid w:val="00640871"/>
    <w:rsid w:val="00641B0A"/>
    <w:rsid w:val="00654466"/>
    <w:rsid w:val="00661CB9"/>
    <w:rsid w:val="0066590D"/>
    <w:rsid w:val="00665F47"/>
    <w:rsid w:val="00666D0E"/>
    <w:rsid w:val="00673317"/>
    <w:rsid w:val="006749D1"/>
    <w:rsid w:val="0068402D"/>
    <w:rsid w:val="006900A8"/>
    <w:rsid w:val="00691C9F"/>
    <w:rsid w:val="006A3E6D"/>
    <w:rsid w:val="006A533A"/>
    <w:rsid w:val="006B0018"/>
    <w:rsid w:val="006B0A9B"/>
    <w:rsid w:val="006B1E2F"/>
    <w:rsid w:val="006B34B2"/>
    <w:rsid w:val="006B5725"/>
    <w:rsid w:val="006C48A0"/>
    <w:rsid w:val="006C6532"/>
    <w:rsid w:val="006C70B9"/>
    <w:rsid w:val="006C7389"/>
    <w:rsid w:val="006D46FC"/>
    <w:rsid w:val="006E0016"/>
    <w:rsid w:val="006E169E"/>
    <w:rsid w:val="006E23DE"/>
    <w:rsid w:val="006E2E13"/>
    <w:rsid w:val="006E68DD"/>
    <w:rsid w:val="006F3EF6"/>
    <w:rsid w:val="006F4E47"/>
    <w:rsid w:val="00706067"/>
    <w:rsid w:val="00707939"/>
    <w:rsid w:val="00711E2F"/>
    <w:rsid w:val="00714087"/>
    <w:rsid w:val="007153A3"/>
    <w:rsid w:val="00716640"/>
    <w:rsid w:val="00716C08"/>
    <w:rsid w:val="00720E46"/>
    <w:rsid w:val="00723B66"/>
    <w:rsid w:val="0072400B"/>
    <w:rsid w:val="00724DEF"/>
    <w:rsid w:val="0072653B"/>
    <w:rsid w:val="00730CAF"/>
    <w:rsid w:val="00731AF1"/>
    <w:rsid w:val="00737DB0"/>
    <w:rsid w:val="00737FC8"/>
    <w:rsid w:val="00750E59"/>
    <w:rsid w:val="00754A59"/>
    <w:rsid w:val="00757B82"/>
    <w:rsid w:val="007608D2"/>
    <w:rsid w:val="007629B6"/>
    <w:rsid w:val="007633E7"/>
    <w:rsid w:val="00766AB3"/>
    <w:rsid w:val="00770B0B"/>
    <w:rsid w:val="007721B0"/>
    <w:rsid w:val="00775743"/>
    <w:rsid w:val="00785C75"/>
    <w:rsid w:val="00792D7F"/>
    <w:rsid w:val="00793EFD"/>
    <w:rsid w:val="00793F44"/>
    <w:rsid w:val="00795063"/>
    <w:rsid w:val="007A04D9"/>
    <w:rsid w:val="007A4082"/>
    <w:rsid w:val="007B0B7A"/>
    <w:rsid w:val="007B1185"/>
    <w:rsid w:val="007B3263"/>
    <w:rsid w:val="007B49FB"/>
    <w:rsid w:val="007B5F0F"/>
    <w:rsid w:val="007B71BD"/>
    <w:rsid w:val="007B7552"/>
    <w:rsid w:val="007B79DE"/>
    <w:rsid w:val="007C018F"/>
    <w:rsid w:val="007C08EB"/>
    <w:rsid w:val="007C46A2"/>
    <w:rsid w:val="007C4EB1"/>
    <w:rsid w:val="007C5C87"/>
    <w:rsid w:val="007D5A44"/>
    <w:rsid w:val="007D7027"/>
    <w:rsid w:val="007E20CA"/>
    <w:rsid w:val="007E48D6"/>
    <w:rsid w:val="007E4CEA"/>
    <w:rsid w:val="007E5EF9"/>
    <w:rsid w:val="0080092B"/>
    <w:rsid w:val="00801320"/>
    <w:rsid w:val="00804926"/>
    <w:rsid w:val="00810C49"/>
    <w:rsid w:val="0081209A"/>
    <w:rsid w:val="00815833"/>
    <w:rsid w:val="00820510"/>
    <w:rsid w:val="00821D7E"/>
    <w:rsid w:val="00825D93"/>
    <w:rsid w:val="00826DDB"/>
    <w:rsid w:val="00834BB6"/>
    <w:rsid w:val="00835FFB"/>
    <w:rsid w:val="00837D40"/>
    <w:rsid w:val="008418F7"/>
    <w:rsid w:val="008424A3"/>
    <w:rsid w:val="00843D74"/>
    <w:rsid w:val="00844C1E"/>
    <w:rsid w:val="00845927"/>
    <w:rsid w:val="00846C68"/>
    <w:rsid w:val="00851094"/>
    <w:rsid w:val="008562BB"/>
    <w:rsid w:val="008576C5"/>
    <w:rsid w:val="00857744"/>
    <w:rsid w:val="008609B9"/>
    <w:rsid w:val="0086247F"/>
    <w:rsid w:val="008636CC"/>
    <w:rsid w:val="0086448E"/>
    <w:rsid w:val="00873237"/>
    <w:rsid w:val="00876157"/>
    <w:rsid w:val="00881133"/>
    <w:rsid w:val="0088180D"/>
    <w:rsid w:val="00884F03"/>
    <w:rsid w:val="008878B2"/>
    <w:rsid w:val="00891205"/>
    <w:rsid w:val="00895B22"/>
    <w:rsid w:val="008969F8"/>
    <w:rsid w:val="008A3E09"/>
    <w:rsid w:val="008A492E"/>
    <w:rsid w:val="008A5915"/>
    <w:rsid w:val="008A626C"/>
    <w:rsid w:val="008A716E"/>
    <w:rsid w:val="008B6C95"/>
    <w:rsid w:val="008C1AEA"/>
    <w:rsid w:val="008C6021"/>
    <w:rsid w:val="008C7937"/>
    <w:rsid w:val="008D7386"/>
    <w:rsid w:val="008E1F8F"/>
    <w:rsid w:val="008F3343"/>
    <w:rsid w:val="008F4885"/>
    <w:rsid w:val="009171C8"/>
    <w:rsid w:val="009310F9"/>
    <w:rsid w:val="00935A6C"/>
    <w:rsid w:val="009360E4"/>
    <w:rsid w:val="009369E0"/>
    <w:rsid w:val="009372A7"/>
    <w:rsid w:val="00942360"/>
    <w:rsid w:val="00947401"/>
    <w:rsid w:val="00950D32"/>
    <w:rsid w:val="009561B2"/>
    <w:rsid w:val="00956670"/>
    <w:rsid w:val="0095678C"/>
    <w:rsid w:val="00957761"/>
    <w:rsid w:val="0096015E"/>
    <w:rsid w:val="0096513F"/>
    <w:rsid w:val="009652A2"/>
    <w:rsid w:val="009767C5"/>
    <w:rsid w:val="00977416"/>
    <w:rsid w:val="009831C4"/>
    <w:rsid w:val="0098357E"/>
    <w:rsid w:val="0098435C"/>
    <w:rsid w:val="009862A4"/>
    <w:rsid w:val="009872FB"/>
    <w:rsid w:val="00987D92"/>
    <w:rsid w:val="00990649"/>
    <w:rsid w:val="00990B7D"/>
    <w:rsid w:val="0099343F"/>
    <w:rsid w:val="00996A8B"/>
    <w:rsid w:val="009A5C95"/>
    <w:rsid w:val="009A5D43"/>
    <w:rsid w:val="009B25F4"/>
    <w:rsid w:val="009C061B"/>
    <w:rsid w:val="009C5274"/>
    <w:rsid w:val="009C6829"/>
    <w:rsid w:val="009D28C6"/>
    <w:rsid w:val="009F1584"/>
    <w:rsid w:val="009F36DB"/>
    <w:rsid w:val="00A0186C"/>
    <w:rsid w:val="00A05CD3"/>
    <w:rsid w:val="00A060A0"/>
    <w:rsid w:val="00A07EA0"/>
    <w:rsid w:val="00A11B86"/>
    <w:rsid w:val="00A15B4C"/>
    <w:rsid w:val="00A16875"/>
    <w:rsid w:val="00A22626"/>
    <w:rsid w:val="00A250E3"/>
    <w:rsid w:val="00A33D10"/>
    <w:rsid w:val="00A348C5"/>
    <w:rsid w:val="00A430C7"/>
    <w:rsid w:val="00A468ED"/>
    <w:rsid w:val="00A501AE"/>
    <w:rsid w:val="00A51160"/>
    <w:rsid w:val="00A51B26"/>
    <w:rsid w:val="00A54295"/>
    <w:rsid w:val="00A62BF5"/>
    <w:rsid w:val="00A63747"/>
    <w:rsid w:val="00A67431"/>
    <w:rsid w:val="00A70EF9"/>
    <w:rsid w:val="00A71266"/>
    <w:rsid w:val="00A7177E"/>
    <w:rsid w:val="00A74E34"/>
    <w:rsid w:val="00A771E1"/>
    <w:rsid w:val="00A80A87"/>
    <w:rsid w:val="00A836A9"/>
    <w:rsid w:val="00A84974"/>
    <w:rsid w:val="00A86CF6"/>
    <w:rsid w:val="00A90639"/>
    <w:rsid w:val="00A912D2"/>
    <w:rsid w:val="00A9365A"/>
    <w:rsid w:val="00AA1412"/>
    <w:rsid w:val="00AB64EB"/>
    <w:rsid w:val="00AB7346"/>
    <w:rsid w:val="00AB7574"/>
    <w:rsid w:val="00AB77FA"/>
    <w:rsid w:val="00AB7E2F"/>
    <w:rsid w:val="00AC3677"/>
    <w:rsid w:val="00AC5979"/>
    <w:rsid w:val="00AD0CF3"/>
    <w:rsid w:val="00AD13A0"/>
    <w:rsid w:val="00AD2263"/>
    <w:rsid w:val="00AD374E"/>
    <w:rsid w:val="00AD7711"/>
    <w:rsid w:val="00AD79E4"/>
    <w:rsid w:val="00AE4284"/>
    <w:rsid w:val="00AE49C6"/>
    <w:rsid w:val="00AE7168"/>
    <w:rsid w:val="00AF04D3"/>
    <w:rsid w:val="00AF37A0"/>
    <w:rsid w:val="00AF404A"/>
    <w:rsid w:val="00AF70D7"/>
    <w:rsid w:val="00AF7E8E"/>
    <w:rsid w:val="00AF7F09"/>
    <w:rsid w:val="00B035B1"/>
    <w:rsid w:val="00B14257"/>
    <w:rsid w:val="00B241E2"/>
    <w:rsid w:val="00B247ED"/>
    <w:rsid w:val="00B31745"/>
    <w:rsid w:val="00B31DB8"/>
    <w:rsid w:val="00B3277D"/>
    <w:rsid w:val="00B42520"/>
    <w:rsid w:val="00B42A1F"/>
    <w:rsid w:val="00B44C39"/>
    <w:rsid w:val="00B45871"/>
    <w:rsid w:val="00B45936"/>
    <w:rsid w:val="00B4760B"/>
    <w:rsid w:val="00B50D68"/>
    <w:rsid w:val="00B53689"/>
    <w:rsid w:val="00B543DA"/>
    <w:rsid w:val="00B56030"/>
    <w:rsid w:val="00B610A3"/>
    <w:rsid w:val="00B6223D"/>
    <w:rsid w:val="00B6245B"/>
    <w:rsid w:val="00B64EE3"/>
    <w:rsid w:val="00B65E08"/>
    <w:rsid w:val="00B67397"/>
    <w:rsid w:val="00B67F85"/>
    <w:rsid w:val="00B70748"/>
    <w:rsid w:val="00B70AAC"/>
    <w:rsid w:val="00B725E6"/>
    <w:rsid w:val="00B74750"/>
    <w:rsid w:val="00B81C89"/>
    <w:rsid w:val="00B83160"/>
    <w:rsid w:val="00B832F4"/>
    <w:rsid w:val="00B84667"/>
    <w:rsid w:val="00B92DF9"/>
    <w:rsid w:val="00B9470C"/>
    <w:rsid w:val="00BB6D10"/>
    <w:rsid w:val="00BB6E98"/>
    <w:rsid w:val="00BB7B3A"/>
    <w:rsid w:val="00BC0610"/>
    <w:rsid w:val="00BC4CA6"/>
    <w:rsid w:val="00BD3DA6"/>
    <w:rsid w:val="00BE3DA0"/>
    <w:rsid w:val="00BE4616"/>
    <w:rsid w:val="00BE7181"/>
    <w:rsid w:val="00BF0B1D"/>
    <w:rsid w:val="00BF362A"/>
    <w:rsid w:val="00BF5464"/>
    <w:rsid w:val="00C01A5D"/>
    <w:rsid w:val="00C05F36"/>
    <w:rsid w:val="00C062D6"/>
    <w:rsid w:val="00C121C7"/>
    <w:rsid w:val="00C163BD"/>
    <w:rsid w:val="00C237CF"/>
    <w:rsid w:val="00C27D9B"/>
    <w:rsid w:val="00C30106"/>
    <w:rsid w:val="00C315F6"/>
    <w:rsid w:val="00C37B03"/>
    <w:rsid w:val="00C44FA9"/>
    <w:rsid w:val="00C4522B"/>
    <w:rsid w:val="00C54A2D"/>
    <w:rsid w:val="00C56A5F"/>
    <w:rsid w:val="00C56D75"/>
    <w:rsid w:val="00C571D7"/>
    <w:rsid w:val="00C60A4F"/>
    <w:rsid w:val="00C614B4"/>
    <w:rsid w:val="00C6326B"/>
    <w:rsid w:val="00C64515"/>
    <w:rsid w:val="00C67EBB"/>
    <w:rsid w:val="00C73028"/>
    <w:rsid w:val="00C77A4C"/>
    <w:rsid w:val="00C77F7A"/>
    <w:rsid w:val="00C8142C"/>
    <w:rsid w:val="00C85885"/>
    <w:rsid w:val="00C86531"/>
    <w:rsid w:val="00C940E3"/>
    <w:rsid w:val="00C96049"/>
    <w:rsid w:val="00CA4FE8"/>
    <w:rsid w:val="00CA6069"/>
    <w:rsid w:val="00CA60E5"/>
    <w:rsid w:val="00CB374C"/>
    <w:rsid w:val="00CB6558"/>
    <w:rsid w:val="00CB7F29"/>
    <w:rsid w:val="00CC6BA9"/>
    <w:rsid w:val="00CC6E8A"/>
    <w:rsid w:val="00CC7E4B"/>
    <w:rsid w:val="00CD0C0F"/>
    <w:rsid w:val="00CD3DD2"/>
    <w:rsid w:val="00CD6470"/>
    <w:rsid w:val="00CE1CFE"/>
    <w:rsid w:val="00CE4DFD"/>
    <w:rsid w:val="00CE6B16"/>
    <w:rsid w:val="00CF60F3"/>
    <w:rsid w:val="00D04CFA"/>
    <w:rsid w:val="00D10E78"/>
    <w:rsid w:val="00D110E7"/>
    <w:rsid w:val="00D15A71"/>
    <w:rsid w:val="00D23C7A"/>
    <w:rsid w:val="00D33610"/>
    <w:rsid w:val="00D434BC"/>
    <w:rsid w:val="00D4583B"/>
    <w:rsid w:val="00D5278F"/>
    <w:rsid w:val="00D52E1B"/>
    <w:rsid w:val="00D52F33"/>
    <w:rsid w:val="00D5378E"/>
    <w:rsid w:val="00D53BAA"/>
    <w:rsid w:val="00D53E7E"/>
    <w:rsid w:val="00D549EE"/>
    <w:rsid w:val="00D60824"/>
    <w:rsid w:val="00D61993"/>
    <w:rsid w:val="00D62FC7"/>
    <w:rsid w:val="00D64C29"/>
    <w:rsid w:val="00D7584A"/>
    <w:rsid w:val="00D90BD7"/>
    <w:rsid w:val="00D918E8"/>
    <w:rsid w:val="00D92A61"/>
    <w:rsid w:val="00D93ED5"/>
    <w:rsid w:val="00D94D8E"/>
    <w:rsid w:val="00DA1414"/>
    <w:rsid w:val="00DA6F2B"/>
    <w:rsid w:val="00DB072C"/>
    <w:rsid w:val="00DB2239"/>
    <w:rsid w:val="00DC5C1A"/>
    <w:rsid w:val="00DD7EFD"/>
    <w:rsid w:val="00DE2AE3"/>
    <w:rsid w:val="00DF2FAF"/>
    <w:rsid w:val="00DF35AE"/>
    <w:rsid w:val="00DF54F1"/>
    <w:rsid w:val="00E0304B"/>
    <w:rsid w:val="00E037A6"/>
    <w:rsid w:val="00E04B38"/>
    <w:rsid w:val="00E064ED"/>
    <w:rsid w:val="00E07680"/>
    <w:rsid w:val="00E13D72"/>
    <w:rsid w:val="00E13F22"/>
    <w:rsid w:val="00E207D5"/>
    <w:rsid w:val="00E26673"/>
    <w:rsid w:val="00E27413"/>
    <w:rsid w:val="00E33592"/>
    <w:rsid w:val="00E34AAD"/>
    <w:rsid w:val="00E40FFE"/>
    <w:rsid w:val="00E4124C"/>
    <w:rsid w:val="00E46C92"/>
    <w:rsid w:val="00E70A82"/>
    <w:rsid w:val="00E71AE0"/>
    <w:rsid w:val="00E72715"/>
    <w:rsid w:val="00E82669"/>
    <w:rsid w:val="00E82CA9"/>
    <w:rsid w:val="00E86958"/>
    <w:rsid w:val="00E86B5E"/>
    <w:rsid w:val="00E96176"/>
    <w:rsid w:val="00EB29F8"/>
    <w:rsid w:val="00EC0FA3"/>
    <w:rsid w:val="00EC237A"/>
    <w:rsid w:val="00EC2773"/>
    <w:rsid w:val="00EC3E48"/>
    <w:rsid w:val="00EC4942"/>
    <w:rsid w:val="00EC73F2"/>
    <w:rsid w:val="00ED11EE"/>
    <w:rsid w:val="00EE1BD6"/>
    <w:rsid w:val="00EF1029"/>
    <w:rsid w:val="00EF11E9"/>
    <w:rsid w:val="00EF4F44"/>
    <w:rsid w:val="00F04CCC"/>
    <w:rsid w:val="00F04D4C"/>
    <w:rsid w:val="00F05903"/>
    <w:rsid w:val="00F05BB0"/>
    <w:rsid w:val="00F11D4B"/>
    <w:rsid w:val="00F13B1B"/>
    <w:rsid w:val="00F164B3"/>
    <w:rsid w:val="00F171C4"/>
    <w:rsid w:val="00F175D3"/>
    <w:rsid w:val="00F2354F"/>
    <w:rsid w:val="00F24535"/>
    <w:rsid w:val="00F25564"/>
    <w:rsid w:val="00F261A3"/>
    <w:rsid w:val="00F36215"/>
    <w:rsid w:val="00F37E35"/>
    <w:rsid w:val="00F40E62"/>
    <w:rsid w:val="00F45E92"/>
    <w:rsid w:val="00F53A9B"/>
    <w:rsid w:val="00F53D29"/>
    <w:rsid w:val="00F6053C"/>
    <w:rsid w:val="00F67AD2"/>
    <w:rsid w:val="00F736B7"/>
    <w:rsid w:val="00F75056"/>
    <w:rsid w:val="00F76BAE"/>
    <w:rsid w:val="00F813A5"/>
    <w:rsid w:val="00F8324E"/>
    <w:rsid w:val="00F836E6"/>
    <w:rsid w:val="00F8403F"/>
    <w:rsid w:val="00F872F1"/>
    <w:rsid w:val="00F910D6"/>
    <w:rsid w:val="00F91986"/>
    <w:rsid w:val="00F91FA3"/>
    <w:rsid w:val="00FA53B8"/>
    <w:rsid w:val="00FA609F"/>
    <w:rsid w:val="00FB13C1"/>
    <w:rsid w:val="00FB18E5"/>
    <w:rsid w:val="00FB348A"/>
    <w:rsid w:val="00FB6CA1"/>
    <w:rsid w:val="00FB6DB7"/>
    <w:rsid w:val="00FC049D"/>
    <w:rsid w:val="00FC12A6"/>
    <w:rsid w:val="00FC5247"/>
    <w:rsid w:val="00FD23A1"/>
    <w:rsid w:val="00FD2BF5"/>
    <w:rsid w:val="00FD4B58"/>
    <w:rsid w:val="00FE2050"/>
    <w:rsid w:val="00FE2A0F"/>
    <w:rsid w:val="00FE2E8A"/>
    <w:rsid w:val="00FE5FF8"/>
    <w:rsid w:val="00FF495C"/>
    <w:rsid w:val="00FF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B7AC76"/>
  <w15:docId w15:val="{E634728B-9D25-4418-BF3A-00883E2F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FB"/>
    <w:pPr>
      <w:suppressAutoHyphens/>
      <w:jc w:val="both"/>
    </w:pPr>
    <w:rPr>
      <w:rFonts w:ascii="Arial Narrow" w:hAnsi="Arial Narrow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qFormat/>
    <w:rsid w:val="00AD2263"/>
    <w:pPr>
      <w:keepNext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qFormat/>
    <w:rsid w:val="00AD2263"/>
    <w:pPr>
      <w:keepNext/>
      <w:tabs>
        <w:tab w:val="num" w:pos="360"/>
      </w:tabs>
      <w:ind w:left="360" w:hanging="360"/>
      <w:outlineLvl w:val="1"/>
    </w:pPr>
    <w:rPr>
      <w:b/>
    </w:rPr>
  </w:style>
  <w:style w:type="paragraph" w:styleId="Ttulo3">
    <w:name w:val="heading 3"/>
    <w:basedOn w:val="Normal"/>
    <w:next w:val="Normal"/>
    <w:rsid w:val="007C08EB"/>
    <w:pPr>
      <w:keepNext/>
      <w:ind w:firstLine="851"/>
      <w:outlineLvl w:val="2"/>
    </w:pPr>
  </w:style>
  <w:style w:type="paragraph" w:styleId="Ttulo4">
    <w:name w:val="heading 4"/>
    <w:basedOn w:val="Normal"/>
    <w:next w:val="Normal"/>
    <w:rsid w:val="007C08EB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rsid w:val="007C08E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rsid w:val="007C08EB"/>
    <w:pPr>
      <w:keepNext/>
      <w:ind w:left="3969"/>
      <w:jc w:val="center"/>
      <w:outlineLvl w:val="5"/>
    </w:pPr>
  </w:style>
  <w:style w:type="paragraph" w:styleId="Ttulo7">
    <w:name w:val="heading 7"/>
    <w:basedOn w:val="Normal"/>
    <w:next w:val="Normal"/>
    <w:rsid w:val="007C08EB"/>
    <w:pPr>
      <w:keepNext/>
      <w:jc w:val="right"/>
      <w:outlineLvl w:val="6"/>
    </w:pPr>
  </w:style>
  <w:style w:type="paragraph" w:styleId="Ttulo8">
    <w:name w:val="heading 8"/>
    <w:basedOn w:val="Normal"/>
    <w:next w:val="Normal"/>
    <w:rsid w:val="007C08EB"/>
    <w:pPr>
      <w:keepNext/>
      <w:ind w:left="3969" w:right="849"/>
      <w:outlineLvl w:val="7"/>
    </w:pPr>
    <w:rPr>
      <w:b/>
    </w:rPr>
  </w:style>
  <w:style w:type="paragraph" w:styleId="Ttulo9">
    <w:name w:val="heading 9"/>
    <w:basedOn w:val="Normal"/>
    <w:next w:val="Normal"/>
    <w:rsid w:val="007C08EB"/>
    <w:pPr>
      <w:keepNext/>
      <w:jc w:val="center"/>
      <w:outlineLvl w:val="8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C08EB"/>
    <w:rPr>
      <w:rFonts w:ascii="Symbol" w:hAnsi="Symbol"/>
    </w:rPr>
  </w:style>
  <w:style w:type="character" w:customStyle="1" w:styleId="WW8Num5z0">
    <w:name w:val="WW8Num5z0"/>
    <w:rsid w:val="007C08EB"/>
    <w:rPr>
      <w:rFonts w:ascii="Symbol" w:hAnsi="Symbol"/>
    </w:rPr>
  </w:style>
  <w:style w:type="character" w:customStyle="1" w:styleId="WW8Num5z1">
    <w:name w:val="WW8Num5z1"/>
    <w:rsid w:val="007C08EB"/>
    <w:rPr>
      <w:rFonts w:ascii="Courier New" w:hAnsi="Courier New" w:cs="Tahoma"/>
    </w:rPr>
  </w:style>
  <w:style w:type="character" w:customStyle="1" w:styleId="WW8Num5z2">
    <w:name w:val="WW8Num5z2"/>
    <w:rsid w:val="007C08EB"/>
    <w:rPr>
      <w:rFonts w:ascii="Wingdings" w:hAnsi="Wingdings"/>
    </w:rPr>
  </w:style>
  <w:style w:type="character" w:customStyle="1" w:styleId="WW8Num7z0">
    <w:name w:val="WW8Num7z0"/>
    <w:rsid w:val="007C08EB"/>
    <w:rPr>
      <w:rFonts w:ascii="Symbol" w:hAnsi="Symbol"/>
    </w:rPr>
  </w:style>
  <w:style w:type="character" w:customStyle="1" w:styleId="WW8Num8z0">
    <w:name w:val="WW8Num8z0"/>
    <w:rsid w:val="007C08E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C08EB"/>
    <w:rPr>
      <w:rFonts w:ascii="Courier New" w:hAnsi="Courier New"/>
    </w:rPr>
  </w:style>
  <w:style w:type="character" w:customStyle="1" w:styleId="WW8Num8z2">
    <w:name w:val="WW8Num8z2"/>
    <w:rsid w:val="007C08EB"/>
    <w:rPr>
      <w:rFonts w:ascii="Wingdings" w:hAnsi="Wingdings"/>
    </w:rPr>
  </w:style>
  <w:style w:type="character" w:customStyle="1" w:styleId="WW8Num8z3">
    <w:name w:val="WW8Num8z3"/>
    <w:rsid w:val="007C08EB"/>
    <w:rPr>
      <w:rFonts w:ascii="Symbol" w:hAnsi="Symbol"/>
    </w:rPr>
  </w:style>
  <w:style w:type="character" w:customStyle="1" w:styleId="WW8Num9z0">
    <w:name w:val="WW8Num9z0"/>
    <w:rsid w:val="007C08E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C08EB"/>
    <w:rPr>
      <w:rFonts w:ascii="Courier New" w:hAnsi="Courier New" w:cs="Arial"/>
    </w:rPr>
  </w:style>
  <w:style w:type="character" w:customStyle="1" w:styleId="WW8Num9z2">
    <w:name w:val="WW8Num9z2"/>
    <w:rsid w:val="007C08EB"/>
    <w:rPr>
      <w:rFonts w:ascii="Wingdings" w:hAnsi="Wingdings"/>
    </w:rPr>
  </w:style>
  <w:style w:type="character" w:customStyle="1" w:styleId="WW8Num9z3">
    <w:name w:val="WW8Num9z3"/>
    <w:rsid w:val="007C08EB"/>
    <w:rPr>
      <w:rFonts w:ascii="Symbol" w:hAnsi="Symbol"/>
    </w:rPr>
  </w:style>
  <w:style w:type="character" w:customStyle="1" w:styleId="WW8Num10z0">
    <w:name w:val="WW8Num10z0"/>
    <w:rsid w:val="007C08EB"/>
    <w:rPr>
      <w:b w:val="0"/>
      <w:sz w:val="24"/>
      <w:szCs w:val="24"/>
    </w:rPr>
  </w:style>
  <w:style w:type="character" w:customStyle="1" w:styleId="WW8Num20z1">
    <w:name w:val="WW8Num20z1"/>
    <w:rsid w:val="007C08EB"/>
    <w:rPr>
      <w:rFonts w:ascii="Courier New" w:hAnsi="Courier New"/>
    </w:rPr>
  </w:style>
  <w:style w:type="character" w:customStyle="1" w:styleId="WW8Num20z2">
    <w:name w:val="WW8Num20z2"/>
    <w:rsid w:val="007C08EB"/>
    <w:rPr>
      <w:rFonts w:ascii="Wingdings" w:hAnsi="Wingdings"/>
    </w:rPr>
  </w:style>
  <w:style w:type="character" w:customStyle="1" w:styleId="WW8Num20z3">
    <w:name w:val="WW8Num20z3"/>
    <w:rsid w:val="007C08EB"/>
    <w:rPr>
      <w:rFonts w:ascii="Symbol" w:hAnsi="Symbol"/>
    </w:rPr>
  </w:style>
  <w:style w:type="character" w:customStyle="1" w:styleId="WW8Num22z0">
    <w:name w:val="WW8Num22z0"/>
    <w:rsid w:val="007C08EB"/>
    <w:rPr>
      <w:rFonts w:ascii="Wingdings" w:hAnsi="Wingdings"/>
    </w:rPr>
  </w:style>
  <w:style w:type="character" w:customStyle="1" w:styleId="WW8Num22z1">
    <w:name w:val="WW8Num22z1"/>
    <w:rsid w:val="007C08EB"/>
    <w:rPr>
      <w:rFonts w:ascii="Courier New" w:hAnsi="Courier New"/>
    </w:rPr>
  </w:style>
  <w:style w:type="character" w:customStyle="1" w:styleId="WW8Num22z3">
    <w:name w:val="WW8Num22z3"/>
    <w:rsid w:val="007C08EB"/>
    <w:rPr>
      <w:rFonts w:ascii="Symbol" w:hAnsi="Symbol"/>
    </w:rPr>
  </w:style>
  <w:style w:type="character" w:customStyle="1" w:styleId="WW8Num27z0">
    <w:name w:val="WW8Num27z0"/>
    <w:rsid w:val="007C08EB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7C08EB"/>
    <w:rPr>
      <w:rFonts w:ascii="Courier New" w:hAnsi="Courier New"/>
    </w:rPr>
  </w:style>
  <w:style w:type="character" w:customStyle="1" w:styleId="WW8Num27z2">
    <w:name w:val="WW8Num27z2"/>
    <w:rsid w:val="007C08EB"/>
    <w:rPr>
      <w:rFonts w:ascii="Wingdings" w:hAnsi="Wingdings"/>
    </w:rPr>
  </w:style>
  <w:style w:type="character" w:customStyle="1" w:styleId="WW8Num27z3">
    <w:name w:val="WW8Num27z3"/>
    <w:rsid w:val="007C08EB"/>
    <w:rPr>
      <w:rFonts w:ascii="Symbol" w:hAnsi="Symbol"/>
    </w:rPr>
  </w:style>
  <w:style w:type="character" w:customStyle="1" w:styleId="WW8Num29z0">
    <w:name w:val="WW8Num29z0"/>
    <w:rsid w:val="007C08EB"/>
    <w:rPr>
      <w:b w:val="0"/>
      <w:sz w:val="24"/>
    </w:rPr>
  </w:style>
  <w:style w:type="character" w:customStyle="1" w:styleId="WW8Num32z0">
    <w:name w:val="WW8Num32z0"/>
    <w:rsid w:val="007C08EB"/>
    <w:rPr>
      <w:rFonts w:ascii="Symbol" w:hAnsi="Symbol"/>
    </w:rPr>
  </w:style>
  <w:style w:type="character" w:customStyle="1" w:styleId="WW8Num33z0">
    <w:name w:val="WW8Num33z0"/>
    <w:rsid w:val="007C08EB"/>
    <w:rPr>
      <w:b w:val="0"/>
      <w:sz w:val="24"/>
      <w:szCs w:val="24"/>
    </w:rPr>
  </w:style>
  <w:style w:type="character" w:customStyle="1" w:styleId="WW8Num35z0">
    <w:name w:val="WW8Num35z0"/>
    <w:rsid w:val="007C08E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7C08EB"/>
    <w:rPr>
      <w:rFonts w:ascii="Courier New" w:hAnsi="Courier New"/>
    </w:rPr>
  </w:style>
  <w:style w:type="character" w:customStyle="1" w:styleId="WW8Num35z2">
    <w:name w:val="WW8Num35z2"/>
    <w:rsid w:val="007C08EB"/>
    <w:rPr>
      <w:rFonts w:ascii="Wingdings" w:hAnsi="Wingdings"/>
    </w:rPr>
  </w:style>
  <w:style w:type="character" w:customStyle="1" w:styleId="WW8Num35z3">
    <w:name w:val="WW8Num35z3"/>
    <w:rsid w:val="007C08EB"/>
    <w:rPr>
      <w:rFonts w:ascii="Symbol" w:hAnsi="Symbol"/>
    </w:rPr>
  </w:style>
  <w:style w:type="character" w:customStyle="1" w:styleId="WW8Num36z0">
    <w:name w:val="WW8Num36z0"/>
    <w:rsid w:val="007C08EB"/>
    <w:rPr>
      <w:rFonts w:ascii="Times New Roman" w:eastAsia="Times New Roman" w:hAnsi="Times New Roman" w:cs="Times New Roman"/>
      <w:b/>
    </w:rPr>
  </w:style>
  <w:style w:type="character" w:customStyle="1" w:styleId="WW8Num36z1">
    <w:name w:val="WW8Num36z1"/>
    <w:rsid w:val="007C08EB"/>
    <w:rPr>
      <w:rFonts w:ascii="Courier New" w:hAnsi="Courier New"/>
    </w:rPr>
  </w:style>
  <w:style w:type="character" w:customStyle="1" w:styleId="WW8Num36z2">
    <w:name w:val="WW8Num36z2"/>
    <w:rsid w:val="007C08EB"/>
    <w:rPr>
      <w:rFonts w:ascii="Wingdings" w:hAnsi="Wingdings"/>
    </w:rPr>
  </w:style>
  <w:style w:type="character" w:customStyle="1" w:styleId="WW8Num36z3">
    <w:name w:val="WW8Num36z3"/>
    <w:rsid w:val="007C08EB"/>
    <w:rPr>
      <w:rFonts w:ascii="Symbol" w:hAnsi="Symbol"/>
    </w:rPr>
  </w:style>
  <w:style w:type="character" w:styleId="Nmerodepgina">
    <w:name w:val="page number"/>
    <w:basedOn w:val="Fuentedeprrafopredeter"/>
    <w:semiHidden/>
    <w:rsid w:val="007C08EB"/>
  </w:style>
  <w:style w:type="character" w:styleId="Hipervnculo">
    <w:name w:val="Hyperlink"/>
    <w:semiHidden/>
    <w:rsid w:val="007C08EB"/>
    <w:rPr>
      <w:color w:val="0000FF"/>
      <w:u w:val="single"/>
    </w:rPr>
  </w:style>
  <w:style w:type="character" w:styleId="Hipervnculovisitado">
    <w:name w:val="FollowedHyperlink"/>
    <w:semiHidden/>
    <w:rsid w:val="007C08EB"/>
    <w:rPr>
      <w:color w:val="800080"/>
      <w:u w:val="single"/>
    </w:rPr>
  </w:style>
  <w:style w:type="paragraph" w:styleId="Encabezado">
    <w:name w:val="header"/>
    <w:basedOn w:val="Normal"/>
    <w:next w:val="Textoindependiente"/>
    <w:semiHidden/>
    <w:rsid w:val="007C08E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C08EB"/>
    <w:pPr>
      <w:jc w:val="center"/>
    </w:pPr>
    <w:rPr>
      <w:sz w:val="28"/>
    </w:rPr>
  </w:style>
  <w:style w:type="paragraph" w:styleId="Lista">
    <w:name w:val="List"/>
    <w:basedOn w:val="Textoindependiente"/>
    <w:semiHidden/>
    <w:rsid w:val="007C08EB"/>
    <w:rPr>
      <w:rFonts w:cs="Lohit Hindi"/>
    </w:rPr>
  </w:style>
  <w:style w:type="paragraph" w:customStyle="1" w:styleId="Etiqueta">
    <w:name w:val="Etiqueta"/>
    <w:basedOn w:val="Normal"/>
    <w:rsid w:val="007C08EB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7C08EB"/>
    <w:pPr>
      <w:suppressLineNumbers/>
    </w:pPr>
    <w:rPr>
      <w:rFonts w:cs="Lohit Hindi"/>
    </w:rPr>
  </w:style>
  <w:style w:type="paragraph" w:styleId="Sangradetextonormal">
    <w:name w:val="Body Text Indent"/>
    <w:basedOn w:val="Normal"/>
    <w:semiHidden/>
    <w:rsid w:val="007C08EB"/>
    <w:pPr>
      <w:ind w:firstLine="567"/>
    </w:pPr>
  </w:style>
  <w:style w:type="paragraph" w:styleId="Sangra2detindependiente">
    <w:name w:val="Body Text Indent 2"/>
    <w:basedOn w:val="Normal"/>
    <w:semiHidden/>
    <w:rsid w:val="007C08EB"/>
    <w:pPr>
      <w:ind w:firstLine="851"/>
    </w:pPr>
  </w:style>
  <w:style w:type="paragraph" w:styleId="Textoindependiente2">
    <w:name w:val="Body Text 2"/>
    <w:basedOn w:val="Normal"/>
    <w:semiHidden/>
    <w:rsid w:val="007C08EB"/>
  </w:style>
  <w:style w:type="paragraph" w:styleId="Sangra3detindependiente">
    <w:name w:val="Body Text Indent 3"/>
    <w:basedOn w:val="Normal"/>
    <w:semiHidden/>
    <w:rsid w:val="007C08EB"/>
    <w:pPr>
      <w:ind w:left="567"/>
    </w:pPr>
  </w:style>
  <w:style w:type="paragraph" w:styleId="Piedepgina">
    <w:name w:val="footer"/>
    <w:basedOn w:val="Normal"/>
    <w:semiHidden/>
    <w:rsid w:val="007C08E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rsid w:val="007C08EB"/>
    <w:rPr>
      <w:b/>
      <w:sz w:val="28"/>
    </w:rPr>
  </w:style>
  <w:style w:type="paragraph" w:styleId="Mapadeldocumento">
    <w:name w:val="Document Map"/>
    <w:basedOn w:val="Normal"/>
    <w:semiHidden/>
    <w:rsid w:val="007C08EB"/>
    <w:pPr>
      <w:shd w:val="clear" w:color="auto" w:fill="000080"/>
    </w:pPr>
    <w:rPr>
      <w:rFonts w:ascii="Tahoma" w:hAnsi="Tahoma" w:cs="Tahoma"/>
    </w:rPr>
  </w:style>
  <w:style w:type="paragraph" w:styleId="Textoindependiente3">
    <w:name w:val="Body Text 3"/>
    <w:basedOn w:val="Normal"/>
    <w:semiHidden/>
    <w:rsid w:val="007C08EB"/>
    <w:rPr>
      <w:b/>
      <w:u w:val="single"/>
    </w:rPr>
  </w:style>
  <w:style w:type="paragraph" w:styleId="Textodeglobo">
    <w:name w:val="Balloon Text"/>
    <w:basedOn w:val="Normal"/>
    <w:rsid w:val="007C08EB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7C08EB"/>
    <w:pPr>
      <w:suppressLineNumbers/>
    </w:pPr>
  </w:style>
  <w:style w:type="paragraph" w:customStyle="1" w:styleId="Encabezadodelatabla">
    <w:name w:val="Encabezado de la tabla"/>
    <w:basedOn w:val="Contenidodelatabla"/>
    <w:rsid w:val="007C08EB"/>
    <w:pPr>
      <w:jc w:val="center"/>
    </w:pPr>
    <w:rPr>
      <w:b/>
      <w:bCs/>
    </w:rPr>
  </w:style>
  <w:style w:type="paragraph" w:styleId="Prrafodelista">
    <w:name w:val="List Paragraph"/>
    <w:aliases w:val="Anexo"/>
    <w:basedOn w:val="Normal"/>
    <w:uiPriority w:val="34"/>
    <w:rsid w:val="007E20CA"/>
    <w:pPr>
      <w:ind w:left="708"/>
    </w:pPr>
  </w:style>
  <w:style w:type="character" w:styleId="Refdecomentario">
    <w:name w:val="annotation reference"/>
    <w:uiPriority w:val="99"/>
    <w:semiHidden/>
    <w:unhideWhenUsed/>
    <w:rsid w:val="001B0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0BED"/>
  </w:style>
  <w:style w:type="character" w:customStyle="1" w:styleId="TextocomentarioCar">
    <w:name w:val="Texto comentario Car"/>
    <w:link w:val="Textocomentario"/>
    <w:uiPriority w:val="99"/>
    <w:semiHidden/>
    <w:rsid w:val="001B0BED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0BE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B0BED"/>
    <w:rPr>
      <w:b/>
      <w:bCs/>
      <w:lang w:eastAsia="ar-SA"/>
    </w:rPr>
  </w:style>
  <w:style w:type="paragraph" w:styleId="Revisin">
    <w:name w:val="Revision"/>
    <w:hidden/>
    <w:uiPriority w:val="99"/>
    <w:semiHidden/>
    <w:rsid w:val="007B3263"/>
    <w:rPr>
      <w:lang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574B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74B0"/>
    <w:rPr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1574B0"/>
    <w:rPr>
      <w:vertAlign w:val="superscript"/>
    </w:rPr>
  </w:style>
  <w:style w:type="table" w:styleId="Tablaconcuadrcula">
    <w:name w:val="Table Grid"/>
    <w:basedOn w:val="Tablanormal"/>
    <w:uiPriority w:val="59"/>
    <w:rsid w:val="0073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7AD5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87AD5"/>
    <w:rPr>
      <w:b/>
      <w:bCs/>
    </w:rPr>
  </w:style>
  <w:style w:type="character" w:customStyle="1" w:styleId="apple-converted-space">
    <w:name w:val="apple-converted-space"/>
    <w:basedOn w:val="Fuentedeprrafopredeter"/>
    <w:rsid w:val="00287AD5"/>
  </w:style>
  <w:style w:type="table" w:styleId="Tabladecuadrcula4-nfasis2">
    <w:name w:val="Grid Table 4 Accent 2"/>
    <w:basedOn w:val="Tablanormal"/>
    <w:uiPriority w:val="49"/>
    <w:rsid w:val="00FC524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5">
    <w:name w:val="Grid Table 4 Accent 5"/>
    <w:basedOn w:val="Tablanormal"/>
    <w:uiPriority w:val="49"/>
    <w:rsid w:val="00FC524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FC52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8609B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peracion.us.es" TargetMode="External"/><Relationship Id="rId13" Type="http://schemas.openxmlformats.org/officeDocument/2006/relationships/hyperlink" Target="http://cooperacion.us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operacion.us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operacion.us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ooperacion.us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operacion.us.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cooperacion@u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D1C1-9035-4247-A23C-758727E6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2919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Cooperación</dc:creator>
  <cp:lastModifiedBy>Eva Trigo</cp:lastModifiedBy>
  <cp:revision>2</cp:revision>
  <cp:lastPrinted>2016-04-07T13:49:00Z</cp:lastPrinted>
  <dcterms:created xsi:type="dcterms:W3CDTF">2018-02-05T16:11:00Z</dcterms:created>
  <dcterms:modified xsi:type="dcterms:W3CDTF">2018-02-05T16:11:00Z</dcterms:modified>
</cp:coreProperties>
</file>