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6A31" w:rsidRDefault="00FA6A31" w:rsidP="00FA6A31">
      <w:pPr>
        <w:pStyle w:val="Normalb"/>
      </w:pPr>
      <w:r>
        <w:t>Nota</w:t>
      </w:r>
      <w:r w:rsidRPr="00BC16C4">
        <w:t xml:space="preserve">: </w:t>
      </w:r>
      <w:r>
        <w:t>Cumplimentar a ordenador</w:t>
      </w:r>
    </w:p>
    <w:p w:rsidR="00FA6A31" w:rsidRPr="009F6AE8" w:rsidRDefault="00FA6A31" w:rsidP="00FA6A31">
      <w:pPr>
        <w:rPr>
          <w:rFonts w:cs="Arial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1956"/>
        <w:gridCol w:w="450"/>
        <w:gridCol w:w="454"/>
        <w:gridCol w:w="1806"/>
        <w:gridCol w:w="1516"/>
      </w:tblGrid>
      <w:tr w:rsidR="00FA6A31" w:rsidRPr="00533073" w:rsidTr="005C7F51">
        <w:trPr>
          <w:cantSplit/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FA6A31" w:rsidRPr="00533073" w:rsidRDefault="00FA6A31" w:rsidP="00FA6A31">
            <w:pPr>
              <w:rPr>
                <w:sz w:val="20"/>
              </w:rPr>
            </w:pPr>
            <w:r>
              <w:t xml:space="preserve">1. </w:t>
            </w:r>
            <w:r w:rsidRPr="009F6AE8">
              <w:t>DATOS PERSONALES DEL O DE LA ESTUDIANTE</w:t>
            </w:r>
          </w:p>
        </w:tc>
      </w:tr>
      <w:tr w:rsidR="00FA6A31" w:rsidRPr="00533073" w:rsidTr="005C7F51">
        <w:trPr>
          <w:cantSplit/>
          <w:trHeight w:val="284"/>
        </w:trPr>
        <w:tc>
          <w:tcPr>
            <w:tcW w:w="2831" w:type="pct"/>
            <w:gridSpan w:val="2"/>
            <w:shd w:val="pct15" w:color="auto" w:fill="auto"/>
            <w:vAlign w:val="center"/>
          </w:tcPr>
          <w:p w:rsidR="00FA6A31" w:rsidRPr="00412B5B" w:rsidRDefault="00EF3F79" w:rsidP="00EF3F79">
            <w:r w:rsidRPr="00533073">
              <w:t>Apellidos y nombre</w:t>
            </w:r>
          </w:p>
        </w:tc>
        <w:tc>
          <w:tcPr>
            <w:tcW w:w="1391" w:type="pct"/>
            <w:gridSpan w:val="3"/>
            <w:shd w:val="pct15" w:color="auto" w:fill="auto"/>
            <w:vAlign w:val="center"/>
          </w:tcPr>
          <w:p w:rsidR="00FA6A31" w:rsidRPr="00412B5B" w:rsidRDefault="00EF3F79" w:rsidP="00EF3F79">
            <w:r>
              <w:t>DNI / NI</w:t>
            </w:r>
            <w:r w:rsidRPr="00533073">
              <w:t>E</w:t>
            </w:r>
          </w:p>
        </w:tc>
        <w:tc>
          <w:tcPr>
            <w:tcW w:w="778" w:type="pct"/>
            <w:shd w:val="pct15" w:color="auto" w:fill="auto"/>
            <w:vAlign w:val="center"/>
          </w:tcPr>
          <w:p w:rsidR="00FA6A31" w:rsidRPr="005114EE" w:rsidRDefault="00EF3F79" w:rsidP="00EF3F79">
            <w:r w:rsidRPr="00533073">
              <w:t>Edad</w:t>
            </w:r>
          </w:p>
        </w:tc>
        <w:bookmarkStart w:id="0" w:name="_GoBack"/>
        <w:bookmarkEnd w:id="0"/>
      </w:tr>
      <w:tr w:rsidR="00FA6A31" w:rsidRPr="00533073" w:rsidTr="005C7F51">
        <w:trPr>
          <w:cantSplit/>
          <w:trHeight w:val="284"/>
        </w:trPr>
        <w:tc>
          <w:tcPr>
            <w:tcW w:w="2831" w:type="pct"/>
            <w:gridSpan w:val="2"/>
            <w:vAlign w:val="center"/>
          </w:tcPr>
          <w:p w:rsidR="00FA6A31" w:rsidRPr="00533073" w:rsidRDefault="00FA6A31" w:rsidP="00EF3F79">
            <w:pPr>
              <w:pStyle w:val="Normalb"/>
            </w:pPr>
            <w:permStart w:id="1073432098" w:edGrp="everyone" w:colFirst="0" w:colLast="0"/>
            <w:permStart w:id="1682258239" w:edGrp="everyone" w:colFirst="1" w:colLast="1"/>
            <w:permStart w:id="2043478675" w:edGrp="everyone" w:colFirst="2" w:colLast="2"/>
          </w:p>
        </w:tc>
        <w:tc>
          <w:tcPr>
            <w:tcW w:w="1391" w:type="pct"/>
            <w:gridSpan w:val="3"/>
            <w:vAlign w:val="center"/>
          </w:tcPr>
          <w:p w:rsidR="00FA6A31" w:rsidRPr="00533073" w:rsidRDefault="00FA6A31" w:rsidP="00EF3F79">
            <w:pPr>
              <w:pStyle w:val="Normalb"/>
              <w:rPr>
                <w:rFonts w:cs="Arial"/>
                <w:b/>
                <w:sz w:val="20"/>
              </w:rPr>
            </w:pPr>
          </w:p>
        </w:tc>
        <w:tc>
          <w:tcPr>
            <w:tcW w:w="778" w:type="pct"/>
            <w:vAlign w:val="center"/>
          </w:tcPr>
          <w:p w:rsidR="00FA6A31" w:rsidRPr="00533073" w:rsidRDefault="00FA6A31" w:rsidP="00EF3F79">
            <w:pPr>
              <w:pStyle w:val="Normalb"/>
              <w:rPr>
                <w:rFonts w:cs="Arial"/>
                <w:b/>
                <w:sz w:val="20"/>
              </w:rPr>
            </w:pPr>
          </w:p>
        </w:tc>
      </w:tr>
      <w:permEnd w:id="1073432098"/>
      <w:permEnd w:id="1682258239"/>
      <w:permEnd w:id="2043478675"/>
      <w:tr w:rsidR="00FA6A31" w:rsidRPr="00533073" w:rsidTr="005C7F51">
        <w:trPr>
          <w:cantSplit/>
          <w:trHeight w:val="284"/>
        </w:trPr>
        <w:tc>
          <w:tcPr>
            <w:tcW w:w="3295" w:type="pct"/>
            <w:gridSpan w:val="4"/>
            <w:shd w:val="pct15" w:color="auto" w:fill="auto"/>
            <w:vAlign w:val="center"/>
          </w:tcPr>
          <w:p w:rsidR="00FA6A31" w:rsidRPr="00412B5B" w:rsidRDefault="00EF3F79" w:rsidP="00EF3F79">
            <w:r w:rsidRPr="00533073">
              <w:t>Domicilio</w:t>
            </w:r>
          </w:p>
        </w:tc>
        <w:tc>
          <w:tcPr>
            <w:tcW w:w="1705" w:type="pct"/>
            <w:gridSpan w:val="2"/>
            <w:shd w:val="pct15" w:color="auto" w:fill="auto"/>
            <w:vAlign w:val="center"/>
          </w:tcPr>
          <w:p w:rsidR="00FA6A31" w:rsidRPr="00412B5B" w:rsidRDefault="00EF3F79" w:rsidP="00EF3F79">
            <w:r w:rsidRPr="00533073">
              <w:t>Población</w:t>
            </w:r>
          </w:p>
        </w:tc>
      </w:tr>
      <w:tr w:rsidR="00FA6A31" w:rsidRPr="00533073" w:rsidTr="005C7F51">
        <w:trPr>
          <w:cantSplit/>
          <w:trHeight w:val="284"/>
        </w:trPr>
        <w:tc>
          <w:tcPr>
            <w:tcW w:w="3295" w:type="pct"/>
            <w:gridSpan w:val="4"/>
            <w:vAlign w:val="center"/>
          </w:tcPr>
          <w:p w:rsidR="00FA6A31" w:rsidRPr="00533073" w:rsidRDefault="00FA6A31" w:rsidP="00EF3F79">
            <w:pPr>
              <w:pStyle w:val="Normalb"/>
            </w:pPr>
            <w:permStart w:id="2065790486" w:edGrp="everyone" w:colFirst="0" w:colLast="0"/>
            <w:permStart w:id="23816085" w:edGrp="everyone" w:colFirst="1" w:colLast="1"/>
          </w:p>
        </w:tc>
        <w:tc>
          <w:tcPr>
            <w:tcW w:w="1705" w:type="pct"/>
            <w:gridSpan w:val="2"/>
            <w:vAlign w:val="center"/>
          </w:tcPr>
          <w:p w:rsidR="00FA6A31" w:rsidRPr="00533073" w:rsidRDefault="00FA6A31" w:rsidP="00EF3F79">
            <w:pPr>
              <w:pStyle w:val="Normalb"/>
              <w:rPr>
                <w:b/>
                <w:sz w:val="20"/>
              </w:rPr>
            </w:pPr>
          </w:p>
        </w:tc>
      </w:tr>
      <w:permEnd w:id="2065790486"/>
      <w:permEnd w:id="23816085"/>
      <w:tr w:rsidR="00FA6A31" w:rsidRPr="00533073" w:rsidTr="005C7F51">
        <w:trPr>
          <w:cantSplit/>
          <w:trHeight w:val="284"/>
        </w:trPr>
        <w:tc>
          <w:tcPr>
            <w:tcW w:w="1827" w:type="pct"/>
            <w:shd w:val="pct15" w:color="auto" w:fill="auto"/>
            <w:vAlign w:val="center"/>
          </w:tcPr>
          <w:p w:rsidR="00FA6A31" w:rsidRPr="00EF3F79" w:rsidRDefault="00EF3F79" w:rsidP="00EF3F79">
            <w:r w:rsidRPr="00533073">
              <w:t>C</w:t>
            </w:r>
            <w:r>
              <w:t>P</w:t>
            </w:r>
            <w:r w:rsidRPr="00533073">
              <w:t xml:space="preserve"> y provincia</w:t>
            </w:r>
          </w:p>
        </w:tc>
        <w:tc>
          <w:tcPr>
            <w:tcW w:w="1235" w:type="pct"/>
            <w:gridSpan w:val="2"/>
            <w:shd w:val="pct15" w:color="auto" w:fill="auto"/>
            <w:vAlign w:val="center"/>
          </w:tcPr>
          <w:p w:rsidR="00FA6A31" w:rsidRPr="00EF3F79" w:rsidRDefault="00EF3F79" w:rsidP="00EF3F79">
            <w:r w:rsidRPr="00533073">
              <w:t>Teléfono</w:t>
            </w:r>
          </w:p>
        </w:tc>
        <w:tc>
          <w:tcPr>
            <w:tcW w:w="1938" w:type="pct"/>
            <w:gridSpan w:val="3"/>
            <w:shd w:val="pct15" w:color="auto" w:fill="auto"/>
            <w:vAlign w:val="center"/>
          </w:tcPr>
          <w:p w:rsidR="00FA6A31" w:rsidRPr="00EF3F79" w:rsidRDefault="00EF3F79" w:rsidP="00EF3F79">
            <w:r w:rsidRPr="00533073">
              <w:t>Correo electrónico</w:t>
            </w:r>
          </w:p>
        </w:tc>
      </w:tr>
      <w:tr w:rsidR="00EF3F79" w:rsidRPr="00533073" w:rsidTr="005C7F51">
        <w:trPr>
          <w:cantSplit/>
          <w:trHeight w:val="284"/>
        </w:trPr>
        <w:tc>
          <w:tcPr>
            <w:tcW w:w="1827" w:type="pct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EF3F79">
            <w:pPr>
              <w:pStyle w:val="Normalb"/>
            </w:pPr>
            <w:permStart w:id="1926105024" w:edGrp="everyone" w:colFirst="0" w:colLast="0"/>
            <w:permStart w:id="480581870" w:edGrp="everyone" w:colFirst="1" w:colLast="1"/>
            <w:permStart w:id="897723275" w:edGrp="everyone" w:colFirst="2" w:colLast="2"/>
          </w:p>
        </w:tc>
        <w:tc>
          <w:tcPr>
            <w:tcW w:w="1235" w:type="pct"/>
            <w:gridSpan w:val="2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EF3F79">
            <w:pPr>
              <w:pStyle w:val="Normalb"/>
            </w:pPr>
          </w:p>
        </w:tc>
        <w:tc>
          <w:tcPr>
            <w:tcW w:w="1938" w:type="pct"/>
            <w:gridSpan w:val="3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EF3F79">
            <w:pPr>
              <w:pStyle w:val="Normalb"/>
            </w:pPr>
          </w:p>
        </w:tc>
      </w:tr>
      <w:permEnd w:id="1926105024"/>
      <w:permEnd w:id="480581870"/>
      <w:permEnd w:id="897723275"/>
      <w:tr w:rsidR="00FA6A31" w:rsidRPr="00533073" w:rsidTr="005C7F51">
        <w:trPr>
          <w:cantSplit/>
          <w:trHeight w:val="284"/>
        </w:trPr>
        <w:tc>
          <w:tcPr>
            <w:tcW w:w="5000" w:type="pct"/>
            <w:gridSpan w:val="6"/>
            <w:shd w:val="pct15" w:color="auto" w:fill="auto"/>
            <w:vAlign w:val="center"/>
          </w:tcPr>
          <w:p w:rsidR="00FA6A31" w:rsidRPr="00EF3F79" w:rsidRDefault="00EF3F79" w:rsidP="00EF3F79">
            <w:r w:rsidRPr="00533073">
              <w:t>Titulación universitaria que está cursando</w:t>
            </w:r>
          </w:p>
        </w:tc>
      </w:tr>
      <w:tr w:rsidR="00EF3F79" w:rsidRPr="00533073" w:rsidTr="005C7F51">
        <w:trPr>
          <w:cantSplit/>
          <w:trHeight w:val="284"/>
        </w:trPr>
        <w:tc>
          <w:tcPr>
            <w:tcW w:w="5000" w:type="pct"/>
            <w:gridSpan w:val="6"/>
            <w:vAlign w:val="center"/>
          </w:tcPr>
          <w:p w:rsidR="00EF3F79" w:rsidRPr="00533073" w:rsidRDefault="00EF3F79" w:rsidP="00EF3F79">
            <w:pPr>
              <w:pStyle w:val="Normalb"/>
            </w:pPr>
            <w:permStart w:id="1810920144" w:edGrp="everyone" w:colFirst="0" w:colLast="0"/>
          </w:p>
        </w:tc>
      </w:tr>
      <w:permEnd w:id="1810920144"/>
    </w:tbl>
    <w:p w:rsidR="00FA6A31" w:rsidRPr="00533073" w:rsidRDefault="00FA6A31" w:rsidP="00FA6A31">
      <w:pPr>
        <w:jc w:val="both"/>
        <w:rPr>
          <w:rFonts w:cs="Arial"/>
          <w:b w:val="0"/>
        </w:rPr>
      </w:pPr>
    </w:p>
    <w:p w:rsidR="00FA6A31" w:rsidRPr="00533073" w:rsidRDefault="00FA6A31" w:rsidP="00FA6A31">
      <w:pPr>
        <w:rPr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26"/>
        <w:gridCol w:w="70"/>
        <w:gridCol w:w="497"/>
        <w:gridCol w:w="818"/>
        <w:gridCol w:w="600"/>
        <w:gridCol w:w="707"/>
        <w:gridCol w:w="569"/>
        <w:gridCol w:w="1841"/>
        <w:gridCol w:w="534"/>
      </w:tblGrid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shd w:val="pct15" w:color="auto" w:fill="auto"/>
            <w:vAlign w:val="center"/>
          </w:tcPr>
          <w:p w:rsidR="00EF3F79" w:rsidRPr="00533073" w:rsidRDefault="00EF3F79" w:rsidP="00EF3F79">
            <w:pPr>
              <w:rPr>
                <w:rFonts w:cs="Arial"/>
                <w:sz w:val="20"/>
              </w:rPr>
            </w:pPr>
            <w:r>
              <w:t xml:space="preserve">2. </w:t>
            </w:r>
            <w:r w:rsidRPr="00533073">
              <w:t>DATOS DEL PROYECTO DE FORMACIÓN A REALIZAR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2143" w:type="pct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F3F79" w:rsidRPr="00EF3F79" w:rsidRDefault="005C7F51" w:rsidP="00EF3F79">
            <w:permStart w:id="667886144" w:edGrp="everyone" w:colFirst="1" w:colLast="1"/>
            <w:r w:rsidRPr="00533073">
              <w:t>Código de la plaza/proyecto</w:t>
            </w:r>
          </w:p>
        </w:tc>
        <w:tc>
          <w:tcPr>
            <w:tcW w:w="2857" w:type="pct"/>
            <w:gridSpan w:val="7"/>
            <w:tcBorders>
              <w:bottom w:val="single" w:sz="4" w:space="0" w:color="auto"/>
            </w:tcBorders>
            <w:vAlign w:val="center"/>
          </w:tcPr>
          <w:p w:rsidR="00EF3F79" w:rsidRPr="00EF3F79" w:rsidRDefault="00EF3F79" w:rsidP="005C7F51">
            <w:pPr>
              <w:pStyle w:val="Normalb"/>
            </w:pPr>
          </w:p>
        </w:tc>
      </w:tr>
      <w:permEnd w:id="667886144"/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shd w:val="pct15" w:color="auto" w:fill="auto"/>
            <w:vAlign w:val="center"/>
          </w:tcPr>
          <w:p w:rsidR="00EF3F79" w:rsidRPr="00EF3F79" w:rsidRDefault="005C7F51" w:rsidP="005C7F51">
            <w:r>
              <w:t>Título del TFG,</w:t>
            </w:r>
            <w:r w:rsidRPr="00533073">
              <w:t xml:space="preserve"> TFM o TESIS DOCTORAL </w:t>
            </w:r>
            <w:r w:rsidRPr="005C7F51">
              <w:rPr>
                <w:rStyle w:val="IndicacionesCar"/>
              </w:rPr>
              <w:t>(si procede)</w:t>
            </w:r>
            <w:r w:rsidR="00165EB4">
              <w:rPr>
                <w:rStyle w:val="Refdenotaalfinal"/>
                <w:bCs w:val="0"/>
                <w:sz w:val="18"/>
              </w:rPr>
              <w:endnoteReference w:id="1"/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5C7F51">
            <w:pPr>
              <w:pStyle w:val="Normalb"/>
            </w:pPr>
            <w:permStart w:id="1336765031" w:edGrp="everyone" w:colFirst="0" w:colLast="0"/>
          </w:p>
        </w:tc>
      </w:tr>
      <w:permEnd w:id="1336765031"/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shd w:val="pct15" w:color="auto" w:fill="auto"/>
            <w:vAlign w:val="center"/>
          </w:tcPr>
          <w:p w:rsidR="00EF3F79" w:rsidRPr="00EF3F79" w:rsidRDefault="005C7F51" w:rsidP="00EF3F79">
            <w:r w:rsidRPr="00533073">
              <w:t xml:space="preserve">Breve descripción del TFG, TFM o TESIS DOCTORAL </w:t>
            </w:r>
            <w:r w:rsidRPr="005C7F51">
              <w:rPr>
                <w:rStyle w:val="IndicacionesCar"/>
              </w:rPr>
              <w:t>(si procede)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EF3F79" w:rsidRPr="00533073" w:rsidRDefault="00EF3F79" w:rsidP="005C7F51">
            <w:pPr>
              <w:pStyle w:val="Normalb"/>
            </w:pPr>
            <w:permStart w:id="2139975847" w:edGrp="everyone" w:colFirst="0" w:colLast="0"/>
          </w:p>
        </w:tc>
      </w:tr>
      <w:permEnd w:id="2139975847"/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shd w:val="pct15" w:color="auto" w:fill="auto"/>
            <w:vAlign w:val="center"/>
          </w:tcPr>
          <w:p w:rsidR="00EF3F79" w:rsidRPr="00EF3F79" w:rsidRDefault="005C7F51" w:rsidP="00EF3F79">
            <w:r w:rsidRPr="00533073">
              <w:t>Breve informe del/de la tutor/a o director/a, indicando la necesidad y/o adecuación de la activ</w:t>
            </w:r>
            <w:r>
              <w:t>idad</w:t>
            </w:r>
            <w:r w:rsidRPr="00533073">
              <w:t xml:space="preserve"> para la formación de la persona solicitante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5000" w:type="pct"/>
            <w:gridSpan w:val="10"/>
            <w:vAlign w:val="center"/>
          </w:tcPr>
          <w:p w:rsidR="00EF3F79" w:rsidRPr="00533073" w:rsidRDefault="00EF3F79" w:rsidP="005C7F51">
            <w:pPr>
              <w:pStyle w:val="Normalb"/>
            </w:pPr>
            <w:permStart w:id="862198009" w:edGrp="everyone" w:colFirst="0" w:colLast="0"/>
          </w:p>
        </w:tc>
      </w:tr>
      <w:permEnd w:id="862198009"/>
      <w:tr w:rsidR="005C7F51" w:rsidRPr="00533073" w:rsidTr="005C7F51">
        <w:trPr>
          <w:trHeight w:val="284"/>
          <w:jc w:val="center"/>
        </w:trPr>
        <w:tc>
          <w:tcPr>
            <w:tcW w:w="2818" w:type="pct"/>
            <w:gridSpan w:val="5"/>
            <w:shd w:val="pct15" w:color="auto" w:fill="auto"/>
            <w:vAlign w:val="center"/>
          </w:tcPr>
          <w:p w:rsidR="00EF3F79" w:rsidRPr="00EF3F79" w:rsidRDefault="005C7F51" w:rsidP="00EF3F79">
            <w:r w:rsidRPr="00533073">
              <w:t>Apellido</w:t>
            </w:r>
            <w:r w:rsidR="00EF3F79" w:rsidRPr="00533073">
              <w:t>s y nombre del tutor o tutora / director o directora</w:t>
            </w:r>
          </w:p>
        </w:tc>
        <w:tc>
          <w:tcPr>
            <w:tcW w:w="2182" w:type="pct"/>
            <w:gridSpan w:val="5"/>
            <w:shd w:val="pct15" w:color="auto" w:fill="auto"/>
            <w:vAlign w:val="center"/>
          </w:tcPr>
          <w:p w:rsidR="00EF3F79" w:rsidRPr="00EF3F79" w:rsidRDefault="005C7F51" w:rsidP="00EF3F79">
            <w:r w:rsidRPr="00533073">
              <w:t>Correo-e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2818" w:type="pct"/>
            <w:gridSpan w:val="5"/>
            <w:vAlign w:val="center"/>
          </w:tcPr>
          <w:p w:rsidR="00EF3F79" w:rsidRPr="00533073" w:rsidRDefault="00EF3F79" w:rsidP="005C7F51">
            <w:pPr>
              <w:pStyle w:val="Normalb"/>
            </w:pPr>
            <w:permStart w:id="1655852349" w:edGrp="everyone" w:colFirst="0" w:colLast="0"/>
            <w:permStart w:id="1489403874" w:edGrp="everyone" w:colFirst="1" w:colLast="1"/>
          </w:p>
        </w:tc>
        <w:tc>
          <w:tcPr>
            <w:tcW w:w="2182" w:type="pct"/>
            <w:gridSpan w:val="5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</w:tr>
      <w:tr w:rsidR="005C7F51" w:rsidRPr="00533073" w:rsidTr="005C7F51">
        <w:trPr>
          <w:trHeight w:val="284"/>
          <w:jc w:val="center"/>
        </w:trPr>
        <w:tc>
          <w:tcPr>
            <w:tcW w:w="1016" w:type="pct"/>
            <w:shd w:val="pct15" w:color="auto" w:fill="auto"/>
            <w:vAlign w:val="center"/>
          </w:tcPr>
          <w:p w:rsidR="00EF3F79" w:rsidRPr="00533073" w:rsidRDefault="005C7F51" w:rsidP="00FF0506">
            <w:pPr>
              <w:pStyle w:val="Indicaciones"/>
            </w:pPr>
            <w:permStart w:id="552165746" w:edGrp="everyone" w:colFirst="8" w:colLast="8"/>
            <w:permStart w:id="1970680524" w:edGrp="everyone" w:colFirst="6" w:colLast="6"/>
            <w:permStart w:id="542442723" w:edGrp="everyone" w:colFirst="4" w:colLast="4"/>
            <w:permStart w:id="114754082" w:edGrp="everyone" w:colFirst="2" w:colLast="2"/>
            <w:permEnd w:id="1655852349"/>
            <w:permEnd w:id="1489403874"/>
            <w:r w:rsidRPr="000D571B">
              <w:t>Marcar con una</w:t>
            </w:r>
            <w:r w:rsidR="00FF0506">
              <w:t xml:space="preserve"> X</w:t>
            </w:r>
          </w:p>
        </w:tc>
        <w:tc>
          <w:tcPr>
            <w:tcW w:w="1091" w:type="pct"/>
            <w:shd w:val="pct15" w:color="auto" w:fill="auto"/>
            <w:vAlign w:val="center"/>
          </w:tcPr>
          <w:p w:rsidR="00EF3F79" w:rsidRPr="00533073" w:rsidRDefault="005C7F51" w:rsidP="00EF3F79">
            <w:r w:rsidRPr="000D571B">
              <w:t>Prácticas curriculares</w:t>
            </w:r>
          </w:p>
        </w:tc>
        <w:tc>
          <w:tcPr>
            <w:tcW w:w="291" w:type="pct"/>
            <w:gridSpan w:val="2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  <w:tc>
          <w:tcPr>
            <w:tcW w:w="420" w:type="pct"/>
            <w:shd w:val="pct15" w:color="auto" w:fill="auto"/>
            <w:vAlign w:val="center"/>
          </w:tcPr>
          <w:p w:rsidR="00EF3F79" w:rsidRPr="00533073" w:rsidRDefault="005C7F51" w:rsidP="00EF3F79">
            <w:r w:rsidRPr="000D571B">
              <w:t>TFG</w:t>
            </w:r>
          </w:p>
        </w:tc>
        <w:tc>
          <w:tcPr>
            <w:tcW w:w="308" w:type="pct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  <w:tc>
          <w:tcPr>
            <w:tcW w:w="363" w:type="pct"/>
            <w:shd w:val="pct15" w:color="auto" w:fill="auto"/>
            <w:vAlign w:val="center"/>
          </w:tcPr>
          <w:p w:rsidR="00EF3F79" w:rsidRPr="00533073" w:rsidRDefault="005C7F51" w:rsidP="00EF3F79">
            <w:r w:rsidRPr="000D571B">
              <w:t>TFM</w:t>
            </w:r>
          </w:p>
        </w:tc>
        <w:tc>
          <w:tcPr>
            <w:tcW w:w="292" w:type="pct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  <w:tc>
          <w:tcPr>
            <w:tcW w:w="945" w:type="pct"/>
            <w:shd w:val="pct15" w:color="auto" w:fill="auto"/>
            <w:vAlign w:val="center"/>
          </w:tcPr>
          <w:p w:rsidR="00EF3F79" w:rsidRPr="00533073" w:rsidRDefault="005C7F51" w:rsidP="00EF3F79">
            <w:r w:rsidRPr="000D571B">
              <w:t>TESIS DOCTORAL</w:t>
            </w:r>
          </w:p>
        </w:tc>
        <w:tc>
          <w:tcPr>
            <w:tcW w:w="274" w:type="pct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</w:tr>
      <w:permEnd w:id="552165746"/>
      <w:permEnd w:id="1970680524"/>
      <w:permEnd w:id="542442723"/>
      <w:permEnd w:id="114754082"/>
      <w:tr w:rsidR="00EF3F79" w:rsidRPr="00533073" w:rsidTr="005C7F51">
        <w:trPr>
          <w:trHeight w:val="284"/>
          <w:jc w:val="center"/>
        </w:trPr>
        <w:tc>
          <w:tcPr>
            <w:tcW w:w="2818" w:type="pct"/>
            <w:gridSpan w:val="5"/>
            <w:shd w:val="pct15" w:color="auto" w:fill="auto"/>
            <w:vAlign w:val="center"/>
          </w:tcPr>
          <w:p w:rsidR="00EF3F79" w:rsidRPr="00EF3F79" w:rsidRDefault="005C7F51" w:rsidP="001D304B">
            <w:r>
              <w:t xml:space="preserve">Duración </w:t>
            </w:r>
            <w:r w:rsidR="00EF3F79" w:rsidRPr="00533073">
              <w:t>de estancia</w:t>
            </w:r>
            <w:r>
              <w:t xml:space="preserve"> </w:t>
            </w:r>
            <w:r w:rsidRPr="001D304B">
              <w:rPr>
                <w:rStyle w:val="IndicacionesCar"/>
              </w:rPr>
              <w:t xml:space="preserve">(fecha de inicio </w:t>
            </w:r>
            <w:r w:rsidR="001D304B">
              <w:rPr>
                <w:rStyle w:val="IndicacionesCar"/>
              </w:rPr>
              <w:t>a fecha de finalización</w:t>
            </w:r>
            <w:r w:rsidRPr="001D304B">
              <w:rPr>
                <w:rStyle w:val="IndicacionesCar"/>
              </w:rPr>
              <w:t>)</w:t>
            </w:r>
          </w:p>
        </w:tc>
        <w:tc>
          <w:tcPr>
            <w:tcW w:w="2182" w:type="pct"/>
            <w:gridSpan w:val="5"/>
            <w:shd w:val="pct15" w:color="auto" w:fill="auto"/>
            <w:vAlign w:val="center"/>
          </w:tcPr>
          <w:p w:rsidR="00EF3F79" w:rsidRPr="00EF3F79" w:rsidRDefault="005C7F51" w:rsidP="005C7F51">
            <w:r w:rsidRPr="00533073">
              <w:t>Cr</w:t>
            </w:r>
            <w:r>
              <w:t>é</w:t>
            </w:r>
            <w:r w:rsidRPr="00533073">
              <w:t>ditos ECTS</w:t>
            </w:r>
            <w:r>
              <w:t xml:space="preserve"> </w:t>
            </w:r>
            <w:r w:rsidR="00EF3F79" w:rsidRPr="001D304B">
              <w:rPr>
                <w:rStyle w:val="IndicacionesCar"/>
              </w:rPr>
              <w:t>(si procede)</w:t>
            </w:r>
          </w:p>
        </w:tc>
      </w:tr>
      <w:tr w:rsidR="00EF3F79" w:rsidRPr="00533073" w:rsidTr="005C7F51">
        <w:trPr>
          <w:trHeight w:val="284"/>
          <w:jc w:val="center"/>
        </w:trPr>
        <w:tc>
          <w:tcPr>
            <w:tcW w:w="2818" w:type="pct"/>
            <w:gridSpan w:val="5"/>
            <w:vAlign w:val="center"/>
          </w:tcPr>
          <w:p w:rsidR="00EF3F79" w:rsidRPr="00533073" w:rsidRDefault="00EF3F79" w:rsidP="005C7F51">
            <w:pPr>
              <w:pStyle w:val="Normalb"/>
            </w:pPr>
            <w:permStart w:id="432868459" w:edGrp="everyone" w:colFirst="0" w:colLast="0"/>
            <w:permStart w:id="1402435243" w:edGrp="everyone" w:colFirst="1" w:colLast="1"/>
          </w:p>
        </w:tc>
        <w:tc>
          <w:tcPr>
            <w:tcW w:w="2182" w:type="pct"/>
            <w:gridSpan w:val="5"/>
            <w:vAlign w:val="center"/>
          </w:tcPr>
          <w:p w:rsidR="00EF3F79" w:rsidRPr="00533073" w:rsidRDefault="00EF3F79" w:rsidP="005C7F51">
            <w:pPr>
              <w:pStyle w:val="Normalb"/>
            </w:pPr>
          </w:p>
        </w:tc>
      </w:tr>
      <w:permEnd w:id="432868459"/>
      <w:permEnd w:id="1402435243"/>
    </w:tbl>
    <w:p w:rsidR="00FA6A31" w:rsidRDefault="00FA6A31" w:rsidP="00FA6A31">
      <w:pPr>
        <w:jc w:val="both"/>
        <w:rPr>
          <w:rFonts w:cs="Arial"/>
          <w:b w:val="0"/>
        </w:rPr>
      </w:pPr>
    </w:p>
    <w:p w:rsidR="00FA6A31" w:rsidRPr="00533073" w:rsidRDefault="00FA6A31" w:rsidP="00FA6A31">
      <w:pPr>
        <w:jc w:val="both"/>
        <w:rPr>
          <w:rFonts w:cs="Arial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277"/>
        <w:gridCol w:w="582"/>
        <w:gridCol w:w="4301"/>
      </w:tblGrid>
      <w:tr w:rsidR="00FA6A31" w:rsidRPr="00533073" w:rsidTr="005C7F51">
        <w:trPr>
          <w:trHeight w:val="284"/>
          <w:jc w:val="center"/>
        </w:trPr>
        <w:tc>
          <w:tcPr>
            <w:tcW w:w="2499" w:type="pct"/>
            <w:gridSpan w:val="2"/>
            <w:shd w:val="pct15" w:color="auto" w:fill="auto"/>
            <w:vAlign w:val="center"/>
          </w:tcPr>
          <w:p w:rsidR="00FA6A31" w:rsidRPr="000D571B" w:rsidRDefault="00FA6A31" w:rsidP="005C7F51">
            <w:pPr>
              <w:jc w:val="center"/>
            </w:pPr>
            <w:r w:rsidRPr="00533073">
              <w:t>EL / LA ESTUDIANTE</w:t>
            </w:r>
          </w:p>
        </w:tc>
        <w:tc>
          <w:tcPr>
            <w:tcW w:w="2501" w:type="pct"/>
            <w:gridSpan w:val="2"/>
            <w:shd w:val="pct15" w:color="auto" w:fill="auto"/>
            <w:vAlign w:val="center"/>
          </w:tcPr>
          <w:p w:rsidR="005C7F51" w:rsidRDefault="00FA6A31" w:rsidP="005C7F51">
            <w:pPr>
              <w:jc w:val="center"/>
            </w:pPr>
            <w:r w:rsidRPr="005A7AA2">
              <w:t>UNIVERSIDAD DE SEVILLA</w:t>
            </w:r>
          </w:p>
          <w:p w:rsidR="00FA6A31" w:rsidRPr="005C7F51" w:rsidRDefault="005C7F51" w:rsidP="005C7F51">
            <w:pPr>
              <w:jc w:val="center"/>
            </w:pPr>
            <w:r w:rsidRPr="00533073">
              <w:t>Tutor/a de Prácticas, TFG, TFM o director/a de Tesis</w:t>
            </w:r>
          </w:p>
        </w:tc>
      </w:tr>
      <w:tr w:rsidR="005C7F51" w:rsidRPr="00533073" w:rsidTr="005C7F51">
        <w:trPr>
          <w:trHeight w:val="2394"/>
          <w:jc w:val="center"/>
        </w:trPr>
        <w:tc>
          <w:tcPr>
            <w:tcW w:w="2499" w:type="pct"/>
            <w:gridSpan w:val="2"/>
            <w:vAlign w:val="center"/>
          </w:tcPr>
          <w:p w:rsidR="005C7F51" w:rsidRPr="00533073" w:rsidRDefault="005C7F51" w:rsidP="005C7F51">
            <w:pPr>
              <w:pStyle w:val="Normalb"/>
            </w:pPr>
          </w:p>
        </w:tc>
        <w:tc>
          <w:tcPr>
            <w:tcW w:w="2501" w:type="pct"/>
            <w:gridSpan w:val="2"/>
            <w:vAlign w:val="center"/>
          </w:tcPr>
          <w:p w:rsidR="005C7F51" w:rsidRPr="005A7AA2" w:rsidRDefault="005C7F51" w:rsidP="005C7F51">
            <w:pPr>
              <w:pStyle w:val="Normalb"/>
            </w:pPr>
          </w:p>
        </w:tc>
      </w:tr>
      <w:tr w:rsidR="005C7F51" w:rsidRPr="00533073" w:rsidTr="005C7F51">
        <w:trPr>
          <w:trHeight w:val="284"/>
          <w:jc w:val="center"/>
        </w:trPr>
        <w:tc>
          <w:tcPr>
            <w:tcW w:w="288" w:type="pct"/>
            <w:shd w:val="pct15" w:color="auto" w:fill="auto"/>
            <w:vAlign w:val="center"/>
          </w:tcPr>
          <w:p w:rsidR="005C7F51" w:rsidRPr="00533073" w:rsidRDefault="005C7F51" w:rsidP="005C7F51">
            <w:permStart w:id="1194597329" w:edGrp="everyone" w:colFirst="3" w:colLast="3"/>
            <w:permStart w:id="1561877105" w:edGrp="everyone" w:colFirst="1" w:colLast="1"/>
            <w:r w:rsidRPr="00533073">
              <w:t>Fdo.:</w:t>
            </w:r>
            <w:r>
              <w:t xml:space="preserve"> </w:t>
            </w:r>
            <w:bookmarkStart w:id="1" w:name="Texto17"/>
          </w:p>
        </w:tc>
        <w:bookmarkEnd w:id="1"/>
        <w:tc>
          <w:tcPr>
            <w:tcW w:w="2211" w:type="pct"/>
            <w:vAlign w:val="center"/>
          </w:tcPr>
          <w:p w:rsidR="005C7F51" w:rsidRPr="00533073" w:rsidRDefault="005C7F51" w:rsidP="005C7F51">
            <w:pPr>
              <w:pStyle w:val="Normalb"/>
            </w:pPr>
          </w:p>
        </w:tc>
        <w:tc>
          <w:tcPr>
            <w:tcW w:w="278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C7F51" w:rsidRPr="005C7F51" w:rsidRDefault="005C7F51" w:rsidP="005C7F51">
            <w:r w:rsidRPr="00533073">
              <w:t>Fdo.:</w:t>
            </w:r>
          </w:p>
        </w:tc>
        <w:tc>
          <w:tcPr>
            <w:tcW w:w="2223" w:type="pct"/>
            <w:tcBorders>
              <w:bottom w:val="single" w:sz="4" w:space="0" w:color="auto"/>
            </w:tcBorders>
            <w:vAlign w:val="center"/>
          </w:tcPr>
          <w:p w:rsidR="005C7F51" w:rsidRPr="005C7F51" w:rsidRDefault="005C7F51" w:rsidP="005C7F51">
            <w:pPr>
              <w:pStyle w:val="Normalb"/>
            </w:pPr>
          </w:p>
        </w:tc>
      </w:tr>
      <w:permEnd w:id="1194597329"/>
      <w:permEnd w:id="1561877105"/>
    </w:tbl>
    <w:p w:rsidR="00FA6A31" w:rsidRDefault="00FA6A31" w:rsidP="00FA6A31">
      <w:pPr>
        <w:widowControl/>
        <w:ind w:right="7"/>
        <w:jc w:val="both"/>
        <w:rPr>
          <w:rFonts w:cs="Tahoma"/>
          <w:color w:val="000000"/>
        </w:rPr>
      </w:pPr>
    </w:p>
    <w:p w:rsidR="00FA6A31" w:rsidRPr="003F4E44" w:rsidRDefault="00FA6A31" w:rsidP="00FA6A31"/>
    <w:p w:rsidR="00564D50" w:rsidRPr="00FA6A31" w:rsidRDefault="00564D50" w:rsidP="00FA6A31"/>
    <w:sectPr w:rsidR="00564D50" w:rsidRPr="00FA6A31" w:rsidSect="00C2538C">
      <w:headerReference w:type="default" r:id="rId8"/>
      <w:footerReference w:type="even" r:id="rId9"/>
      <w:pgSz w:w="11906" w:h="16838"/>
      <w:pgMar w:top="2508" w:right="1077" w:bottom="993" w:left="107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94" w:rsidRDefault="00D30D94" w:rsidP="001C7CB8">
      <w:r>
        <w:separator/>
      </w:r>
    </w:p>
  </w:endnote>
  <w:endnote w:type="continuationSeparator" w:id="0">
    <w:p w:rsidR="00D30D94" w:rsidRDefault="00D30D94" w:rsidP="001C7CB8">
      <w:r>
        <w:continuationSeparator/>
      </w:r>
    </w:p>
  </w:endnote>
  <w:endnote w:id="1">
    <w:p w:rsidR="00165EB4" w:rsidRPr="00165EB4" w:rsidRDefault="00165EB4">
      <w:pPr>
        <w:pStyle w:val="Textonotaalfinal"/>
        <w:rPr>
          <w:sz w:val="16"/>
          <w:szCs w:val="16"/>
        </w:rPr>
      </w:pPr>
      <w:r>
        <w:rPr>
          <w:rStyle w:val="Refdenotaalfinal"/>
        </w:rPr>
        <w:endnoteRef/>
      </w:r>
      <w:r>
        <w:t xml:space="preserve"> </w:t>
      </w:r>
      <w:r w:rsidRPr="00165EB4">
        <w:rPr>
          <w:sz w:val="16"/>
          <w:szCs w:val="16"/>
        </w:rPr>
        <w:t>Este documento no implicará el reconocimiento efectivo de las estancias como parte de los correspondientes Trabajos Fin de Carrera, Tesis Doctorales o Prácticas curriculares, puesto que los requisitos para ello dependen de cada titulación y son competencia del centro responsable de los títulos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3B" w:rsidRDefault="0016153B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94" w:rsidRDefault="00D30D94" w:rsidP="001C7CB8">
      <w:r>
        <w:separator/>
      </w:r>
    </w:p>
  </w:footnote>
  <w:footnote w:type="continuationSeparator" w:id="0">
    <w:p w:rsidR="00D30D94" w:rsidRDefault="00D30D94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09"/>
      <w:gridCol w:w="6643"/>
    </w:tblGrid>
    <w:tr w:rsidR="00D77DF4" w:rsidTr="00C2538C">
      <w:trPr>
        <w:trHeight w:val="1846"/>
      </w:trPr>
      <w:tc>
        <w:tcPr>
          <w:tcW w:w="0" w:type="auto"/>
          <w:shd w:val="clear" w:color="auto" w:fill="auto"/>
          <w:vAlign w:val="center"/>
        </w:tcPr>
        <w:p w:rsidR="00E14A98" w:rsidRDefault="007459ED" w:rsidP="001C7CB8">
          <w:r w:rsidRPr="00E137F7">
            <w:rPr>
              <w:noProof/>
              <w:lang w:eastAsia="es-ES"/>
            </w:rPr>
            <w:drawing>
              <wp:inline distT="0" distB="0" distL="0" distR="0" wp14:anchorId="057E395C" wp14:editId="566B2DB3">
                <wp:extent cx="1837311" cy="1192695"/>
                <wp:effectExtent l="0" t="0" r="0" b="7620"/>
                <wp:docPr id="23" name="Imagen 23" descr="D:\__TRABAJO-US\____aSERVIDOR\GENERAL\PLANTILLAS-OCD\LOGOS-IMAGENES\Fuentes\US_VSSCSIC-OCD_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__TRABAJO-US\____aSERVIDOR\GENERAL\PLANTILLAS-OCD\LOGOS-IMAGENES\Fuentes\US_VSSCSIC-OCD_ne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715" cy="1209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E14A98" w:rsidRPr="00063D12" w:rsidRDefault="00E14A98" w:rsidP="001C7CB8">
          <w:pPr>
            <w:pStyle w:val="Ttulo1"/>
            <w:rPr>
              <w:b/>
              <w:sz w:val="24"/>
              <w:szCs w:val="28"/>
            </w:rPr>
          </w:pPr>
          <w:r w:rsidRPr="00063D12">
            <w:rPr>
              <w:b/>
              <w:sz w:val="24"/>
              <w:szCs w:val="28"/>
            </w:rPr>
            <w:t xml:space="preserve">CONVOCATORIA DE AYUDAS PARA </w:t>
          </w:r>
          <w:r w:rsidR="00063D12" w:rsidRPr="00063D12">
            <w:rPr>
              <w:b/>
              <w:sz w:val="24"/>
              <w:szCs w:val="28"/>
            </w:rPr>
            <w:t>LA SE</w:t>
          </w:r>
          <w:r w:rsidR="00490105">
            <w:rPr>
              <w:b/>
              <w:sz w:val="24"/>
              <w:szCs w:val="28"/>
            </w:rPr>
            <w:t>N</w:t>
          </w:r>
          <w:r w:rsidR="00063D12" w:rsidRPr="00063D12">
            <w:rPr>
              <w:b/>
              <w:sz w:val="24"/>
              <w:szCs w:val="28"/>
            </w:rPr>
            <w:t>SIBILIZACIÓN Y FORMACIÓN EN COOPERACIÓN</w:t>
          </w:r>
          <w:r w:rsidR="00BB14B9">
            <w:rPr>
              <w:b/>
              <w:sz w:val="24"/>
              <w:szCs w:val="28"/>
            </w:rPr>
            <w:t xml:space="preserve"> INTERNACIONAL AL DESARROLLO 2020</w:t>
          </w:r>
          <w:r w:rsidR="00063D12" w:rsidRPr="00063D12">
            <w:rPr>
              <w:b/>
              <w:sz w:val="24"/>
              <w:szCs w:val="28"/>
            </w:rPr>
            <w:t>/20</w:t>
          </w:r>
          <w:r w:rsidR="00BB14B9">
            <w:rPr>
              <w:b/>
              <w:sz w:val="24"/>
              <w:szCs w:val="28"/>
            </w:rPr>
            <w:t>21</w:t>
          </w:r>
        </w:p>
        <w:p w:rsidR="00E14A98" w:rsidRPr="00063D12" w:rsidRDefault="00E14A98" w:rsidP="001C7CB8">
          <w:pPr>
            <w:rPr>
              <w:sz w:val="18"/>
              <w:lang w:val="es-ES_tradnl"/>
            </w:rPr>
          </w:pPr>
        </w:p>
        <w:p w:rsidR="00E14A98" w:rsidRPr="00E14A98" w:rsidRDefault="00FA6A31" w:rsidP="003312F7">
          <w:pPr>
            <w:pStyle w:val="Ttulo1"/>
          </w:pPr>
          <w:r w:rsidRPr="00FA6A31">
            <w:rPr>
              <w:b/>
              <w:szCs w:val="28"/>
            </w:rPr>
            <w:t xml:space="preserve">ANEXO </w:t>
          </w:r>
          <w:r w:rsidR="003312F7">
            <w:rPr>
              <w:b/>
              <w:szCs w:val="28"/>
            </w:rPr>
            <w:t>2</w:t>
          </w:r>
          <w:r w:rsidRPr="00FA6A31">
            <w:rPr>
              <w:b/>
              <w:szCs w:val="28"/>
            </w:rPr>
            <w:t>: ACUERDO DE ESTUDIOS (modalidad 1)</w:t>
          </w:r>
        </w:p>
      </w:tc>
    </w:tr>
  </w:tbl>
  <w:p w:rsidR="0016153B" w:rsidRDefault="00C11200" w:rsidP="001C7CB8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E6C34B" wp14:editId="23DED643">
              <wp:simplePos x="0" y="0"/>
              <wp:positionH relativeFrom="column">
                <wp:posOffset>2070735</wp:posOffset>
              </wp:positionH>
              <wp:positionV relativeFrom="paragraph">
                <wp:posOffset>683895</wp:posOffset>
              </wp:positionV>
              <wp:extent cx="2019300" cy="41656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3B" w:rsidRDefault="0016153B" w:rsidP="001C7CB8"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E6C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05pt;margin-top:53.85pt;width:159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tigwIAAA8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" stroked="f">
              <v:textbox>
                <w:txbxContent>
                  <w:p w:rsidR="0016153B" w:rsidRDefault="0016153B" w:rsidP="001C7CB8"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E"/>
    <w:rsid w:val="0000185E"/>
    <w:rsid w:val="00021878"/>
    <w:rsid w:val="00027BDF"/>
    <w:rsid w:val="00035146"/>
    <w:rsid w:val="00035338"/>
    <w:rsid w:val="000367B4"/>
    <w:rsid w:val="000506F5"/>
    <w:rsid w:val="00063D12"/>
    <w:rsid w:val="00081C52"/>
    <w:rsid w:val="00083876"/>
    <w:rsid w:val="000A23F9"/>
    <w:rsid w:val="000A5973"/>
    <w:rsid w:val="000A6C91"/>
    <w:rsid w:val="000A707F"/>
    <w:rsid w:val="000D7EB0"/>
    <w:rsid w:val="000E3635"/>
    <w:rsid w:val="000F27CC"/>
    <w:rsid w:val="00111416"/>
    <w:rsid w:val="00121C56"/>
    <w:rsid w:val="001275BB"/>
    <w:rsid w:val="0015211E"/>
    <w:rsid w:val="0016153B"/>
    <w:rsid w:val="00165EB4"/>
    <w:rsid w:val="00166BBD"/>
    <w:rsid w:val="00183A46"/>
    <w:rsid w:val="001A4474"/>
    <w:rsid w:val="001C5B26"/>
    <w:rsid w:val="001C7CB8"/>
    <w:rsid w:val="001C7EDB"/>
    <w:rsid w:val="001D304B"/>
    <w:rsid w:val="001D3954"/>
    <w:rsid w:val="001D6776"/>
    <w:rsid w:val="001F468D"/>
    <w:rsid w:val="002034D6"/>
    <w:rsid w:val="00203DC4"/>
    <w:rsid w:val="00207A42"/>
    <w:rsid w:val="0021548B"/>
    <w:rsid w:val="0022458B"/>
    <w:rsid w:val="00245DF4"/>
    <w:rsid w:val="0024746D"/>
    <w:rsid w:val="00266B34"/>
    <w:rsid w:val="00270741"/>
    <w:rsid w:val="00274638"/>
    <w:rsid w:val="00293048"/>
    <w:rsid w:val="00296854"/>
    <w:rsid w:val="002A2D50"/>
    <w:rsid w:val="002A3EDC"/>
    <w:rsid w:val="002A5228"/>
    <w:rsid w:val="002C0DD0"/>
    <w:rsid w:val="002D647A"/>
    <w:rsid w:val="002E0001"/>
    <w:rsid w:val="002F1B96"/>
    <w:rsid w:val="003312F7"/>
    <w:rsid w:val="00354C43"/>
    <w:rsid w:val="0037003E"/>
    <w:rsid w:val="00380429"/>
    <w:rsid w:val="00382673"/>
    <w:rsid w:val="00387906"/>
    <w:rsid w:val="00391BB2"/>
    <w:rsid w:val="003937F9"/>
    <w:rsid w:val="00393A99"/>
    <w:rsid w:val="0039585B"/>
    <w:rsid w:val="003B19D0"/>
    <w:rsid w:val="003E68C7"/>
    <w:rsid w:val="003F6DF3"/>
    <w:rsid w:val="00403F70"/>
    <w:rsid w:val="004066F3"/>
    <w:rsid w:val="00410037"/>
    <w:rsid w:val="0042567E"/>
    <w:rsid w:val="00433336"/>
    <w:rsid w:val="00437B1B"/>
    <w:rsid w:val="00441F3B"/>
    <w:rsid w:val="00443DA4"/>
    <w:rsid w:val="00472733"/>
    <w:rsid w:val="004771B1"/>
    <w:rsid w:val="004852DA"/>
    <w:rsid w:val="00490105"/>
    <w:rsid w:val="00491763"/>
    <w:rsid w:val="00492283"/>
    <w:rsid w:val="004A0189"/>
    <w:rsid w:val="004B5A32"/>
    <w:rsid w:val="004B71BE"/>
    <w:rsid w:val="004C175C"/>
    <w:rsid w:val="004E3862"/>
    <w:rsid w:val="004F2B57"/>
    <w:rsid w:val="004F6EDB"/>
    <w:rsid w:val="00502E12"/>
    <w:rsid w:val="005106E3"/>
    <w:rsid w:val="005343F2"/>
    <w:rsid w:val="00555CC7"/>
    <w:rsid w:val="00564D50"/>
    <w:rsid w:val="005661E6"/>
    <w:rsid w:val="005921C4"/>
    <w:rsid w:val="00597F68"/>
    <w:rsid w:val="005B2A3C"/>
    <w:rsid w:val="005C74C2"/>
    <w:rsid w:val="005C7F51"/>
    <w:rsid w:val="005D2ED3"/>
    <w:rsid w:val="005D46D2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951FE"/>
    <w:rsid w:val="00696238"/>
    <w:rsid w:val="006A5541"/>
    <w:rsid w:val="006B3FDA"/>
    <w:rsid w:val="006D0316"/>
    <w:rsid w:val="006E2113"/>
    <w:rsid w:val="006F2FB5"/>
    <w:rsid w:val="006F7858"/>
    <w:rsid w:val="007014EC"/>
    <w:rsid w:val="007459ED"/>
    <w:rsid w:val="007A56CD"/>
    <w:rsid w:val="007C75FE"/>
    <w:rsid w:val="007D1940"/>
    <w:rsid w:val="007D6C60"/>
    <w:rsid w:val="007F0904"/>
    <w:rsid w:val="007F2A48"/>
    <w:rsid w:val="007F6013"/>
    <w:rsid w:val="008264E7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C4DE6"/>
    <w:rsid w:val="008E34D6"/>
    <w:rsid w:val="008E4D0F"/>
    <w:rsid w:val="008E72F6"/>
    <w:rsid w:val="0092406D"/>
    <w:rsid w:val="009314DE"/>
    <w:rsid w:val="00954F47"/>
    <w:rsid w:val="00966C5D"/>
    <w:rsid w:val="00973F7E"/>
    <w:rsid w:val="0097684F"/>
    <w:rsid w:val="00984FF7"/>
    <w:rsid w:val="00991CBA"/>
    <w:rsid w:val="00994DC8"/>
    <w:rsid w:val="009A5718"/>
    <w:rsid w:val="009B0C12"/>
    <w:rsid w:val="009B1753"/>
    <w:rsid w:val="009B43C1"/>
    <w:rsid w:val="009D675F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568B6"/>
    <w:rsid w:val="00A77330"/>
    <w:rsid w:val="00A823B0"/>
    <w:rsid w:val="00A94B3C"/>
    <w:rsid w:val="00A94F69"/>
    <w:rsid w:val="00AC3E64"/>
    <w:rsid w:val="00AD4255"/>
    <w:rsid w:val="00AE08DC"/>
    <w:rsid w:val="00AE5AA7"/>
    <w:rsid w:val="00AF5E85"/>
    <w:rsid w:val="00AF62E4"/>
    <w:rsid w:val="00AF6EA8"/>
    <w:rsid w:val="00B05ABD"/>
    <w:rsid w:val="00B13559"/>
    <w:rsid w:val="00B16490"/>
    <w:rsid w:val="00B22CC0"/>
    <w:rsid w:val="00B23155"/>
    <w:rsid w:val="00B37B47"/>
    <w:rsid w:val="00B41651"/>
    <w:rsid w:val="00B8025D"/>
    <w:rsid w:val="00B80647"/>
    <w:rsid w:val="00BA26D3"/>
    <w:rsid w:val="00BA5877"/>
    <w:rsid w:val="00BB14B9"/>
    <w:rsid w:val="00BB7206"/>
    <w:rsid w:val="00BC71DD"/>
    <w:rsid w:val="00BD468E"/>
    <w:rsid w:val="00BE4076"/>
    <w:rsid w:val="00BF03BE"/>
    <w:rsid w:val="00BF0D77"/>
    <w:rsid w:val="00C03512"/>
    <w:rsid w:val="00C11200"/>
    <w:rsid w:val="00C12088"/>
    <w:rsid w:val="00C2538C"/>
    <w:rsid w:val="00C2612F"/>
    <w:rsid w:val="00C467BA"/>
    <w:rsid w:val="00C545A8"/>
    <w:rsid w:val="00C90C92"/>
    <w:rsid w:val="00C918C3"/>
    <w:rsid w:val="00C93E23"/>
    <w:rsid w:val="00CA05B9"/>
    <w:rsid w:val="00CA517D"/>
    <w:rsid w:val="00CC797D"/>
    <w:rsid w:val="00CD1DC9"/>
    <w:rsid w:val="00CE22B4"/>
    <w:rsid w:val="00CE6B4B"/>
    <w:rsid w:val="00CF60CA"/>
    <w:rsid w:val="00D048F8"/>
    <w:rsid w:val="00D052FF"/>
    <w:rsid w:val="00D21B9B"/>
    <w:rsid w:val="00D30D94"/>
    <w:rsid w:val="00D348A9"/>
    <w:rsid w:val="00D3715D"/>
    <w:rsid w:val="00D3768B"/>
    <w:rsid w:val="00D532F5"/>
    <w:rsid w:val="00D53D22"/>
    <w:rsid w:val="00D628D4"/>
    <w:rsid w:val="00D70109"/>
    <w:rsid w:val="00D72121"/>
    <w:rsid w:val="00D77DF4"/>
    <w:rsid w:val="00DB6E1B"/>
    <w:rsid w:val="00DE2C74"/>
    <w:rsid w:val="00DE6335"/>
    <w:rsid w:val="00DF2DB1"/>
    <w:rsid w:val="00E01B60"/>
    <w:rsid w:val="00E12E18"/>
    <w:rsid w:val="00E13273"/>
    <w:rsid w:val="00E14A98"/>
    <w:rsid w:val="00E31A3D"/>
    <w:rsid w:val="00E54BA8"/>
    <w:rsid w:val="00E77299"/>
    <w:rsid w:val="00E85402"/>
    <w:rsid w:val="00E93CDC"/>
    <w:rsid w:val="00E970B8"/>
    <w:rsid w:val="00EA2CDC"/>
    <w:rsid w:val="00EA764C"/>
    <w:rsid w:val="00EB030E"/>
    <w:rsid w:val="00ED090D"/>
    <w:rsid w:val="00ED190E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4855"/>
    <w:rsid w:val="00FA229D"/>
    <w:rsid w:val="00FA368E"/>
    <w:rsid w:val="00FA6A31"/>
    <w:rsid w:val="00FE3E46"/>
    <w:rsid w:val="00FF0506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8444FD9-F590-4A48-8991-A009331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D0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merodelnea">
    <w:name w:val="line number"/>
    <w:semiHidden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</w:style>
  <w:style w:type="paragraph" w:styleId="Prrafodelista">
    <w:name w:val="List Paragraph"/>
    <w:basedOn w:val="Normal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">
    <w:name w:val="Epígrafe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5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5EB4"/>
    <w:rPr>
      <w:rFonts w:cs="Mangal"/>
      <w:sz w:val="20"/>
      <w:szCs w:val="18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5EB4"/>
    <w:rPr>
      <w:rFonts w:ascii="Arial Narrow" w:eastAsia="DejaVu Sans" w:hAnsi="Arial Narrow" w:cs="Mangal"/>
      <w:b/>
      <w:bCs/>
      <w:kern w:val="1"/>
      <w:szCs w:val="18"/>
      <w:lang w:eastAsia="hi-IN" w:bidi="hi-IN"/>
    </w:rPr>
  </w:style>
  <w:style w:type="character" w:styleId="Refdenotaalfinal">
    <w:name w:val="endnote reference"/>
    <w:basedOn w:val="Fuentedeprrafopredeter"/>
    <w:uiPriority w:val="99"/>
    <w:semiHidden/>
    <w:unhideWhenUsed/>
    <w:rsid w:val="00165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E17C-8A1C-45FD-A034-EF1312AB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932</CharactersWithSpaces>
  <SharedDoc>false</SharedDoc>
  <HLinks>
    <vt:vector size="12" baseType="variant">
      <vt:variant>
        <vt:i4>2293792</vt:i4>
      </vt:variant>
      <vt:variant>
        <vt:i4>108</vt:i4>
      </vt:variant>
      <vt:variant>
        <vt:i4>0</vt:i4>
      </vt:variant>
      <vt:variant>
        <vt:i4>5</vt:i4>
      </vt:variant>
      <vt:variant>
        <vt:lpwstr>http://www.us.es/estudios/master/alfabetico</vt:lpwstr>
      </vt:variant>
      <vt:variant>
        <vt:lpwstr/>
      </vt:variant>
      <vt:variant>
        <vt:i4>2162738</vt:i4>
      </vt:variant>
      <vt:variant>
        <vt:i4>105</vt:i4>
      </vt:variant>
      <vt:variant>
        <vt:i4>0</vt:i4>
      </vt:variant>
      <vt:variant>
        <vt:i4>5</vt:i4>
      </vt:variant>
      <vt:variant>
        <vt:lpwstr>http://www.us.es/estudios/grados/alfabetico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subject/>
  <dc:creator>ana</dc:creator>
  <cp:keywords/>
  <cp:lastModifiedBy>OCD10-PC</cp:lastModifiedBy>
  <cp:revision>5</cp:revision>
  <cp:lastPrinted>2016-03-10T14:23:00Z</cp:lastPrinted>
  <dcterms:created xsi:type="dcterms:W3CDTF">2020-01-24T10:25:00Z</dcterms:created>
  <dcterms:modified xsi:type="dcterms:W3CDTF">2021-02-17T13:55:00Z</dcterms:modified>
</cp:coreProperties>
</file>