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6A31" w:rsidRDefault="00FA6A31" w:rsidP="00FA6A31">
      <w:pPr>
        <w:pStyle w:val="Normalb"/>
      </w:pPr>
      <w:r>
        <w:t>Nota</w:t>
      </w:r>
      <w:r w:rsidRPr="00BC16C4">
        <w:t xml:space="preserve">: </w:t>
      </w:r>
      <w:r>
        <w:t>Cumplimentar a ordenador</w:t>
      </w:r>
    </w:p>
    <w:p w:rsidR="00FA6A31" w:rsidRPr="009F6AE8" w:rsidRDefault="00FA6A31" w:rsidP="00FA6A31">
      <w:pPr>
        <w:rPr>
          <w:rFonts w:cs="Arial"/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2"/>
        <w:gridCol w:w="701"/>
        <w:gridCol w:w="2582"/>
        <w:gridCol w:w="651"/>
        <w:gridCol w:w="2186"/>
      </w:tblGrid>
      <w:tr w:rsidR="00B3093E" w:rsidRPr="00D51026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:rsidR="00B3093E" w:rsidRPr="00D51026" w:rsidRDefault="00197C9B" w:rsidP="00197C9B">
            <w:permStart w:id="636451989" w:edGrp="everyone" w:colFirst="1" w:colLast="1"/>
            <w:r>
              <w:t xml:space="preserve">Nombre y </w:t>
            </w:r>
            <w:r w:rsidR="00B3093E" w:rsidRPr="00D51026">
              <w:t>Apellidos</w:t>
            </w:r>
          </w:p>
        </w:tc>
        <w:tc>
          <w:tcPr>
            <w:tcW w:w="3141" w:type="pct"/>
            <w:gridSpan w:val="4"/>
            <w:vAlign w:val="center"/>
          </w:tcPr>
          <w:p w:rsidR="00B3093E" w:rsidRPr="00D51026" w:rsidRDefault="00B3093E" w:rsidP="00B3093E">
            <w:pPr>
              <w:pStyle w:val="Normalb"/>
            </w:pPr>
          </w:p>
        </w:tc>
      </w:tr>
      <w:tr w:rsidR="00197C9B" w:rsidRPr="00D51026" w:rsidTr="00E73246">
        <w:trPr>
          <w:trHeight w:val="1985"/>
        </w:trPr>
        <w:tc>
          <w:tcPr>
            <w:tcW w:w="1859" w:type="pct"/>
            <w:shd w:val="pct15" w:color="auto" w:fill="auto"/>
            <w:vAlign w:val="center"/>
          </w:tcPr>
          <w:p w:rsidR="00197C9B" w:rsidRDefault="00197C9B" w:rsidP="00197C9B">
            <w:permStart w:id="2025420520" w:edGrp="everyone" w:colFirst="1" w:colLast="1"/>
            <w:permEnd w:id="636451989"/>
            <w:r>
              <w:t>Insertar fotografía (máx. 3x3cm)</w:t>
            </w:r>
          </w:p>
        </w:tc>
        <w:tc>
          <w:tcPr>
            <w:tcW w:w="3141" w:type="pct"/>
            <w:gridSpan w:val="4"/>
            <w:vAlign w:val="center"/>
          </w:tcPr>
          <w:p w:rsidR="00197C9B" w:rsidRPr="00D51026" w:rsidRDefault="00197C9B" w:rsidP="00B3093E">
            <w:pPr>
              <w:pStyle w:val="Normalb"/>
            </w:pPr>
          </w:p>
        </w:tc>
      </w:tr>
      <w:tr w:rsidR="00197C9B" w:rsidRPr="00D51026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:rsidR="00197C9B" w:rsidRDefault="00197C9B" w:rsidP="00197C9B">
            <w:permStart w:id="1847539057" w:edGrp="everyone" w:colFirst="1" w:colLast="1"/>
            <w:permEnd w:id="2025420520"/>
            <w:r>
              <w:t>Titulación de la US</w:t>
            </w:r>
          </w:p>
        </w:tc>
        <w:tc>
          <w:tcPr>
            <w:tcW w:w="3141" w:type="pct"/>
            <w:gridSpan w:val="4"/>
            <w:vAlign w:val="center"/>
          </w:tcPr>
          <w:p w:rsidR="00197C9B" w:rsidRPr="00D51026" w:rsidRDefault="00197C9B" w:rsidP="00B3093E">
            <w:pPr>
              <w:pStyle w:val="Normalb"/>
            </w:pPr>
          </w:p>
        </w:tc>
      </w:tr>
      <w:tr w:rsidR="00B3093E" w:rsidRPr="00D51026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:rsidR="00B3093E" w:rsidRPr="00D51026" w:rsidRDefault="00197C9B" w:rsidP="00197C9B">
            <w:permStart w:id="1409572161" w:edGrp="everyone" w:colFirst="1" w:colLast="1"/>
            <w:permEnd w:id="1847539057"/>
            <w:r>
              <w:t>Título del p</w:t>
            </w:r>
            <w:r w:rsidR="00B3093E" w:rsidRPr="00D51026">
              <w:t xml:space="preserve">royecto </w:t>
            </w:r>
          </w:p>
        </w:tc>
        <w:tc>
          <w:tcPr>
            <w:tcW w:w="3141" w:type="pct"/>
            <w:gridSpan w:val="4"/>
            <w:vAlign w:val="center"/>
          </w:tcPr>
          <w:p w:rsidR="00B3093E" w:rsidRPr="00D51026" w:rsidRDefault="00B3093E" w:rsidP="00B3093E">
            <w:pPr>
              <w:pStyle w:val="Normalb"/>
            </w:pPr>
          </w:p>
        </w:tc>
      </w:tr>
      <w:tr w:rsidR="00197C9B" w:rsidRPr="00D51026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:rsidR="00197C9B" w:rsidRDefault="00197C9B" w:rsidP="00197C9B">
            <w:permStart w:id="2112975622" w:edGrp="everyone" w:colFirst="1" w:colLast="1"/>
            <w:permEnd w:id="1409572161"/>
            <w:r>
              <w:t>Código del proyecto</w:t>
            </w:r>
          </w:p>
        </w:tc>
        <w:tc>
          <w:tcPr>
            <w:tcW w:w="3141" w:type="pct"/>
            <w:gridSpan w:val="4"/>
            <w:vAlign w:val="center"/>
          </w:tcPr>
          <w:p w:rsidR="00197C9B" w:rsidRPr="00D51026" w:rsidRDefault="00197C9B" w:rsidP="00B3093E">
            <w:pPr>
              <w:pStyle w:val="Normalb"/>
            </w:pPr>
          </w:p>
        </w:tc>
      </w:tr>
      <w:tr w:rsidR="00B3093E" w:rsidRPr="00D51026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:rsidR="00B3093E" w:rsidRPr="00D51026" w:rsidRDefault="00B3093E" w:rsidP="00B3093E">
            <w:permStart w:id="899108626" w:edGrp="everyone" w:colFirst="1" w:colLast="1"/>
            <w:permEnd w:id="2112975622"/>
            <w:r w:rsidRPr="00D51026">
              <w:t>Entidad / Institución</w:t>
            </w:r>
            <w:r w:rsidR="004C27BD">
              <w:t xml:space="preserve"> contraparte</w:t>
            </w:r>
          </w:p>
        </w:tc>
        <w:tc>
          <w:tcPr>
            <w:tcW w:w="3141" w:type="pct"/>
            <w:gridSpan w:val="4"/>
            <w:vAlign w:val="center"/>
          </w:tcPr>
          <w:p w:rsidR="00B3093E" w:rsidRPr="00D51026" w:rsidRDefault="00B3093E" w:rsidP="00B3093E">
            <w:pPr>
              <w:pStyle w:val="Normalb"/>
            </w:pPr>
          </w:p>
        </w:tc>
      </w:tr>
      <w:tr w:rsidR="00197C9B" w:rsidRPr="00D51026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:rsidR="00197C9B" w:rsidRPr="00D51026" w:rsidRDefault="00197C9B" w:rsidP="00B3093E">
            <w:permStart w:id="2062430807" w:edGrp="everyone" w:colFirst="1" w:colLast="1"/>
            <w:permEnd w:id="899108626"/>
            <w:r>
              <w:t>Tutor/a académico/a de la US en su caso</w:t>
            </w:r>
          </w:p>
        </w:tc>
        <w:tc>
          <w:tcPr>
            <w:tcW w:w="3141" w:type="pct"/>
            <w:gridSpan w:val="4"/>
            <w:vAlign w:val="center"/>
          </w:tcPr>
          <w:p w:rsidR="00197C9B" w:rsidRPr="00D51026" w:rsidRDefault="00197C9B" w:rsidP="00B3093E">
            <w:pPr>
              <w:pStyle w:val="Normalb"/>
            </w:pPr>
          </w:p>
        </w:tc>
      </w:tr>
      <w:tr w:rsidR="00B3093E" w:rsidRPr="00D51026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:rsidR="00B3093E" w:rsidRPr="00D51026" w:rsidRDefault="00B3093E" w:rsidP="00B3093E">
            <w:permStart w:id="1683182876" w:edGrp="everyone" w:colFirst="1" w:colLast="1"/>
            <w:permEnd w:id="2062430807"/>
            <w:r w:rsidRPr="00D51026">
              <w:t>País de destino</w:t>
            </w:r>
          </w:p>
        </w:tc>
        <w:tc>
          <w:tcPr>
            <w:tcW w:w="3141" w:type="pct"/>
            <w:gridSpan w:val="4"/>
            <w:vAlign w:val="center"/>
          </w:tcPr>
          <w:p w:rsidR="00B3093E" w:rsidRPr="00D51026" w:rsidRDefault="00B3093E" w:rsidP="00B3093E">
            <w:pPr>
              <w:pStyle w:val="Normalb"/>
            </w:pPr>
          </w:p>
        </w:tc>
      </w:tr>
      <w:tr w:rsidR="00197C9B" w:rsidRPr="00D51026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:rsidR="00197C9B" w:rsidRPr="00D51026" w:rsidRDefault="00197C9B" w:rsidP="00B3093E">
            <w:permStart w:id="559225848" w:edGrp="everyone" w:colFirst="1" w:colLast="1"/>
            <w:permEnd w:id="1683182876"/>
            <w:r>
              <w:t>Localidad</w:t>
            </w:r>
          </w:p>
        </w:tc>
        <w:tc>
          <w:tcPr>
            <w:tcW w:w="3141" w:type="pct"/>
            <w:gridSpan w:val="4"/>
            <w:vAlign w:val="center"/>
          </w:tcPr>
          <w:p w:rsidR="00197C9B" w:rsidRPr="00D51026" w:rsidRDefault="00197C9B" w:rsidP="00B3093E">
            <w:pPr>
              <w:pStyle w:val="Normalb"/>
            </w:pPr>
          </w:p>
        </w:tc>
      </w:tr>
      <w:tr w:rsidR="00197C9B" w:rsidRPr="00D51026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:rsidR="00B3093E" w:rsidRPr="00D51026" w:rsidRDefault="00B3093E" w:rsidP="00B3093E">
            <w:permStart w:id="1874684534" w:edGrp="everyone" w:colFirst="4" w:colLast="4"/>
            <w:permStart w:id="1635020379" w:edGrp="everyone" w:colFirst="2" w:colLast="2"/>
            <w:permEnd w:id="559225848"/>
            <w:r w:rsidRPr="00D51026">
              <w:t>Duración real de la estancia</w:t>
            </w:r>
          </w:p>
        </w:tc>
        <w:tc>
          <w:tcPr>
            <w:tcW w:w="360" w:type="pct"/>
            <w:shd w:val="pct15" w:color="auto" w:fill="auto"/>
            <w:vAlign w:val="center"/>
          </w:tcPr>
          <w:p w:rsidR="00B3093E" w:rsidRPr="00D51026" w:rsidRDefault="00B3093E" w:rsidP="00B3093E">
            <w:bookmarkStart w:id="0" w:name="Texto5"/>
            <w:r>
              <w:t>Desde</w:t>
            </w:r>
            <w:r w:rsidRPr="00D51026">
              <w:t xml:space="preserve"> </w:t>
            </w:r>
          </w:p>
        </w:tc>
        <w:bookmarkEnd w:id="0"/>
        <w:tc>
          <w:tcPr>
            <w:tcW w:w="1325" w:type="pct"/>
            <w:vAlign w:val="center"/>
          </w:tcPr>
          <w:p w:rsidR="00B3093E" w:rsidRPr="00D51026" w:rsidRDefault="00B3093E" w:rsidP="00B3093E">
            <w:pPr>
              <w:pStyle w:val="Normalb"/>
            </w:pPr>
          </w:p>
        </w:tc>
        <w:tc>
          <w:tcPr>
            <w:tcW w:w="334" w:type="pct"/>
            <w:shd w:val="pct15" w:color="auto" w:fill="auto"/>
            <w:vAlign w:val="center"/>
          </w:tcPr>
          <w:p w:rsidR="00B3093E" w:rsidRPr="00D51026" w:rsidRDefault="00B3093E" w:rsidP="00B3093E">
            <w:bookmarkStart w:id="1" w:name="Texto6"/>
            <w:r>
              <w:t>Hasta</w:t>
            </w:r>
          </w:p>
        </w:tc>
        <w:bookmarkEnd w:id="1"/>
        <w:tc>
          <w:tcPr>
            <w:tcW w:w="1122" w:type="pct"/>
            <w:vAlign w:val="center"/>
          </w:tcPr>
          <w:p w:rsidR="00B3093E" w:rsidRPr="00D51026" w:rsidRDefault="00B3093E" w:rsidP="00B3093E">
            <w:pPr>
              <w:pStyle w:val="Normalb"/>
            </w:pPr>
          </w:p>
        </w:tc>
      </w:tr>
      <w:permEnd w:id="1874684534"/>
      <w:permEnd w:id="1635020379"/>
      <w:tr w:rsidR="00197C9B" w:rsidRPr="00D51026" w:rsidTr="00197C9B">
        <w:trPr>
          <w:trHeight w:val="284"/>
        </w:trPr>
        <w:tc>
          <w:tcPr>
            <w:tcW w:w="5000" w:type="pct"/>
            <w:gridSpan w:val="5"/>
            <w:shd w:val="pct15" w:color="auto" w:fill="auto"/>
            <w:vAlign w:val="center"/>
          </w:tcPr>
          <w:p w:rsidR="00197C9B" w:rsidRPr="00D51026" w:rsidRDefault="00197C9B" w:rsidP="00275861">
            <w:r>
              <w:t>Insertar foto representativa del proyecto</w:t>
            </w:r>
          </w:p>
        </w:tc>
      </w:tr>
      <w:tr w:rsidR="00197C9B" w:rsidRPr="00D51026" w:rsidTr="00E73246">
        <w:trPr>
          <w:trHeight w:val="28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C9B" w:rsidRDefault="00197C9B" w:rsidP="00197C9B">
            <w:permStart w:id="1547853405" w:edGrp="everyone" w:colFirst="0" w:colLast="0"/>
          </w:p>
        </w:tc>
      </w:tr>
      <w:permEnd w:id="1547853405"/>
      <w:tr w:rsidR="00197C9B" w:rsidRPr="00D51026" w:rsidTr="00E73246">
        <w:trPr>
          <w:trHeight w:val="284"/>
        </w:trPr>
        <w:tc>
          <w:tcPr>
            <w:tcW w:w="5000" w:type="pct"/>
            <w:gridSpan w:val="5"/>
            <w:shd w:val="pct15" w:color="auto" w:fill="auto"/>
            <w:vAlign w:val="center"/>
          </w:tcPr>
          <w:p w:rsidR="00197C9B" w:rsidRDefault="00E73246" w:rsidP="00731534">
            <w:r>
              <w:t xml:space="preserve">Describe tu experiencia </w:t>
            </w:r>
            <w:r w:rsidR="005E572D">
              <w:t xml:space="preserve">personal y profesional </w:t>
            </w:r>
            <w:r>
              <w:t>en terreno</w:t>
            </w:r>
            <w:r w:rsidR="005E572D">
              <w:t xml:space="preserve"> (mínimo 500 palabras)</w:t>
            </w:r>
          </w:p>
        </w:tc>
      </w:tr>
      <w:tr w:rsidR="00275861" w:rsidRPr="00D51026" w:rsidTr="00E73246">
        <w:trPr>
          <w:trHeight w:val="28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861" w:rsidRDefault="00275861" w:rsidP="00197C9B">
            <w:permStart w:id="709300015" w:edGrp="everyone" w:colFirst="0" w:colLast="0"/>
          </w:p>
        </w:tc>
      </w:tr>
      <w:permEnd w:id="709300015"/>
      <w:tr w:rsidR="00731534" w:rsidTr="00E73246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31534" w:rsidRPr="00844FA2" w:rsidRDefault="00731534" w:rsidP="00731534">
            <w:pPr>
              <w:rPr>
                <w:color w:val="FF0000"/>
              </w:rPr>
            </w:pPr>
            <w:r w:rsidRPr="006B771F">
              <w:t>Describe en una o dos frases tu experiencia para publicarla en redes sociales de la Universidad de Sevilla</w:t>
            </w:r>
          </w:p>
        </w:tc>
      </w:tr>
      <w:tr w:rsidR="00E73246" w:rsidTr="00E73246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46" w:rsidRDefault="00E73246" w:rsidP="00AE3653">
            <w:permStart w:id="420945588" w:edGrp="everyone" w:colFirst="0" w:colLast="0"/>
          </w:p>
        </w:tc>
      </w:tr>
      <w:permEnd w:id="420945588"/>
      <w:tr w:rsidR="00E73246" w:rsidTr="00E73246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3246" w:rsidRDefault="00E73246" w:rsidP="00E73246">
            <w:r>
              <w:t>Proporciona c</w:t>
            </w:r>
            <w:r w:rsidRPr="00E73246">
              <w:t>onsejos para estudiantes que puedan</w:t>
            </w:r>
            <w:r>
              <w:t xml:space="preserve"> disfrutar de futuras estancias de voluntariado internacional</w:t>
            </w:r>
          </w:p>
        </w:tc>
      </w:tr>
      <w:tr w:rsidR="00E73246" w:rsidTr="00E73246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46" w:rsidRDefault="00E73246" w:rsidP="00AE3653">
            <w:permStart w:id="1299786512" w:edGrp="everyone" w:colFirst="0" w:colLast="0"/>
          </w:p>
        </w:tc>
      </w:tr>
      <w:permEnd w:id="1299786512"/>
    </w:tbl>
    <w:p w:rsidR="00197C9B" w:rsidRDefault="00197C9B">
      <w:pPr>
        <w:widowControl/>
        <w:suppressAutoHyphens w:val="0"/>
        <w:snapToGrid/>
        <w:contextualSpacing w:val="0"/>
        <w:rPr>
          <w:b w:val="0"/>
        </w:rPr>
      </w:pPr>
    </w:p>
    <w:p w:rsidR="00197C9B" w:rsidRDefault="00197C9B">
      <w:pPr>
        <w:widowControl/>
        <w:suppressAutoHyphens w:val="0"/>
        <w:snapToGrid/>
        <w:contextualSpacing w:val="0"/>
        <w:rPr>
          <w:b w:val="0"/>
        </w:rPr>
      </w:pPr>
    </w:p>
    <w:p w:rsidR="00B3093E" w:rsidRPr="003F6D28" w:rsidRDefault="003F6D28" w:rsidP="003F6D28">
      <w:pPr>
        <w:pStyle w:val="Normalb"/>
      </w:pPr>
      <w:r>
        <w:t>Por último, e</w:t>
      </w:r>
      <w:r w:rsidRPr="00D51026">
        <w:t>ste breve cuestionario nos ayudará a evaluar el resultado de los proyectos llevados a cabo por las personas beneficiarias de estas ayudas y nos permitirá mejorar para futuras convocatorias, por lo que agradecemos lo cumplimente con atención.</w:t>
      </w:r>
    </w:p>
    <w:p w:rsidR="003F6D28" w:rsidRPr="00D51026" w:rsidRDefault="003F6D28" w:rsidP="00B3093E">
      <w:pPr>
        <w:rPr>
          <w:b w:val="0"/>
          <w:bCs w:val="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7"/>
        <w:gridCol w:w="493"/>
        <w:gridCol w:w="493"/>
        <w:gridCol w:w="493"/>
        <w:gridCol w:w="493"/>
        <w:gridCol w:w="493"/>
      </w:tblGrid>
      <w:tr w:rsidR="00404807" w:rsidRPr="00D51026" w:rsidTr="003F6D28">
        <w:trPr>
          <w:trHeight w:val="284"/>
        </w:trPr>
        <w:tc>
          <w:tcPr>
            <w:tcW w:w="5000" w:type="pct"/>
            <w:gridSpan w:val="6"/>
            <w:shd w:val="pct15" w:color="auto" w:fill="auto"/>
            <w:vAlign w:val="center"/>
          </w:tcPr>
          <w:p w:rsidR="00404807" w:rsidRPr="00D51026" w:rsidRDefault="00404807" w:rsidP="00404807">
            <w:r>
              <w:t>E</w:t>
            </w:r>
            <w:r w:rsidRPr="00D51026">
              <w:t xml:space="preserve">n relación al trabajo en terreno y la gestión de la entidad </w:t>
            </w:r>
            <w:r>
              <w:t>y/</w:t>
            </w:r>
            <w:r w:rsidRPr="00D51026">
              <w:t xml:space="preserve">o </w:t>
            </w:r>
            <w:r>
              <w:t>persona responsable del proyecto, c</w:t>
            </w:r>
            <w:r w:rsidRPr="00D51026">
              <w:t>lasifique su nivel de satisfacción de acuerdo con las siguientes afirmaciones marcando con una X:</w:t>
            </w:r>
          </w:p>
          <w:p w:rsidR="00404807" w:rsidRPr="00D51026" w:rsidRDefault="00404807" w:rsidP="00AE3653">
            <w:pPr>
              <w:jc w:val="center"/>
              <w:rPr>
                <w:sz w:val="20"/>
              </w:rPr>
            </w:pPr>
            <w:r w:rsidRPr="00D51026">
              <w:t>1 = nada de acuerdo, 2 = en desacuerdo, 3 = indiferente, 4 = de acuerdo, 5 = totalmente acuerdo</w:t>
            </w:r>
          </w:p>
        </w:tc>
      </w:tr>
      <w:tr w:rsidR="00B3093E" w:rsidRPr="00D51026" w:rsidTr="003F6D28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3093E" w:rsidRPr="00D51026" w:rsidRDefault="00B3093E" w:rsidP="00404807">
            <w:r w:rsidRPr="00D51026">
              <w:t>PREGUNTAS</w:t>
            </w:r>
          </w:p>
        </w:tc>
        <w:tc>
          <w:tcPr>
            <w:tcW w:w="253" w:type="pct"/>
            <w:shd w:val="pct15" w:color="auto" w:fill="auto"/>
            <w:vAlign w:val="center"/>
          </w:tcPr>
          <w:p w:rsidR="00B3093E" w:rsidRPr="00D51026" w:rsidRDefault="00B3093E" w:rsidP="003F6D28">
            <w:pPr>
              <w:jc w:val="center"/>
            </w:pPr>
            <w:r w:rsidRPr="00D51026">
              <w:t>1</w:t>
            </w:r>
          </w:p>
        </w:tc>
        <w:tc>
          <w:tcPr>
            <w:tcW w:w="253" w:type="pct"/>
            <w:shd w:val="pct15" w:color="auto" w:fill="auto"/>
            <w:vAlign w:val="center"/>
          </w:tcPr>
          <w:p w:rsidR="00B3093E" w:rsidRPr="00D51026" w:rsidRDefault="00B3093E" w:rsidP="003F6D28">
            <w:pPr>
              <w:jc w:val="center"/>
            </w:pPr>
            <w:r w:rsidRPr="00D51026">
              <w:t>2</w:t>
            </w:r>
          </w:p>
        </w:tc>
        <w:tc>
          <w:tcPr>
            <w:tcW w:w="253" w:type="pct"/>
            <w:shd w:val="pct15" w:color="auto" w:fill="auto"/>
            <w:vAlign w:val="center"/>
          </w:tcPr>
          <w:p w:rsidR="00B3093E" w:rsidRPr="00D51026" w:rsidRDefault="00B3093E" w:rsidP="003F6D28">
            <w:pPr>
              <w:jc w:val="center"/>
            </w:pPr>
            <w:r w:rsidRPr="00D51026">
              <w:t>3</w:t>
            </w:r>
          </w:p>
        </w:tc>
        <w:tc>
          <w:tcPr>
            <w:tcW w:w="253" w:type="pct"/>
            <w:shd w:val="pct15" w:color="auto" w:fill="auto"/>
            <w:vAlign w:val="center"/>
          </w:tcPr>
          <w:p w:rsidR="00B3093E" w:rsidRPr="00D51026" w:rsidRDefault="00B3093E" w:rsidP="003F6D28">
            <w:pPr>
              <w:jc w:val="center"/>
            </w:pPr>
            <w:r w:rsidRPr="00D51026">
              <w:t>4</w:t>
            </w:r>
          </w:p>
        </w:tc>
        <w:tc>
          <w:tcPr>
            <w:tcW w:w="253" w:type="pct"/>
            <w:shd w:val="pct15" w:color="auto" w:fill="auto"/>
            <w:vAlign w:val="center"/>
          </w:tcPr>
          <w:p w:rsidR="00B3093E" w:rsidRPr="00D51026" w:rsidRDefault="00B3093E" w:rsidP="003F6D28">
            <w:pPr>
              <w:jc w:val="center"/>
            </w:pPr>
            <w:r w:rsidRPr="00D51026">
              <w:t>5</w:t>
            </w:r>
          </w:p>
        </w:tc>
      </w:tr>
      <w:tr w:rsidR="00B3093E" w:rsidRPr="00D51026" w:rsidTr="003F6D28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3093E" w:rsidRPr="00D51026" w:rsidRDefault="00B3093E" w:rsidP="003F6D28">
            <w:permStart w:id="1123114128" w:edGrp="everyone" w:colFirst="1" w:colLast="1"/>
            <w:permStart w:id="719151838" w:edGrp="everyone" w:colFirst="2" w:colLast="2"/>
            <w:permStart w:id="1990137910" w:edGrp="everyone" w:colFirst="3" w:colLast="3"/>
            <w:permStart w:id="2006610904" w:edGrp="everyone" w:colFirst="4" w:colLast="4"/>
            <w:permStart w:id="1340152204" w:edGrp="everyone" w:colFirst="5" w:colLast="5"/>
            <w:r w:rsidRPr="00D51026">
              <w:t xml:space="preserve">La intervención realizada por la entidad responsable se </w:t>
            </w:r>
            <w:r w:rsidR="003F6D28">
              <w:t xml:space="preserve">ha correspondido </w:t>
            </w:r>
            <w:r w:rsidRPr="00D51026">
              <w:t xml:space="preserve">con la descrita en </w:t>
            </w:r>
            <w:r w:rsidR="003F6D28">
              <w:t>la ficha descriptiva de la plaza facilitada en la convocatoria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</w:tr>
      <w:permEnd w:id="1123114128"/>
      <w:permEnd w:id="719151838"/>
      <w:permEnd w:id="1990137910"/>
      <w:permEnd w:id="2006610904"/>
      <w:permEnd w:id="1340152204"/>
      <w:tr w:rsidR="00B3093E" w:rsidRPr="00D51026" w:rsidTr="003F6D28">
        <w:trPr>
          <w:trHeight w:val="284"/>
        </w:trPr>
        <w:tc>
          <w:tcPr>
            <w:tcW w:w="5000" w:type="pct"/>
            <w:gridSpan w:val="6"/>
            <w:shd w:val="pct15" w:color="auto" w:fill="auto"/>
          </w:tcPr>
          <w:p w:rsidR="00B3093E" w:rsidRPr="00D51026" w:rsidRDefault="00B3093E" w:rsidP="00404807">
            <w:r w:rsidRPr="00D51026">
              <w:t>Observaciones</w:t>
            </w:r>
          </w:p>
        </w:tc>
      </w:tr>
      <w:tr w:rsidR="00B3093E" w:rsidRPr="00D51026" w:rsidTr="00404807">
        <w:trPr>
          <w:trHeight w:val="284"/>
        </w:trPr>
        <w:tc>
          <w:tcPr>
            <w:tcW w:w="5000" w:type="pct"/>
            <w:gridSpan w:val="6"/>
          </w:tcPr>
          <w:p w:rsidR="00B3093E" w:rsidRPr="00D51026" w:rsidRDefault="00B3093E" w:rsidP="003F6D28">
            <w:pPr>
              <w:pStyle w:val="Normalb"/>
            </w:pPr>
            <w:permStart w:id="1399856912" w:edGrp="everyone" w:colFirst="0" w:colLast="0"/>
          </w:p>
        </w:tc>
      </w:tr>
      <w:tr w:rsidR="00B3093E" w:rsidRPr="00D51026" w:rsidTr="003F6D28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3093E" w:rsidRPr="00D51026" w:rsidRDefault="00B3093E" w:rsidP="003F6D28">
            <w:permStart w:id="72955093" w:edGrp="everyone" w:colFirst="1" w:colLast="1"/>
            <w:permStart w:id="1739288275" w:edGrp="everyone" w:colFirst="2" w:colLast="2"/>
            <w:permStart w:id="556291508" w:edGrp="everyone" w:colFirst="3" w:colLast="3"/>
            <w:permStart w:id="1657226740" w:edGrp="everyone" w:colFirst="4" w:colLast="4"/>
            <w:permStart w:id="2004889051" w:edGrp="everyone" w:colFirst="5" w:colLast="5"/>
            <w:permEnd w:id="1399856912"/>
            <w:r w:rsidRPr="00D51026">
              <w:t xml:space="preserve">Ha existido correspondencia entre los objetivos, las actividades y los resultados previstos </w:t>
            </w:r>
            <w:r w:rsidR="003F6D28">
              <w:t>y los/as realizados/as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</w:tr>
      <w:permEnd w:id="72955093"/>
      <w:permEnd w:id="1739288275"/>
      <w:permEnd w:id="556291508"/>
      <w:permEnd w:id="1657226740"/>
      <w:permEnd w:id="2004889051"/>
      <w:tr w:rsidR="00B3093E" w:rsidRPr="00D51026" w:rsidTr="003F6D28">
        <w:trPr>
          <w:trHeight w:val="284"/>
        </w:trPr>
        <w:tc>
          <w:tcPr>
            <w:tcW w:w="5000" w:type="pct"/>
            <w:gridSpan w:val="6"/>
            <w:shd w:val="pct15" w:color="auto" w:fill="auto"/>
          </w:tcPr>
          <w:p w:rsidR="00B3093E" w:rsidRPr="00D51026" w:rsidRDefault="00B3093E" w:rsidP="003F6D28">
            <w:r w:rsidRPr="00D51026">
              <w:t>Observaciones</w:t>
            </w:r>
          </w:p>
        </w:tc>
      </w:tr>
      <w:tr w:rsidR="00B3093E" w:rsidRPr="00D51026" w:rsidTr="00404807">
        <w:trPr>
          <w:trHeight w:val="284"/>
        </w:trPr>
        <w:tc>
          <w:tcPr>
            <w:tcW w:w="5000" w:type="pct"/>
            <w:gridSpan w:val="6"/>
          </w:tcPr>
          <w:p w:rsidR="00B3093E" w:rsidRPr="00D51026" w:rsidRDefault="00B3093E" w:rsidP="003F6D28">
            <w:pPr>
              <w:pStyle w:val="Normalb"/>
            </w:pPr>
            <w:permStart w:id="403523799" w:edGrp="everyone" w:colFirst="0" w:colLast="0"/>
          </w:p>
        </w:tc>
      </w:tr>
      <w:tr w:rsidR="00B3093E" w:rsidRPr="00D51026" w:rsidTr="003F6D28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3093E" w:rsidRPr="00D51026" w:rsidRDefault="00B3093E" w:rsidP="003F6D28">
            <w:permStart w:id="1673874929" w:edGrp="everyone" w:colFirst="1" w:colLast="1"/>
            <w:permStart w:id="121914539" w:edGrp="everyone" w:colFirst="2" w:colLast="2"/>
            <w:permStart w:id="73293910" w:edGrp="everyone" w:colFirst="3" w:colLast="3"/>
            <w:permStart w:id="576992476" w:edGrp="everyone" w:colFirst="4" w:colLast="4"/>
            <w:permStart w:id="1749515187" w:edGrp="everyone" w:colFirst="5" w:colLast="5"/>
            <w:permEnd w:id="403523799"/>
            <w:r w:rsidRPr="00D51026">
              <w:lastRenderedPageBreak/>
              <w:t xml:space="preserve">Se han cumplido los plazos y los tiempos establecidos en el plan de trabajo inicial 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</w:tr>
      <w:permEnd w:id="1673874929"/>
      <w:permEnd w:id="121914539"/>
      <w:permEnd w:id="73293910"/>
      <w:permEnd w:id="576992476"/>
      <w:permEnd w:id="1749515187"/>
      <w:tr w:rsidR="00B3093E" w:rsidRPr="00D51026" w:rsidTr="003F6D28">
        <w:trPr>
          <w:trHeight w:val="284"/>
        </w:trPr>
        <w:tc>
          <w:tcPr>
            <w:tcW w:w="5000" w:type="pct"/>
            <w:gridSpan w:val="6"/>
            <w:shd w:val="pct15" w:color="auto" w:fill="auto"/>
          </w:tcPr>
          <w:p w:rsidR="00B3093E" w:rsidRPr="00D51026" w:rsidRDefault="00B3093E" w:rsidP="003F6D28">
            <w:r w:rsidRPr="00D51026">
              <w:t>Observaciones</w:t>
            </w:r>
            <w:r w:rsidR="003F6D28" w:rsidRPr="00D51026">
              <w:t xml:space="preserve"> </w:t>
            </w:r>
            <w:r w:rsidR="003F6D28" w:rsidRPr="003F6D28">
              <w:rPr>
                <w:rStyle w:val="IndicacionesCar"/>
              </w:rPr>
              <w:t>(Si no se han cumplido</w:t>
            </w:r>
            <w:r w:rsidR="003F6D28">
              <w:rPr>
                <w:rStyle w:val="IndicacionesCar"/>
              </w:rPr>
              <w:t xml:space="preserve"> los plazos</w:t>
            </w:r>
            <w:r w:rsidR="003F6D28" w:rsidRPr="003F6D28">
              <w:rPr>
                <w:rStyle w:val="IndicacionesCar"/>
              </w:rPr>
              <w:t>, indicar los perjuicios que haya podido causar en su trabajo el incumplimiento de dichos plazos)</w:t>
            </w:r>
          </w:p>
        </w:tc>
      </w:tr>
      <w:tr w:rsidR="00B3093E" w:rsidRPr="00D51026" w:rsidTr="00404807">
        <w:trPr>
          <w:trHeight w:val="284"/>
        </w:trPr>
        <w:tc>
          <w:tcPr>
            <w:tcW w:w="5000" w:type="pct"/>
            <w:gridSpan w:val="6"/>
          </w:tcPr>
          <w:p w:rsidR="00B3093E" w:rsidRPr="00D51026" w:rsidRDefault="00B3093E" w:rsidP="003F6D28">
            <w:pPr>
              <w:pStyle w:val="Normalb"/>
            </w:pPr>
            <w:permStart w:id="1791110696" w:edGrp="everyone" w:colFirst="0" w:colLast="0"/>
          </w:p>
        </w:tc>
      </w:tr>
      <w:tr w:rsidR="00B3093E" w:rsidRPr="00D51026" w:rsidTr="003F6D28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3093E" w:rsidRPr="00D51026" w:rsidRDefault="003F6D28" w:rsidP="003F6D28">
            <w:permStart w:id="1942579209" w:edGrp="everyone" w:colFirst="1" w:colLast="1"/>
            <w:permStart w:id="482552831" w:edGrp="everyone" w:colFirst="2" w:colLast="2"/>
            <w:permStart w:id="1943738752" w:edGrp="everyone" w:colFirst="3" w:colLast="3"/>
            <w:permStart w:id="984113119" w:edGrp="everyone" w:colFirst="4" w:colLast="4"/>
            <w:permStart w:id="1636237460" w:edGrp="everyone" w:colFirst="5" w:colLast="5"/>
            <w:permEnd w:id="1791110696"/>
            <w:r>
              <w:t>L</w:t>
            </w:r>
            <w:r w:rsidR="00B3093E" w:rsidRPr="00D51026">
              <w:t>a persona y/o entidad responsable de</w:t>
            </w:r>
            <w:r>
              <w:t xml:space="preserve">l </w:t>
            </w:r>
            <w:r w:rsidR="00B3093E" w:rsidRPr="00D51026">
              <w:t xml:space="preserve">proyecto </w:t>
            </w:r>
            <w:r>
              <w:t xml:space="preserve">ha facilitado </w:t>
            </w:r>
            <w:r w:rsidR="00B3093E" w:rsidRPr="00D51026">
              <w:t xml:space="preserve">el desarrollo del </w:t>
            </w:r>
            <w:r>
              <w:t>mismo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</w:tr>
      <w:permEnd w:id="1942579209"/>
      <w:permEnd w:id="482552831"/>
      <w:permEnd w:id="1943738752"/>
      <w:permEnd w:id="984113119"/>
      <w:permEnd w:id="1636237460"/>
      <w:tr w:rsidR="00B3093E" w:rsidRPr="00D51026" w:rsidTr="003F6D28">
        <w:trPr>
          <w:trHeight w:val="284"/>
        </w:trPr>
        <w:tc>
          <w:tcPr>
            <w:tcW w:w="5000" w:type="pct"/>
            <w:gridSpan w:val="6"/>
            <w:shd w:val="pct15" w:color="auto" w:fill="auto"/>
          </w:tcPr>
          <w:p w:rsidR="00B3093E" w:rsidRPr="00D51026" w:rsidRDefault="00B3093E" w:rsidP="003F6D28">
            <w:r w:rsidRPr="00D51026">
              <w:t>Observaciones</w:t>
            </w:r>
            <w:r w:rsidR="003F6D28" w:rsidRPr="00D51026">
              <w:t xml:space="preserve"> </w:t>
            </w:r>
            <w:r w:rsidR="003F6D28" w:rsidRPr="003F6D28">
              <w:rPr>
                <w:rStyle w:val="IndicacionesCar"/>
              </w:rPr>
              <w:t>(Si no ha sido así, indi</w:t>
            </w:r>
            <w:r w:rsidR="003F6D28">
              <w:rPr>
                <w:rStyle w:val="IndicacionesCar"/>
              </w:rPr>
              <w:t>que</w:t>
            </w:r>
            <w:r w:rsidR="003F6D28" w:rsidRPr="003F6D28">
              <w:rPr>
                <w:rStyle w:val="IndicacionesCar"/>
              </w:rPr>
              <w:t xml:space="preserve"> si los problemas han tenido lugar durante la solicitud de la ayuda, la fase de preparación del viaje o durante la estancia en terreno)</w:t>
            </w:r>
          </w:p>
        </w:tc>
      </w:tr>
      <w:tr w:rsidR="00B3093E" w:rsidRPr="00D51026" w:rsidTr="00404807">
        <w:trPr>
          <w:trHeight w:val="284"/>
        </w:trPr>
        <w:tc>
          <w:tcPr>
            <w:tcW w:w="5000" w:type="pct"/>
            <w:gridSpan w:val="6"/>
          </w:tcPr>
          <w:p w:rsidR="00B3093E" w:rsidRPr="00D51026" w:rsidRDefault="00B3093E" w:rsidP="003F6D28">
            <w:pPr>
              <w:pStyle w:val="Normalb"/>
            </w:pPr>
            <w:permStart w:id="1749633641" w:edGrp="everyone" w:colFirst="0" w:colLast="0"/>
          </w:p>
        </w:tc>
      </w:tr>
      <w:tr w:rsidR="00B3093E" w:rsidRPr="00D51026" w:rsidTr="003F6D28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</w:tcPr>
          <w:p w:rsidR="00B3093E" w:rsidRPr="00D51026" w:rsidRDefault="003F6D28" w:rsidP="003F6D28">
            <w:permStart w:id="127040907" w:edGrp="everyone" w:colFirst="1" w:colLast="1"/>
            <w:permStart w:id="1847856614" w:edGrp="everyone" w:colFirst="2" w:colLast="2"/>
            <w:permStart w:id="1397175651" w:edGrp="everyone" w:colFirst="3" w:colLast="3"/>
            <w:permStart w:id="800591866" w:edGrp="everyone" w:colFirst="4" w:colLast="4"/>
            <w:permStart w:id="1603429958" w:edGrp="everyone" w:colFirst="5" w:colLast="5"/>
            <w:permEnd w:id="1749633641"/>
            <w:r>
              <w:t>Se han puesto a s</w:t>
            </w:r>
            <w:r w:rsidR="00B3093E" w:rsidRPr="00D51026">
              <w:t>u disposición los recursos a los que la entidad se comprometía en el perfil de la plaza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</w:tr>
      <w:permEnd w:id="127040907"/>
      <w:permEnd w:id="1847856614"/>
      <w:permEnd w:id="1397175651"/>
      <w:permEnd w:id="800591866"/>
      <w:permEnd w:id="1603429958"/>
      <w:tr w:rsidR="00B3093E" w:rsidRPr="00D51026" w:rsidTr="003F6D28">
        <w:trPr>
          <w:trHeight w:val="284"/>
        </w:trPr>
        <w:tc>
          <w:tcPr>
            <w:tcW w:w="5000" w:type="pct"/>
            <w:gridSpan w:val="6"/>
            <w:shd w:val="pct15" w:color="auto" w:fill="auto"/>
          </w:tcPr>
          <w:p w:rsidR="00B3093E" w:rsidRPr="00D51026" w:rsidRDefault="00B3093E" w:rsidP="003F6D28">
            <w:r w:rsidRPr="00D51026">
              <w:t>Observaciones</w:t>
            </w:r>
          </w:p>
        </w:tc>
      </w:tr>
      <w:tr w:rsidR="00B3093E" w:rsidRPr="00D51026" w:rsidTr="00404807">
        <w:trPr>
          <w:trHeight w:val="284"/>
        </w:trPr>
        <w:tc>
          <w:tcPr>
            <w:tcW w:w="5000" w:type="pct"/>
            <w:gridSpan w:val="6"/>
          </w:tcPr>
          <w:p w:rsidR="00B3093E" w:rsidRPr="00D51026" w:rsidRDefault="00B3093E" w:rsidP="003F6D28">
            <w:pPr>
              <w:pStyle w:val="Normalb"/>
            </w:pPr>
            <w:permStart w:id="1198275899" w:edGrp="everyone" w:colFirst="0" w:colLast="0"/>
          </w:p>
        </w:tc>
      </w:tr>
      <w:tr w:rsidR="003F6D28" w:rsidRPr="00D51026" w:rsidTr="00AE3653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</w:tcPr>
          <w:p w:rsidR="003F6D28" w:rsidRPr="00D51026" w:rsidRDefault="003F6D28" w:rsidP="00AE3653">
            <w:permStart w:id="337196786" w:edGrp="everyone" w:colFirst="1" w:colLast="1"/>
            <w:permStart w:id="647380132" w:edGrp="everyone" w:colFirst="2" w:colLast="2"/>
            <w:permStart w:id="1018197558" w:edGrp="everyone" w:colFirst="3" w:colLast="3"/>
            <w:permStart w:id="1963877075" w:edGrp="everyone" w:colFirst="4" w:colLast="4"/>
            <w:permStart w:id="51796073" w:edGrp="everyone" w:colFirst="5" w:colLast="5"/>
            <w:permEnd w:id="1198275899"/>
            <w:r w:rsidRPr="00D00C2E">
              <w:t xml:space="preserve">En líneas generales, </w:t>
            </w:r>
            <w:r>
              <w:t xml:space="preserve">no ha </w:t>
            </w:r>
            <w:r w:rsidRPr="00D00C2E">
              <w:t>encontrado dificultades para el desarrollo del proyecto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3F6D28" w:rsidRPr="00D51026" w:rsidRDefault="003F6D28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3F6D28" w:rsidRPr="00D51026" w:rsidRDefault="003F6D28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3F6D28" w:rsidRPr="00D51026" w:rsidRDefault="003F6D28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3F6D28" w:rsidRPr="00D51026" w:rsidRDefault="003F6D28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3F6D28" w:rsidRPr="00D51026" w:rsidRDefault="003F6D28" w:rsidP="003F6D28">
            <w:pPr>
              <w:pStyle w:val="Normalb"/>
              <w:jc w:val="center"/>
            </w:pPr>
          </w:p>
        </w:tc>
      </w:tr>
      <w:permEnd w:id="337196786"/>
      <w:permEnd w:id="647380132"/>
      <w:permEnd w:id="1018197558"/>
      <w:permEnd w:id="1963877075"/>
      <w:permEnd w:id="51796073"/>
      <w:tr w:rsidR="003F6D28" w:rsidRPr="00D51026" w:rsidTr="00AE3653">
        <w:trPr>
          <w:trHeight w:val="284"/>
        </w:trPr>
        <w:tc>
          <w:tcPr>
            <w:tcW w:w="5000" w:type="pct"/>
            <w:gridSpan w:val="6"/>
            <w:shd w:val="pct15" w:color="auto" w:fill="auto"/>
          </w:tcPr>
          <w:p w:rsidR="003F6D28" w:rsidRPr="00D51026" w:rsidRDefault="003F6D28" w:rsidP="003F6D28">
            <w:r w:rsidRPr="00D51026">
              <w:t>Observaciones</w:t>
            </w:r>
            <w:r>
              <w:t xml:space="preserve"> </w:t>
            </w:r>
            <w:r w:rsidRPr="003F6D28">
              <w:rPr>
                <w:rStyle w:val="IndicacionesCar"/>
              </w:rPr>
              <w:t>(Si las ha encontrado, explique brevemente las causas y posibles acciones para mejorarlas)</w:t>
            </w:r>
          </w:p>
        </w:tc>
      </w:tr>
      <w:tr w:rsidR="003F6D28" w:rsidRPr="00D51026" w:rsidTr="00AE3653">
        <w:trPr>
          <w:trHeight w:val="284"/>
        </w:trPr>
        <w:tc>
          <w:tcPr>
            <w:tcW w:w="5000" w:type="pct"/>
            <w:gridSpan w:val="6"/>
          </w:tcPr>
          <w:p w:rsidR="003F6D28" w:rsidRPr="00D51026" w:rsidRDefault="003F6D28" w:rsidP="003F6D28">
            <w:pPr>
              <w:pStyle w:val="Normalb"/>
            </w:pPr>
            <w:permStart w:id="1822757577" w:edGrp="everyone" w:colFirst="0" w:colLast="0"/>
          </w:p>
        </w:tc>
      </w:tr>
      <w:permEnd w:id="1822757577"/>
    </w:tbl>
    <w:p w:rsidR="00B3093E" w:rsidRPr="00D00C2E" w:rsidRDefault="00B3093E" w:rsidP="00B3093E">
      <w:pPr>
        <w:rPr>
          <w:sz w:val="20"/>
        </w:rPr>
      </w:pPr>
    </w:p>
    <w:sectPr w:rsidR="00B3093E" w:rsidRPr="00D00C2E" w:rsidSect="00C25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08" w:right="1077" w:bottom="993" w:left="1077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9E2" w:rsidRDefault="003B19E2" w:rsidP="001C7CB8">
      <w:r>
        <w:separator/>
      </w:r>
    </w:p>
  </w:endnote>
  <w:endnote w:type="continuationSeparator" w:id="0">
    <w:p w:rsidR="003B19E2" w:rsidRDefault="003B19E2" w:rsidP="001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3B" w:rsidRDefault="0016153B" w:rsidP="001C7CB8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153B" w:rsidRDefault="0016153B" w:rsidP="001C7C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</w:rPr>
      <w:id w:val="-15475058"/>
      <w:docPartObj>
        <w:docPartGallery w:val="Page Numbers (Bottom of Page)"/>
        <w:docPartUnique/>
      </w:docPartObj>
    </w:sdtPr>
    <w:sdtEndPr/>
    <w:sdtContent>
      <w:p w:rsidR="009D2AC6" w:rsidRDefault="009D2AC6">
        <w:pPr>
          <w:pStyle w:val="Piedepgina"/>
          <w:jc w:val="center"/>
          <w:rPr>
            <w:b w:val="0"/>
          </w:rPr>
        </w:pPr>
      </w:p>
      <w:p w:rsidR="009D2AC6" w:rsidRPr="009D2AC6" w:rsidRDefault="009D2AC6">
        <w:pPr>
          <w:pStyle w:val="Piedepgina"/>
          <w:jc w:val="center"/>
          <w:rPr>
            <w:b w:val="0"/>
          </w:rPr>
        </w:pPr>
        <w:r w:rsidRPr="009D2AC6">
          <w:rPr>
            <w:b w:val="0"/>
          </w:rPr>
          <w:fldChar w:fldCharType="begin"/>
        </w:r>
        <w:r w:rsidRPr="009D2AC6">
          <w:rPr>
            <w:b w:val="0"/>
          </w:rPr>
          <w:instrText>PAGE   \* MERGEFORMAT</w:instrText>
        </w:r>
        <w:r w:rsidRPr="009D2AC6">
          <w:rPr>
            <w:b w:val="0"/>
          </w:rPr>
          <w:fldChar w:fldCharType="separate"/>
        </w:r>
        <w:r w:rsidR="00A46CC8" w:rsidRPr="00A46CC8">
          <w:rPr>
            <w:b w:val="0"/>
            <w:noProof/>
            <w:lang w:val="es-ES"/>
          </w:rPr>
          <w:t>2</w:t>
        </w:r>
        <w:r w:rsidRPr="009D2AC6">
          <w:rPr>
            <w:b w:val="0"/>
          </w:rPr>
          <w:fldChar w:fldCharType="end"/>
        </w:r>
      </w:p>
    </w:sdtContent>
  </w:sdt>
  <w:p w:rsidR="00D41641" w:rsidRPr="009D2AC6" w:rsidRDefault="00D41641" w:rsidP="009D2AC6">
    <w:pPr>
      <w:pStyle w:val="Piedepgina"/>
      <w:jc w:val="cen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C8" w:rsidRDefault="00A46C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9E2" w:rsidRDefault="003B19E2" w:rsidP="001C7CB8">
      <w:r>
        <w:separator/>
      </w:r>
    </w:p>
  </w:footnote>
  <w:footnote w:type="continuationSeparator" w:id="0">
    <w:p w:rsidR="003B19E2" w:rsidRDefault="003B19E2" w:rsidP="001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C8" w:rsidRDefault="00A46C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685"/>
      <w:gridCol w:w="7067"/>
    </w:tblGrid>
    <w:tr w:rsidR="005E572D" w:rsidTr="00C2538C">
      <w:trPr>
        <w:trHeight w:val="1846"/>
      </w:trPr>
      <w:tc>
        <w:tcPr>
          <w:tcW w:w="0" w:type="auto"/>
          <w:shd w:val="clear" w:color="auto" w:fill="auto"/>
          <w:vAlign w:val="center"/>
        </w:tcPr>
        <w:p w:rsidR="00E14A98" w:rsidRDefault="00A46CC8" w:rsidP="001C7CB8">
          <w:bookmarkStart w:id="2" w:name="_GoBack"/>
          <w:r w:rsidRPr="00E137F7">
            <w:rPr>
              <w:noProof/>
              <w:lang w:eastAsia="es-ES"/>
            </w:rPr>
            <w:drawing>
              <wp:inline distT="0" distB="0" distL="0" distR="0" wp14:anchorId="057E395C" wp14:editId="566B2DB3">
                <wp:extent cx="1567839" cy="1017767"/>
                <wp:effectExtent l="0" t="0" r="0" b="0"/>
                <wp:docPr id="23" name="Imagen 23" descr="D:\__TRABAJO-US\____aSERVIDOR\GENERAL\PLANTILLAS-OCD\LOGOS-IMAGENES\Fuentes\US_VSSCSIC-OCD_ne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__TRABAJO-US\____aSERVIDOR\GENERAL\PLANTILLAS-OCD\LOGOS-IMAGENES\Fuentes\US_VSSCSIC-OCD_ne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227" cy="102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0" w:type="auto"/>
          <w:shd w:val="clear" w:color="auto" w:fill="auto"/>
          <w:vAlign w:val="center"/>
        </w:tcPr>
        <w:p w:rsidR="00E14A98" w:rsidRPr="00063D12" w:rsidRDefault="00E14A98" w:rsidP="001C7CB8">
          <w:pPr>
            <w:pStyle w:val="Ttulo1"/>
            <w:rPr>
              <w:b/>
              <w:sz w:val="24"/>
              <w:szCs w:val="28"/>
            </w:rPr>
          </w:pPr>
          <w:r w:rsidRPr="00063D12">
            <w:rPr>
              <w:b/>
              <w:sz w:val="24"/>
              <w:szCs w:val="28"/>
            </w:rPr>
            <w:t xml:space="preserve">CONVOCATORIA DE AYUDAS PARA </w:t>
          </w:r>
          <w:r w:rsidR="00063D12" w:rsidRPr="00063D12">
            <w:rPr>
              <w:b/>
              <w:sz w:val="24"/>
              <w:szCs w:val="28"/>
            </w:rPr>
            <w:t>LA SE</w:t>
          </w:r>
          <w:r w:rsidR="001B75F0">
            <w:rPr>
              <w:b/>
              <w:sz w:val="24"/>
              <w:szCs w:val="28"/>
            </w:rPr>
            <w:t>N</w:t>
          </w:r>
          <w:r w:rsidR="00063D12" w:rsidRPr="00063D12">
            <w:rPr>
              <w:b/>
              <w:sz w:val="24"/>
              <w:szCs w:val="28"/>
            </w:rPr>
            <w:t>SIBILIZACIÓN Y FORMACIÓN EN COOPERACIÓN</w:t>
          </w:r>
          <w:r w:rsidR="001B0645">
            <w:rPr>
              <w:b/>
              <w:sz w:val="24"/>
              <w:szCs w:val="28"/>
            </w:rPr>
            <w:t xml:space="preserve"> INTERNACIONAL AL DESARROLLO 2020</w:t>
          </w:r>
          <w:r w:rsidR="00063D12" w:rsidRPr="00063D12">
            <w:rPr>
              <w:b/>
              <w:sz w:val="24"/>
              <w:szCs w:val="28"/>
            </w:rPr>
            <w:t>/20</w:t>
          </w:r>
          <w:r w:rsidR="001B0645">
            <w:rPr>
              <w:b/>
              <w:sz w:val="24"/>
              <w:szCs w:val="28"/>
            </w:rPr>
            <w:t>21</w:t>
          </w:r>
        </w:p>
        <w:p w:rsidR="00E14A98" w:rsidRPr="00063D12" w:rsidRDefault="00E14A98" w:rsidP="001C7CB8">
          <w:pPr>
            <w:rPr>
              <w:sz w:val="18"/>
              <w:lang w:val="es-ES_tradnl"/>
            </w:rPr>
          </w:pPr>
        </w:p>
        <w:p w:rsidR="00E14A98" w:rsidRPr="00B4049B" w:rsidRDefault="00FA6A31" w:rsidP="00DE77D0">
          <w:pPr>
            <w:jc w:val="center"/>
            <w:rPr>
              <w:rFonts w:cs="Arial"/>
              <w:sz w:val="28"/>
            </w:rPr>
          </w:pPr>
          <w:r w:rsidRPr="00B4049B">
            <w:rPr>
              <w:szCs w:val="28"/>
            </w:rPr>
            <w:t xml:space="preserve">ANEXO </w:t>
          </w:r>
          <w:r w:rsidR="00DE77D0">
            <w:rPr>
              <w:szCs w:val="28"/>
            </w:rPr>
            <w:t>3</w:t>
          </w:r>
          <w:r w:rsidRPr="00B4049B">
            <w:rPr>
              <w:szCs w:val="28"/>
            </w:rPr>
            <w:t xml:space="preserve">: </w:t>
          </w:r>
          <w:r w:rsidR="00467612" w:rsidRPr="00B4049B">
            <w:rPr>
              <w:szCs w:val="28"/>
            </w:rPr>
            <w:t>INFORME DESCRIPTIVO DE LA ACTIVIDAD REALIZADA</w:t>
          </w:r>
        </w:p>
      </w:tc>
    </w:tr>
  </w:tbl>
  <w:p w:rsidR="0016153B" w:rsidRDefault="00C11200" w:rsidP="001C7CB8">
    <w:pPr>
      <w:pStyle w:val="Encabezado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114A79" wp14:editId="2E62D52E">
              <wp:simplePos x="0" y="0"/>
              <wp:positionH relativeFrom="column">
                <wp:posOffset>2070735</wp:posOffset>
              </wp:positionH>
              <wp:positionV relativeFrom="paragraph">
                <wp:posOffset>683895</wp:posOffset>
              </wp:positionV>
              <wp:extent cx="2019300" cy="416560"/>
              <wp:effectExtent l="381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416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53B" w:rsidRDefault="0016153B" w:rsidP="001C7CB8"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C114A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05pt;margin-top:53.85pt;width:159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tigw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" stroked="f">
              <v:textbox>
                <w:txbxContent>
                  <w:p w:rsidR="0016153B" w:rsidRDefault="0016153B" w:rsidP="001C7CB8"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C8" w:rsidRDefault="00A46C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pStyle w:val="Estilo1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A1B5D01"/>
    <w:multiLevelType w:val="hybridMultilevel"/>
    <w:tmpl w:val="4CE8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70A4"/>
    <w:multiLevelType w:val="hybridMultilevel"/>
    <w:tmpl w:val="461612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5304D8"/>
    <w:multiLevelType w:val="hybridMultilevel"/>
    <w:tmpl w:val="09B0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B0E74"/>
    <w:multiLevelType w:val="hybridMultilevel"/>
    <w:tmpl w:val="0318EF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42F13"/>
    <w:multiLevelType w:val="hybridMultilevel"/>
    <w:tmpl w:val="BAF2749C"/>
    <w:lvl w:ilvl="0" w:tplc="68980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91BCD"/>
    <w:multiLevelType w:val="hybridMultilevel"/>
    <w:tmpl w:val="7DC20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26933"/>
    <w:multiLevelType w:val="hybridMultilevel"/>
    <w:tmpl w:val="2ED8A07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3E"/>
    <w:rsid w:val="0000185E"/>
    <w:rsid w:val="00021878"/>
    <w:rsid w:val="00027BDF"/>
    <w:rsid w:val="00035146"/>
    <w:rsid w:val="00035338"/>
    <w:rsid w:val="000367B4"/>
    <w:rsid w:val="000506F5"/>
    <w:rsid w:val="00063D12"/>
    <w:rsid w:val="00081C52"/>
    <w:rsid w:val="00083876"/>
    <w:rsid w:val="000A23F9"/>
    <w:rsid w:val="000A5973"/>
    <w:rsid w:val="000A6C91"/>
    <w:rsid w:val="000A707F"/>
    <w:rsid w:val="000D7EB0"/>
    <w:rsid w:val="000E3635"/>
    <w:rsid w:val="000F27CC"/>
    <w:rsid w:val="00111416"/>
    <w:rsid w:val="00121C56"/>
    <w:rsid w:val="001275BB"/>
    <w:rsid w:val="001507D2"/>
    <w:rsid w:val="0015211E"/>
    <w:rsid w:val="0016153B"/>
    <w:rsid w:val="00166BBD"/>
    <w:rsid w:val="00183A46"/>
    <w:rsid w:val="00197C9B"/>
    <w:rsid w:val="001A4474"/>
    <w:rsid w:val="001B0645"/>
    <w:rsid w:val="001B75F0"/>
    <w:rsid w:val="001C7CB8"/>
    <w:rsid w:val="001C7EDB"/>
    <w:rsid w:val="001D304B"/>
    <w:rsid w:val="001D3954"/>
    <w:rsid w:val="001D6776"/>
    <w:rsid w:val="001F468D"/>
    <w:rsid w:val="002034D6"/>
    <w:rsid w:val="00203DC4"/>
    <w:rsid w:val="0021548B"/>
    <w:rsid w:val="0022458B"/>
    <w:rsid w:val="00245DF4"/>
    <w:rsid w:val="0024746D"/>
    <w:rsid w:val="00266B34"/>
    <w:rsid w:val="00270741"/>
    <w:rsid w:val="00274638"/>
    <w:rsid w:val="00275861"/>
    <w:rsid w:val="00293048"/>
    <w:rsid w:val="00296854"/>
    <w:rsid w:val="002A2D50"/>
    <w:rsid w:val="002A3EDC"/>
    <w:rsid w:val="002A5228"/>
    <w:rsid w:val="002C0DD0"/>
    <w:rsid w:val="002D647A"/>
    <w:rsid w:val="002E0001"/>
    <w:rsid w:val="002F1B96"/>
    <w:rsid w:val="00354C43"/>
    <w:rsid w:val="0037003E"/>
    <w:rsid w:val="00380429"/>
    <w:rsid w:val="00382673"/>
    <w:rsid w:val="00387906"/>
    <w:rsid w:val="00391BB2"/>
    <w:rsid w:val="003937F9"/>
    <w:rsid w:val="00393A99"/>
    <w:rsid w:val="0039585B"/>
    <w:rsid w:val="003B19D0"/>
    <w:rsid w:val="003B19E2"/>
    <w:rsid w:val="003E034F"/>
    <w:rsid w:val="003E68C7"/>
    <w:rsid w:val="003F6D28"/>
    <w:rsid w:val="003F6DF3"/>
    <w:rsid w:val="00403F70"/>
    <w:rsid w:val="00404807"/>
    <w:rsid w:val="004066F3"/>
    <w:rsid w:val="00410037"/>
    <w:rsid w:val="0042567E"/>
    <w:rsid w:val="00433336"/>
    <w:rsid w:val="00437B1B"/>
    <w:rsid w:val="00441F3B"/>
    <w:rsid w:val="00443DA4"/>
    <w:rsid w:val="00467612"/>
    <w:rsid w:val="00472733"/>
    <w:rsid w:val="004771B1"/>
    <w:rsid w:val="004852DA"/>
    <w:rsid w:val="00491763"/>
    <w:rsid w:val="00492283"/>
    <w:rsid w:val="004A0189"/>
    <w:rsid w:val="004B5A32"/>
    <w:rsid w:val="004B71BE"/>
    <w:rsid w:val="004C175C"/>
    <w:rsid w:val="004C27BD"/>
    <w:rsid w:val="004F2B57"/>
    <w:rsid w:val="004F6EDB"/>
    <w:rsid w:val="00502E12"/>
    <w:rsid w:val="005106E3"/>
    <w:rsid w:val="005343F2"/>
    <w:rsid w:val="00555CC7"/>
    <w:rsid w:val="00556985"/>
    <w:rsid w:val="00564D50"/>
    <w:rsid w:val="005661E6"/>
    <w:rsid w:val="005921C4"/>
    <w:rsid w:val="00597F68"/>
    <w:rsid w:val="005B2A3C"/>
    <w:rsid w:val="005C74C2"/>
    <w:rsid w:val="005C7F51"/>
    <w:rsid w:val="005D2ED3"/>
    <w:rsid w:val="005D46D2"/>
    <w:rsid w:val="005E572D"/>
    <w:rsid w:val="005E76A8"/>
    <w:rsid w:val="00601AEA"/>
    <w:rsid w:val="00603331"/>
    <w:rsid w:val="00611887"/>
    <w:rsid w:val="00612E58"/>
    <w:rsid w:val="00617B07"/>
    <w:rsid w:val="00617D12"/>
    <w:rsid w:val="006224BD"/>
    <w:rsid w:val="006278E4"/>
    <w:rsid w:val="00627A39"/>
    <w:rsid w:val="006302C3"/>
    <w:rsid w:val="006321E9"/>
    <w:rsid w:val="0063738B"/>
    <w:rsid w:val="0067601B"/>
    <w:rsid w:val="00680F2B"/>
    <w:rsid w:val="006951FE"/>
    <w:rsid w:val="00696238"/>
    <w:rsid w:val="006A5541"/>
    <w:rsid w:val="006B3FDA"/>
    <w:rsid w:val="006B771F"/>
    <w:rsid w:val="006D0316"/>
    <w:rsid w:val="006E2113"/>
    <w:rsid w:val="006F2FB5"/>
    <w:rsid w:val="006F7858"/>
    <w:rsid w:val="007014EC"/>
    <w:rsid w:val="00731534"/>
    <w:rsid w:val="007A56CD"/>
    <w:rsid w:val="007B5C90"/>
    <w:rsid w:val="007C75FE"/>
    <w:rsid w:val="007D1940"/>
    <w:rsid w:val="007D6C60"/>
    <w:rsid w:val="007F0904"/>
    <w:rsid w:val="007F2A48"/>
    <w:rsid w:val="007F3F8C"/>
    <w:rsid w:val="007F6013"/>
    <w:rsid w:val="008264E7"/>
    <w:rsid w:val="00844FA2"/>
    <w:rsid w:val="00864CD7"/>
    <w:rsid w:val="00864D77"/>
    <w:rsid w:val="008708A5"/>
    <w:rsid w:val="0087231A"/>
    <w:rsid w:val="008740FE"/>
    <w:rsid w:val="00875FF3"/>
    <w:rsid w:val="00882F4D"/>
    <w:rsid w:val="00894ABE"/>
    <w:rsid w:val="008A7A7B"/>
    <w:rsid w:val="008C4DE6"/>
    <w:rsid w:val="008E02C9"/>
    <w:rsid w:val="008E34D6"/>
    <w:rsid w:val="008E4D0F"/>
    <w:rsid w:val="008E72F6"/>
    <w:rsid w:val="0092406D"/>
    <w:rsid w:val="009314DE"/>
    <w:rsid w:val="00937E18"/>
    <w:rsid w:val="00954F47"/>
    <w:rsid w:val="00966C5D"/>
    <w:rsid w:val="00973F7E"/>
    <w:rsid w:val="0097684F"/>
    <w:rsid w:val="00984FF7"/>
    <w:rsid w:val="00991CBA"/>
    <w:rsid w:val="00994DC8"/>
    <w:rsid w:val="009A5718"/>
    <w:rsid w:val="009B0C12"/>
    <w:rsid w:val="009B1753"/>
    <w:rsid w:val="009B43C1"/>
    <w:rsid w:val="009D2AC6"/>
    <w:rsid w:val="009D675F"/>
    <w:rsid w:val="009F661F"/>
    <w:rsid w:val="00A026B8"/>
    <w:rsid w:val="00A143E4"/>
    <w:rsid w:val="00A2719E"/>
    <w:rsid w:val="00A27DF6"/>
    <w:rsid w:val="00A3165C"/>
    <w:rsid w:val="00A318A3"/>
    <w:rsid w:val="00A31C81"/>
    <w:rsid w:val="00A3359D"/>
    <w:rsid w:val="00A3503B"/>
    <w:rsid w:val="00A46CC8"/>
    <w:rsid w:val="00A568B6"/>
    <w:rsid w:val="00A77330"/>
    <w:rsid w:val="00A823B0"/>
    <w:rsid w:val="00A86C6C"/>
    <w:rsid w:val="00A94B3C"/>
    <w:rsid w:val="00A94F69"/>
    <w:rsid w:val="00AC3E64"/>
    <w:rsid w:val="00AD4255"/>
    <w:rsid w:val="00AE08DC"/>
    <w:rsid w:val="00AE5AA7"/>
    <w:rsid w:val="00AF5E85"/>
    <w:rsid w:val="00AF62E4"/>
    <w:rsid w:val="00AF6EA8"/>
    <w:rsid w:val="00B05ABD"/>
    <w:rsid w:val="00B13559"/>
    <w:rsid w:val="00B16490"/>
    <w:rsid w:val="00B22CC0"/>
    <w:rsid w:val="00B23155"/>
    <w:rsid w:val="00B3093E"/>
    <w:rsid w:val="00B37B47"/>
    <w:rsid w:val="00B4049B"/>
    <w:rsid w:val="00B41651"/>
    <w:rsid w:val="00B8025D"/>
    <w:rsid w:val="00B80647"/>
    <w:rsid w:val="00BA26D3"/>
    <w:rsid w:val="00BA5877"/>
    <w:rsid w:val="00BB7206"/>
    <w:rsid w:val="00BC71DD"/>
    <w:rsid w:val="00BD468E"/>
    <w:rsid w:val="00BE4076"/>
    <w:rsid w:val="00BF03BE"/>
    <w:rsid w:val="00BF0D77"/>
    <w:rsid w:val="00C03512"/>
    <w:rsid w:val="00C11200"/>
    <w:rsid w:val="00C12088"/>
    <w:rsid w:val="00C14EFA"/>
    <w:rsid w:val="00C2538C"/>
    <w:rsid w:val="00C2612F"/>
    <w:rsid w:val="00C545A8"/>
    <w:rsid w:val="00C90C92"/>
    <w:rsid w:val="00C918C3"/>
    <w:rsid w:val="00C93E23"/>
    <w:rsid w:val="00CA05B9"/>
    <w:rsid w:val="00CA517D"/>
    <w:rsid w:val="00CC797D"/>
    <w:rsid w:val="00CD1DC9"/>
    <w:rsid w:val="00CE22B4"/>
    <w:rsid w:val="00CE5810"/>
    <w:rsid w:val="00CE6B4B"/>
    <w:rsid w:val="00CF60CA"/>
    <w:rsid w:val="00D048F8"/>
    <w:rsid w:val="00D052FF"/>
    <w:rsid w:val="00D21B9B"/>
    <w:rsid w:val="00D348A9"/>
    <w:rsid w:val="00D3715D"/>
    <w:rsid w:val="00D3768B"/>
    <w:rsid w:val="00D41641"/>
    <w:rsid w:val="00D532F5"/>
    <w:rsid w:val="00D53D22"/>
    <w:rsid w:val="00D628D4"/>
    <w:rsid w:val="00D70109"/>
    <w:rsid w:val="00D72121"/>
    <w:rsid w:val="00DB6E1B"/>
    <w:rsid w:val="00DE2C74"/>
    <w:rsid w:val="00DE6335"/>
    <w:rsid w:val="00DE77D0"/>
    <w:rsid w:val="00DF2DB1"/>
    <w:rsid w:val="00E01B60"/>
    <w:rsid w:val="00E12E18"/>
    <w:rsid w:val="00E13273"/>
    <w:rsid w:val="00E14A98"/>
    <w:rsid w:val="00E31A3D"/>
    <w:rsid w:val="00E54BA8"/>
    <w:rsid w:val="00E73246"/>
    <w:rsid w:val="00E77299"/>
    <w:rsid w:val="00E85402"/>
    <w:rsid w:val="00E93CDC"/>
    <w:rsid w:val="00EA2CDC"/>
    <w:rsid w:val="00EA764C"/>
    <w:rsid w:val="00EB030E"/>
    <w:rsid w:val="00ED090D"/>
    <w:rsid w:val="00ED190E"/>
    <w:rsid w:val="00EF0961"/>
    <w:rsid w:val="00EF2341"/>
    <w:rsid w:val="00EF3F79"/>
    <w:rsid w:val="00F013E5"/>
    <w:rsid w:val="00F27FD8"/>
    <w:rsid w:val="00F32122"/>
    <w:rsid w:val="00F377A1"/>
    <w:rsid w:val="00F51743"/>
    <w:rsid w:val="00F54333"/>
    <w:rsid w:val="00F61C1C"/>
    <w:rsid w:val="00F63559"/>
    <w:rsid w:val="00F77C1B"/>
    <w:rsid w:val="00F94855"/>
    <w:rsid w:val="00FA229D"/>
    <w:rsid w:val="00FA368E"/>
    <w:rsid w:val="00FA6A31"/>
    <w:rsid w:val="00FE3E46"/>
    <w:rsid w:val="00FF0506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8444FD9-F590-4A48-8991-A009331E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9D0"/>
    <w:pPr>
      <w:widowControl w:val="0"/>
      <w:suppressAutoHyphens/>
      <w:snapToGrid w:val="0"/>
      <w:contextualSpacing/>
    </w:pPr>
    <w:rPr>
      <w:rFonts w:ascii="Arial Narrow" w:eastAsia="DejaVu Sans" w:hAnsi="Arial Narrow" w:cs="Lohit Hindi"/>
      <w:b/>
      <w:bCs/>
      <w:kern w:val="1"/>
      <w:sz w:val="22"/>
      <w:lang w:eastAsia="hi-IN" w:bidi="hi-IN"/>
    </w:rPr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cs="Arial"/>
      <w:b w:val="0"/>
      <w:szCs w:val="22"/>
      <w:lang w:val="es-ES_tradnl"/>
    </w:rPr>
  </w:style>
  <w:style w:type="paragraph" w:styleId="Ttulo8">
    <w:name w:val="heading 8"/>
    <w:basedOn w:val="Normal"/>
    <w:next w:val="Normal"/>
    <w:pPr>
      <w:keepNext/>
      <w:widowControl/>
      <w:numPr>
        <w:ilvl w:val="7"/>
        <w:numId w:val="1"/>
      </w:numPr>
      <w:suppressAutoHyphens w:val="0"/>
      <w:ind w:left="0" w:right="-852" w:firstLine="0"/>
      <w:outlineLvl w:val="7"/>
    </w:pPr>
    <w:rPr>
      <w:rFonts w:ascii="Arial" w:eastAsia="Times New Roman" w:hAnsi="Arial" w:cs="Arial"/>
      <w:lang w:val="es-ES_tradnl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merodelnea">
    <w:name w:val="line number"/>
    <w:semiHidden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</w:style>
  <w:style w:type="paragraph" w:styleId="Prrafodelista">
    <w:name w:val="List Paragraph"/>
    <w:basedOn w:val="Normal"/>
    <w:pPr>
      <w:ind w:left="708"/>
    </w:pPr>
    <w:rPr>
      <w:rFonts w:cs="Mangal"/>
      <w:szCs w:val="21"/>
    </w:rPr>
  </w:style>
  <w:style w:type="paragraph" w:customStyle="1" w:styleId="Estilo1">
    <w:name w:val="Estilo1"/>
    <w:basedOn w:val="Prrafodelista"/>
    <w:pPr>
      <w:widowControl/>
      <w:numPr>
        <w:numId w:val="2"/>
      </w:numPr>
      <w:suppressAutoHyphens w:val="0"/>
      <w:spacing w:before="120" w:after="120"/>
      <w:jc w:val="both"/>
    </w:pPr>
    <w:rPr>
      <w:rFonts w:ascii="Arial" w:eastAsia="Calibri" w:hAnsi="Arial" w:cs="Arial"/>
      <w:szCs w:val="22"/>
      <w:u w:val="single"/>
      <w:lang w:eastAsia="ar-SA" w:bidi="ar-SA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customStyle="1" w:styleId="Ttulo10">
    <w:name w:val="Título1"/>
    <w:basedOn w:val="Normal"/>
    <w:pPr>
      <w:jc w:val="center"/>
    </w:pPr>
    <w:rPr>
      <w:b w:val="0"/>
      <w:bCs w:val="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3E"/>
    <w:rPr>
      <w:rFonts w:ascii="Tahoma" w:hAnsi="Tahoma" w:cs="Mangal"/>
      <w:sz w:val="16"/>
      <w:szCs w:val="14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37003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Refdecomentario">
    <w:name w:val="annotation reference"/>
    <w:uiPriority w:val="99"/>
    <w:semiHidden/>
    <w:unhideWhenUsed/>
    <w:rsid w:val="00A94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F69"/>
    <w:rPr>
      <w:rFonts w:cs="Mangal"/>
      <w:szCs w:val="18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A94F69"/>
    <w:rPr>
      <w:rFonts w:ascii="Liberation Serif" w:eastAsia="DejaVu Sans" w:hAnsi="Liberation Serif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F69"/>
    <w:rPr>
      <w:b w:val="0"/>
      <w:bCs w:val="0"/>
    </w:rPr>
  </w:style>
  <w:style w:type="character" w:customStyle="1" w:styleId="AsuntodelcomentarioCar">
    <w:name w:val="Asunto del comentario Car"/>
    <w:link w:val="Asuntodelcomentario"/>
    <w:uiPriority w:val="99"/>
    <w:semiHidden/>
    <w:rsid w:val="00A94F69"/>
    <w:rPr>
      <w:rFonts w:ascii="Liberation Serif" w:eastAsia="DejaVu Sans" w:hAnsi="Liberation Serif" w:cs="Mangal"/>
      <w:b/>
      <w:bCs/>
      <w:kern w:val="1"/>
      <w:szCs w:val="18"/>
      <w:lang w:eastAsia="hi-IN" w:bidi="hi-IN"/>
    </w:rPr>
  </w:style>
  <w:style w:type="character" w:customStyle="1" w:styleId="WW8Num8z0">
    <w:name w:val="WW8Num8z0"/>
    <w:rsid w:val="002A2D50"/>
    <w:rPr>
      <w:rFonts w:ascii="Times New Roman" w:eastAsia="Times New Roman" w:hAnsi="Times New Roman" w:cs="Times New Roman"/>
    </w:rPr>
  </w:style>
  <w:style w:type="character" w:customStyle="1" w:styleId="PiedepginaCar">
    <w:name w:val="Pie de página Car"/>
    <w:link w:val="Piedepgina"/>
    <w:uiPriority w:val="99"/>
    <w:rsid w:val="000506F5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Hipervnculo">
    <w:name w:val="Hyperlink"/>
    <w:uiPriority w:val="99"/>
    <w:unhideWhenUsed/>
    <w:rsid w:val="00C90C92"/>
    <w:rPr>
      <w:color w:val="0000FF"/>
      <w:u w:val="single"/>
    </w:rPr>
  </w:style>
  <w:style w:type="paragraph" w:customStyle="1" w:styleId="Epgrafe">
    <w:name w:val="Epígrafe"/>
    <w:basedOn w:val="Normal"/>
    <w:next w:val="Normal"/>
    <w:rsid w:val="00BC71DD"/>
    <w:pPr>
      <w:widowControl/>
      <w:jc w:val="both"/>
    </w:pPr>
    <w:rPr>
      <w:rFonts w:ascii="Times New Roman" w:eastAsia="Times New Roman" w:hAnsi="Times New Roman" w:cs="Times New Roman"/>
      <w:b w:val="0"/>
      <w:kern w:val="0"/>
      <w:sz w:val="28"/>
      <w:lang w:val="es-ES_tradnl" w:eastAsia="ar-SA" w:bidi="ar-SA"/>
    </w:rPr>
  </w:style>
  <w:style w:type="table" w:styleId="Tablaconcuadrcula">
    <w:name w:val="Table Grid"/>
    <w:basedOn w:val="Tablanormal"/>
    <w:uiPriority w:val="39"/>
    <w:rsid w:val="00E1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">
    <w:name w:val="Normalb"/>
    <w:basedOn w:val="Normal"/>
    <w:link w:val="NormalbCar"/>
    <w:qFormat/>
    <w:rsid w:val="009B0C12"/>
    <w:pPr>
      <w:jc w:val="both"/>
    </w:pPr>
    <w:rPr>
      <w:b w:val="0"/>
    </w:rPr>
  </w:style>
  <w:style w:type="paragraph" w:customStyle="1" w:styleId="Indicaciones">
    <w:name w:val="Indicaciones"/>
    <w:basedOn w:val="Normal"/>
    <w:link w:val="IndicacionesCar"/>
    <w:qFormat/>
    <w:rsid w:val="003B19D0"/>
    <w:rPr>
      <w:b w:val="0"/>
      <w:sz w:val="18"/>
    </w:rPr>
  </w:style>
  <w:style w:type="character" w:customStyle="1" w:styleId="NormalbCar">
    <w:name w:val="Normalb Car"/>
    <w:basedOn w:val="Fuentedeprrafopredeter"/>
    <w:link w:val="Normalb"/>
    <w:rsid w:val="009B0C12"/>
    <w:rPr>
      <w:rFonts w:ascii="Arial Narrow" w:eastAsia="DejaVu Sans" w:hAnsi="Arial Narrow" w:cs="Lohit Hindi"/>
      <w:bCs/>
      <w:kern w:val="1"/>
      <w:sz w:val="22"/>
      <w:lang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3B19D0"/>
    <w:rPr>
      <w:rFonts w:ascii="Arial Narrow" w:eastAsia="DejaVu Sans" w:hAnsi="Arial Narrow" w:cs="Lohit Hindi"/>
      <w:bCs/>
      <w:kern w:val="1"/>
      <w:sz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5DBD-D14C-4231-BA06-530B834F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PARA CONVOCATORIA</vt:lpstr>
    </vt:vector>
  </TitlesOfParts>
  <Company>Universidad de Sevilla</Company>
  <LinksUpToDate>false</LinksUpToDate>
  <CharactersWithSpaces>2382</CharactersWithSpaces>
  <SharedDoc>false</SharedDoc>
  <HLinks>
    <vt:vector size="12" baseType="variant">
      <vt:variant>
        <vt:i4>2293792</vt:i4>
      </vt:variant>
      <vt:variant>
        <vt:i4>108</vt:i4>
      </vt:variant>
      <vt:variant>
        <vt:i4>0</vt:i4>
      </vt:variant>
      <vt:variant>
        <vt:i4>5</vt:i4>
      </vt:variant>
      <vt:variant>
        <vt:lpwstr>http://www.us.es/estudios/master/alfabetico</vt:lpwstr>
      </vt:variant>
      <vt:variant>
        <vt:lpwstr/>
      </vt:variant>
      <vt:variant>
        <vt:i4>2162738</vt:i4>
      </vt:variant>
      <vt:variant>
        <vt:i4>105</vt:i4>
      </vt:variant>
      <vt:variant>
        <vt:i4>0</vt:i4>
      </vt:variant>
      <vt:variant>
        <vt:i4>5</vt:i4>
      </vt:variant>
      <vt:variant>
        <vt:lpwstr>http://www.us.es/estudios/grados/alfabetico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PARA CONVOCATORIA</dc:title>
  <dc:subject/>
  <dc:creator>ana</dc:creator>
  <cp:keywords/>
  <cp:lastModifiedBy>OCD10-PC</cp:lastModifiedBy>
  <cp:revision>7</cp:revision>
  <cp:lastPrinted>2016-03-10T14:23:00Z</cp:lastPrinted>
  <dcterms:created xsi:type="dcterms:W3CDTF">2020-01-24T10:26:00Z</dcterms:created>
  <dcterms:modified xsi:type="dcterms:W3CDTF">2021-02-17T13:56:00Z</dcterms:modified>
</cp:coreProperties>
</file>