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14248" w:rsidRDefault="00214248" w:rsidP="34C4ABA7">
      <w:pPr>
        <w:jc w:val="center"/>
        <w:rPr>
          <w:b/>
          <w:bCs/>
        </w:rPr>
      </w:pPr>
    </w:p>
    <w:p w14:paraId="7D0B0F2D" w14:textId="77777777" w:rsidR="008F13FF" w:rsidRDefault="008F13FF" w:rsidP="34C4ABA7">
      <w:pPr>
        <w:jc w:val="center"/>
        <w:rPr>
          <w:b/>
          <w:bCs/>
        </w:rPr>
      </w:pPr>
    </w:p>
    <w:p w14:paraId="5AAC4EFF" w14:textId="77777777" w:rsidR="008F13FF" w:rsidRDefault="008F13FF" w:rsidP="34C4ABA7">
      <w:pPr>
        <w:jc w:val="center"/>
        <w:rPr>
          <w:b/>
          <w:bCs/>
        </w:rPr>
      </w:pPr>
    </w:p>
    <w:p w14:paraId="2E8E5295" w14:textId="77777777" w:rsidR="008F13FF" w:rsidRDefault="008F13FF" w:rsidP="34C4ABA7">
      <w:pPr>
        <w:jc w:val="center"/>
        <w:rPr>
          <w:b/>
          <w:bCs/>
        </w:rPr>
      </w:pPr>
    </w:p>
    <w:p w14:paraId="7F31C9D7" w14:textId="21C118A7" w:rsidR="004F5BB4" w:rsidRDefault="00FA4AFA" w:rsidP="34C4ABA7">
      <w:pPr>
        <w:jc w:val="center"/>
        <w:rPr>
          <w:b/>
          <w:bCs/>
        </w:rPr>
      </w:pPr>
      <w:r w:rsidRPr="34C4ABA7">
        <w:rPr>
          <w:b/>
          <w:bCs/>
        </w:rPr>
        <w:t>CONVOCATORIA DE AYUDAS PARA LA FORMACIÓN EN COOPERACIÓN INTERNACIONAL PARA EL DESARROLLO CON ESTANCIAS EN TERRENO 202</w:t>
      </w:r>
      <w:r w:rsidR="008F13FF">
        <w:rPr>
          <w:b/>
          <w:bCs/>
        </w:rPr>
        <w:t>4</w:t>
      </w:r>
    </w:p>
    <w:p w14:paraId="0A37501D" w14:textId="77777777" w:rsidR="00FA4AFA" w:rsidRDefault="00FA4AFA" w:rsidP="008D3AA1">
      <w:pPr>
        <w:jc w:val="center"/>
        <w:rPr>
          <w:b/>
        </w:rPr>
      </w:pPr>
    </w:p>
    <w:p w14:paraId="4FB1E520" w14:textId="0C636859" w:rsidR="005D00A8" w:rsidRPr="00DE4591" w:rsidRDefault="004F5BB4" w:rsidP="008D3AA1">
      <w:pPr>
        <w:jc w:val="center"/>
        <w:rPr>
          <w:sz w:val="22"/>
          <w:szCs w:val="22"/>
        </w:rPr>
      </w:pPr>
      <w:r w:rsidRPr="00DE4591">
        <w:rPr>
          <w:b/>
          <w:sz w:val="22"/>
          <w:szCs w:val="22"/>
        </w:rPr>
        <w:t>ANEXO</w:t>
      </w:r>
      <w:r w:rsidR="000D58D4">
        <w:rPr>
          <w:b/>
          <w:sz w:val="22"/>
          <w:szCs w:val="22"/>
        </w:rPr>
        <w:t xml:space="preserve"> </w:t>
      </w:r>
      <w:r w:rsidR="00104466">
        <w:rPr>
          <w:b/>
          <w:sz w:val="22"/>
          <w:szCs w:val="22"/>
        </w:rPr>
        <w:t>3</w:t>
      </w:r>
      <w:r w:rsidR="000D58D4">
        <w:rPr>
          <w:b/>
          <w:sz w:val="22"/>
          <w:szCs w:val="22"/>
        </w:rPr>
        <w:t xml:space="preserve"> </w:t>
      </w:r>
      <w:r w:rsidRPr="00DE4591">
        <w:rPr>
          <w:b/>
          <w:sz w:val="22"/>
          <w:szCs w:val="22"/>
        </w:rPr>
        <w:t>-</w:t>
      </w:r>
      <w:r w:rsidR="003B7E58">
        <w:rPr>
          <w:b/>
          <w:sz w:val="22"/>
          <w:szCs w:val="22"/>
        </w:rPr>
        <w:t xml:space="preserve"> </w:t>
      </w:r>
      <w:r w:rsidR="00A12CA2" w:rsidRPr="00DE4591">
        <w:rPr>
          <w:b/>
          <w:sz w:val="22"/>
          <w:szCs w:val="22"/>
        </w:rPr>
        <w:t xml:space="preserve">FORMULARIO </w:t>
      </w:r>
      <w:r w:rsidR="000D58D4">
        <w:rPr>
          <w:b/>
          <w:sz w:val="22"/>
          <w:szCs w:val="22"/>
        </w:rPr>
        <w:t>DE PRESENTACIÓN</w:t>
      </w:r>
      <w:r w:rsidR="00A12CA2" w:rsidRPr="00DE4591">
        <w:rPr>
          <w:b/>
          <w:sz w:val="22"/>
          <w:szCs w:val="22"/>
        </w:rPr>
        <w:t xml:space="preserve"> DE PLAZAS</w:t>
      </w:r>
      <w:r w:rsidR="003B7E58">
        <w:rPr>
          <w:b/>
          <w:sz w:val="22"/>
          <w:szCs w:val="22"/>
        </w:rPr>
        <w:t xml:space="preserve"> NO OFERTADAS POR LA OFICINA DE COOPERACIÓN AL DESARROLLO</w:t>
      </w:r>
    </w:p>
    <w:p w14:paraId="5DAB6C7B" w14:textId="77777777" w:rsidR="006515AD" w:rsidRPr="00DE4591" w:rsidRDefault="006515AD" w:rsidP="006515AD">
      <w:pPr>
        <w:rPr>
          <w:sz w:val="22"/>
          <w:szCs w:val="22"/>
        </w:rPr>
      </w:pPr>
    </w:p>
    <w:p w14:paraId="43005ACB" w14:textId="77777777" w:rsidR="007124D3" w:rsidRPr="00D40291" w:rsidRDefault="007124D3" w:rsidP="007124D3">
      <w:pPr>
        <w:widowControl w:val="0"/>
        <w:snapToGrid w:val="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  <w:r w:rsidRPr="00D40291">
        <w:rPr>
          <w:rFonts w:eastAsia="DejaVu Sans" w:cs="Lohit Hindi"/>
          <w:bCs/>
          <w:kern w:val="1"/>
          <w:sz w:val="22"/>
          <w:szCs w:val="22"/>
          <w:lang w:val="es-ES"/>
        </w:rPr>
        <w:t>Notas:</w:t>
      </w:r>
    </w:p>
    <w:p w14:paraId="4FE3043A" w14:textId="77777777" w:rsidR="00D40291" w:rsidRPr="00D40291" w:rsidRDefault="00D40291" w:rsidP="00CA28F1">
      <w:pPr>
        <w:widowControl w:val="0"/>
        <w:numPr>
          <w:ilvl w:val="0"/>
          <w:numId w:val="61"/>
        </w:numPr>
        <w:snapToGrid w:val="0"/>
        <w:ind w:left="36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  <w:r>
        <w:rPr>
          <w:rFonts w:eastAsia="DejaVu Sans" w:cs="Lohit Hindi"/>
          <w:bCs/>
          <w:kern w:val="1"/>
          <w:sz w:val="22"/>
          <w:szCs w:val="22"/>
          <w:lang w:val="es-ES"/>
        </w:rPr>
        <w:t xml:space="preserve">Esta ficha sólo debe cumplimentarse en caso de solicitar </w:t>
      </w:r>
      <w:r w:rsidR="009F6D02">
        <w:rPr>
          <w:rFonts w:eastAsia="DejaVu Sans" w:cs="Lohit Hindi"/>
          <w:bCs/>
          <w:kern w:val="1"/>
          <w:sz w:val="22"/>
          <w:szCs w:val="22"/>
          <w:lang w:val="es-ES"/>
        </w:rPr>
        <w:t xml:space="preserve">una ayuda para participar en un proyecto de cooperación internacional para el desarrollo que no se encuentre entre </w:t>
      </w:r>
      <w:r w:rsidR="00D47963">
        <w:rPr>
          <w:rFonts w:eastAsia="DejaVu Sans" w:cs="Lohit Hindi"/>
          <w:bCs/>
          <w:kern w:val="1"/>
          <w:sz w:val="22"/>
          <w:szCs w:val="22"/>
          <w:lang w:val="es-ES"/>
        </w:rPr>
        <w:t>el listado de</w:t>
      </w:r>
      <w:r w:rsidR="009F6D02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plazas ofertadas por la Oficina de Cooperación al Desarrollo junto con la Convocatoria</w:t>
      </w:r>
      <w:r w:rsidR="00E41073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de Ayudas</w:t>
      </w:r>
      <w:r w:rsidR="009F6D02">
        <w:rPr>
          <w:rFonts w:eastAsia="DejaVu Sans" w:cs="Lohit Hindi"/>
          <w:bCs/>
          <w:kern w:val="1"/>
          <w:sz w:val="22"/>
          <w:szCs w:val="22"/>
          <w:lang w:val="es-ES"/>
        </w:rPr>
        <w:t>.</w:t>
      </w:r>
    </w:p>
    <w:p w14:paraId="3FB0393C" w14:textId="77777777" w:rsidR="00D40291" w:rsidRPr="009D25F5" w:rsidRDefault="009F6D02" w:rsidP="00CA28F1">
      <w:pPr>
        <w:widowControl w:val="0"/>
        <w:numPr>
          <w:ilvl w:val="0"/>
          <w:numId w:val="61"/>
        </w:numPr>
        <w:snapToGrid w:val="0"/>
        <w:ind w:left="36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  <w:r w:rsidRPr="00D47963">
        <w:rPr>
          <w:rFonts w:eastAsia="DejaVu Sans" w:cs="Lohit Hindi"/>
          <w:bCs/>
          <w:kern w:val="1"/>
          <w:sz w:val="22"/>
          <w:szCs w:val="22"/>
          <w:lang w:val="es-ES"/>
        </w:rPr>
        <w:t xml:space="preserve">Las plazas presentadas por los/as </w:t>
      </w:r>
      <w:r w:rsidRPr="009D25F5">
        <w:rPr>
          <w:rFonts w:eastAsia="DejaVu Sans" w:cs="Lohit Hindi"/>
          <w:bCs/>
          <w:kern w:val="1"/>
          <w:sz w:val="22"/>
          <w:szCs w:val="22"/>
          <w:lang w:val="es-ES"/>
        </w:rPr>
        <w:t>solicitantes</w:t>
      </w:r>
      <w:r w:rsidR="001266B8" w:rsidRPr="009D25F5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</w:t>
      </w:r>
      <w:r w:rsidR="00A17A9F" w:rsidRPr="009D25F5">
        <w:rPr>
          <w:color w:val="000000" w:themeColor="text1"/>
          <w:sz w:val="22"/>
          <w:szCs w:val="22"/>
        </w:rPr>
        <w:t xml:space="preserve">deberán ajustarse al </w:t>
      </w:r>
      <w:r w:rsidR="00E320E0" w:rsidRPr="009D25F5">
        <w:rPr>
          <w:color w:val="000000" w:themeColor="text1"/>
          <w:sz w:val="22"/>
          <w:szCs w:val="22"/>
        </w:rPr>
        <w:t xml:space="preserve">objeto de </w:t>
      </w:r>
      <w:r w:rsidR="00A17A9F" w:rsidRPr="009D25F5">
        <w:rPr>
          <w:color w:val="000000" w:themeColor="text1"/>
          <w:sz w:val="22"/>
          <w:szCs w:val="22"/>
        </w:rPr>
        <w:t>la</w:t>
      </w:r>
      <w:r w:rsidR="00E320E0" w:rsidRPr="009D25F5">
        <w:rPr>
          <w:color w:val="000000" w:themeColor="text1"/>
          <w:sz w:val="22"/>
          <w:szCs w:val="22"/>
        </w:rPr>
        <w:t xml:space="preserve"> </w:t>
      </w:r>
      <w:r w:rsidR="00A17A9F" w:rsidRPr="009D25F5">
        <w:rPr>
          <w:color w:val="000000" w:themeColor="text1"/>
          <w:sz w:val="22"/>
          <w:szCs w:val="22"/>
        </w:rPr>
        <w:t>C</w:t>
      </w:r>
      <w:r w:rsidR="00E320E0" w:rsidRPr="009D25F5">
        <w:rPr>
          <w:color w:val="000000" w:themeColor="text1"/>
          <w:sz w:val="22"/>
          <w:szCs w:val="22"/>
        </w:rPr>
        <w:t>onvocatoria</w:t>
      </w:r>
      <w:r w:rsidR="00A17A9F" w:rsidRPr="009D25F5">
        <w:rPr>
          <w:color w:val="000000" w:themeColor="text1"/>
          <w:sz w:val="22"/>
          <w:szCs w:val="22"/>
        </w:rPr>
        <w:t xml:space="preserve"> </w:t>
      </w:r>
      <w:r w:rsidR="00D91B37" w:rsidRPr="009D25F5">
        <w:rPr>
          <w:color w:val="000000" w:themeColor="text1"/>
          <w:sz w:val="22"/>
          <w:szCs w:val="22"/>
        </w:rPr>
        <w:t>y cumplir los</w:t>
      </w:r>
      <w:r w:rsidR="00E320E0" w:rsidRPr="009D25F5">
        <w:rPr>
          <w:color w:val="000000" w:themeColor="text1"/>
          <w:sz w:val="22"/>
          <w:szCs w:val="22"/>
        </w:rPr>
        <w:t xml:space="preserve"> requisitos de duración de la estancia y países de destino </w:t>
      </w:r>
      <w:r w:rsidR="00D70DF1" w:rsidRPr="009D25F5">
        <w:rPr>
          <w:color w:val="000000" w:themeColor="text1"/>
          <w:sz w:val="22"/>
          <w:szCs w:val="22"/>
        </w:rPr>
        <w:t xml:space="preserve">regulados </w:t>
      </w:r>
      <w:r w:rsidR="00D91B37" w:rsidRPr="009D25F5">
        <w:rPr>
          <w:color w:val="000000" w:themeColor="text1"/>
          <w:sz w:val="22"/>
          <w:szCs w:val="22"/>
        </w:rPr>
        <w:t>en las</w:t>
      </w:r>
      <w:r w:rsidR="00E320E0" w:rsidRPr="009D25F5">
        <w:rPr>
          <w:color w:val="000000" w:themeColor="text1"/>
          <w:sz w:val="22"/>
          <w:szCs w:val="22"/>
        </w:rPr>
        <w:t xml:space="preserve"> Bases I, II y III.</w:t>
      </w:r>
    </w:p>
    <w:p w14:paraId="5E4D199F" w14:textId="77777777" w:rsidR="00F405C8" w:rsidRPr="009D25F5" w:rsidRDefault="00F405C8" w:rsidP="00CA28F1">
      <w:pPr>
        <w:widowControl w:val="0"/>
        <w:numPr>
          <w:ilvl w:val="0"/>
          <w:numId w:val="61"/>
        </w:numPr>
        <w:snapToGrid w:val="0"/>
        <w:ind w:left="36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  <w:r w:rsidRPr="009D25F5">
        <w:rPr>
          <w:sz w:val="22"/>
          <w:szCs w:val="22"/>
        </w:rPr>
        <w:t>El importe de la ayuda concedida, en su caso,</w:t>
      </w:r>
      <w:r w:rsidR="00C947AA" w:rsidRPr="009D25F5">
        <w:rPr>
          <w:sz w:val="22"/>
          <w:szCs w:val="22"/>
        </w:rPr>
        <w:t xml:space="preserve"> será </w:t>
      </w:r>
      <w:r w:rsidR="009259AB" w:rsidRPr="009D25F5">
        <w:rPr>
          <w:sz w:val="22"/>
          <w:szCs w:val="22"/>
        </w:rPr>
        <w:t>establecido</w:t>
      </w:r>
      <w:r w:rsidR="00C947AA" w:rsidRPr="009D25F5">
        <w:rPr>
          <w:sz w:val="22"/>
          <w:szCs w:val="22"/>
        </w:rPr>
        <w:t xml:space="preserve"> por la Oficina de Cooperación al Desarrollo</w:t>
      </w:r>
      <w:r w:rsidRPr="009D25F5">
        <w:rPr>
          <w:sz w:val="22"/>
          <w:szCs w:val="22"/>
        </w:rPr>
        <w:t xml:space="preserve"> </w:t>
      </w:r>
      <w:r w:rsidR="00D70DF1" w:rsidRPr="009D25F5">
        <w:rPr>
          <w:sz w:val="22"/>
          <w:szCs w:val="22"/>
        </w:rPr>
        <w:t xml:space="preserve">de la US, </w:t>
      </w:r>
      <w:r w:rsidR="00C947AA" w:rsidRPr="009D25F5">
        <w:rPr>
          <w:sz w:val="22"/>
          <w:szCs w:val="22"/>
        </w:rPr>
        <w:t>por medio de la misma fórmula para el cálculo de importes de las plazas ofertadas,</w:t>
      </w:r>
      <w:r w:rsidRPr="009D25F5">
        <w:rPr>
          <w:sz w:val="22"/>
          <w:szCs w:val="22"/>
        </w:rPr>
        <w:t xml:space="preserve"> condicionado por el país de destino y la duración de la estancia. </w:t>
      </w:r>
    </w:p>
    <w:p w14:paraId="2EB0FBAC" w14:textId="77777777" w:rsidR="00927BF6" w:rsidRDefault="00EB0AE6" w:rsidP="00CA28F1">
      <w:pPr>
        <w:widowControl w:val="0"/>
        <w:numPr>
          <w:ilvl w:val="0"/>
          <w:numId w:val="61"/>
        </w:numPr>
        <w:snapToGrid w:val="0"/>
        <w:ind w:left="36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  <w:r>
        <w:rPr>
          <w:rFonts w:eastAsia="DejaVu Sans" w:cs="Lohit Hindi"/>
          <w:bCs/>
          <w:kern w:val="1"/>
          <w:sz w:val="22"/>
          <w:szCs w:val="22"/>
          <w:lang w:val="es-ES"/>
        </w:rPr>
        <w:t xml:space="preserve">Deberá establecerse, al menos, </w:t>
      </w:r>
      <w:r w:rsidR="002024E7">
        <w:rPr>
          <w:rFonts w:eastAsia="DejaVu Sans" w:cs="Lohit Hindi"/>
          <w:bCs/>
          <w:kern w:val="1"/>
          <w:sz w:val="22"/>
          <w:szCs w:val="22"/>
          <w:lang w:val="es-ES"/>
        </w:rPr>
        <w:t>un/a</w:t>
      </w:r>
      <w:r>
        <w:rPr>
          <w:rFonts w:eastAsia="DejaVu Sans" w:cs="Lohit Hindi"/>
          <w:bCs/>
          <w:kern w:val="1"/>
          <w:sz w:val="22"/>
          <w:szCs w:val="22"/>
          <w:lang w:val="es-ES"/>
        </w:rPr>
        <w:t xml:space="preserve"> responsable del proyecto y </w:t>
      </w:r>
      <w:r w:rsidR="002024E7">
        <w:rPr>
          <w:rFonts w:eastAsia="DejaVu Sans" w:cs="Lohit Hindi"/>
          <w:bCs/>
          <w:kern w:val="1"/>
          <w:sz w:val="22"/>
          <w:szCs w:val="22"/>
          <w:lang w:val="es-ES"/>
        </w:rPr>
        <w:t>un/a responsable de la plaza en terreno, que podrán ser la misma persona.</w:t>
      </w:r>
      <w:r w:rsidR="00AA72B9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El alumnado podrá incluir además un/a PDI</w:t>
      </w:r>
      <w:r w:rsidR="009259AB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tutor/a académico.</w:t>
      </w:r>
    </w:p>
    <w:p w14:paraId="0BD1A46D" w14:textId="5C9032E8" w:rsidR="00113103" w:rsidRDefault="00113103" w:rsidP="32F57E48">
      <w:pPr>
        <w:widowControl w:val="0"/>
        <w:numPr>
          <w:ilvl w:val="0"/>
          <w:numId w:val="61"/>
        </w:numPr>
        <w:snapToGrid w:val="0"/>
        <w:ind w:left="360"/>
        <w:contextualSpacing/>
        <w:rPr>
          <w:rFonts w:eastAsia="DejaVu Sans" w:cs="Lohit Hindi"/>
          <w:kern w:val="1"/>
          <w:sz w:val="22"/>
          <w:szCs w:val="22"/>
          <w:lang w:val="es-ES"/>
        </w:rPr>
      </w:pPr>
      <w:r w:rsidRPr="32F57E48">
        <w:rPr>
          <w:rFonts w:eastAsia="DejaVu Sans" w:cs="Lohit Hindi"/>
          <w:kern w:val="1"/>
          <w:sz w:val="22"/>
          <w:szCs w:val="22"/>
          <w:lang w:val="es-ES"/>
        </w:rPr>
        <w:t xml:space="preserve">La persona responsable del proyecto deberá cumplimentar </w:t>
      </w:r>
      <w:r w:rsidR="000A0CAC" w:rsidRPr="32F57E48">
        <w:rPr>
          <w:rFonts w:eastAsia="DejaVu Sans" w:cs="Lohit Hindi"/>
          <w:kern w:val="1"/>
          <w:sz w:val="22"/>
          <w:szCs w:val="22"/>
          <w:lang w:val="es-ES"/>
        </w:rPr>
        <w:t xml:space="preserve">y firmar este Anexo </w:t>
      </w:r>
      <w:r w:rsidR="543A511A" w:rsidRPr="32F57E48">
        <w:rPr>
          <w:rFonts w:eastAsia="DejaVu Sans" w:cs="Lohit Hindi"/>
          <w:kern w:val="1"/>
          <w:sz w:val="22"/>
          <w:szCs w:val="22"/>
          <w:lang w:val="es-ES"/>
        </w:rPr>
        <w:t>3,</w:t>
      </w:r>
      <w:r w:rsidR="00F532EC" w:rsidRPr="32F57E48">
        <w:rPr>
          <w:rFonts w:eastAsia="DejaVu Sans" w:cs="Lohit Hindi"/>
          <w:kern w:val="1"/>
          <w:sz w:val="22"/>
          <w:szCs w:val="22"/>
          <w:lang w:val="es-ES"/>
        </w:rPr>
        <w:t xml:space="preserve"> invitando a la persona a la persona solicitante de ayuda a </w:t>
      </w:r>
      <w:r w:rsidR="00685EB8" w:rsidRPr="32F57E48">
        <w:rPr>
          <w:rFonts w:eastAsia="DejaVu Sans" w:cs="Lohit Hindi"/>
          <w:kern w:val="1"/>
          <w:sz w:val="22"/>
          <w:szCs w:val="22"/>
          <w:lang w:val="es-ES"/>
        </w:rPr>
        <w:t>integrarse</w:t>
      </w:r>
      <w:r w:rsidR="00827013">
        <w:rPr>
          <w:rFonts w:eastAsia="DejaVu Sans" w:cs="Lohit Hindi"/>
          <w:kern w:val="1"/>
          <w:sz w:val="22"/>
          <w:szCs w:val="22"/>
          <w:lang w:val="es-ES"/>
        </w:rPr>
        <w:t xml:space="preserve"> en su proyecto</w:t>
      </w:r>
      <w:r w:rsidR="000A0CAC" w:rsidRPr="32F57E48">
        <w:rPr>
          <w:rFonts w:eastAsia="DejaVu Sans" w:cs="Lohit Hindi"/>
          <w:kern w:val="1"/>
          <w:sz w:val="22"/>
          <w:szCs w:val="22"/>
          <w:lang w:val="es-ES"/>
        </w:rPr>
        <w:t>.</w:t>
      </w:r>
    </w:p>
    <w:p w14:paraId="02EB378F" w14:textId="77777777" w:rsidR="00685EB8" w:rsidRDefault="00685EB8" w:rsidP="00685EB8">
      <w:pPr>
        <w:widowControl w:val="0"/>
        <w:snapToGrid w:val="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</w:p>
    <w:p w14:paraId="6A05A809" w14:textId="77777777" w:rsidR="00685EB8" w:rsidRPr="007B4600" w:rsidRDefault="00685EB8" w:rsidP="00685EB8">
      <w:pPr>
        <w:widowControl w:val="0"/>
        <w:snapToGrid w:val="0"/>
        <w:contextualSpacing/>
        <w:rPr>
          <w:rFonts w:eastAsia="DejaVu Sans" w:cs="Lohit Hindi"/>
          <w:bCs/>
          <w:kern w:val="1"/>
          <w:sz w:val="26"/>
          <w:szCs w:val="26"/>
          <w:lang w:val="es-ES"/>
        </w:rPr>
      </w:pPr>
    </w:p>
    <w:p w14:paraId="08F8C8FB" w14:textId="77777777" w:rsidR="00685EB8" w:rsidRPr="007B4600" w:rsidRDefault="00685EB8" w:rsidP="00685EB8">
      <w:pPr>
        <w:widowControl w:val="0"/>
        <w:snapToGrid w:val="0"/>
        <w:contextualSpacing/>
        <w:jc w:val="center"/>
        <w:rPr>
          <w:rFonts w:eastAsia="DejaVu Sans" w:cs="Lohit Hindi"/>
          <w:b/>
          <w:kern w:val="1"/>
          <w:sz w:val="26"/>
          <w:szCs w:val="26"/>
          <w:lang w:val="es-ES"/>
        </w:rPr>
      </w:pPr>
      <w:r w:rsidRPr="007B4600">
        <w:rPr>
          <w:rFonts w:eastAsia="DejaVu Sans" w:cs="Lohit Hindi"/>
          <w:b/>
          <w:kern w:val="1"/>
          <w:sz w:val="26"/>
          <w:szCs w:val="26"/>
          <w:lang w:val="es-ES"/>
        </w:rPr>
        <w:t>CARTA DE INVITACIÓN</w:t>
      </w:r>
    </w:p>
    <w:p w14:paraId="5A39BBE3" w14:textId="77777777" w:rsidR="00685EB8" w:rsidRPr="00685EB8" w:rsidRDefault="00685EB8" w:rsidP="00685EB8">
      <w:pPr>
        <w:widowControl w:val="0"/>
        <w:snapToGrid w:val="0"/>
        <w:contextualSpacing/>
        <w:jc w:val="center"/>
        <w:rPr>
          <w:rFonts w:eastAsia="DejaVu Sans" w:cs="Lohit Hindi"/>
          <w:b/>
          <w:kern w:val="1"/>
          <w:sz w:val="22"/>
          <w:szCs w:val="22"/>
          <w:lang w:val="es-ES"/>
        </w:rPr>
      </w:pPr>
    </w:p>
    <w:p w14:paraId="41C8F396" w14:textId="77777777" w:rsidR="000A0CAC" w:rsidRDefault="000A0CAC" w:rsidP="000A0CAC">
      <w:pPr>
        <w:widowControl w:val="0"/>
        <w:snapToGrid w:val="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</w:p>
    <w:p w14:paraId="2D12485E" w14:textId="3116D744" w:rsidR="00072A50" w:rsidRDefault="001202BE" w:rsidP="000A0CAC">
      <w:pPr>
        <w:widowControl w:val="0"/>
        <w:snapToGrid w:val="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  <w:r>
        <w:rPr>
          <w:rFonts w:eastAsia="DejaVu Sans" w:cs="Lohit Hindi"/>
          <w:bCs/>
          <w:kern w:val="1"/>
          <w:sz w:val="22"/>
          <w:szCs w:val="22"/>
          <w:lang w:val="es-ES"/>
        </w:rPr>
        <w:t>Yo, ……………………….., con DNI</w:t>
      </w:r>
      <w:r w:rsidR="002C2335">
        <w:rPr>
          <w:rFonts w:eastAsia="DejaVu Sans" w:cs="Lohit Hindi"/>
          <w:bCs/>
          <w:kern w:val="1"/>
          <w:sz w:val="22"/>
          <w:szCs w:val="22"/>
          <w:lang w:val="es-ES"/>
        </w:rPr>
        <w:t>/</w:t>
      </w:r>
      <w:r w:rsidR="002C2335">
        <w:rPr>
          <w:rFonts w:eastAsia="DejaVu Sans" w:cs="Lohit Hindi"/>
          <w:bCs/>
          <w:kern w:val="1"/>
          <w:sz w:val="22"/>
          <w:szCs w:val="22"/>
          <w:lang w:val="es-ES"/>
        </w:rPr>
        <w:tab/>
        <w:t>NIE</w:t>
      </w:r>
      <w:r>
        <w:rPr>
          <w:rFonts w:eastAsia="DejaVu Sans" w:cs="Lohit Hindi"/>
          <w:bCs/>
          <w:kern w:val="1"/>
          <w:sz w:val="22"/>
          <w:szCs w:val="22"/>
          <w:lang w:val="es-ES"/>
        </w:rPr>
        <w:t xml:space="preserve"> …………………….</w:t>
      </w:r>
      <w:r w:rsidR="00E95C51">
        <w:rPr>
          <w:rFonts w:eastAsia="DejaVu Sans" w:cs="Lohit Hindi"/>
          <w:bCs/>
          <w:kern w:val="1"/>
          <w:sz w:val="22"/>
          <w:szCs w:val="22"/>
          <w:lang w:val="es-ES"/>
        </w:rPr>
        <w:t>, y como responsable del proyecto …………………………</w:t>
      </w:r>
      <w:r w:rsidR="00CF6705">
        <w:rPr>
          <w:rFonts w:eastAsia="DejaVu Sans" w:cs="Lohit Hindi"/>
          <w:bCs/>
          <w:kern w:val="1"/>
          <w:sz w:val="22"/>
          <w:szCs w:val="22"/>
          <w:lang w:val="es-ES"/>
        </w:rPr>
        <w:t>…………………….</w:t>
      </w:r>
      <w:r w:rsidR="00E95C51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desarrollado en ………………………………………………..,</w:t>
      </w:r>
      <w:r w:rsidR="00F17566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por la entidad …………………………………………,</w:t>
      </w:r>
      <w:r w:rsidR="00E95C51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</w:t>
      </w:r>
      <w:r w:rsidR="00F532EC">
        <w:rPr>
          <w:rFonts w:eastAsia="DejaVu Sans" w:cs="Lohit Hindi"/>
          <w:bCs/>
          <w:kern w:val="1"/>
          <w:sz w:val="22"/>
          <w:szCs w:val="22"/>
          <w:lang w:val="es-ES"/>
        </w:rPr>
        <w:t>invito a ……………………………………………………..</w:t>
      </w:r>
      <w:r w:rsidR="002C2335">
        <w:rPr>
          <w:rFonts w:eastAsia="DejaVu Sans" w:cs="Lohit Hindi"/>
          <w:bCs/>
          <w:kern w:val="1"/>
          <w:sz w:val="22"/>
          <w:szCs w:val="22"/>
          <w:lang w:val="es-ES"/>
        </w:rPr>
        <w:t xml:space="preserve">, como </w:t>
      </w:r>
      <w:r w:rsidR="009D25F5">
        <w:rPr>
          <w:rFonts w:eastAsia="DejaVu Sans" w:cs="Lohit Hindi"/>
          <w:bCs/>
          <w:kern w:val="1"/>
          <w:sz w:val="22"/>
          <w:szCs w:val="22"/>
          <w:lang w:val="es-ES"/>
        </w:rPr>
        <w:t>estudiante</w:t>
      </w:r>
      <w:r w:rsidR="002C2335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de la Universidad de Sevilla</w:t>
      </w:r>
      <w:r w:rsidR="00F17566">
        <w:rPr>
          <w:rFonts w:eastAsia="DejaVu Sans" w:cs="Lohit Hindi"/>
          <w:bCs/>
          <w:kern w:val="1"/>
          <w:sz w:val="22"/>
          <w:szCs w:val="22"/>
          <w:lang w:val="es-ES"/>
        </w:rPr>
        <w:t>,</w:t>
      </w:r>
      <w:r w:rsidR="002C2335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a incorporarse a dicho proyecto para </w:t>
      </w:r>
      <w:r w:rsidR="00596F69">
        <w:rPr>
          <w:rFonts w:eastAsia="DejaVu Sans" w:cs="Lohit Hindi"/>
          <w:bCs/>
          <w:kern w:val="1"/>
          <w:sz w:val="22"/>
          <w:szCs w:val="22"/>
          <w:lang w:val="es-ES"/>
        </w:rPr>
        <w:t xml:space="preserve">realizar un voluntariado universitario </w:t>
      </w:r>
      <w:r w:rsidR="007B4600">
        <w:rPr>
          <w:rFonts w:eastAsia="DejaVu Sans" w:cs="Lohit Hindi"/>
          <w:bCs/>
          <w:kern w:val="1"/>
          <w:sz w:val="22"/>
          <w:szCs w:val="22"/>
          <w:lang w:val="es-ES"/>
        </w:rPr>
        <w:t>en los términos que</w:t>
      </w:r>
      <w:r w:rsidR="00596F69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facilit</w:t>
      </w:r>
      <w:r w:rsidR="00F17566">
        <w:rPr>
          <w:rFonts w:eastAsia="DejaVu Sans" w:cs="Lohit Hindi"/>
          <w:bCs/>
          <w:kern w:val="1"/>
          <w:sz w:val="22"/>
          <w:szCs w:val="22"/>
          <w:lang w:val="es-ES"/>
        </w:rPr>
        <w:t>o</w:t>
      </w:r>
      <w:r w:rsidR="00596F69">
        <w:rPr>
          <w:rFonts w:eastAsia="DejaVu Sans" w:cs="Lohit Hindi"/>
          <w:bCs/>
          <w:kern w:val="1"/>
          <w:sz w:val="22"/>
          <w:szCs w:val="22"/>
          <w:lang w:val="es-ES"/>
        </w:rPr>
        <w:t xml:space="preserve"> a continuación, </w:t>
      </w:r>
      <w:r w:rsidR="00F17566">
        <w:rPr>
          <w:rFonts w:eastAsia="DejaVu Sans" w:cs="Lohit Hindi"/>
          <w:bCs/>
          <w:kern w:val="1"/>
          <w:sz w:val="22"/>
          <w:szCs w:val="22"/>
          <w:lang w:val="es-ES"/>
        </w:rPr>
        <w:t>y a cuyo cumplimiento me comprometo</w:t>
      </w:r>
      <w:r w:rsidR="00072A50">
        <w:rPr>
          <w:rFonts w:eastAsia="DejaVu Sans" w:cs="Lohit Hindi"/>
          <w:bCs/>
          <w:kern w:val="1"/>
          <w:sz w:val="22"/>
          <w:szCs w:val="22"/>
          <w:lang w:val="es-ES"/>
        </w:rPr>
        <w:t>.</w:t>
      </w:r>
    </w:p>
    <w:p w14:paraId="72A3D3EC" w14:textId="77777777" w:rsidR="000A0CAC" w:rsidRDefault="000A0CAC" w:rsidP="000A0CAC">
      <w:pPr>
        <w:widowControl w:val="0"/>
        <w:snapToGrid w:val="0"/>
        <w:contextualSpacing/>
        <w:rPr>
          <w:rFonts w:eastAsia="DejaVu Sans" w:cs="Lohit Hindi"/>
          <w:bCs/>
          <w:kern w:val="1"/>
          <w:sz w:val="22"/>
          <w:szCs w:val="22"/>
          <w:lang w:val="es-ES"/>
        </w:rPr>
      </w:pPr>
    </w:p>
    <w:p w14:paraId="0D0B940D" w14:textId="77777777" w:rsidR="007124D3" w:rsidRPr="007124D3" w:rsidRDefault="007124D3" w:rsidP="007124D3">
      <w:pPr>
        <w:widowControl w:val="0"/>
        <w:snapToGrid w:val="0"/>
        <w:contextualSpacing/>
        <w:jc w:val="left"/>
        <w:rPr>
          <w:rFonts w:eastAsia="DejaVu Sans" w:cs="Lohit Hindi"/>
          <w:b/>
          <w:bCs/>
          <w:kern w:val="1"/>
          <w:sz w:val="22"/>
          <w:szCs w:val="22"/>
          <w:lang w:val="es-ES" w:eastAsia="hi-IN" w:bidi="hi-IN"/>
        </w:rPr>
      </w:pPr>
    </w:p>
    <w:tbl>
      <w:tblPr>
        <w:tblW w:w="5082" w:type="pct"/>
        <w:tblLook w:val="0000" w:firstRow="0" w:lastRow="0" w:firstColumn="0" w:lastColumn="0" w:noHBand="0" w:noVBand="0"/>
      </w:tblPr>
      <w:tblGrid>
        <w:gridCol w:w="2152"/>
        <w:gridCol w:w="7286"/>
      </w:tblGrid>
      <w:tr w:rsidR="007124D3" w:rsidRPr="007124D3" w14:paraId="0A60316B" w14:textId="77777777" w:rsidTr="007124D3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24EE0CC" w14:textId="77777777" w:rsidR="007124D3" w:rsidRPr="007124D3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1. DATOS DE CONTACTO </w:t>
            </w:r>
          </w:p>
        </w:tc>
      </w:tr>
      <w:tr w:rsidR="007124D3" w:rsidRPr="007124D3" w14:paraId="4AC62E25" w14:textId="77777777" w:rsidTr="007124D3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B7FBE85" w14:textId="77777777" w:rsidR="007124D3" w:rsidRPr="007124D3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PERSONA RESPONSABLE DEL PROYECTO</w:t>
            </w:r>
          </w:p>
        </w:tc>
      </w:tr>
      <w:tr w:rsidR="007124D3" w:rsidRPr="007124D3" w14:paraId="5BB258A5" w14:textId="77777777" w:rsidTr="00C406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3F794A44" w14:textId="77777777" w:rsidR="007124D3" w:rsidRPr="007124D3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0" w:edGrp="everyone" w:colFirst="1" w:colLast="1"/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Nombre y apellidos</w:t>
            </w:r>
          </w:p>
        </w:tc>
        <w:tc>
          <w:tcPr>
            <w:tcW w:w="38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7B00A" w14:textId="77777777" w:rsidR="007124D3" w:rsidRPr="007124D3" w:rsidRDefault="007124D3" w:rsidP="007124D3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w:rsidR="007124D3" w:rsidRPr="007124D3" w14:paraId="55DF525E" w14:textId="77777777" w:rsidTr="00C406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A97D4E7" w14:textId="77777777" w:rsidR="007124D3" w:rsidRPr="007124D3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1" w:edGrp="everyone" w:colFirst="1" w:colLast="1"/>
            <w:permEnd w:id="0"/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Teléfono</w:t>
            </w:r>
          </w:p>
        </w:tc>
        <w:tc>
          <w:tcPr>
            <w:tcW w:w="38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61E4C" w14:textId="77777777" w:rsidR="007124D3" w:rsidRPr="007124D3" w:rsidRDefault="007124D3" w:rsidP="007124D3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w:rsidR="007124D3" w:rsidRPr="007124D3" w14:paraId="6E13E9CA" w14:textId="77777777" w:rsidTr="00C406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4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14:paraId="57C82F12" w14:textId="77777777" w:rsidR="007124D3" w:rsidRPr="007124D3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2" w:edGrp="everyone" w:colFirst="1" w:colLast="1"/>
            <w:permEnd w:id="1"/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Correo electrónico</w:t>
            </w:r>
          </w:p>
        </w:tc>
        <w:tc>
          <w:tcPr>
            <w:tcW w:w="386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44EAFD9C" w14:textId="77777777" w:rsidR="007124D3" w:rsidRPr="007124D3" w:rsidRDefault="007124D3" w:rsidP="007124D3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w:rsidR="007124D3" w:rsidRPr="007124D3" w14:paraId="03A5926C" w14:textId="77777777" w:rsidTr="00C406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40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0E0E0"/>
          </w:tcPr>
          <w:p w14:paraId="029D4232" w14:textId="77777777" w:rsidR="007124D3" w:rsidRPr="007124D3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3" w:edGrp="everyone" w:colFirst="1" w:colLast="1"/>
            <w:permEnd w:id="2"/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Entidad</w:t>
            </w:r>
          </w:p>
        </w:tc>
        <w:tc>
          <w:tcPr>
            <w:tcW w:w="3860" w:type="pct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B94D5A5" w14:textId="77777777" w:rsidR="007124D3" w:rsidRPr="007124D3" w:rsidRDefault="007124D3" w:rsidP="007124D3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permEnd w:id="3"/>
      <w:tr w:rsidR="007124D3" w:rsidRPr="007124D3" w14:paraId="03726DC9" w14:textId="77777777" w:rsidTr="007124D3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4B0419A" w14:textId="6C29EE7A" w:rsidR="007124D3" w:rsidRPr="00AA72B9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AA72B9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br w:type="page"/>
              <w:t xml:space="preserve">TUTOR/A ACADÉMICO </w:t>
            </w:r>
            <w:r w:rsidR="004F027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>Re</w:t>
            </w:r>
            <w:r w:rsidRPr="004F027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>llenar solo si</w:t>
            </w:r>
            <w:r w:rsidR="00206FC4" w:rsidRPr="004F027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 xml:space="preserve"> hay un PDI de la US que participe/colabore</w:t>
            </w:r>
            <w:r w:rsidRPr="004F027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 xml:space="preserve"> en el proyecto</w:t>
            </w:r>
            <w:r w:rsidR="009D0394" w:rsidRPr="004F027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 xml:space="preserve"> </w:t>
            </w:r>
          </w:p>
        </w:tc>
      </w:tr>
      <w:tr w:rsidR="007124D3" w:rsidRPr="007124D3" w14:paraId="70C53FC4" w14:textId="77777777" w:rsidTr="00C406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462560C4" w14:textId="77777777" w:rsidR="007124D3" w:rsidRPr="007124D3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4" w:edGrp="everyone" w:colFirst="1" w:colLast="1"/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Nombre y apellidos</w:t>
            </w:r>
          </w:p>
        </w:tc>
        <w:tc>
          <w:tcPr>
            <w:tcW w:w="38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EC669" w14:textId="77777777" w:rsidR="007124D3" w:rsidRPr="007124D3" w:rsidRDefault="007124D3" w:rsidP="007124D3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w:rsidR="007124D3" w:rsidRPr="007124D3" w14:paraId="50661D83" w14:textId="77777777" w:rsidTr="00C406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5901AE9" w14:textId="77777777" w:rsidR="007124D3" w:rsidRPr="007124D3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5" w:edGrp="everyone" w:colFirst="1" w:colLast="1"/>
            <w:permEnd w:id="4"/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Teléfono</w:t>
            </w:r>
          </w:p>
        </w:tc>
        <w:tc>
          <w:tcPr>
            <w:tcW w:w="38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6B9AB" w14:textId="77777777" w:rsidR="007124D3" w:rsidRPr="007124D3" w:rsidRDefault="007124D3" w:rsidP="007124D3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w:rsidR="007124D3" w:rsidRPr="007124D3" w14:paraId="016B996E" w14:textId="77777777" w:rsidTr="00C406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4"/>
        </w:trPr>
        <w:tc>
          <w:tcPr>
            <w:tcW w:w="114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14:paraId="529B48CA" w14:textId="77777777" w:rsidR="007124D3" w:rsidRPr="007124D3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6" w:edGrp="everyone" w:colFirst="1" w:colLast="1"/>
            <w:permEnd w:id="5"/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Correo electrónico</w:t>
            </w:r>
          </w:p>
        </w:tc>
        <w:tc>
          <w:tcPr>
            <w:tcW w:w="386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45FB0818" w14:textId="77777777" w:rsidR="007124D3" w:rsidRPr="007124D3" w:rsidRDefault="007124D3" w:rsidP="007124D3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w:rsidR="007124D3" w:rsidRPr="007124D3" w14:paraId="592F9721" w14:textId="77777777" w:rsidTr="00C40662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4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14:paraId="15850BB2" w14:textId="77777777" w:rsidR="007124D3" w:rsidRPr="00435C6E" w:rsidRDefault="00435C6E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strike/>
                <w:kern w:val="1"/>
                <w:sz w:val="22"/>
                <w:szCs w:val="22"/>
                <w:lang w:val="es-ES" w:eastAsia="hi-IN" w:bidi="hi-IN"/>
              </w:rPr>
            </w:pPr>
            <w:permStart w:id="7" w:edGrp="everyone" w:colFirst="1" w:colLast="1"/>
            <w:permEnd w:id="6"/>
            <w:r w:rsidRPr="00AA72B9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Dpto/Grupo Invest</w:t>
            </w:r>
            <w:r w:rsidR="00C40662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.</w:t>
            </w:r>
          </w:p>
        </w:tc>
        <w:tc>
          <w:tcPr>
            <w:tcW w:w="3860" w:type="pct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049F31CB" w14:textId="77777777" w:rsidR="007124D3" w:rsidRPr="007124D3" w:rsidRDefault="007124D3" w:rsidP="007124D3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permEnd w:id="7"/>
    </w:tbl>
    <w:p w14:paraId="53128261" w14:textId="77777777" w:rsidR="007124D3" w:rsidRPr="007124D3" w:rsidRDefault="007124D3" w:rsidP="007124D3">
      <w:pPr>
        <w:widowControl w:val="0"/>
        <w:snapToGrid w:val="0"/>
        <w:contextualSpacing/>
        <w:jc w:val="left"/>
        <w:rPr>
          <w:rFonts w:eastAsia="DejaVu Sans" w:cs="Lohit Hindi"/>
          <w:b/>
          <w:bCs/>
          <w:kern w:val="1"/>
          <w:sz w:val="22"/>
          <w:szCs w:val="22"/>
          <w:lang w:val="es-ES" w:eastAsia="hi-IN" w:bidi="hi-IN"/>
        </w:rPr>
      </w:pPr>
    </w:p>
    <w:tbl>
      <w:tblPr>
        <w:tblW w:w="5082" w:type="pct"/>
        <w:tblLook w:val="0000" w:firstRow="0" w:lastRow="0" w:firstColumn="0" w:lastColumn="0" w:noHBand="0" w:noVBand="0"/>
      </w:tblPr>
      <w:tblGrid>
        <w:gridCol w:w="2152"/>
        <w:gridCol w:w="7286"/>
      </w:tblGrid>
      <w:tr w:rsidR="007124D3" w:rsidRPr="007124D3" w14:paraId="03FEEBA4" w14:textId="77777777" w:rsidTr="007124D3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EF36579" w14:textId="77777777" w:rsidR="007124D3" w:rsidRPr="007124D3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2. DATOS DEL PROYECTO </w:t>
            </w:r>
          </w:p>
        </w:tc>
      </w:tr>
      <w:tr w:rsidR="007124D3" w:rsidRPr="007124D3" w14:paraId="435E4915" w14:textId="77777777" w:rsidTr="007124D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288D7F3" w14:textId="77777777" w:rsidR="007124D3" w:rsidRPr="007124D3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8" w:edGrp="everyone" w:colFirst="1" w:colLast="1"/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Título</w:t>
            </w:r>
          </w:p>
        </w:tc>
        <w:tc>
          <w:tcPr>
            <w:tcW w:w="38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86C05" w14:textId="77777777" w:rsidR="007124D3" w:rsidRPr="007124D3" w:rsidRDefault="007124D3" w:rsidP="007124D3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w:rsidR="007124D3" w:rsidRPr="007124D3" w14:paraId="0B8B09CD" w14:textId="77777777" w:rsidTr="007124D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"/>
        </w:trPr>
        <w:tc>
          <w:tcPr>
            <w:tcW w:w="11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52E5ABF7" w14:textId="77777777" w:rsidR="007124D3" w:rsidRPr="007124D3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lastRenderedPageBreak/>
              <w:t>Lugar de ejecución (país, región, municipio)</w:t>
            </w:r>
            <w:permStart w:id="9" w:edGrp="everyone" w:colFirst="1" w:colLast="1"/>
            <w:permEnd w:id="8"/>
          </w:p>
        </w:tc>
        <w:tc>
          <w:tcPr>
            <w:tcW w:w="38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1652C" w14:textId="77777777" w:rsidR="007124D3" w:rsidRPr="007124D3" w:rsidRDefault="007124D3" w:rsidP="007124D3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permEnd w:id="9"/>
      <w:tr w:rsidR="007124D3" w:rsidRPr="007124D3" w14:paraId="2CA0389E" w14:textId="77777777" w:rsidTr="007124D3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0BDDB7E" w14:textId="77777777" w:rsidR="007124D3" w:rsidRPr="004F0270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</w:pPr>
            <w:r w:rsidRPr="004F0270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BREVE RESUMEN DEL PROYECTO</w:t>
            </w:r>
            <w:r w:rsidR="00AC4791" w:rsidRPr="004F0270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.</w:t>
            </w:r>
            <w:r w:rsidR="00AC4791" w:rsidRPr="004F027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 xml:space="preserve"> </w:t>
            </w:r>
            <w:r w:rsidR="004F027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>I</w:t>
            </w:r>
            <w:r w:rsidR="0059431A" w:rsidRPr="004F027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 xml:space="preserve">ncluir </w:t>
            </w:r>
            <w:r w:rsidR="004F0270" w:rsidRPr="004F027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>Objetivo General</w:t>
            </w:r>
            <w:r w:rsidR="004F027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 xml:space="preserve"> (OG)</w:t>
            </w:r>
            <w:r w:rsidR="0059431A" w:rsidRPr="004F027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>, O</w:t>
            </w:r>
            <w:r w:rsidR="004F0270" w:rsidRPr="004F027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 xml:space="preserve">bjetivo </w:t>
            </w:r>
            <w:r w:rsidR="0059431A" w:rsidRPr="004F027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>E</w:t>
            </w:r>
            <w:r w:rsidR="004F0270" w:rsidRPr="004F027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>specífico</w:t>
            </w:r>
            <w:r w:rsidR="004F027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 xml:space="preserve"> (OE)</w:t>
            </w:r>
            <w:r w:rsidR="0059431A" w:rsidRPr="004F027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 xml:space="preserve"> y Resultados</w:t>
            </w:r>
          </w:p>
        </w:tc>
      </w:tr>
      <w:tr w:rsidR="007124D3" w:rsidRPr="000F7628" w14:paraId="4B99056E" w14:textId="77777777" w:rsidTr="007124D3">
        <w:trPr>
          <w:trHeight w:val="2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9C43A" w14:textId="77777777" w:rsidR="007124D3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Cs/>
                <w:kern w:val="1"/>
                <w:sz w:val="18"/>
                <w:szCs w:val="18"/>
                <w:lang w:eastAsia="hi-IN" w:bidi="hi-IN"/>
              </w:rPr>
            </w:pPr>
          </w:p>
          <w:p w14:paraId="4DDBEF00" w14:textId="77777777" w:rsidR="004F0270" w:rsidRDefault="004F0270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Cs/>
                <w:kern w:val="1"/>
                <w:sz w:val="18"/>
                <w:szCs w:val="18"/>
                <w:lang w:eastAsia="hi-IN" w:bidi="hi-IN"/>
              </w:rPr>
            </w:pPr>
          </w:p>
          <w:p w14:paraId="3461D779" w14:textId="77777777" w:rsidR="004F0270" w:rsidRDefault="004F0270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Cs/>
                <w:kern w:val="1"/>
                <w:sz w:val="18"/>
                <w:szCs w:val="18"/>
                <w:lang w:eastAsia="hi-IN" w:bidi="hi-IN"/>
              </w:rPr>
            </w:pPr>
          </w:p>
          <w:p w14:paraId="3CF2D8B6" w14:textId="77777777" w:rsidR="004F0270" w:rsidRDefault="004F0270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Cs/>
                <w:kern w:val="1"/>
                <w:sz w:val="18"/>
                <w:szCs w:val="18"/>
                <w:lang w:eastAsia="hi-IN" w:bidi="hi-IN"/>
              </w:rPr>
            </w:pPr>
          </w:p>
          <w:p w14:paraId="0FB78278" w14:textId="77777777" w:rsidR="004F0270" w:rsidRPr="000F7628" w:rsidRDefault="004F0270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Cs/>
                <w:kern w:val="1"/>
                <w:sz w:val="18"/>
                <w:szCs w:val="18"/>
                <w:lang w:eastAsia="hi-IN" w:bidi="hi-IN"/>
              </w:rPr>
            </w:pPr>
          </w:p>
          <w:p w14:paraId="1FC39945" w14:textId="77777777" w:rsidR="007124D3" w:rsidRPr="000F7628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Cs/>
                <w:kern w:val="1"/>
                <w:sz w:val="18"/>
                <w:szCs w:val="18"/>
                <w:lang w:eastAsia="hi-IN" w:bidi="hi-IN"/>
              </w:rPr>
            </w:pPr>
          </w:p>
          <w:p w14:paraId="0562CB0E" w14:textId="77777777" w:rsidR="007124D3" w:rsidRPr="000F7628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Cs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34CE0A41" w14:textId="77777777" w:rsidR="007124D3" w:rsidRPr="007124D3" w:rsidRDefault="007124D3" w:rsidP="007124D3">
      <w:pPr>
        <w:widowControl w:val="0"/>
        <w:snapToGrid w:val="0"/>
        <w:contextualSpacing/>
        <w:jc w:val="left"/>
        <w:rPr>
          <w:rFonts w:eastAsia="DejaVu Sans" w:cs="Lohit Hindi"/>
          <w:b/>
          <w:bCs/>
          <w:kern w:val="1"/>
          <w:sz w:val="22"/>
          <w:szCs w:val="22"/>
          <w:lang w:val="es-ES" w:eastAsia="hi-IN" w:bidi="hi-IN"/>
        </w:rPr>
      </w:pPr>
    </w:p>
    <w:tbl>
      <w:tblPr>
        <w:tblW w:w="5093" w:type="pct"/>
        <w:tblInd w:w="-6" w:type="dxa"/>
        <w:tblLayout w:type="fixed"/>
        <w:tblLook w:val="0000" w:firstRow="0" w:lastRow="0" w:firstColumn="0" w:lastColumn="0" w:noHBand="0" w:noVBand="0"/>
      </w:tblPr>
      <w:tblGrid>
        <w:gridCol w:w="1491"/>
        <w:gridCol w:w="1126"/>
        <w:gridCol w:w="38"/>
        <w:gridCol w:w="1477"/>
        <w:gridCol w:w="1663"/>
        <w:gridCol w:w="1627"/>
        <w:gridCol w:w="187"/>
        <w:gridCol w:w="242"/>
        <w:gridCol w:w="581"/>
        <w:gridCol w:w="581"/>
        <w:gridCol w:w="446"/>
      </w:tblGrid>
      <w:tr w:rsidR="007124D3" w:rsidRPr="007124D3" w14:paraId="3C552F62" w14:textId="77777777" w:rsidTr="00435C6E">
        <w:trPr>
          <w:trHeight w:val="284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4DE6BEFF" w14:textId="77777777" w:rsidR="007124D3" w:rsidRPr="007124D3" w:rsidRDefault="007124D3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br w:type="page"/>
              <w:t>3. DATOS DE LA</w:t>
            </w:r>
            <w:r w:rsidR="00BE00AA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 PLAZA </w:t>
            </w:r>
            <w:r w:rsidR="009E43DA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PARA LA QUE SE SOLICITA AYUDA</w:t>
            </w:r>
          </w:p>
        </w:tc>
      </w:tr>
      <w:tr w:rsidR="009E43DA" w:rsidRPr="007124D3" w14:paraId="222516E7" w14:textId="77777777" w:rsidTr="00435C6E">
        <w:trPr>
          <w:trHeight w:val="284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389BC83C" w14:textId="77777777" w:rsidR="009E43DA" w:rsidRPr="007124D3" w:rsidRDefault="00FA5D5E" w:rsidP="007124D3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PERSONA RESPONSABLE DE LA PLAZA EN TERRENO</w:t>
            </w:r>
          </w:p>
        </w:tc>
      </w:tr>
      <w:tr w:rsidR="004F0270" w:rsidRPr="007124D3" w14:paraId="34ECE554" w14:textId="77777777" w:rsidTr="00924E51">
        <w:trPr>
          <w:trHeight w:val="284"/>
        </w:trPr>
        <w:tc>
          <w:tcPr>
            <w:tcW w:w="138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BF9C1FC" w14:textId="77777777" w:rsidR="004F0270" w:rsidRPr="007124D3" w:rsidRDefault="004F0270" w:rsidP="004F0270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Nombre y apellidos</w:t>
            </w:r>
          </w:p>
        </w:tc>
        <w:tc>
          <w:tcPr>
            <w:tcW w:w="3617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BF3C5" w14:textId="77777777" w:rsidR="004F0270" w:rsidRPr="007124D3" w:rsidRDefault="004F0270" w:rsidP="004F0270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w:rsidR="004F0270" w:rsidRPr="007124D3" w14:paraId="78FE38C8" w14:textId="77777777" w:rsidTr="00924E51">
        <w:trPr>
          <w:trHeight w:val="284"/>
        </w:trPr>
        <w:tc>
          <w:tcPr>
            <w:tcW w:w="138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14:paraId="7CB6BAA7" w14:textId="77777777" w:rsidR="004F0270" w:rsidRPr="007124D3" w:rsidRDefault="004F0270" w:rsidP="004F0270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Teléfono</w:t>
            </w:r>
          </w:p>
        </w:tc>
        <w:tc>
          <w:tcPr>
            <w:tcW w:w="3617" w:type="pct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8A12B" w14:textId="77777777" w:rsidR="004F0270" w:rsidRPr="007124D3" w:rsidRDefault="004F0270" w:rsidP="004F0270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w:rsidR="004F0270" w:rsidRPr="007124D3" w14:paraId="21D8962E" w14:textId="77777777" w:rsidTr="00924E51">
        <w:trPr>
          <w:trHeight w:val="284"/>
        </w:trPr>
        <w:tc>
          <w:tcPr>
            <w:tcW w:w="1383" w:type="pct"/>
            <w:gridSpan w:val="2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E0E0E0"/>
          </w:tcPr>
          <w:p w14:paraId="1788CFE4" w14:textId="77777777" w:rsidR="004F0270" w:rsidRPr="007124D3" w:rsidRDefault="004F0270" w:rsidP="004F0270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Correo electrónico</w:t>
            </w:r>
          </w:p>
        </w:tc>
        <w:tc>
          <w:tcPr>
            <w:tcW w:w="3617" w:type="pct"/>
            <w:gridSpan w:val="9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2946DB82" w14:textId="77777777" w:rsidR="004F0270" w:rsidRPr="007124D3" w:rsidRDefault="004F0270" w:rsidP="004F0270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w:rsidR="004F0270" w:rsidRPr="007124D3" w14:paraId="255E810E" w14:textId="77777777" w:rsidTr="00924E51">
        <w:trPr>
          <w:trHeight w:val="284"/>
        </w:trPr>
        <w:tc>
          <w:tcPr>
            <w:tcW w:w="1383" w:type="pct"/>
            <w:gridSpan w:val="2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0E0E0"/>
          </w:tcPr>
          <w:p w14:paraId="54FB58CA" w14:textId="77777777" w:rsidR="004F0270" w:rsidRPr="007124D3" w:rsidRDefault="004F0270" w:rsidP="004F0270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Entidad</w:t>
            </w:r>
          </w:p>
        </w:tc>
        <w:tc>
          <w:tcPr>
            <w:tcW w:w="3617" w:type="pct"/>
            <w:gridSpan w:val="9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997CC1D" w14:textId="77777777" w:rsidR="004F0270" w:rsidRPr="007124D3" w:rsidRDefault="004F0270" w:rsidP="004F0270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w:rsidR="00187C62" w:rsidRPr="007124D3" w14:paraId="1478F125" w14:textId="77777777" w:rsidTr="00FA5D5E">
        <w:trPr>
          <w:trHeight w:val="284"/>
        </w:trPr>
        <w:tc>
          <w:tcPr>
            <w:tcW w:w="2184" w:type="pct"/>
            <w:gridSpan w:val="4"/>
            <w:tcBorders>
              <w:left w:val="single" w:sz="4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14:paraId="0F3E66D6" w14:textId="77777777" w:rsidR="00187C62" w:rsidRPr="007124D3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10" w:edGrp="everyone" w:colFirst="1" w:colLast="1"/>
            <w:permStart w:id="11" w:edGrp="everyone" w:colFirst="6" w:colLast="6"/>
            <w:permStart w:id="12" w:edGrp="everyone" w:colFirst="4" w:colLast="4"/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DURACIÓN del voluntariado en días</w:t>
            </w:r>
          </w:p>
        </w:tc>
        <w:tc>
          <w:tcPr>
            <w:tcW w:w="879" w:type="pct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0FFD37" w14:textId="77777777" w:rsidR="00187C62" w:rsidRPr="007124D3" w:rsidRDefault="00187C62" w:rsidP="00187C62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D85234" w14:textId="77777777" w:rsidR="00187C62" w:rsidRPr="007124D3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Fechas flexibles</w:t>
            </w:r>
          </w:p>
        </w:tc>
        <w:tc>
          <w:tcPr>
            <w:tcW w:w="2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7DAD079B" w14:textId="77777777" w:rsidR="00187C62" w:rsidRPr="007124D3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SÍ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99379" w14:textId="77777777" w:rsidR="00187C62" w:rsidRPr="007124D3" w:rsidRDefault="00187C62" w:rsidP="00187C62">
            <w:pPr>
              <w:widowControl w:val="0"/>
              <w:snapToGrid w:val="0"/>
              <w:contextualSpacing/>
              <w:jc w:val="center"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3C625688" w14:textId="77777777" w:rsidR="00187C62" w:rsidRPr="007124D3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NO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9F23F" w14:textId="77777777" w:rsidR="00187C62" w:rsidRPr="007124D3" w:rsidRDefault="00187C62" w:rsidP="00187C62">
            <w:pPr>
              <w:widowControl w:val="0"/>
              <w:snapToGrid w:val="0"/>
              <w:contextualSpacing/>
              <w:jc w:val="center"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tr w:rsidR="00187C62" w:rsidRPr="007124D3" w14:paraId="2945633E" w14:textId="77777777" w:rsidTr="00BE00AA">
        <w:trPr>
          <w:trHeight w:val="284"/>
        </w:trPr>
        <w:tc>
          <w:tcPr>
            <w:tcW w:w="1403" w:type="pct"/>
            <w:gridSpan w:val="3"/>
            <w:tcBorders>
              <w:left w:val="single" w:sz="4" w:space="0" w:color="000000"/>
              <w:bottom w:val="single" w:sz="2" w:space="0" w:color="000000"/>
            </w:tcBorders>
            <w:shd w:val="clear" w:color="auto" w:fill="E0E0E0"/>
            <w:vAlign w:val="center"/>
          </w:tcPr>
          <w:p w14:paraId="30AD43E5" w14:textId="77777777" w:rsidR="00187C62" w:rsidRPr="007124D3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13" w:edGrp="everyone" w:colFirst="1" w:colLast="1"/>
            <w:permStart w:id="14" w:edGrp="everyone" w:colFirst="3" w:colLast="3"/>
            <w:permEnd w:id="10"/>
            <w:permEnd w:id="11"/>
            <w:permEnd w:id="12"/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Fecha aprox. de inicio</w:t>
            </w:r>
          </w:p>
        </w:tc>
        <w:tc>
          <w:tcPr>
            <w:tcW w:w="781" w:type="pct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72F646" w14:textId="77777777" w:rsidR="00187C62" w:rsidRPr="007124D3" w:rsidRDefault="00187C62" w:rsidP="00187C62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  <w:tc>
          <w:tcPr>
            <w:tcW w:w="17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31F371" w14:textId="77777777" w:rsidR="00187C62" w:rsidRPr="007124D3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Fecha aprox. de finalización</w:t>
            </w:r>
          </w:p>
        </w:tc>
        <w:tc>
          <w:tcPr>
            <w:tcW w:w="107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E6F91" w14:textId="77777777" w:rsidR="00187C62" w:rsidRPr="007124D3" w:rsidRDefault="00187C62" w:rsidP="00187C62">
            <w:pPr>
              <w:widowControl w:val="0"/>
              <w:snapToGrid w:val="0"/>
              <w:contextualSpacing/>
              <w:rPr>
                <w:rFonts w:eastAsia="DejaVu Sans" w:cs="Lohit Hindi"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</w:tr>
      <w:permEnd w:id="13"/>
      <w:permEnd w:id="14"/>
      <w:tr w:rsidR="00187C62" w:rsidRPr="007124D3" w14:paraId="4FB3A82A" w14:textId="77777777" w:rsidTr="00281709">
        <w:trPr>
          <w:trHeight w:val="284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72BD424" w14:textId="77777777" w:rsidR="00187C62" w:rsidRPr="007124D3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PLAN DE TRABAJO </w:t>
            </w:r>
            <w:r w:rsidR="00403716" w:rsidRPr="00403716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>para el voluntario/a de la US</w:t>
            </w:r>
          </w:p>
        </w:tc>
      </w:tr>
      <w:tr w:rsidR="00187C62" w:rsidRPr="007124D3" w14:paraId="2D8CFBE1" w14:textId="77777777" w:rsidTr="00BE00AA">
        <w:trPr>
          <w:trHeight w:val="284"/>
        </w:trPr>
        <w:tc>
          <w:tcPr>
            <w:tcW w:w="78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5C15C73A" w14:textId="77777777" w:rsidR="00187C62" w:rsidRPr="007124D3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Actividades</w:t>
            </w:r>
          </w:p>
        </w:tc>
        <w:tc>
          <w:tcPr>
            <w:tcW w:w="3234" w:type="pct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5C67DA99" w14:textId="77777777" w:rsidR="00187C62" w:rsidRPr="007124D3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Descripción </w:t>
            </w:r>
            <w:r w:rsidRPr="00437DF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>(insertar más filas de actividades si fuese necesario copiando la última)</w:t>
            </w:r>
          </w:p>
        </w:tc>
        <w:tc>
          <w:tcPr>
            <w:tcW w:w="978" w:type="pct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18D3AAEB" w14:textId="77777777" w:rsidR="00187C62" w:rsidRPr="007124D3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eastAsia="hi-IN" w:bidi="hi-IN"/>
              </w:rPr>
              <w:t>Resultado nº</w:t>
            </w:r>
          </w:p>
        </w:tc>
      </w:tr>
      <w:tr w:rsidR="00187C62" w:rsidRPr="007124D3" w14:paraId="65B2DA41" w14:textId="77777777" w:rsidTr="00BE00AA">
        <w:trPr>
          <w:trHeight w:val="284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D6A1093" w14:textId="77777777" w:rsidR="00187C62" w:rsidRPr="007124D3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15" w:edGrp="everyone" w:colFirst="1" w:colLast="1"/>
            <w:permStart w:id="16" w:edGrp="everyone" w:colFirst="2" w:colLast="2"/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A.1</w:t>
            </w:r>
          </w:p>
        </w:tc>
        <w:tc>
          <w:tcPr>
            <w:tcW w:w="323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CDCEAD" w14:textId="77777777" w:rsidR="00187C62" w:rsidRPr="007124D3" w:rsidRDefault="00187C62" w:rsidP="00187C62">
            <w:pPr>
              <w:widowControl w:val="0"/>
              <w:snapToGrid w:val="0"/>
              <w:contextualSpacing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  <w:tc>
          <w:tcPr>
            <w:tcW w:w="9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9E253" w14:textId="77777777" w:rsidR="00187C62" w:rsidRPr="007124D3" w:rsidRDefault="00187C62" w:rsidP="00187C62">
            <w:pPr>
              <w:widowControl w:val="0"/>
              <w:snapToGrid w:val="0"/>
              <w:contextualSpacing/>
              <w:jc w:val="center"/>
              <w:rPr>
                <w:rFonts w:eastAsia="DejaVu Sans" w:cs="Lohit Hindi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187C62" w:rsidRPr="007124D3" w14:paraId="39736E21" w14:textId="77777777" w:rsidTr="00BE00AA">
        <w:trPr>
          <w:trHeight w:val="284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B38F838" w14:textId="77777777" w:rsidR="00187C62" w:rsidRPr="007124D3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17" w:edGrp="everyone" w:colFirst="1" w:colLast="1"/>
            <w:permStart w:id="18" w:edGrp="everyone" w:colFirst="2" w:colLast="2"/>
            <w:permEnd w:id="15"/>
            <w:permEnd w:id="16"/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A.2</w:t>
            </w:r>
          </w:p>
        </w:tc>
        <w:tc>
          <w:tcPr>
            <w:tcW w:w="323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DE523C" w14:textId="77777777" w:rsidR="00187C62" w:rsidRPr="007124D3" w:rsidRDefault="00187C62" w:rsidP="00187C62">
            <w:pPr>
              <w:widowControl w:val="0"/>
              <w:snapToGrid w:val="0"/>
              <w:contextualSpacing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  <w:tc>
          <w:tcPr>
            <w:tcW w:w="9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56223" w14:textId="77777777" w:rsidR="00187C62" w:rsidRPr="007124D3" w:rsidRDefault="00187C62" w:rsidP="00187C62">
            <w:pPr>
              <w:widowControl w:val="0"/>
              <w:snapToGrid w:val="0"/>
              <w:contextualSpacing/>
              <w:jc w:val="center"/>
              <w:rPr>
                <w:rFonts w:eastAsia="DejaVu Sans" w:cs="Lohit Hindi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187C62" w:rsidRPr="007124D3" w14:paraId="3F288433" w14:textId="77777777" w:rsidTr="00BE00AA">
        <w:trPr>
          <w:trHeight w:val="284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8DE1D21" w14:textId="77777777" w:rsidR="00187C62" w:rsidRPr="007124D3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19" w:edGrp="everyone" w:colFirst="1" w:colLast="1"/>
            <w:permStart w:id="20" w:edGrp="everyone" w:colFirst="2" w:colLast="2"/>
            <w:permStart w:id="21" w:edGrp="everyone" w:colFirst="0" w:colLast="0"/>
            <w:permEnd w:id="17"/>
            <w:permEnd w:id="18"/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A.3</w:t>
            </w:r>
          </w:p>
        </w:tc>
        <w:tc>
          <w:tcPr>
            <w:tcW w:w="323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547A01" w14:textId="77777777" w:rsidR="00187C62" w:rsidRPr="007124D3" w:rsidRDefault="00187C62" w:rsidP="00187C62">
            <w:pPr>
              <w:widowControl w:val="0"/>
              <w:snapToGrid w:val="0"/>
              <w:contextualSpacing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</w:p>
        </w:tc>
        <w:tc>
          <w:tcPr>
            <w:tcW w:w="9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3CB0F" w14:textId="77777777" w:rsidR="00187C62" w:rsidRPr="007124D3" w:rsidRDefault="00187C62" w:rsidP="00187C62">
            <w:pPr>
              <w:widowControl w:val="0"/>
              <w:snapToGrid w:val="0"/>
              <w:contextualSpacing/>
              <w:jc w:val="center"/>
              <w:rPr>
                <w:rFonts w:eastAsia="DejaVu Sans" w:cs="Lohit Hindi"/>
                <w:bCs/>
                <w:kern w:val="1"/>
                <w:sz w:val="22"/>
                <w:szCs w:val="22"/>
                <w:lang w:eastAsia="hi-IN" w:bidi="hi-IN"/>
              </w:rPr>
            </w:pPr>
          </w:p>
        </w:tc>
      </w:tr>
      <w:permEnd w:id="19"/>
      <w:permEnd w:id="20"/>
      <w:permEnd w:id="21"/>
      <w:tr w:rsidR="00187C62" w:rsidRPr="007124D3" w14:paraId="5909A4CA" w14:textId="77777777" w:rsidTr="00281709">
        <w:trPr>
          <w:trHeight w:val="284"/>
        </w:trPr>
        <w:tc>
          <w:tcPr>
            <w:tcW w:w="5000" w:type="pct"/>
            <w:gridSpan w:val="11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2478AC9A" w14:textId="77777777" w:rsidR="00187C62" w:rsidRPr="007124D3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Cs/>
                <w:kern w:val="1"/>
                <w:sz w:val="22"/>
                <w:szCs w:val="22"/>
                <w:lang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RECURSOS que la entidad ofrece al/la estudiante de forma </w:t>
            </w:r>
            <w:r w:rsidRPr="005A77F0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gratuita </w:t>
            </w:r>
            <w:r w:rsidR="005A77F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>(</w:t>
            </w:r>
            <w:r w:rsidRPr="005A77F0">
              <w:rPr>
                <w:rFonts w:eastAsia="DejaVu Sans" w:cs="Lohit Hindi"/>
                <w:b/>
                <w:bCs/>
                <w:kern w:val="1"/>
                <w:sz w:val="16"/>
                <w:szCs w:val="16"/>
                <w:lang w:val="es-ES" w:eastAsia="hi-IN" w:bidi="hi-IN"/>
              </w:rPr>
              <w:t>por ejemplo: desplazamientos internos, alojamiento, manutención, etc).</w:t>
            </w:r>
            <w:r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 Cofinanciación.</w:t>
            </w:r>
          </w:p>
        </w:tc>
      </w:tr>
      <w:tr w:rsidR="00187C62" w:rsidRPr="007124D3" w14:paraId="07459315" w14:textId="77777777" w:rsidTr="00281709">
        <w:trPr>
          <w:trHeight w:val="28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7F28F" w14:textId="77777777" w:rsidR="00187C62" w:rsidRPr="007124D3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22" w:edGrp="everyone" w:colFirst="0" w:colLast="0"/>
          </w:p>
        </w:tc>
      </w:tr>
      <w:permEnd w:id="22"/>
      <w:tr w:rsidR="00187C62" w:rsidRPr="007124D3" w14:paraId="4534CDE9" w14:textId="77777777" w:rsidTr="00281709">
        <w:trPr>
          <w:trHeight w:val="284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BFE9F0B" w14:textId="77777777" w:rsidR="00187C62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 w:rsidRPr="007124D3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RECOMENDACIONES BÁSICAS PARA LA ACTIVIDAD</w:t>
            </w:r>
            <w:r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.  </w:t>
            </w:r>
          </w:p>
          <w:p w14:paraId="3D2059B8" w14:textId="77777777" w:rsidR="00187C62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Recomendaciones de seguridad, en su caso.</w:t>
            </w:r>
          </w:p>
          <w:p w14:paraId="54E53C8A" w14:textId="77777777" w:rsidR="00187C62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18"/>
                <w:szCs w:val="18"/>
                <w:lang w:val="es-ES" w:eastAsia="hi-IN" w:bidi="hi-IN"/>
              </w:rPr>
            </w:pPr>
            <w:r w:rsidRPr="00C40482">
              <w:rPr>
                <w:rFonts w:eastAsia="DejaVu Sans" w:cs="Lohit Hindi"/>
                <w:b/>
                <w:bCs/>
                <w:kern w:val="1"/>
                <w:sz w:val="18"/>
                <w:szCs w:val="18"/>
                <w:lang w:val="es-ES" w:eastAsia="hi-IN" w:bidi="hi-IN"/>
              </w:rPr>
              <w:t xml:space="preserve">Ver </w:t>
            </w:r>
            <w:hyperlink r:id="rId11" w:history="1">
              <w:r w:rsidRPr="00C40482">
                <w:rPr>
                  <w:rStyle w:val="Hipervnculo"/>
                  <w:rFonts w:eastAsia="DejaVu Sans" w:cs="Lohit Hindi"/>
                  <w:b/>
                  <w:bCs/>
                  <w:kern w:val="1"/>
                  <w:sz w:val="18"/>
                  <w:szCs w:val="18"/>
                  <w:lang w:val="es-ES" w:eastAsia="hi-IN" w:bidi="hi-IN"/>
                </w:rPr>
                <w:t>recomendaciones del Ministerios de Asuntos Exteriores, Unión Europea y Cooperación</w:t>
              </w:r>
            </w:hyperlink>
            <w:r>
              <w:rPr>
                <w:rFonts w:eastAsia="DejaVu Sans" w:cs="Lohit Hindi"/>
                <w:b/>
                <w:bCs/>
                <w:kern w:val="1"/>
                <w:sz w:val="18"/>
                <w:szCs w:val="18"/>
                <w:lang w:val="es-ES" w:eastAsia="hi-IN" w:bidi="hi-IN"/>
              </w:rPr>
              <w:t xml:space="preserve"> </w:t>
            </w:r>
          </w:p>
          <w:p w14:paraId="6DFB9E20" w14:textId="77777777" w:rsidR="00187C62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18"/>
                <w:szCs w:val="18"/>
                <w:lang w:val="es-ES" w:eastAsia="hi-IN" w:bidi="hi-IN"/>
              </w:rPr>
            </w:pPr>
          </w:p>
          <w:p w14:paraId="4F272CF1" w14:textId="77777777" w:rsidR="00187C62" w:rsidRPr="00A43CDC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r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Recomendaciones/obligaciones de </w:t>
            </w:r>
            <w:r w:rsidRPr="00A43CDC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>Control Sanitario del aeropuerto de llegada a España.</w:t>
            </w:r>
          </w:p>
          <w:p w14:paraId="587F88CC" w14:textId="77777777" w:rsidR="00187C62" w:rsidRPr="007124D3" w:rsidRDefault="00827013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hyperlink r:id="rId12" w:history="1">
              <w:r w:rsidR="00187C62" w:rsidRPr="00A43CDC">
                <w:rPr>
                  <w:rStyle w:val="Hipervnculo"/>
                  <w:rFonts w:eastAsia="DejaVu Sans" w:cs="Lohit Hindi"/>
                  <w:b/>
                  <w:bCs/>
                  <w:kern w:val="1"/>
                  <w:sz w:val="18"/>
                  <w:szCs w:val="18"/>
                  <w:lang w:val="es-ES" w:eastAsia="hi-IN" w:bidi="hi-IN"/>
                </w:rPr>
                <w:t>https://www.mscbs.gob.es/profesionales/saludPublica/ccayes/alertasActual/nCov/spth.htm</w:t>
              </w:r>
            </w:hyperlink>
            <w:r w:rsidR="00187C62"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  <w:t xml:space="preserve"> </w:t>
            </w:r>
          </w:p>
        </w:tc>
      </w:tr>
      <w:tr w:rsidR="00187C62" w:rsidRPr="007124D3" w14:paraId="70DF9E56" w14:textId="77777777" w:rsidTr="00281709">
        <w:trPr>
          <w:trHeight w:val="284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14:paraId="44E871BC" w14:textId="77777777" w:rsidR="00187C62" w:rsidRPr="007124D3" w:rsidRDefault="00187C62" w:rsidP="00187C62">
            <w:pPr>
              <w:widowControl w:val="0"/>
              <w:snapToGrid w:val="0"/>
              <w:contextualSpacing/>
              <w:jc w:val="left"/>
              <w:rPr>
                <w:rFonts w:eastAsia="DejaVu Sans" w:cs="Lohit Hindi"/>
                <w:b/>
                <w:bCs/>
                <w:kern w:val="1"/>
                <w:sz w:val="22"/>
                <w:szCs w:val="22"/>
                <w:lang w:val="es-ES" w:eastAsia="hi-IN" w:bidi="hi-IN"/>
              </w:rPr>
            </w:pPr>
            <w:permStart w:id="23" w:edGrp="everyone" w:colFirst="0" w:colLast="0"/>
          </w:p>
        </w:tc>
      </w:tr>
      <w:permEnd w:id="23"/>
    </w:tbl>
    <w:p w14:paraId="144A5D23" w14:textId="77777777" w:rsidR="006515AD" w:rsidRDefault="006515AD" w:rsidP="00C40662"/>
    <w:p w14:paraId="738610EB" w14:textId="77777777" w:rsidR="007B4600" w:rsidRDefault="007B4600" w:rsidP="00C40662"/>
    <w:p w14:paraId="3A44D9A5" w14:textId="77777777" w:rsidR="007B4600" w:rsidRDefault="007B4600" w:rsidP="007B4600">
      <w:pPr>
        <w:jc w:val="center"/>
      </w:pPr>
      <w:r>
        <w:t xml:space="preserve">Fdo: </w:t>
      </w:r>
    </w:p>
    <w:p w14:paraId="637805D2" w14:textId="77777777" w:rsidR="00D55448" w:rsidRDefault="00D55448" w:rsidP="007B4600">
      <w:pPr>
        <w:jc w:val="center"/>
      </w:pPr>
    </w:p>
    <w:p w14:paraId="463F29E8" w14:textId="77777777" w:rsidR="007B4600" w:rsidRDefault="007B4600" w:rsidP="007B4600">
      <w:pPr>
        <w:jc w:val="center"/>
      </w:pPr>
    </w:p>
    <w:p w14:paraId="3B7B4B86" w14:textId="77777777" w:rsidR="007B4600" w:rsidRDefault="007B4600" w:rsidP="007B4600">
      <w:pPr>
        <w:jc w:val="center"/>
      </w:pPr>
    </w:p>
    <w:p w14:paraId="3A0FF5F2" w14:textId="77777777" w:rsidR="007B4600" w:rsidRDefault="007B4600" w:rsidP="007B4600">
      <w:pPr>
        <w:jc w:val="center"/>
      </w:pPr>
    </w:p>
    <w:p w14:paraId="599C3EB1" w14:textId="77777777" w:rsidR="007B4600" w:rsidRPr="006515AD" w:rsidRDefault="007B4600" w:rsidP="007B4600">
      <w:pPr>
        <w:jc w:val="center"/>
      </w:pPr>
      <w:r>
        <w:t>…………………………………………………………………….. (Persona responsable del proyecto)</w:t>
      </w:r>
    </w:p>
    <w:sectPr w:rsidR="007B4600" w:rsidRPr="006515AD" w:rsidSect="00002435">
      <w:headerReference w:type="default" r:id="rId13"/>
      <w:footerReference w:type="default" r:id="rId14"/>
      <w:footnotePr>
        <w:pos w:val="beneathText"/>
      </w:footnotePr>
      <w:pgSz w:w="11906" w:h="16838"/>
      <w:pgMar w:top="1418" w:right="1418" w:bottom="1418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9F4F1" w14:textId="77777777" w:rsidR="00002435" w:rsidRDefault="00002435" w:rsidP="00FE2E8A">
      <w:r>
        <w:separator/>
      </w:r>
    </w:p>
  </w:endnote>
  <w:endnote w:type="continuationSeparator" w:id="0">
    <w:p w14:paraId="2F3551D3" w14:textId="77777777" w:rsidR="00002435" w:rsidRDefault="00002435" w:rsidP="00FE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altName w:val="ZDingbat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altName w:val="MS Gothic"/>
    <w:charset w:val="80"/>
    <w:family w:val="auto"/>
    <w:pitch w:val="variable"/>
  </w:font>
  <w:font w:name="DejaVu Sans">
    <w:altName w:val="Times New Roman"/>
    <w:charset w:val="00"/>
    <w:family w:val="swiss"/>
    <w:pitch w:val="variable"/>
    <w:sig w:usb0="E7002EFF" w:usb1="D200FDFF" w:usb2="0A246029" w:usb3="00000000" w:csb0="8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8EC97" w14:textId="77777777" w:rsidR="00EE26DF" w:rsidRDefault="00827013" w:rsidP="00FE2E8A">
    <w:pPr>
      <w:rPr>
        <w:color w:val="0F243E" w:themeColor="text2" w:themeShade="80"/>
      </w:rPr>
    </w:pPr>
    <w:r>
      <w:rPr>
        <w:noProof/>
        <w:lang w:val="es-ES" w:eastAsia="es-ES"/>
      </w:rPr>
      <w:pict w14:anchorId="1E8EBA61">
        <v:shapetype id="_x0000_t202" coordsize="21600,21600" o:spt="202" path="m,l,21600r21600,l21600,xe">
          <v:stroke joinstyle="miter"/>
          <v:path gradientshapeok="t" o:connecttype="rect"/>
        </v:shapetype>
        <v:shape id="Cuadro de texto 49" o:spid="_x0000_s1029" type="#_x0000_t202" style="position:absolute;left:0;text-align:left;margin-left:504.2pt;margin-top:0;width:29.25pt;height:20.95pt;z-index:251659264;visibility:visible;mso-width-percent:50;mso-height-percent:50;mso-top-percent:930;mso-position-horizontal-relative:page;mso-position-vertical-relative:page;mso-width-percent:50;mso-height-percent:50;mso-top-percent:9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" fillcolor="white [3201]" stroked="f" strokeweight=".5pt">
          <v:textbox style="mso-fit-shape-to-text:t" inset="0,,0">
            <w:txbxContent>
              <w:p w14:paraId="4446E10F" w14:textId="77777777" w:rsidR="00C163BD" w:rsidRPr="00C163BD" w:rsidRDefault="00232611" w:rsidP="00FE2E8A">
                <w:r w:rsidRPr="00C163BD">
                  <w:fldChar w:fldCharType="begin"/>
                </w:r>
                <w:r w:rsidR="00C163BD" w:rsidRPr="00C163BD">
                  <w:instrText>PAGE  \* Arabic  \* MERGEFORMAT</w:instrText>
                </w:r>
                <w:r w:rsidRPr="00C163BD">
                  <w:fldChar w:fldCharType="separate"/>
                </w:r>
                <w:r w:rsidR="00104466">
                  <w:rPr>
                    <w:noProof/>
                  </w:rPr>
                  <w:t>1</w:t>
                </w:r>
                <w:r w:rsidRPr="00C163BD">
                  <w:fldChar w:fldCharType="end"/>
                </w:r>
              </w:p>
            </w:txbxContent>
          </v:textbox>
          <w10:wrap anchorx="page" anchory="page"/>
        </v:shape>
      </w:pict>
    </w:r>
  </w:p>
  <w:p w14:paraId="02F2C34E" w14:textId="77777777" w:rsidR="00EE26DF" w:rsidRDefault="00EE26DF" w:rsidP="00FE2E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497AC" w14:textId="77777777" w:rsidR="00002435" w:rsidRDefault="00002435" w:rsidP="00FE2E8A">
      <w:r>
        <w:separator/>
      </w:r>
    </w:p>
  </w:footnote>
  <w:footnote w:type="continuationSeparator" w:id="0">
    <w:p w14:paraId="11128B44" w14:textId="77777777" w:rsidR="00002435" w:rsidRDefault="00002435" w:rsidP="00FE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DE8CE" w14:textId="5CBD5C27" w:rsidR="00EE26DF" w:rsidRDefault="00827013" w:rsidP="00FE2E8A">
    <w:pPr>
      <w:pStyle w:val="Descripcin"/>
    </w:pPr>
    <w:r>
      <w:rPr>
        <w:noProof/>
      </w:rPr>
      <w:pict w14:anchorId="35A4DC36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8.6pt;margin-top:3.05pt;width:127.5pt;height:91.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" filled="f" stroked="f">
          <v:textbox>
            <w:txbxContent>
              <w:p w14:paraId="2BA226A1" w14:textId="77777777" w:rsidR="00214248" w:rsidRDefault="00214248">
                <w:r>
                  <w:rPr>
                    <w:noProof/>
                    <w:lang w:val="es-ES" w:eastAsia="es-ES"/>
                  </w:rPr>
                  <w:drawing>
                    <wp:inline distT="0" distB="0" distL="0" distR="0" wp14:anchorId="79653B4C" wp14:editId="07777777">
                      <wp:extent cx="1233058" cy="1008000"/>
                      <wp:effectExtent l="0" t="0" r="5715" b="1905"/>
                      <wp:docPr id="11" name="Imagen 11" descr="C:\Users\OCD05-PT\AppData\Local\Microsoft\Windows\INetCache\Content.Word\US_VSSyC-OCD_negr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OCD05-PT\AppData\Local\Microsoft\Windows\INetCache\Content.Word\US_VSSyC-OCD_negr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3058" cy="10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  <w:p w14:paraId="17AD93B2" w14:textId="6785226D" w:rsidR="00214248" w:rsidRPr="00214248" w:rsidRDefault="00827013" w:rsidP="00214248">
    <w:r>
      <w:rPr>
        <w:noProof/>
      </w:rPr>
      <w:pict w14:anchorId="2521E2DF">
        <v:shape id="Cuadro de texto 2" o:spid="_x0000_s1026" type="#_x0000_t202" style="position:absolute;left:0;text-align:left;margin-left:295.1pt;margin-top:4.95pt;width:123pt;height:62.2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" filled="f" stroked="f">
          <v:textbox>
            <w:txbxContent>
              <w:p w14:paraId="5630AD66" w14:textId="77777777" w:rsidR="006A5C87" w:rsidRDefault="006A5C87" w:rsidP="006A5C87">
                <w:pPr>
                  <w:jc w:val="center"/>
                  <w:rPr>
                    <w:b/>
                    <w:color w:val="FF0000"/>
                  </w:rPr>
                </w:pPr>
              </w:p>
              <w:p w14:paraId="35EF4A4D" w14:textId="77777777" w:rsidR="006A5C87" w:rsidRDefault="00214248" w:rsidP="006A5C87">
                <w:pPr>
                  <w:jc w:val="center"/>
                </w:pPr>
                <w:r>
                  <w:rPr>
                    <w:b/>
                    <w:color w:val="FF0000"/>
                  </w:rPr>
                  <w:t xml:space="preserve">  </w:t>
                </w:r>
                <w:r w:rsidR="006A5C87" w:rsidRPr="009B1C46">
                  <w:rPr>
                    <w:b/>
                    <w:color w:val="FF0000"/>
                  </w:rPr>
                  <w:t>LOGO ENTIDAD</w:t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2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E04C47C0"/>
    <w:name w:val="WW8Num22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6" w15:restartNumberingAfterBreak="0">
    <w:nsid w:val="00000007"/>
    <w:multiLevelType w:val="multilevel"/>
    <w:tmpl w:val="00000007"/>
    <w:name w:val="WW8Num2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3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10B3565"/>
    <w:multiLevelType w:val="hybridMultilevel"/>
    <w:tmpl w:val="CAE2D334"/>
    <w:lvl w:ilvl="0" w:tplc="55506284">
      <w:numFmt w:val="bullet"/>
      <w:lvlText w:val="•"/>
      <w:lvlJc w:val="left"/>
      <w:pPr>
        <w:ind w:left="1068" w:hanging="708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EA73BD"/>
    <w:multiLevelType w:val="hybridMultilevel"/>
    <w:tmpl w:val="F676BF62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C94ADB"/>
    <w:multiLevelType w:val="hybridMultilevel"/>
    <w:tmpl w:val="CAF6EF92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0A1B5D01"/>
    <w:multiLevelType w:val="hybridMultilevel"/>
    <w:tmpl w:val="5AD8A85A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61722E"/>
    <w:multiLevelType w:val="hybridMultilevel"/>
    <w:tmpl w:val="2D183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F501C7"/>
    <w:multiLevelType w:val="hybridMultilevel"/>
    <w:tmpl w:val="A030C4E8"/>
    <w:lvl w:ilvl="0" w:tplc="00000003">
      <w:start w:val="3"/>
      <w:numFmt w:val="bullet"/>
      <w:lvlText w:val="-"/>
      <w:lvlJc w:val="left"/>
      <w:pPr>
        <w:ind w:left="1428" w:hanging="360"/>
      </w:pPr>
      <w:rPr>
        <w:rFonts w:ascii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06D644A"/>
    <w:multiLevelType w:val="hybridMultilevel"/>
    <w:tmpl w:val="76D64A9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EBCC0AA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3A97BEC"/>
    <w:multiLevelType w:val="hybridMultilevel"/>
    <w:tmpl w:val="ACA602CE"/>
    <w:lvl w:ilvl="0" w:tplc="831EA01A">
      <w:numFmt w:val="bullet"/>
      <w:lvlText w:val="-"/>
      <w:lvlJc w:val="left"/>
      <w:pPr>
        <w:ind w:left="1428" w:hanging="360"/>
      </w:pPr>
      <w:rPr>
        <w:rFonts w:ascii="Arial Narrow" w:eastAsia="Times New Roman" w:hAnsi="Arial Narrow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B9E441D"/>
    <w:multiLevelType w:val="hybridMultilevel"/>
    <w:tmpl w:val="8C588B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B1017A"/>
    <w:multiLevelType w:val="hybridMultilevel"/>
    <w:tmpl w:val="78B07412"/>
    <w:lvl w:ilvl="0" w:tplc="0C0A0017">
      <w:start w:val="1"/>
      <w:numFmt w:val="lowerLetter"/>
      <w:lvlText w:val="%1)"/>
      <w:lvlJc w:val="left"/>
      <w:pPr>
        <w:ind w:left="-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08" w:hanging="360"/>
      </w:pPr>
    </w:lvl>
    <w:lvl w:ilvl="2" w:tplc="0C0A001B" w:tentative="1">
      <w:start w:val="1"/>
      <w:numFmt w:val="lowerRoman"/>
      <w:lvlText w:val="%3."/>
      <w:lvlJc w:val="right"/>
      <w:pPr>
        <w:ind w:left="1428" w:hanging="180"/>
      </w:pPr>
    </w:lvl>
    <w:lvl w:ilvl="3" w:tplc="0C0A000F" w:tentative="1">
      <w:start w:val="1"/>
      <w:numFmt w:val="decimal"/>
      <w:lvlText w:val="%4."/>
      <w:lvlJc w:val="left"/>
      <w:pPr>
        <w:ind w:left="2148" w:hanging="360"/>
      </w:pPr>
    </w:lvl>
    <w:lvl w:ilvl="4" w:tplc="0C0A0019" w:tentative="1">
      <w:start w:val="1"/>
      <w:numFmt w:val="lowerLetter"/>
      <w:lvlText w:val="%5."/>
      <w:lvlJc w:val="left"/>
      <w:pPr>
        <w:ind w:left="2868" w:hanging="360"/>
      </w:pPr>
    </w:lvl>
    <w:lvl w:ilvl="5" w:tplc="0C0A001B" w:tentative="1">
      <w:start w:val="1"/>
      <w:numFmt w:val="lowerRoman"/>
      <w:lvlText w:val="%6."/>
      <w:lvlJc w:val="right"/>
      <w:pPr>
        <w:ind w:left="3588" w:hanging="180"/>
      </w:pPr>
    </w:lvl>
    <w:lvl w:ilvl="6" w:tplc="0C0A000F" w:tentative="1">
      <w:start w:val="1"/>
      <w:numFmt w:val="decimal"/>
      <w:lvlText w:val="%7."/>
      <w:lvlJc w:val="left"/>
      <w:pPr>
        <w:ind w:left="4308" w:hanging="360"/>
      </w:pPr>
    </w:lvl>
    <w:lvl w:ilvl="7" w:tplc="0C0A0019" w:tentative="1">
      <w:start w:val="1"/>
      <w:numFmt w:val="lowerLetter"/>
      <w:lvlText w:val="%8."/>
      <w:lvlJc w:val="left"/>
      <w:pPr>
        <w:ind w:left="5028" w:hanging="360"/>
      </w:pPr>
    </w:lvl>
    <w:lvl w:ilvl="8" w:tplc="0C0A001B" w:tentative="1">
      <w:start w:val="1"/>
      <w:numFmt w:val="lowerRoman"/>
      <w:lvlText w:val="%9."/>
      <w:lvlJc w:val="right"/>
      <w:pPr>
        <w:ind w:left="5748" w:hanging="180"/>
      </w:pPr>
    </w:lvl>
  </w:abstractNum>
  <w:abstractNum w:abstractNumId="18" w15:restartNumberingAfterBreak="0">
    <w:nsid w:val="1BE30703"/>
    <w:multiLevelType w:val="hybridMultilevel"/>
    <w:tmpl w:val="90B853E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EBCC0AA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0440188"/>
    <w:multiLevelType w:val="hybridMultilevel"/>
    <w:tmpl w:val="3302441A"/>
    <w:lvl w:ilvl="0" w:tplc="58F06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795804"/>
    <w:multiLevelType w:val="hybridMultilevel"/>
    <w:tmpl w:val="C900B8C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32752FB"/>
    <w:multiLevelType w:val="hybridMultilevel"/>
    <w:tmpl w:val="4DAC3ED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4103FFC"/>
    <w:multiLevelType w:val="hybridMultilevel"/>
    <w:tmpl w:val="E4EE035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540D61"/>
    <w:multiLevelType w:val="hybridMultilevel"/>
    <w:tmpl w:val="9CBA0962"/>
    <w:lvl w:ilvl="0" w:tplc="58F06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7D1664"/>
    <w:multiLevelType w:val="hybridMultilevel"/>
    <w:tmpl w:val="C6BC9E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E111006"/>
    <w:multiLevelType w:val="hybridMultilevel"/>
    <w:tmpl w:val="E5987B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AA1ED3"/>
    <w:multiLevelType w:val="hybridMultilevel"/>
    <w:tmpl w:val="1B4464FE"/>
    <w:lvl w:ilvl="0" w:tplc="0C0A001B">
      <w:start w:val="1"/>
      <w:numFmt w:val="lowerRoman"/>
      <w:lvlText w:val="%1."/>
      <w:lvlJc w:val="righ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3E107EC"/>
    <w:multiLevelType w:val="hybridMultilevel"/>
    <w:tmpl w:val="5192D61A"/>
    <w:lvl w:ilvl="0" w:tplc="6B9261D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6B9261D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FF0879"/>
    <w:multiLevelType w:val="hybridMultilevel"/>
    <w:tmpl w:val="21761D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BCC0AA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992ABB"/>
    <w:multiLevelType w:val="hybridMultilevel"/>
    <w:tmpl w:val="F85CA62C"/>
    <w:lvl w:ilvl="0" w:tplc="831EA01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D257385"/>
    <w:multiLevelType w:val="hybridMultilevel"/>
    <w:tmpl w:val="157A464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3DC32336"/>
    <w:multiLevelType w:val="hybridMultilevel"/>
    <w:tmpl w:val="17A21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D00492"/>
    <w:multiLevelType w:val="hybridMultilevel"/>
    <w:tmpl w:val="96A85A4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6B9261D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DDB49FC"/>
    <w:multiLevelType w:val="hybridMultilevel"/>
    <w:tmpl w:val="7536F33C"/>
    <w:lvl w:ilvl="0" w:tplc="831EA01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B00C4E"/>
    <w:multiLevelType w:val="hybridMultilevel"/>
    <w:tmpl w:val="872ACD02"/>
    <w:lvl w:ilvl="0" w:tplc="58F06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D87D23"/>
    <w:multiLevelType w:val="hybridMultilevel"/>
    <w:tmpl w:val="F27AD0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D66821"/>
    <w:multiLevelType w:val="hybridMultilevel"/>
    <w:tmpl w:val="1B4464FE"/>
    <w:lvl w:ilvl="0" w:tplc="0C0A001B">
      <w:start w:val="1"/>
      <w:numFmt w:val="lowerRoman"/>
      <w:lvlText w:val="%1."/>
      <w:lvlJc w:val="righ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44EF56E4"/>
    <w:multiLevelType w:val="hybridMultilevel"/>
    <w:tmpl w:val="43A8D9C6"/>
    <w:lvl w:ilvl="0" w:tplc="22F0B97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4A41EB"/>
    <w:multiLevelType w:val="hybridMultilevel"/>
    <w:tmpl w:val="2A6CCDF4"/>
    <w:lvl w:ilvl="0" w:tplc="0C0A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9" w15:restartNumberingAfterBreak="0">
    <w:nsid w:val="47455364"/>
    <w:multiLevelType w:val="hybridMultilevel"/>
    <w:tmpl w:val="1B4464FE"/>
    <w:lvl w:ilvl="0" w:tplc="0C0A001B">
      <w:start w:val="1"/>
      <w:numFmt w:val="lowerRoman"/>
      <w:lvlText w:val="%1."/>
      <w:lvlJc w:val="righ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4C3A0ABB"/>
    <w:multiLevelType w:val="hybridMultilevel"/>
    <w:tmpl w:val="B6DCBAD4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531D4C37"/>
    <w:multiLevelType w:val="hybridMultilevel"/>
    <w:tmpl w:val="1876BD76"/>
    <w:lvl w:ilvl="0" w:tplc="831EA01A">
      <w:numFmt w:val="bullet"/>
      <w:lvlText w:val="-"/>
      <w:lvlJc w:val="left"/>
      <w:pPr>
        <w:ind w:left="142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54CA0BB6"/>
    <w:multiLevelType w:val="hybridMultilevel"/>
    <w:tmpl w:val="22D466D2"/>
    <w:lvl w:ilvl="0" w:tplc="0C0A0001">
      <w:start w:val="1"/>
      <w:numFmt w:val="bullet"/>
      <w:lvlText w:val=""/>
      <w:lvlJc w:val="left"/>
      <w:pPr>
        <w:ind w:left="56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43" w15:restartNumberingAfterBreak="0">
    <w:nsid w:val="55351FDF"/>
    <w:multiLevelType w:val="hybridMultilevel"/>
    <w:tmpl w:val="28E8AB9A"/>
    <w:lvl w:ilvl="0" w:tplc="DAA0CF7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6AA0CA2"/>
    <w:multiLevelType w:val="hybridMultilevel"/>
    <w:tmpl w:val="DEBEB3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421977"/>
    <w:multiLevelType w:val="hybridMultilevel"/>
    <w:tmpl w:val="583C6E52"/>
    <w:lvl w:ilvl="0" w:tplc="831EA01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5DCB77CE"/>
    <w:multiLevelType w:val="hybridMultilevel"/>
    <w:tmpl w:val="D5104D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D739C8"/>
    <w:multiLevelType w:val="hybridMultilevel"/>
    <w:tmpl w:val="D58838DE"/>
    <w:lvl w:ilvl="0" w:tplc="00000003">
      <w:start w:val="3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5FF8717C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9" w15:restartNumberingAfterBreak="0">
    <w:nsid w:val="66ED6150"/>
    <w:multiLevelType w:val="hybridMultilevel"/>
    <w:tmpl w:val="F4B20322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7A74220"/>
    <w:multiLevelType w:val="hybridMultilevel"/>
    <w:tmpl w:val="F40AE304"/>
    <w:lvl w:ilvl="0" w:tplc="00000003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7C71DCB"/>
    <w:multiLevelType w:val="hybridMultilevel"/>
    <w:tmpl w:val="BD609226"/>
    <w:lvl w:ilvl="0" w:tplc="927629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80E3EF1"/>
    <w:multiLevelType w:val="hybridMultilevel"/>
    <w:tmpl w:val="EDA0A81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EBCC0AA">
      <w:numFmt w:val="bullet"/>
      <w:lvlText w:val="•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96A4730"/>
    <w:multiLevelType w:val="hybridMultilevel"/>
    <w:tmpl w:val="932EADF8"/>
    <w:lvl w:ilvl="0" w:tplc="58F060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4" w15:restartNumberingAfterBreak="0">
    <w:nsid w:val="6CB11EAF"/>
    <w:multiLevelType w:val="hybridMultilevel"/>
    <w:tmpl w:val="472E44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097845"/>
    <w:multiLevelType w:val="hybridMultilevel"/>
    <w:tmpl w:val="8B3CF33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007E0B"/>
    <w:multiLevelType w:val="hybridMultilevel"/>
    <w:tmpl w:val="692047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8076A9"/>
    <w:multiLevelType w:val="hybridMultilevel"/>
    <w:tmpl w:val="7952DDC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78DD0398"/>
    <w:multiLevelType w:val="hybridMultilevel"/>
    <w:tmpl w:val="1F08FEF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9354A0D"/>
    <w:multiLevelType w:val="hybridMultilevel"/>
    <w:tmpl w:val="43208B88"/>
    <w:lvl w:ilvl="0" w:tplc="00000003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AB12483"/>
    <w:multiLevelType w:val="hybridMultilevel"/>
    <w:tmpl w:val="F35C9C1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1654425">
    <w:abstractNumId w:val="0"/>
  </w:num>
  <w:num w:numId="2" w16cid:durableId="1657950124">
    <w:abstractNumId w:val="1"/>
  </w:num>
  <w:num w:numId="3" w16cid:durableId="913275468">
    <w:abstractNumId w:val="2"/>
  </w:num>
  <w:num w:numId="4" w16cid:durableId="1947883224">
    <w:abstractNumId w:val="3"/>
  </w:num>
  <w:num w:numId="5" w16cid:durableId="267278889">
    <w:abstractNumId w:val="4"/>
  </w:num>
  <w:num w:numId="6" w16cid:durableId="1344547448">
    <w:abstractNumId w:val="5"/>
  </w:num>
  <w:num w:numId="7" w16cid:durableId="259413323">
    <w:abstractNumId w:val="6"/>
  </w:num>
  <w:num w:numId="8" w16cid:durableId="1429229543">
    <w:abstractNumId w:val="7"/>
  </w:num>
  <w:num w:numId="9" w16cid:durableId="1751269458">
    <w:abstractNumId w:val="40"/>
  </w:num>
  <w:num w:numId="10" w16cid:durableId="1868249238">
    <w:abstractNumId w:val="12"/>
  </w:num>
  <w:num w:numId="11" w16cid:durableId="211625137">
    <w:abstractNumId w:val="43"/>
  </w:num>
  <w:num w:numId="12" w16cid:durableId="1196701079">
    <w:abstractNumId w:val="10"/>
  </w:num>
  <w:num w:numId="13" w16cid:durableId="1933850589">
    <w:abstractNumId w:val="24"/>
  </w:num>
  <w:num w:numId="14" w16cid:durableId="781727782">
    <w:abstractNumId w:val="42"/>
  </w:num>
  <w:num w:numId="15" w16cid:durableId="2065523639">
    <w:abstractNumId w:val="53"/>
  </w:num>
  <w:num w:numId="16" w16cid:durableId="1155414211">
    <w:abstractNumId w:val="50"/>
  </w:num>
  <w:num w:numId="17" w16cid:durableId="174924898">
    <w:abstractNumId w:val="59"/>
  </w:num>
  <w:num w:numId="18" w16cid:durableId="1804931259">
    <w:abstractNumId w:val="33"/>
  </w:num>
  <w:num w:numId="19" w16cid:durableId="145511009">
    <w:abstractNumId w:val="38"/>
  </w:num>
  <w:num w:numId="20" w16cid:durableId="655649033">
    <w:abstractNumId w:val="51"/>
  </w:num>
  <w:num w:numId="21" w16cid:durableId="680788763">
    <w:abstractNumId w:val="30"/>
  </w:num>
  <w:num w:numId="22" w16cid:durableId="1203010318">
    <w:abstractNumId w:val="56"/>
  </w:num>
  <w:num w:numId="23" w16cid:durableId="1003706506">
    <w:abstractNumId w:val="8"/>
  </w:num>
  <w:num w:numId="24" w16cid:durableId="936712722">
    <w:abstractNumId w:val="13"/>
  </w:num>
  <w:num w:numId="25" w16cid:durableId="1193106368">
    <w:abstractNumId w:val="25"/>
  </w:num>
  <w:num w:numId="26" w16cid:durableId="2045789662">
    <w:abstractNumId w:val="47"/>
  </w:num>
  <w:num w:numId="27" w16cid:durableId="112678425">
    <w:abstractNumId w:val="46"/>
  </w:num>
  <w:num w:numId="28" w16cid:durableId="1465779112">
    <w:abstractNumId w:val="35"/>
  </w:num>
  <w:num w:numId="29" w16cid:durableId="1037238934">
    <w:abstractNumId w:val="55"/>
  </w:num>
  <w:num w:numId="30" w16cid:durableId="2003579614">
    <w:abstractNumId w:val="15"/>
  </w:num>
  <w:num w:numId="31" w16cid:durableId="974213481">
    <w:abstractNumId w:val="19"/>
  </w:num>
  <w:num w:numId="32" w16cid:durableId="947276732">
    <w:abstractNumId w:val="17"/>
  </w:num>
  <w:num w:numId="33" w16cid:durableId="580598832">
    <w:abstractNumId w:val="57"/>
  </w:num>
  <w:num w:numId="34" w16cid:durableId="1372152838">
    <w:abstractNumId w:val="44"/>
  </w:num>
  <w:num w:numId="35" w16cid:durableId="1387414707">
    <w:abstractNumId w:val="54"/>
  </w:num>
  <w:num w:numId="36" w16cid:durableId="1090932347">
    <w:abstractNumId w:val="23"/>
  </w:num>
  <w:num w:numId="37" w16cid:durableId="499736238">
    <w:abstractNumId w:val="48"/>
  </w:num>
  <w:num w:numId="38" w16cid:durableId="1728988909">
    <w:abstractNumId w:val="34"/>
  </w:num>
  <w:num w:numId="39" w16cid:durableId="583539493">
    <w:abstractNumId w:val="37"/>
  </w:num>
  <w:num w:numId="40" w16cid:durableId="505482502">
    <w:abstractNumId w:val="31"/>
  </w:num>
  <w:num w:numId="41" w16cid:durableId="1197498169">
    <w:abstractNumId w:val="45"/>
  </w:num>
  <w:num w:numId="42" w16cid:durableId="1163010485">
    <w:abstractNumId w:val="29"/>
  </w:num>
  <w:num w:numId="43" w16cid:durableId="490952376">
    <w:abstractNumId w:val="41"/>
  </w:num>
  <w:num w:numId="44" w16cid:durableId="1429620250">
    <w:abstractNumId w:val="16"/>
  </w:num>
  <w:num w:numId="45" w16cid:durableId="1052460208">
    <w:abstractNumId w:val="28"/>
  </w:num>
  <w:num w:numId="46" w16cid:durableId="390344636">
    <w:abstractNumId w:val="32"/>
  </w:num>
  <w:num w:numId="47" w16cid:durableId="228225131">
    <w:abstractNumId w:val="52"/>
  </w:num>
  <w:num w:numId="48" w16cid:durableId="713652358">
    <w:abstractNumId w:val="14"/>
  </w:num>
  <w:num w:numId="49" w16cid:durableId="897979868">
    <w:abstractNumId w:val="18"/>
  </w:num>
  <w:num w:numId="50" w16cid:durableId="2014989683">
    <w:abstractNumId w:val="21"/>
  </w:num>
  <w:num w:numId="51" w16cid:durableId="82266983">
    <w:abstractNumId w:val="20"/>
  </w:num>
  <w:num w:numId="52" w16cid:durableId="1818914018">
    <w:abstractNumId w:val="22"/>
  </w:num>
  <w:num w:numId="53" w16cid:durableId="2109739348">
    <w:abstractNumId w:val="58"/>
  </w:num>
  <w:num w:numId="54" w16cid:durableId="605430099">
    <w:abstractNumId w:val="9"/>
  </w:num>
  <w:num w:numId="55" w16cid:durableId="28071916">
    <w:abstractNumId w:val="26"/>
  </w:num>
  <w:num w:numId="56" w16cid:durableId="191457246">
    <w:abstractNumId w:val="39"/>
  </w:num>
  <w:num w:numId="57" w16cid:durableId="878206103">
    <w:abstractNumId w:val="36"/>
  </w:num>
  <w:num w:numId="58" w16cid:durableId="1425109096">
    <w:abstractNumId w:val="49"/>
  </w:num>
  <w:num w:numId="59" w16cid:durableId="899099229">
    <w:abstractNumId w:val="60"/>
  </w:num>
  <w:num w:numId="60" w16cid:durableId="1911768828">
    <w:abstractNumId w:val="27"/>
  </w:num>
  <w:num w:numId="61" w16cid:durableId="1628897324">
    <w:abstractNumId w:val="1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0B7"/>
    <w:rsid w:val="000003E9"/>
    <w:rsid w:val="00001B66"/>
    <w:rsid w:val="00002435"/>
    <w:rsid w:val="00003DBF"/>
    <w:rsid w:val="000046C7"/>
    <w:rsid w:val="00004F95"/>
    <w:rsid w:val="000113B8"/>
    <w:rsid w:val="00013443"/>
    <w:rsid w:val="00015B99"/>
    <w:rsid w:val="00022FF2"/>
    <w:rsid w:val="0002541E"/>
    <w:rsid w:val="00025B9A"/>
    <w:rsid w:val="000269A2"/>
    <w:rsid w:val="00032D68"/>
    <w:rsid w:val="000343C9"/>
    <w:rsid w:val="000357C0"/>
    <w:rsid w:val="00040294"/>
    <w:rsid w:val="000407FF"/>
    <w:rsid w:val="000430CD"/>
    <w:rsid w:val="00044CE8"/>
    <w:rsid w:val="000464DF"/>
    <w:rsid w:val="00050C3B"/>
    <w:rsid w:val="0005148C"/>
    <w:rsid w:val="000515D7"/>
    <w:rsid w:val="0005535F"/>
    <w:rsid w:val="00057149"/>
    <w:rsid w:val="000608B2"/>
    <w:rsid w:val="00061A24"/>
    <w:rsid w:val="000642E2"/>
    <w:rsid w:val="00064D42"/>
    <w:rsid w:val="00065262"/>
    <w:rsid w:val="000678C7"/>
    <w:rsid w:val="00067F49"/>
    <w:rsid w:val="000723BE"/>
    <w:rsid w:val="00072A50"/>
    <w:rsid w:val="00075730"/>
    <w:rsid w:val="00077643"/>
    <w:rsid w:val="00080925"/>
    <w:rsid w:val="00080E5B"/>
    <w:rsid w:val="00084C19"/>
    <w:rsid w:val="00085D64"/>
    <w:rsid w:val="00086506"/>
    <w:rsid w:val="000942FD"/>
    <w:rsid w:val="00097F17"/>
    <w:rsid w:val="000A07FC"/>
    <w:rsid w:val="000A0CAC"/>
    <w:rsid w:val="000A269D"/>
    <w:rsid w:val="000A4532"/>
    <w:rsid w:val="000A4BCB"/>
    <w:rsid w:val="000A5ECC"/>
    <w:rsid w:val="000A7AB9"/>
    <w:rsid w:val="000B3B96"/>
    <w:rsid w:val="000B5573"/>
    <w:rsid w:val="000B5A7B"/>
    <w:rsid w:val="000B5D83"/>
    <w:rsid w:val="000B78CD"/>
    <w:rsid w:val="000C032D"/>
    <w:rsid w:val="000C1E0A"/>
    <w:rsid w:val="000C1F94"/>
    <w:rsid w:val="000C2754"/>
    <w:rsid w:val="000C67A5"/>
    <w:rsid w:val="000D12EF"/>
    <w:rsid w:val="000D42CC"/>
    <w:rsid w:val="000D58D4"/>
    <w:rsid w:val="000D70D9"/>
    <w:rsid w:val="000E19BC"/>
    <w:rsid w:val="000E4F5F"/>
    <w:rsid w:val="000E5165"/>
    <w:rsid w:val="000F5FCC"/>
    <w:rsid w:val="000F6875"/>
    <w:rsid w:val="000F7628"/>
    <w:rsid w:val="00103AB3"/>
    <w:rsid w:val="00104466"/>
    <w:rsid w:val="00105ACE"/>
    <w:rsid w:val="00105ADC"/>
    <w:rsid w:val="00110D23"/>
    <w:rsid w:val="00113103"/>
    <w:rsid w:val="00114BBC"/>
    <w:rsid w:val="00116CC3"/>
    <w:rsid w:val="001202BE"/>
    <w:rsid w:val="00120A4C"/>
    <w:rsid w:val="0012143E"/>
    <w:rsid w:val="00122323"/>
    <w:rsid w:val="0012244B"/>
    <w:rsid w:val="00124155"/>
    <w:rsid w:val="0012606A"/>
    <w:rsid w:val="001266B8"/>
    <w:rsid w:val="001330B7"/>
    <w:rsid w:val="001349CD"/>
    <w:rsid w:val="00136BE3"/>
    <w:rsid w:val="0013737C"/>
    <w:rsid w:val="00140961"/>
    <w:rsid w:val="001414DA"/>
    <w:rsid w:val="00144B76"/>
    <w:rsid w:val="001453E8"/>
    <w:rsid w:val="00145B75"/>
    <w:rsid w:val="0015157E"/>
    <w:rsid w:val="00153FCB"/>
    <w:rsid w:val="001566EF"/>
    <w:rsid w:val="001574B0"/>
    <w:rsid w:val="00157722"/>
    <w:rsid w:val="0015782B"/>
    <w:rsid w:val="00160047"/>
    <w:rsid w:val="00161E83"/>
    <w:rsid w:val="00165AB9"/>
    <w:rsid w:val="001722A1"/>
    <w:rsid w:val="00173DBB"/>
    <w:rsid w:val="00180F03"/>
    <w:rsid w:val="0018137B"/>
    <w:rsid w:val="001822B3"/>
    <w:rsid w:val="00182980"/>
    <w:rsid w:val="00182DE4"/>
    <w:rsid w:val="00183D7F"/>
    <w:rsid w:val="00185698"/>
    <w:rsid w:val="00186D8C"/>
    <w:rsid w:val="00187247"/>
    <w:rsid w:val="00187C62"/>
    <w:rsid w:val="0019076C"/>
    <w:rsid w:val="00194640"/>
    <w:rsid w:val="00195A4F"/>
    <w:rsid w:val="001A0041"/>
    <w:rsid w:val="001A0F13"/>
    <w:rsid w:val="001A55B4"/>
    <w:rsid w:val="001A5983"/>
    <w:rsid w:val="001A6801"/>
    <w:rsid w:val="001A7CAF"/>
    <w:rsid w:val="001B04B2"/>
    <w:rsid w:val="001B0BED"/>
    <w:rsid w:val="001B196F"/>
    <w:rsid w:val="001B7B33"/>
    <w:rsid w:val="001C18F7"/>
    <w:rsid w:val="001C3E02"/>
    <w:rsid w:val="001D0482"/>
    <w:rsid w:val="001D292A"/>
    <w:rsid w:val="001D4A60"/>
    <w:rsid w:val="001D530D"/>
    <w:rsid w:val="001D54B8"/>
    <w:rsid w:val="001D6306"/>
    <w:rsid w:val="001D6D95"/>
    <w:rsid w:val="001E0B78"/>
    <w:rsid w:val="001E0C34"/>
    <w:rsid w:val="001E1012"/>
    <w:rsid w:val="001E1DB0"/>
    <w:rsid w:val="001E7372"/>
    <w:rsid w:val="001E7B91"/>
    <w:rsid w:val="001F25E7"/>
    <w:rsid w:val="00200E04"/>
    <w:rsid w:val="002024E7"/>
    <w:rsid w:val="00202C45"/>
    <w:rsid w:val="0020333D"/>
    <w:rsid w:val="00206FC4"/>
    <w:rsid w:val="00207292"/>
    <w:rsid w:val="0020734F"/>
    <w:rsid w:val="00211C1B"/>
    <w:rsid w:val="00213F70"/>
    <w:rsid w:val="00214248"/>
    <w:rsid w:val="00214AEB"/>
    <w:rsid w:val="0021729F"/>
    <w:rsid w:val="00217778"/>
    <w:rsid w:val="0022040A"/>
    <w:rsid w:val="00222378"/>
    <w:rsid w:val="0022313C"/>
    <w:rsid w:val="00223444"/>
    <w:rsid w:val="00227E4D"/>
    <w:rsid w:val="00227EC8"/>
    <w:rsid w:val="00231B2D"/>
    <w:rsid w:val="00232611"/>
    <w:rsid w:val="002329E4"/>
    <w:rsid w:val="00237F9A"/>
    <w:rsid w:val="002413BB"/>
    <w:rsid w:val="00241894"/>
    <w:rsid w:val="00243609"/>
    <w:rsid w:val="00244A7F"/>
    <w:rsid w:val="00254BA4"/>
    <w:rsid w:val="00260049"/>
    <w:rsid w:val="00260A60"/>
    <w:rsid w:val="00260F90"/>
    <w:rsid w:val="00261CBD"/>
    <w:rsid w:val="00262068"/>
    <w:rsid w:val="002630F2"/>
    <w:rsid w:val="002652D2"/>
    <w:rsid w:val="00274578"/>
    <w:rsid w:val="00274E15"/>
    <w:rsid w:val="00275996"/>
    <w:rsid w:val="00276AA4"/>
    <w:rsid w:val="00282331"/>
    <w:rsid w:val="00283CC4"/>
    <w:rsid w:val="002854EC"/>
    <w:rsid w:val="002948D3"/>
    <w:rsid w:val="0029615D"/>
    <w:rsid w:val="0029636D"/>
    <w:rsid w:val="00297BF5"/>
    <w:rsid w:val="002A0444"/>
    <w:rsid w:val="002A14FA"/>
    <w:rsid w:val="002A32DB"/>
    <w:rsid w:val="002A405A"/>
    <w:rsid w:val="002A4781"/>
    <w:rsid w:val="002B3DA6"/>
    <w:rsid w:val="002B5401"/>
    <w:rsid w:val="002B58E5"/>
    <w:rsid w:val="002B7680"/>
    <w:rsid w:val="002C01A5"/>
    <w:rsid w:val="002C0600"/>
    <w:rsid w:val="002C10F5"/>
    <w:rsid w:val="002C2335"/>
    <w:rsid w:val="002C33D8"/>
    <w:rsid w:val="002C3E3C"/>
    <w:rsid w:val="002C3FBD"/>
    <w:rsid w:val="002D2714"/>
    <w:rsid w:val="002D4B52"/>
    <w:rsid w:val="002D5B27"/>
    <w:rsid w:val="002E06BC"/>
    <w:rsid w:val="002E0EBB"/>
    <w:rsid w:val="002E65DB"/>
    <w:rsid w:val="002F27E3"/>
    <w:rsid w:val="002F45FC"/>
    <w:rsid w:val="002F7F9D"/>
    <w:rsid w:val="00303011"/>
    <w:rsid w:val="003066D9"/>
    <w:rsid w:val="00307182"/>
    <w:rsid w:val="00310463"/>
    <w:rsid w:val="00313EB7"/>
    <w:rsid w:val="00322076"/>
    <w:rsid w:val="00325447"/>
    <w:rsid w:val="00327A99"/>
    <w:rsid w:val="00327EEC"/>
    <w:rsid w:val="00330AF7"/>
    <w:rsid w:val="00331C01"/>
    <w:rsid w:val="003327F4"/>
    <w:rsid w:val="00333503"/>
    <w:rsid w:val="00336BB6"/>
    <w:rsid w:val="0034020A"/>
    <w:rsid w:val="003409B8"/>
    <w:rsid w:val="00341C34"/>
    <w:rsid w:val="00341E0E"/>
    <w:rsid w:val="003457B7"/>
    <w:rsid w:val="00345B33"/>
    <w:rsid w:val="003467E0"/>
    <w:rsid w:val="0035199F"/>
    <w:rsid w:val="003520E3"/>
    <w:rsid w:val="00361525"/>
    <w:rsid w:val="00361698"/>
    <w:rsid w:val="00362A3F"/>
    <w:rsid w:val="0036755C"/>
    <w:rsid w:val="00371DDB"/>
    <w:rsid w:val="00382F63"/>
    <w:rsid w:val="00383AAF"/>
    <w:rsid w:val="00384BC8"/>
    <w:rsid w:val="00385340"/>
    <w:rsid w:val="003867AC"/>
    <w:rsid w:val="00387113"/>
    <w:rsid w:val="00387D96"/>
    <w:rsid w:val="00394358"/>
    <w:rsid w:val="00394A2C"/>
    <w:rsid w:val="00395D2C"/>
    <w:rsid w:val="003A00B8"/>
    <w:rsid w:val="003A0FF4"/>
    <w:rsid w:val="003A10AD"/>
    <w:rsid w:val="003A168E"/>
    <w:rsid w:val="003A4157"/>
    <w:rsid w:val="003B25C1"/>
    <w:rsid w:val="003B3226"/>
    <w:rsid w:val="003B32BB"/>
    <w:rsid w:val="003B376D"/>
    <w:rsid w:val="003B7E58"/>
    <w:rsid w:val="003B7EF7"/>
    <w:rsid w:val="003C28F1"/>
    <w:rsid w:val="003C4995"/>
    <w:rsid w:val="003D0548"/>
    <w:rsid w:val="003D1A6E"/>
    <w:rsid w:val="003D2A05"/>
    <w:rsid w:val="003D3A50"/>
    <w:rsid w:val="003D50D7"/>
    <w:rsid w:val="003E0972"/>
    <w:rsid w:val="003E2754"/>
    <w:rsid w:val="003E743F"/>
    <w:rsid w:val="003F5949"/>
    <w:rsid w:val="003F5FD4"/>
    <w:rsid w:val="003F6228"/>
    <w:rsid w:val="003F6DD7"/>
    <w:rsid w:val="00403716"/>
    <w:rsid w:val="004053B8"/>
    <w:rsid w:val="004108BB"/>
    <w:rsid w:val="004164FB"/>
    <w:rsid w:val="00417CF1"/>
    <w:rsid w:val="00423D67"/>
    <w:rsid w:val="00424A4F"/>
    <w:rsid w:val="00430544"/>
    <w:rsid w:val="004305D4"/>
    <w:rsid w:val="00434E1F"/>
    <w:rsid w:val="00435C6E"/>
    <w:rsid w:val="0043643F"/>
    <w:rsid w:val="00437223"/>
    <w:rsid w:val="00437DF0"/>
    <w:rsid w:val="00440437"/>
    <w:rsid w:val="00442D69"/>
    <w:rsid w:val="00444E48"/>
    <w:rsid w:val="00445D00"/>
    <w:rsid w:val="0045208D"/>
    <w:rsid w:val="00452A2C"/>
    <w:rsid w:val="00453782"/>
    <w:rsid w:val="00455138"/>
    <w:rsid w:val="0045614F"/>
    <w:rsid w:val="00460012"/>
    <w:rsid w:val="0046052C"/>
    <w:rsid w:val="004657FF"/>
    <w:rsid w:val="00474C16"/>
    <w:rsid w:val="0047518D"/>
    <w:rsid w:val="004774E3"/>
    <w:rsid w:val="00483308"/>
    <w:rsid w:val="00486E3D"/>
    <w:rsid w:val="00491281"/>
    <w:rsid w:val="00492CF4"/>
    <w:rsid w:val="00495415"/>
    <w:rsid w:val="004967A3"/>
    <w:rsid w:val="00497B1A"/>
    <w:rsid w:val="004A2977"/>
    <w:rsid w:val="004A5DE5"/>
    <w:rsid w:val="004B2A74"/>
    <w:rsid w:val="004B40C4"/>
    <w:rsid w:val="004B7CE7"/>
    <w:rsid w:val="004C2979"/>
    <w:rsid w:val="004C36DE"/>
    <w:rsid w:val="004D5731"/>
    <w:rsid w:val="004E261E"/>
    <w:rsid w:val="004E2D50"/>
    <w:rsid w:val="004E325B"/>
    <w:rsid w:val="004E5412"/>
    <w:rsid w:val="004F0270"/>
    <w:rsid w:val="004F063F"/>
    <w:rsid w:val="004F16B8"/>
    <w:rsid w:val="004F3433"/>
    <w:rsid w:val="004F5BB4"/>
    <w:rsid w:val="00500659"/>
    <w:rsid w:val="00511E1A"/>
    <w:rsid w:val="00512871"/>
    <w:rsid w:val="00521CA0"/>
    <w:rsid w:val="0052361E"/>
    <w:rsid w:val="005238EE"/>
    <w:rsid w:val="005248A2"/>
    <w:rsid w:val="00524A4D"/>
    <w:rsid w:val="00526A5B"/>
    <w:rsid w:val="00531B3C"/>
    <w:rsid w:val="0053282B"/>
    <w:rsid w:val="00534097"/>
    <w:rsid w:val="0053609E"/>
    <w:rsid w:val="00542E73"/>
    <w:rsid w:val="00542FB0"/>
    <w:rsid w:val="00550329"/>
    <w:rsid w:val="00551B37"/>
    <w:rsid w:val="00555330"/>
    <w:rsid w:val="00555BDD"/>
    <w:rsid w:val="005561A6"/>
    <w:rsid w:val="00557C6B"/>
    <w:rsid w:val="005615E7"/>
    <w:rsid w:val="00561DE7"/>
    <w:rsid w:val="00563B28"/>
    <w:rsid w:val="005651AE"/>
    <w:rsid w:val="00566684"/>
    <w:rsid w:val="005669A2"/>
    <w:rsid w:val="005679A5"/>
    <w:rsid w:val="00575178"/>
    <w:rsid w:val="0058012F"/>
    <w:rsid w:val="00580541"/>
    <w:rsid w:val="00581618"/>
    <w:rsid w:val="00587D0B"/>
    <w:rsid w:val="00587EF6"/>
    <w:rsid w:val="00592FDC"/>
    <w:rsid w:val="005936AD"/>
    <w:rsid w:val="0059431A"/>
    <w:rsid w:val="00594A62"/>
    <w:rsid w:val="00594C54"/>
    <w:rsid w:val="00596134"/>
    <w:rsid w:val="00596F69"/>
    <w:rsid w:val="005970DF"/>
    <w:rsid w:val="005977E9"/>
    <w:rsid w:val="005A014D"/>
    <w:rsid w:val="005A0D5B"/>
    <w:rsid w:val="005A184E"/>
    <w:rsid w:val="005A22A2"/>
    <w:rsid w:val="005A6F4A"/>
    <w:rsid w:val="005A77F0"/>
    <w:rsid w:val="005A7E20"/>
    <w:rsid w:val="005B0971"/>
    <w:rsid w:val="005B1E28"/>
    <w:rsid w:val="005B74AD"/>
    <w:rsid w:val="005C00C6"/>
    <w:rsid w:val="005C1144"/>
    <w:rsid w:val="005C3B9B"/>
    <w:rsid w:val="005C7940"/>
    <w:rsid w:val="005D00A8"/>
    <w:rsid w:val="005D403B"/>
    <w:rsid w:val="005D4F26"/>
    <w:rsid w:val="005D55D9"/>
    <w:rsid w:val="005E266B"/>
    <w:rsid w:val="005E6CEA"/>
    <w:rsid w:val="0060148E"/>
    <w:rsid w:val="00602692"/>
    <w:rsid w:val="00605140"/>
    <w:rsid w:val="006077F6"/>
    <w:rsid w:val="00611B2F"/>
    <w:rsid w:val="0061378C"/>
    <w:rsid w:val="00620A0C"/>
    <w:rsid w:val="00620ED9"/>
    <w:rsid w:val="00621643"/>
    <w:rsid w:val="00623D5C"/>
    <w:rsid w:val="00624160"/>
    <w:rsid w:val="0062501C"/>
    <w:rsid w:val="0062502D"/>
    <w:rsid w:val="006253B5"/>
    <w:rsid w:val="006307AA"/>
    <w:rsid w:val="00632F7F"/>
    <w:rsid w:val="00633607"/>
    <w:rsid w:val="00635C67"/>
    <w:rsid w:val="006406F5"/>
    <w:rsid w:val="00640871"/>
    <w:rsid w:val="00641B0A"/>
    <w:rsid w:val="00646D54"/>
    <w:rsid w:val="006515AD"/>
    <w:rsid w:val="00654466"/>
    <w:rsid w:val="006608C6"/>
    <w:rsid w:val="00661CB9"/>
    <w:rsid w:val="006643B3"/>
    <w:rsid w:val="0066590D"/>
    <w:rsid w:val="00665F47"/>
    <w:rsid w:val="00666D0E"/>
    <w:rsid w:val="00673317"/>
    <w:rsid w:val="006749D1"/>
    <w:rsid w:val="00681F95"/>
    <w:rsid w:val="0068402D"/>
    <w:rsid w:val="00685EB8"/>
    <w:rsid w:val="006900A8"/>
    <w:rsid w:val="00691C9F"/>
    <w:rsid w:val="006A2F05"/>
    <w:rsid w:val="006A3E6D"/>
    <w:rsid w:val="006A533A"/>
    <w:rsid w:val="006A5C87"/>
    <w:rsid w:val="006B0018"/>
    <w:rsid w:val="006B0A9B"/>
    <w:rsid w:val="006B1E2F"/>
    <w:rsid w:val="006B34B2"/>
    <w:rsid w:val="006B5725"/>
    <w:rsid w:val="006B57F3"/>
    <w:rsid w:val="006C0EC6"/>
    <w:rsid w:val="006C11CF"/>
    <w:rsid w:val="006C34B1"/>
    <w:rsid w:val="006C3848"/>
    <w:rsid w:val="006C48A0"/>
    <w:rsid w:val="006C6532"/>
    <w:rsid w:val="006C70B9"/>
    <w:rsid w:val="006C7389"/>
    <w:rsid w:val="006D46FC"/>
    <w:rsid w:val="006E0016"/>
    <w:rsid w:val="006E169E"/>
    <w:rsid w:val="006E23DE"/>
    <w:rsid w:val="006E2E13"/>
    <w:rsid w:val="006E4C1E"/>
    <w:rsid w:val="006E51BD"/>
    <w:rsid w:val="006E68DD"/>
    <w:rsid w:val="006F3EF6"/>
    <w:rsid w:val="006F44EE"/>
    <w:rsid w:val="006F4E47"/>
    <w:rsid w:val="006F531E"/>
    <w:rsid w:val="006F53CE"/>
    <w:rsid w:val="00706067"/>
    <w:rsid w:val="00707939"/>
    <w:rsid w:val="00711E2F"/>
    <w:rsid w:val="007124D3"/>
    <w:rsid w:val="007153A3"/>
    <w:rsid w:val="00716640"/>
    <w:rsid w:val="00716C08"/>
    <w:rsid w:val="00716FB9"/>
    <w:rsid w:val="00720E46"/>
    <w:rsid w:val="00721605"/>
    <w:rsid w:val="00723B66"/>
    <w:rsid w:val="0072400B"/>
    <w:rsid w:val="00724DEF"/>
    <w:rsid w:val="00724F4A"/>
    <w:rsid w:val="0072653B"/>
    <w:rsid w:val="00727123"/>
    <w:rsid w:val="00730CAF"/>
    <w:rsid w:val="00731AF1"/>
    <w:rsid w:val="00733F19"/>
    <w:rsid w:val="00737DB0"/>
    <w:rsid w:val="00737FC8"/>
    <w:rsid w:val="00747E75"/>
    <w:rsid w:val="00750E59"/>
    <w:rsid w:val="00754A59"/>
    <w:rsid w:val="00757B82"/>
    <w:rsid w:val="007608D2"/>
    <w:rsid w:val="00762174"/>
    <w:rsid w:val="007629B6"/>
    <w:rsid w:val="007633E7"/>
    <w:rsid w:val="00766AB3"/>
    <w:rsid w:val="00767143"/>
    <w:rsid w:val="00767D72"/>
    <w:rsid w:val="00770B0B"/>
    <w:rsid w:val="007721B0"/>
    <w:rsid w:val="00775743"/>
    <w:rsid w:val="00776E40"/>
    <w:rsid w:val="00785C75"/>
    <w:rsid w:val="00792D7F"/>
    <w:rsid w:val="00793EFD"/>
    <w:rsid w:val="00793F44"/>
    <w:rsid w:val="00795063"/>
    <w:rsid w:val="007A0111"/>
    <w:rsid w:val="007A04D9"/>
    <w:rsid w:val="007A0C43"/>
    <w:rsid w:val="007A4082"/>
    <w:rsid w:val="007A5DFD"/>
    <w:rsid w:val="007B0B7A"/>
    <w:rsid w:val="007B1185"/>
    <w:rsid w:val="007B3263"/>
    <w:rsid w:val="007B4600"/>
    <w:rsid w:val="007B49FB"/>
    <w:rsid w:val="007B5F0F"/>
    <w:rsid w:val="007B71BD"/>
    <w:rsid w:val="007B7552"/>
    <w:rsid w:val="007B79DE"/>
    <w:rsid w:val="007C018F"/>
    <w:rsid w:val="007C08EB"/>
    <w:rsid w:val="007C109A"/>
    <w:rsid w:val="007C46A2"/>
    <w:rsid w:val="007C4EB1"/>
    <w:rsid w:val="007C5C87"/>
    <w:rsid w:val="007D5A44"/>
    <w:rsid w:val="007E0B3E"/>
    <w:rsid w:val="007E20CA"/>
    <w:rsid w:val="007E2E48"/>
    <w:rsid w:val="007E48D6"/>
    <w:rsid w:val="007E4CEA"/>
    <w:rsid w:val="007E5EF9"/>
    <w:rsid w:val="007F5378"/>
    <w:rsid w:val="0080092B"/>
    <w:rsid w:val="00801320"/>
    <w:rsid w:val="0080442C"/>
    <w:rsid w:val="00804926"/>
    <w:rsid w:val="00807976"/>
    <w:rsid w:val="00810C49"/>
    <w:rsid w:val="0081209A"/>
    <w:rsid w:val="00815833"/>
    <w:rsid w:val="00820510"/>
    <w:rsid w:val="00820C57"/>
    <w:rsid w:val="00821D7E"/>
    <w:rsid w:val="00823975"/>
    <w:rsid w:val="00825D93"/>
    <w:rsid w:val="00826DDB"/>
    <w:rsid w:val="00827013"/>
    <w:rsid w:val="00834BB6"/>
    <w:rsid w:val="00835FFB"/>
    <w:rsid w:val="00837A55"/>
    <w:rsid w:val="00837D40"/>
    <w:rsid w:val="008418F7"/>
    <w:rsid w:val="00841F8C"/>
    <w:rsid w:val="008424A3"/>
    <w:rsid w:val="00843D74"/>
    <w:rsid w:val="00844C1E"/>
    <w:rsid w:val="00845927"/>
    <w:rsid w:val="00846C68"/>
    <w:rsid w:val="00853F74"/>
    <w:rsid w:val="008562BB"/>
    <w:rsid w:val="008576C5"/>
    <w:rsid w:val="00857744"/>
    <w:rsid w:val="0086247F"/>
    <w:rsid w:val="00862595"/>
    <w:rsid w:val="008636CC"/>
    <w:rsid w:val="0086448E"/>
    <w:rsid w:val="00870F55"/>
    <w:rsid w:val="00873237"/>
    <w:rsid w:val="00876157"/>
    <w:rsid w:val="00876C72"/>
    <w:rsid w:val="00881133"/>
    <w:rsid w:val="0088180D"/>
    <w:rsid w:val="00884F03"/>
    <w:rsid w:val="008878B2"/>
    <w:rsid w:val="00891205"/>
    <w:rsid w:val="008959D8"/>
    <w:rsid w:val="00895A00"/>
    <w:rsid w:val="00895B22"/>
    <w:rsid w:val="008969F8"/>
    <w:rsid w:val="008A1908"/>
    <w:rsid w:val="008A3E09"/>
    <w:rsid w:val="008A5915"/>
    <w:rsid w:val="008A626C"/>
    <w:rsid w:val="008A716E"/>
    <w:rsid w:val="008B6C95"/>
    <w:rsid w:val="008B74FC"/>
    <w:rsid w:val="008C1AEA"/>
    <w:rsid w:val="008C6021"/>
    <w:rsid w:val="008D3AA1"/>
    <w:rsid w:val="008D5248"/>
    <w:rsid w:val="008D7386"/>
    <w:rsid w:val="008E122A"/>
    <w:rsid w:val="008E1F8F"/>
    <w:rsid w:val="008E5372"/>
    <w:rsid w:val="008E65B1"/>
    <w:rsid w:val="008F0BB5"/>
    <w:rsid w:val="008F13FF"/>
    <w:rsid w:val="008F3343"/>
    <w:rsid w:val="008F4885"/>
    <w:rsid w:val="00914FBC"/>
    <w:rsid w:val="009171C8"/>
    <w:rsid w:val="009214A6"/>
    <w:rsid w:val="00921E71"/>
    <w:rsid w:val="009259AB"/>
    <w:rsid w:val="009274F8"/>
    <w:rsid w:val="00927BF6"/>
    <w:rsid w:val="009310F9"/>
    <w:rsid w:val="00935A6C"/>
    <w:rsid w:val="009360E4"/>
    <w:rsid w:val="009369E0"/>
    <w:rsid w:val="009372A7"/>
    <w:rsid w:val="00947401"/>
    <w:rsid w:val="009507DD"/>
    <w:rsid w:val="00950A32"/>
    <w:rsid w:val="00950D32"/>
    <w:rsid w:val="009561B2"/>
    <w:rsid w:val="00956670"/>
    <w:rsid w:val="0095678C"/>
    <w:rsid w:val="00957761"/>
    <w:rsid w:val="0096015E"/>
    <w:rsid w:val="00960E38"/>
    <w:rsid w:val="009628EB"/>
    <w:rsid w:val="00962EF4"/>
    <w:rsid w:val="0096513F"/>
    <w:rsid w:val="009652A2"/>
    <w:rsid w:val="009767C5"/>
    <w:rsid w:val="00977416"/>
    <w:rsid w:val="009831C4"/>
    <w:rsid w:val="0098357E"/>
    <w:rsid w:val="009862A4"/>
    <w:rsid w:val="009872FB"/>
    <w:rsid w:val="00987D92"/>
    <w:rsid w:val="00990649"/>
    <w:rsid w:val="00990B7D"/>
    <w:rsid w:val="009969A6"/>
    <w:rsid w:val="00996A8B"/>
    <w:rsid w:val="009A1158"/>
    <w:rsid w:val="009A4AD3"/>
    <w:rsid w:val="009A5C95"/>
    <w:rsid w:val="009A5D43"/>
    <w:rsid w:val="009B1C46"/>
    <w:rsid w:val="009B25F4"/>
    <w:rsid w:val="009C5274"/>
    <w:rsid w:val="009C6829"/>
    <w:rsid w:val="009D0394"/>
    <w:rsid w:val="009D25F5"/>
    <w:rsid w:val="009D28C6"/>
    <w:rsid w:val="009D677C"/>
    <w:rsid w:val="009E43DA"/>
    <w:rsid w:val="009E5C9B"/>
    <w:rsid w:val="009F1584"/>
    <w:rsid w:val="009F36DB"/>
    <w:rsid w:val="009F6D02"/>
    <w:rsid w:val="00A0186C"/>
    <w:rsid w:val="00A05CD3"/>
    <w:rsid w:val="00A060A0"/>
    <w:rsid w:val="00A07EA0"/>
    <w:rsid w:val="00A11B86"/>
    <w:rsid w:val="00A12CA2"/>
    <w:rsid w:val="00A15B4C"/>
    <w:rsid w:val="00A16875"/>
    <w:rsid w:val="00A17A9F"/>
    <w:rsid w:val="00A22626"/>
    <w:rsid w:val="00A250E3"/>
    <w:rsid w:val="00A33D10"/>
    <w:rsid w:val="00A35483"/>
    <w:rsid w:val="00A41ABD"/>
    <w:rsid w:val="00A430C7"/>
    <w:rsid w:val="00A43CDC"/>
    <w:rsid w:val="00A468ED"/>
    <w:rsid w:val="00A501AE"/>
    <w:rsid w:val="00A51160"/>
    <w:rsid w:val="00A51B26"/>
    <w:rsid w:val="00A54295"/>
    <w:rsid w:val="00A62BF5"/>
    <w:rsid w:val="00A63747"/>
    <w:rsid w:val="00A67431"/>
    <w:rsid w:val="00A67E8D"/>
    <w:rsid w:val="00A70EF9"/>
    <w:rsid w:val="00A71266"/>
    <w:rsid w:val="00A7177E"/>
    <w:rsid w:val="00A7197A"/>
    <w:rsid w:val="00A74E34"/>
    <w:rsid w:val="00A75DC5"/>
    <w:rsid w:val="00A803C6"/>
    <w:rsid w:val="00A80A87"/>
    <w:rsid w:val="00A8103E"/>
    <w:rsid w:val="00A836A9"/>
    <w:rsid w:val="00A84974"/>
    <w:rsid w:val="00A86776"/>
    <w:rsid w:val="00A86CF6"/>
    <w:rsid w:val="00A86D10"/>
    <w:rsid w:val="00A90639"/>
    <w:rsid w:val="00A912D2"/>
    <w:rsid w:val="00A9365A"/>
    <w:rsid w:val="00A959B1"/>
    <w:rsid w:val="00AA1412"/>
    <w:rsid w:val="00AA72B9"/>
    <w:rsid w:val="00AB39A7"/>
    <w:rsid w:val="00AB64EB"/>
    <w:rsid w:val="00AB7346"/>
    <w:rsid w:val="00AB7574"/>
    <w:rsid w:val="00AB77FA"/>
    <w:rsid w:val="00AC3677"/>
    <w:rsid w:val="00AC4791"/>
    <w:rsid w:val="00AC5979"/>
    <w:rsid w:val="00AC6B9E"/>
    <w:rsid w:val="00AD06B1"/>
    <w:rsid w:val="00AD0CF3"/>
    <w:rsid w:val="00AD13A0"/>
    <w:rsid w:val="00AD2263"/>
    <w:rsid w:val="00AD374E"/>
    <w:rsid w:val="00AD5357"/>
    <w:rsid w:val="00AD699A"/>
    <w:rsid w:val="00AD7711"/>
    <w:rsid w:val="00AD79E4"/>
    <w:rsid w:val="00AE4284"/>
    <w:rsid w:val="00AE49C6"/>
    <w:rsid w:val="00AE7168"/>
    <w:rsid w:val="00AE7439"/>
    <w:rsid w:val="00AF04D3"/>
    <w:rsid w:val="00AF37A0"/>
    <w:rsid w:val="00AF404A"/>
    <w:rsid w:val="00AF70D7"/>
    <w:rsid w:val="00AF7E8E"/>
    <w:rsid w:val="00AF7F09"/>
    <w:rsid w:val="00B035B1"/>
    <w:rsid w:val="00B14257"/>
    <w:rsid w:val="00B241E2"/>
    <w:rsid w:val="00B247ED"/>
    <w:rsid w:val="00B3141D"/>
    <w:rsid w:val="00B31DB8"/>
    <w:rsid w:val="00B326A0"/>
    <w:rsid w:val="00B3277D"/>
    <w:rsid w:val="00B34B8A"/>
    <w:rsid w:val="00B42520"/>
    <w:rsid w:val="00B42A1F"/>
    <w:rsid w:val="00B44C39"/>
    <w:rsid w:val="00B44EA3"/>
    <w:rsid w:val="00B45871"/>
    <w:rsid w:val="00B4760B"/>
    <w:rsid w:val="00B500A9"/>
    <w:rsid w:val="00B50D68"/>
    <w:rsid w:val="00B53689"/>
    <w:rsid w:val="00B543DA"/>
    <w:rsid w:val="00B56030"/>
    <w:rsid w:val="00B610A3"/>
    <w:rsid w:val="00B6223D"/>
    <w:rsid w:val="00B6245B"/>
    <w:rsid w:val="00B64EE3"/>
    <w:rsid w:val="00B65E08"/>
    <w:rsid w:val="00B67397"/>
    <w:rsid w:val="00B67F85"/>
    <w:rsid w:val="00B70748"/>
    <w:rsid w:val="00B70AAC"/>
    <w:rsid w:val="00B725E6"/>
    <w:rsid w:val="00B731EC"/>
    <w:rsid w:val="00B745E1"/>
    <w:rsid w:val="00B74750"/>
    <w:rsid w:val="00B81C89"/>
    <w:rsid w:val="00B83160"/>
    <w:rsid w:val="00B832F4"/>
    <w:rsid w:val="00B84667"/>
    <w:rsid w:val="00B92BDA"/>
    <w:rsid w:val="00B92DF9"/>
    <w:rsid w:val="00B9470C"/>
    <w:rsid w:val="00BA3AC9"/>
    <w:rsid w:val="00BB6D10"/>
    <w:rsid w:val="00BB6E98"/>
    <w:rsid w:val="00BB7B3A"/>
    <w:rsid w:val="00BC0610"/>
    <w:rsid w:val="00BC4CA6"/>
    <w:rsid w:val="00BC6788"/>
    <w:rsid w:val="00BD0150"/>
    <w:rsid w:val="00BD3DA6"/>
    <w:rsid w:val="00BE00AA"/>
    <w:rsid w:val="00BE3DA0"/>
    <w:rsid w:val="00BE4616"/>
    <w:rsid w:val="00BE7181"/>
    <w:rsid w:val="00BF0B1D"/>
    <w:rsid w:val="00BF362A"/>
    <w:rsid w:val="00BF4557"/>
    <w:rsid w:val="00BF5464"/>
    <w:rsid w:val="00C01A5D"/>
    <w:rsid w:val="00C0464C"/>
    <w:rsid w:val="00C05F36"/>
    <w:rsid w:val="00C062D6"/>
    <w:rsid w:val="00C121C7"/>
    <w:rsid w:val="00C163BD"/>
    <w:rsid w:val="00C2240B"/>
    <w:rsid w:val="00C237CF"/>
    <w:rsid w:val="00C2791F"/>
    <w:rsid w:val="00C27D9B"/>
    <w:rsid w:val="00C27F6D"/>
    <w:rsid w:val="00C30106"/>
    <w:rsid w:val="00C315F6"/>
    <w:rsid w:val="00C33B99"/>
    <w:rsid w:val="00C33D13"/>
    <w:rsid w:val="00C37B03"/>
    <w:rsid w:val="00C40482"/>
    <w:rsid w:val="00C40662"/>
    <w:rsid w:val="00C40ABE"/>
    <w:rsid w:val="00C416B0"/>
    <w:rsid w:val="00C42D0D"/>
    <w:rsid w:val="00C4472F"/>
    <w:rsid w:val="00C44FA9"/>
    <w:rsid w:val="00C4522B"/>
    <w:rsid w:val="00C50DCD"/>
    <w:rsid w:val="00C536B5"/>
    <w:rsid w:val="00C53B83"/>
    <w:rsid w:val="00C56A5F"/>
    <w:rsid w:val="00C56D75"/>
    <w:rsid w:val="00C571D7"/>
    <w:rsid w:val="00C60A4F"/>
    <w:rsid w:val="00C614B4"/>
    <w:rsid w:val="00C6326B"/>
    <w:rsid w:val="00C64515"/>
    <w:rsid w:val="00C67EBB"/>
    <w:rsid w:val="00C73028"/>
    <w:rsid w:val="00C749EC"/>
    <w:rsid w:val="00C74DCC"/>
    <w:rsid w:val="00C77A4C"/>
    <w:rsid w:val="00C77F7A"/>
    <w:rsid w:val="00C8142C"/>
    <w:rsid w:val="00C85885"/>
    <w:rsid w:val="00C86531"/>
    <w:rsid w:val="00C940E3"/>
    <w:rsid w:val="00C947AA"/>
    <w:rsid w:val="00C9577B"/>
    <w:rsid w:val="00C96049"/>
    <w:rsid w:val="00CA4FE8"/>
    <w:rsid w:val="00CA57CD"/>
    <w:rsid w:val="00CA6069"/>
    <w:rsid w:val="00CA60E5"/>
    <w:rsid w:val="00CB18F3"/>
    <w:rsid w:val="00CB6558"/>
    <w:rsid w:val="00CB7F29"/>
    <w:rsid w:val="00CC6BA9"/>
    <w:rsid w:val="00CC6E8A"/>
    <w:rsid w:val="00CC7E4B"/>
    <w:rsid w:val="00CD0C0F"/>
    <w:rsid w:val="00CD3DD2"/>
    <w:rsid w:val="00CD5AB6"/>
    <w:rsid w:val="00CD6470"/>
    <w:rsid w:val="00CE1CFE"/>
    <w:rsid w:val="00CE1DD0"/>
    <w:rsid w:val="00CE4DFD"/>
    <w:rsid w:val="00CE4FB4"/>
    <w:rsid w:val="00CE6B16"/>
    <w:rsid w:val="00CF254C"/>
    <w:rsid w:val="00CF5032"/>
    <w:rsid w:val="00CF60F3"/>
    <w:rsid w:val="00CF6705"/>
    <w:rsid w:val="00D014C9"/>
    <w:rsid w:val="00D10E78"/>
    <w:rsid w:val="00D110E7"/>
    <w:rsid w:val="00D15A71"/>
    <w:rsid w:val="00D15D95"/>
    <w:rsid w:val="00D23C7A"/>
    <w:rsid w:val="00D33610"/>
    <w:rsid w:val="00D36E0E"/>
    <w:rsid w:val="00D40291"/>
    <w:rsid w:val="00D41C80"/>
    <w:rsid w:val="00D434BC"/>
    <w:rsid w:val="00D4583B"/>
    <w:rsid w:val="00D47963"/>
    <w:rsid w:val="00D5036B"/>
    <w:rsid w:val="00D5278F"/>
    <w:rsid w:val="00D52E1B"/>
    <w:rsid w:val="00D52F33"/>
    <w:rsid w:val="00D5378E"/>
    <w:rsid w:val="00D53BAA"/>
    <w:rsid w:val="00D53E7E"/>
    <w:rsid w:val="00D549EE"/>
    <w:rsid w:val="00D55448"/>
    <w:rsid w:val="00D57EA6"/>
    <w:rsid w:val="00D60824"/>
    <w:rsid w:val="00D613D4"/>
    <w:rsid w:val="00D61993"/>
    <w:rsid w:val="00D62FC7"/>
    <w:rsid w:val="00D643A4"/>
    <w:rsid w:val="00D64C29"/>
    <w:rsid w:val="00D650DA"/>
    <w:rsid w:val="00D70DF1"/>
    <w:rsid w:val="00D7584A"/>
    <w:rsid w:val="00D8505C"/>
    <w:rsid w:val="00D86646"/>
    <w:rsid w:val="00D90BD7"/>
    <w:rsid w:val="00D91397"/>
    <w:rsid w:val="00D918E8"/>
    <w:rsid w:val="00D91B37"/>
    <w:rsid w:val="00D92A61"/>
    <w:rsid w:val="00D93ED5"/>
    <w:rsid w:val="00D94D8E"/>
    <w:rsid w:val="00D97609"/>
    <w:rsid w:val="00DA0F74"/>
    <w:rsid w:val="00DA1414"/>
    <w:rsid w:val="00DA5579"/>
    <w:rsid w:val="00DA6F2B"/>
    <w:rsid w:val="00DB072C"/>
    <w:rsid w:val="00DB1D04"/>
    <w:rsid w:val="00DB2239"/>
    <w:rsid w:val="00DB4777"/>
    <w:rsid w:val="00DB5399"/>
    <w:rsid w:val="00DC11C6"/>
    <w:rsid w:val="00DC1299"/>
    <w:rsid w:val="00DC1575"/>
    <w:rsid w:val="00DC25C7"/>
    <w:rsid w:val="00DC35D2"/>
    <w:rsid w:val="00DC5C1A"/>
    <w:rsid w:val="00DD6776"/>
    <w:rsid w:val="00DD7EFD"/>
    <w:rsid w:val="00DE2AE3"/>
    <w:rsid w:val="00DE4591"/>
    <w:rsid w:val="00DE6D63"/>
    <w:rsid w:val="00DF2FAF"/>
    <w:rsid w:val="00DF35AE"/>
    <w:rsid w:val="00DF54F1"/>
    <w:rsid w:val="00DF6938"/>
    <w:rsid w:val="00E0304B"/>
    <w:rsid w:val="00E037A6"/>
    <w:rsid w:val="00E04B38"/>
    <w:rsid w:val="00E064ED"/>
    <w:rsid w:val="00E13D72"/>
    <w:rsid w:val="00E13F22"/>
    <w:rsid w:val="00E207D5"/>
    <w:rsid w:val="00E26673"/>
    <w:rsid w:val="00E27413"/>
    <w:rsid w:val="00E312C0"/>
    <w:rsid w:val="00E320E0"/>
    <w:rsid w:val="00E33592"/>
    <w:rsid w:val="00E33C7D"/>
    <w:rsid w:val="00E34AAD"/>
    <w:rsid w:val="00E36435"/>
    <w:rsid w:val="00E40FFE"/>
    <w:rsid w:val="00E41073"/>
    <w:rsid w:val="00E4124C"/>
    <w:rsid w:val="00E46C92"/>
    <w:rsid w:val="00E70A82"/>
    <w:rsid w:val="00E71AE0"/>
    <w:rsid w:val="00E725D9"/>
    <w:rsid w:val="00E72715"/>
    <w:rsid w:val="00E82669"/>
    <w:rsid w:val="00E82A07"/>
    <w:rsid w:val="00E82CA9"/>
    <w:rsid w:val="00E86958"/>
    <w:rsid w:val="00E86B5E"/>
    <w:rsid w:val="00E915DF"/>
    <w:rsid w:val="00E95C51"/>
    <w:rsid w:val="00E96176"/>
    <w:rsid w:val="00EB0AE6"/>
    <w:rsid w:val="00EB29F8"/>
    <w:rsid w:val="00EC037C"/>
    <w:rsid w:val="00EC0FA3"/>
    <w:rsid w:val="00EC1176"/>
    <w:rsid w:val="00EC237A"/>
    <w:rsid w:val="00EC2773"/>
    <w:rsid w:val="00EC3BEB"/>
    <w:rsid w:val="00EC3E48"/>
    <w:rsid w:val="00EC4942"/>
    <w:rsid w:val="00EC73F2"/>
    <w:rsid w:val="00ED11EE"/>
    <w:rsid w:val="00ED1629"/>
    <w:rsid w:val="00EE0AE5"/>
    <w:rsid w:val="00EE10FA"/>
    <w:rsid w:val="00EE13C5"/>
    <w:rsid w:val="00EE1BD6"/>
    <w:rsid w:val="00EE26DF"/>
    <w:rsid w:val="00EE4C0C"/>
    <w:rsid w:val="00EF1029"/>
    <w:rsid w:val="00EF11E9"/>
    <w:rsid w:val="00EF4F44"/>
    <w:rsid w:val="00F04CCC"/>
    <w:rsid w:val="00F04D4C"/>
    <w:rsid w:val="00F05903"/>
    <w:rsid w:val="00F05BB0"/>
    <w:rsid w:val="00F10B80"/>
    <w:rsid w:val="00F11D4B"/>
    <w:rsid w:val="00F13B1B"/>
    <w:rsid w:val="00F164B3"/>
    <w:rsid w:val="00F171C4"/>
    <w:rsid w:val="00F17566"/>
    <w:rsid w:val="00F175D3"/>
    <w:rsid w:val="00F2354F"/>
    <w:rsid w:val="00F24535"/>
    <w:rsid w:val="00F25564"/>
    <w:rsid w:val="00F261A3"/>
    <w:rsid w:val="00F333DD"/>
    <w:rsid w:val="00F36215"/>
    <w:rsid w:val="00F37E35"/>
    <w:rsid w:val="00F405C8"/>
    <w:rsid w:val="00F40E62"/>
    <w:rsid w:val="00F45E92"/>
    <w:rsid w:val="00F532EC"/>
    <w:rsid w:val="00F53A9B"/>
    <w:rsid w:val="00F53D29"/>
    <w:rsid w:val="00F6053C"/>
    <w:rsid w:val="00F67AD2"/>
    <w:rsid w:val="00F736B7"/>
    <w:rsid w:val="00F74F98"/>
    <w:rsid w:val="00F75056"/>
    <w:rsid w:val="00F7695B"/>
    <w:rsid w:val="00F76BAE"/>
    <w:rsid w:val="00F813A5"/>
    <w:rsid w:val="00F8324E"/>
    <w:rsid w:val="00F8403F"/>
    <w:rsid w:val="00F872F1"/>
    <w:rsid w:val="00F910D6"/>
    <w:rsid w:val="00F9127E"/>
    <w:rsid w:val="00F91986"/>
    <w:rsid w:val="00F91FA3"/>
    <w:rsid w:val="00F9681C"/>
    <w:rsid w:val="00FA3516"/>
    <w:rsid w:val="00FA4AFA"/>
    <w:rsid w:val="00FA51B3"/>
    <w:rsid w:val="00FA53B8"/>
    <w:rsid w:val="00FA5D5E"/>
    <w:rsid w:val="00FA609F"/>
    <w:rsid w:val="00FA7BF8"/>
    <w:rsid w:val="00FB13C1"/>
    <w:rsid w:val="00FB18E5"/>
    <w:rsid w:val="00FB348A"/>
    <w:rsid w:val="00FB5302"/>
    <w:rsid w:val="00FB6CA1"/>
    <w:rsid w:val="00FB6DB7"/>
    <w:rsid w:val="00FB7543"/>
    <w:rsid w:val="00FC049D"/>
    <w:rsid w:val="00FC0F75"/>
    <w:rsid w:val="00FC12A6"/>
    <w:rsid w:val="00FD1B90"/>
    <w:rsid w:val="00FD23A1"/>
    <w:rsid w:val="00FD2BF5"/>
    <w:rsid w:val="00FD4B58"/>
    <w:rsid w:val="00FD6463"/>
    <w:rsid w:val="00FE2050"/>
    <w:rsid w:val="00FE2A0F"/>
    <w:rsid w:val="00FE2E8A"/>
    <w:rsid w:val="00FE5FF8"/>
    <w:rsid w:val="00FF0DFC"/>
    <w:rsid w:val="00FF2C8B"/>
    <w:rsid w:val="00FF495C"/>
    <w:rsid w:val="00FF5B7A"/>
    <w:rsid w:val="32F57E48"/>
    <w:rsid w:val="34C4ABA7"/>
    <w:rsid w:val="543A5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0B05DC"/>
  <w15:docId w15:val="{591E7AA2-4E3B-4CBC-8CC5-61E89B52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4E7"/>
    <w:pPr>
      <w:suppressAutoHyphens/>
      <w:jc w:val="both"/>
    </w:pPr>
    <w:rPr>
      <w:rFonts w:ascii="Arial Narrow" w:hAnsi="Arial Narrow"/>
      <w:sz w:val="24"/>
      <w:szCs w:val="24"/>
      <w:lang w:val="es-ES_tradnl" w:eastAsia="ar-SA"/>
    </w:rPr>
  </w:style>
  <w:style w:type="paragraph" w:styleId="Ttulo1">
    <w:name w:val="heading 1"/>
    <w:basedOn w:val="Normal"/>
    <w:next w:val="Normal"/>
    <w:qFormat/>
    <w:rsid w:val="00AD2263"/>
    <w:pPr>
      <w:keepNext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qFormat/>
    <w:rsid w:val="00AD2263"/>
    <w:pPr>
      <w:keepNext/>
      <w:tabs>
        <w:tab w:val="num" w:pos="360"/>
      </w:tabs>
      <w:ind w:left="360" w:hanging="360"/>
      <w:outlineLvl w:val="1"/>
    </w:pPr>
    <w:rPr>
      <w:b/>
    </w:rPr>
  </w:style>
  <w:style w:type="paragraph" w:styleId="Ttulo3">
    <w:name w:val="heading 3"/>
    <w:basedOn w:val="Normal"/>
    <w:next w:val="Normal"/>
    <w:rsid w:val="007C08EB"/>
    <w:pPr>
      <w:keepNext/>
      <w:ind w:firstLine="851"/>
      <w:outlineLvl w:val="2"/>
    </w:pPr>
  </w:style>
  <w:style w:type="paragraph" w:styleId="Ttulo4">
    <w:name w:val="heading 4"/>
    <w:basedOn w:val="Normal"/>
    <w:next w:val="Normal"/>
    <w:rsid w:val="007C08EB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rsid w:val="007C08EB"/>
    <w:pPr>
      <w:keepNext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rsid w:val="007C08EB"/>
    <w:pPr>
      <w:keepNext/>
      <w:ind w:left="3969"/>
      <w:jc w:val="center"/>
      <w:outlineLvl w:val="5"/>
    </w:pPr>
  </w:style>
  <w:style w:type="paragraph" w:styleId="Ttulo7">
    <w:name w:val="heading 7"/>
    <w:basedOn w:val="Normal"/>
    <w:next w:val="Normal"/>
    <w:rsid w:val="007C08EB"/>
    <w:pPr>
      <w:keepNext/>
      <w:jc w:val="right"/>
      <w:outlineLvl w:val="6"/>
    </w:pPr>
  </w:style>
  <w:style w:type="paragraph" w:styleId="Ttulo8">
    <w:name w:val="heading 8"/>
    <w:basedOn w:val="Normal"/>
    <w:next w:val="Normal"/>
    <w:rsid w:val="007C08EB"/>
    <w:pPr>
      <w:keepNext/>
      <w:ind w:left="3969" w:right="849"/>
      <w:outlineLvl w:val="7"/>
    </w:pPr>
    <w:rPr>
      <w:b/>
    </w:rPr>
  </w:style>
  <w:style w:type="paragraph" w:styleId="Ttulo9">
    <w:name w:val="heading 9"/>
    <w:basedOn w:val="Normal"/>
    <w:next w:val="Normal"/>
    <w:rsid w:val="007C08EB"/>
    <w:pPr>
      <w:keepNext/>
      <w:jc w:val="center"/>
      <w:outlineLvl w:val="8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7C08EB"/>
    <w:rPr>
      <w:rFonts w:ascii="Symbol" w:hAnsi="Symbol"/>
    </w:rPr>
  </w:style>
  <w:style w:type="character" w:customStyle="1" w:styleId="WW8Num5z0">
    <w:name w:val="WW8Num5z0"/>
    <w:rsid w:val="007C08EB"/>
    <w:rPr>
      <w:rFonts w:ascii="Symbol" w:hAnsi="Symbol"/>
    </w:rPr>
  </w:style>
  <w:style w:type="character" w:customStyle="1" w:styleId="WW8Num5z1">
    <w:name w:val="WW8Num5z1"/>
    <w:rsid w:val="007C08EB"/>
    <w:rPr>
      <w:rFonts w:ascii="Courier New" w:hAnsi="Courier New" w:cs="Tahoma"/>
    </w:rPr>
  </w:style>
  <w:style w:type="character" w:customStyle="1" w:styleId="WW8Num5z2">
    <w:name w:val="WW8Num5z2"/>
    <w:rsid w:val="007C08EB"/>
    <w:rPr>
      <w:rFonts w:ascii="Wingdings" w:hAnsi="Wingdings"/>
    </w:rPr>
  </w:style>
  <w:style w:type="character" w:customStyle="1" w:styleId="WW8Num7z0">
    <w:name w:val="WW8Num7z0"/>
    <w:rsid w:val="007C08EB"/>
    <w:rPr>
      <w:rFonts w:ascii="Symbol" w:hAnsi="Symbol"/>
    </w:rPr>
  </w:style>
  <w:style w:type="character" w:customStyle="1" w:styleId="WW8Num8z0">
    <w:name w:val="WW8Num8z0"/>
    <w:rsid w:val="007C08EB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7C08EB"/>
    <w:rPr>
      <w:rFonts w:ascii="Courier New" w:hAnsi="Courier New"/>
    </w:rPr>
  </w:style>
  <w:style w:type="character" w:customStyle="1" w:styleId="WW8Num8z2">
    <w:name w:val="WW8Num8z2"/>
    <w:rsid w:val="007C08EB"/>
    <w:rPr>
      <w:rFonts w:ascii="Wingdings" w:hAnsi="Wingdings"/>
    </w:rPr>
  </w:style>
  <w:style w:type="character" w:customStyle="1" w:styleId="WW8Num8z3">
    <w:name w:val="WW8Num8z3"/>
    <w:rsid w:val="007C08EB"/>
    <w:rPr>
      <w:rFonts w:ascii="Symbol" w:hAnsi="Symbol"/>
    </w:rPr>
  </w:style>
  <w:style w:type="character" w:customStyle="1" w:styleId="WW8Num9z0">
    <w:name w:val="WW8Num9z0"/>
    <w:rsid w:val="007C08E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C08EB"/>
    <w:rPr>
      <w:rFonts w:ascii="Courier New" w:hAnsi="Courier New" w:cs="Arial"/>
    </w:rPr>
  </w:style>
  <w:style w:type="character" w:customStyle="1" w:styleId="WW8Num9z2">
    <w:name w:val="WW8Num9z2"/>
    <w:rsid w:val="007C08EB"/>
    <w:rPr>
      <w:rFonts w:ascii="Wingdings" w:hAnsi="Wingdings"/>
    </w:rPr>
  </w:style>
  <w:style w:type="character" w:customStyle="1" w:styleId="WW8Num9z3">
    <w:name w:val="WW8Num9z3"/>
    <w:rsid w:val="007C08EB"/>
    <w:rPr>
      <w:rFonts w:ascii="Symbol" w:hAnsi="Symbol"/>
    </w:rPr>
  </w:style>
  <w:style w:type="character" w:customStyle="1" w:styleId="WW8Num10z0">
    <w:name w:val="WW8Num10z0"/>
    <w:rsid w:val="007C08EB"/>
    <w:rPr>
      <w:b w:val="0"/>
      <w:sz w:val="24"/>
      <w:szCs w:val="24"/>
    </w:rPr>
  </w:style>
  <w:style w:type="character" w:customStyle="1" w:styleId="WW8Num20z1">
    <w:name w:val="WW8Num20z1"/>
    <w:rsid w:val="007C08EB"/>
    <w:rPr>
      <w:rFonts w:ascii="Courier New" w:hAnsi="Courier New"/>
    </w:rPr>
  </w:style>
  <w:style w:type="character" w:customStyle="1" w:styleId="WW8Num20z2">
    <w:name w:val="WW8Num20z2"/>
    <w:rsid w:val="007C08EB"/>
    <w:rPr>
      <w:rFonts w:ascii="Wingdings" w:hAnsi="Wingdings"/>
    </w:rPr>
  </w:style>
  <w:style w:type="character" w:customStyle="1" w:styleId="WW8Num20z3">
    <w:name w:val="WW8Num20z3"/>
    <w:rsid w:val="007C08EB"/>
    <w:rPr>
      <w:rFonts w:ascii="Symbol" w:hAnsi="Symbol"/>
    </w:rPr>
  </w:style>
  <w:style w:type="character" w:customStyle="1" w:styleId="WW8Num22z0">
    <w:name w:val="WW8Num22z0"/>
    <w:rsid w:val="007C08EB"/>
    <w:rPr>
      <w:rFonts w:ascii="Wingdings" w:hAnsi="Wingdings"/>
    </w:rPr>
  </w:style>
  <w:style w:type="character" w:customStyle="1" w:styleId="WW8Num22z1">
    <w:name w:val="WW8Num22z1"/>
    <w:rsid w:val="007C08EB"/>
    <w:rPr>
      <w:rFonts w:ascii="Courier New" w:hAnsi="Courier New"/>
    </w:rPr>
  </w:style>
  <w:style w:type="character" w:customStyle="1" w:styleId="WW8Num22z3">
    <w:name w:val="WW8Num22z3"/>
    <w:rsid w:val="007C08EB"/>
    <w:rPr>
      <w:rFonts w:ascii="Symbol" w:hAnsi="Symbol"/>
    </w:rPr>
  </w:style>
  <w:style w:type="character" w:customStyle="1" w:styleId="WW8Num27z0">
    <w:name w:val="WW8Num27z0"/>
    <w:rsid w:val="007C08EB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7C08EB"/>
    <w:rPr>
      <w:rFonts w:ascii="Courier New" w:hAnsi="Courier New"/>
    </w:rPr>
  </w:style>
  <w:style w:type="character" w:customStyle="1" w:styleId="WW8Num27z2">
    <w:name w:val="WW8Num27z2"/>
    <w:rsid w:val="007C08EB"/>
    <w:rPr>
      <w:rFonts w:ascii="Wingdings" w:hAnsi="Wingdings"/>
    </w:rPr>
  </w:style>
  <w:style w:type="character" w:customStyle="1" w:styleId="WW8Num27z3">
    <w:name w:val="WW8Num27z3"/>
    <w:rsid w:val="007C08EB"/>
    <w:rPr>
      <w:rFonts w:ascii="Symbol" w:hAnsi="Symbol"/>
    </w:rPr>
  </w:style>
  <w:style w:type="character" w:customStyle="1" w:styleId="WW8Num29z0">
    <w:name w:val="WW8Num29z0"/>
    <w:rsid w:val="007C08EB"/>
    <w:rPr>
      <w:b w:val="0"/>
      <w:sz w:val="24"/>
    </w:rPr>
  </w:style>
  <w:style w:type="character" w:customStyle="1" w:styleId="WW8Num32z0">
    <w:name w:val="WW8Num32z0"/>
    <w:rsid w:val="007C08EB"/>
    <w:rPr>
      <w:rFonts w:ascii="Symbol" w:hAnsi="Symbol"/>
    </w:rPr>
  </w:style>
  <w:style w:type="character" w:customStyle="1" w:styleId="WW8Num33z0">
    <w:name w:val="WW8Num33z0"/>
    <w:rsid w:val="007C08EB"/>
    <w:rPr>
      <w:b w:val="0"/>
      <w:sz w:val="24"/>
      <w:szCs w:val="24"/>
    </w:rPr>
  </w:style>
  <w:style w:type="character" w:customStyle="1" w:styleId="WW8Num35z0">
    <w:name w:val="WW8Num35z0"/>
    <w:rsid w:val="007C08EB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7C08EB"/>
    <w:rPr>
      <w:rFonts w:ascii="Courier New" w:hAnsi="Courier New"/>
    </w:rPr>
  </w:style>
  <w:style w:type="character" w:customStyle="1" w:styleId="WW8Num35z2">
    <w:name w:val="WW8Num35z2"/>
    <w:rsid w:val="007C08EB"/>
    <w:rPr>
      <w:rFonts w:ascii="Wingdings" w:hAnsi="Wingdings"/>
    </w:rPr>
  </w:style>
  <w:style w:type="character" w:customStyle="1" w:styleId="WW8Num35z3">
    <w:name w:val="WW8Num35z3"/>
    <w:rsid w:val="007C08EB"/>
    <w:rPr>
      <w:rFonts w:ascii="Symbol" w:hAnsi="Symbol"/>
    </w:rPr>
  </w:style>
  <w:style w:type="character" w:customStyle="1" w:styleId="WW8Num36z0">
    <w:name w:val="WW8Num36z0"/>
    <w:rsid w:val="007C08EB"/>
    <w:rPr>
      <w:rFonts w:ascii="Times New Roman" w:eastAsia="Times New Roman" w:hAnsi="Times New Roman" w:cs="Times New Roman"/>
      <w:b/>
    </w:rPr>
  </w:style>
  <w:style w:type="character" w:customStyle="1" w:styleId="WW8Num36z1">
    <w:name w:val="WW8Num36z1"/>
    <w:rsid w:val="007C08EB"/>
    <w:rPr>
      <w:rFonts w:ascii="Courier New" w:hAnsi="Courier New"/>
    </w:rPr>
  </w:style>
  <w:style w:type="character" w:customStyle="1" w:styleId="WW8Num36z2">
    <w:name w:val="WW8Num36z2"/>
    <w:rsid w:val="007C08EB"/>
    <w:rPr>
      <w:rFonts w:ascii="Wingdings" w:hAnsi="Wingdings"/>
    </w:rPr>
  </w:style>
  <w:style w:type="character" w:customStyle="1" w:styleId="WW8Num36z3">
    <w:name w:val="WW8Num36z3"/>
    <w:rsid w:val="007C08EB"/>
    <w:rPr>
      <w:rFonts w:ascii="Symbol" w:hAnsi="Symbol"/>
    </w:rPr>
  </w:style>
  <w:style w:type="character" w:styleId="Nmerodepgina">
    <w:name w:val="page number"/>
    <w:basedOn w:val="Fuentedeprrafopredeter"/>
    <w:semiHidden/>
    <w:rsid w:val="007C08EB"/>
  </w:style>
  <w:style w:type="character" w:styleId="Hipervnculo">
    <w:name w:val="Hyperlink"/>
    <w:uiPriority w:val="99"/>
    <w:rsid w:val="007C08EB"/>
    <w:rPr>
      <w:color w:val="0000FF"/>
      <w:u w:val="single"/>
    </w:rPr>
  </w:style>
  <w:style w:type="character" w:styleId="Hipervnculovisitado">
    <w:name w:val="FollowedHyperlink"/>
    <w:semiHidden/>
    <w:rsid w:val="007C08EB"/>
    <w:rPr>
      <w:color w:val="800080"/>
      <w:u w:val="single"/>
    </w:rPr>
  </w:style>
  <w:style w:type="paragraph" w:styleId="Encabezado">
    <w:name w:val="header"/>
    <w:basedOn w:val="Normal"/>
    <w:next w:val="Textoindependiente"/>
    <w:semiHidden/>
    <w:rsid w:val="007C08E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7C08EB"/>
    <w:pPr>
      <w:jc w:val="center"/>
    </w:pPr>
    <w:rPr>
      <w:sz w:val="28"/>
    </w:rPr>
  </w:style>
  <w:style w:type="paragraph" w:styleId="Lista">
    <w:name w:val="List"/>
    <w:basedOn w:val="Textoindependiente"/>
    <w:semiHidden/>
    <w:rsid w:val="007C08EB"/>
    <w:rPr>
      <w:rFonts w:cs="Lohit Hindi"/>
    </w:rPr>
  </w:style>
  <w:style w:type="paragraph" w:customStyle="1" w:styleId="Etiqueta">
    <w:name w:val="Etiqueta"/>
    <w:basedOn w:val="Normal"/>
    <w:rsid w:val="007C08EB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7C08EB"/>
    <w:pPr>
      <w:suppressLineNumbers/>
    </w:pPr>
    <w:rPr>
      <w:rFonts w:cs="Lohit Hindi"/>
    </w:rPr>
  </w:style>
  <w:style w:type="paragraph" w:styleId="Sangradetextonormal">
    <w:name w:val="Body Text Indent"/>
    <w:basedOn w:val="Normal"/>
    <w:semiHidden/>
    <w:rsid w:val="007C08EB"/>
    <w:pPr>
      <w:ind w:firstLine="567"/>
    </w:pPr>
  </w:style>
  <w:style w:type="paragraph" w:styleId="Sangra2detindependiente">
    <w:name w:val="Body Text Indent 2"/>
    <w:basedOn w:val="Normal"/>
    <w:semiHidden/>
    <w:rsid w:val="007C08EB"/>
    <w:pPr>
      <w:ind w:firstLine="851"/>
    </w:pPr>
  </w:style>
  <w:style w:type="paragraph" w:styleId="Textoindependiente2">
    <w:name w:val="Body Text 2"/>
    <w:basedOn w:val="Normal"/>
    <w:semiHidden/>
    <w:rsid w:val="007C08EB"/>
  </w:style>
  <w:style w:type="paragraph" w:styleId="Sangra3detindependiente">
    <w:name w:val="Body Text Indent 3"/>
    <w:basedOn w:val="Normal"/>
    <w:semiHidden/>
    <w:rsid w:val="007C08EB"/>
    <w:pPr>
      <w:ind w:left="567"/>
    </w:pPr>
  </w:style>
  <w:style w:type="paragraph" w:styleId="Piedepgina">
    <w:name w:val="footer"/>
    <w:basedOn w:val="Normal"/>
    <w:semiHidden/>
    <w:rsid w:val="007C08E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rsid w:val="007C08EB"/>
    <w:rPr>
      <w:b/>
      <w:sz w:val="28"/>
    </w:rPr>
  </w:style>
  <w:style w:type="paragraph" w:styleId="Mapadeldocumento">
    <w:name w:val="Document Map"/>
    <w:basedOn w:val="Normal"/>
    <w:semiHidden/>
    <w:rsid w:val="007C08EB"/>
    <w:pPr>
      <w:shd w:val="clear" w:color="auto" w:fill="000080"/>
    </w:pPr>
    <w:rPr>
      <w:rFonts w:ascii="Tahoma" w:hAnsi="Tahoma" w:cs="Tahoma"/>
    </w:rPr>
  </w:style>
  <w:style w:type="paragraph" w:styleId="Textoindependiente3">
    <w:name w:val="Body Text 3"/>
    <w:basedOn w:val="Normal"/>
    <w:semiHidden/>
    <w:rsid w:val="007C08EB"/>
    <w:rPr>
      <w:b/>
      <w:u w:val="single"/>
    </w:rPr>
  </w:style>
  <w:style w:type="paragraph" w:styleId="Textodeglobo">
    <w:name w:val="Balloon Text"/>
    <w:basedOn w:val="Normal"/>
    <w:rsid w:val="007C08EB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7C08EB"/>
    <w:pPr>
      <w:suppressLineNumbers/>
    </w:pPr>
  </w:style>
  <w:style w:type="paragraph" w:customStyle="1" w:styleId="Encabezadodelatabla">
    <w:name w:val="Encabezado de la tabla"/>
    <w:basedOn w:val="Contenidodelatabla"/>
    <w:rsid w:val="007C08EB"/>
    <w:pPr>
      <w:jc w:val="center"/>
    </w:pPr>
    <w:rPr>
      <w:b/>
      <w:bCs/>
    </w:rPr>
  </w:style>
  <w:style w:type="paragraph" w:styleId="Prrafodelista">
    <w:name w:val="List Paragraph"/>
    <w:aliases w:val="Anexo"/>
    <w:basedOn w:val="Normal"/>
    <w:uiPriority w:val="34"/>
    <w:rsid w:val="007E20CA"/>
    <w:pPr>
      <w:ind w:left="708"/>
    </w:pPr>
  </w:style>
  <w:style w:type="character" w:styleId="Refdecomentario">
    <w:name w:val="annotation reference"/>
    <w:uiPriority w:val="99"/>
    <w:semiHidden/>
    <w:unhideWhenUsed/>
    <w:rsid w:val="001B0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0BED"/>
  </w:style>
  <w:style w:type="character" w:customStyle="1" w:styleId="TextocomentarioCar">
    <w:name w:val="Texto comentario Car"/>
    <w:link w:val="Textocomentario"/>
    <w:uiPriority w:val="99"/>
    <w:semiHidden/>
    <w:rsid w:val="001B0BED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0BE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B0BED"/>
    <w:rPr>
      <w:b/>
      <w:bCs/>
      <w:lang w:eastAsia="ar-SA"/>
    </w:rPr>
  </w:style>
  <w:style w:type="paragraph" w:styleId="Revisin">
    <w:name w:val="Revision"/>
    <w:hidden/>
    <w:uiPriority w:val="99"/>
    <w:semiHidden/>
    <w:rsid w:val="007B3263"/>
    <w:rPr>
      <w:lang w:eastAsia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574B0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574B0"/>
    <w:rPr>
      <w:lang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1574B0"/>
    <w:rPr>
      <w:vertAlign w:val="superscript"/>
    </w:rPr>
  </w:style>
  <w:style w:type="table" w:styleId="Tablaconcuadrcula">
    <w:name w:val="Table Grid"/>
    <w:basedOn w:val="Tablanormal"/>
    <w:uiPriority w:val="59"/>
    <w:rsid w:val="0073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D5248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lang w:val="es-ES" w:eastAsia="es-ES"/>
    </w:rPr>
  </w:style>
  <w:style w:type="paragraph" w:customStyle="1" w:styleId="Normalb">
    <w:name w:val="Normalb"/>
    <w:basedOn w:val="Normal"/>
    <w:link w:val="NormalbCar"/>
    <w:qFormat/>
    <w:rsid w:val="004F5BB4"/>
    <w:pPr>
      <w:widowControl w:val="0"/>
      <w:snapToGrid w:val="0"/>
      <w:contextualSpacing/>
    </w:pPr>
    <w:rPr>
      <w:rFonts w:eastAsia="DejaVu Sans" w:cs="Lohit Hindi"/>
      <w:bCs/>
      <w:kern w:val="1"/>
      <w:sz w:val="22"/>
      <w:szCs w:val="20"/>
      <w:lang w:val="es-ES" w:eastAsia="hi-IN" w:bidi="hi-IN"/>
    </w:rPr>
  </w:style>
  <w:style w:type="paragraph" w:customStyle="1" w:styleId="Indicaciones">
    <w:name w:val="Indicaciones"/>
    <w:basedOn w:val="Normal"/>
    <w:link w:val="IndicacionesCar"/>
    <w:qFormat/>
    <w:rsid w:val="004F5BB4"/>
    <w:pPr>
      <w:widowControl w:val="0"/>
      <w:snapToGrid w:val="0"/>
      <w:contextualSpacing/>
      <w:jc w:val="left"/>
    </w:pPr>
    <w:rPr>
      <w:rFonts w:eastAsia="DejaVu Sans" w:cs="Lohit Hindi"/>
      <w:bCs/>
      <w:kern w:val="1"/>
      <w:sz w:val="18"/>
      <w:szCs w:val="20"/>
      <w:lang w:val="es-ES" w:eastAsia="hi-IN" w:bidi="hi-IN"/>
    </w:rPr>
  </w:style>
  <w:style w:type="character" w:customStyle="1" w:styleId="NormalbCar">
    <w:name w:val="Normalb Car"/>
    <w:basedOn w:val="Fuentedeprrafopredeter"/>
    <w:link w:val="Normalb"/>
    <w:rsid w:val="004F5BB4"/>
    <w:rPr>
      <w:rFonts w:ascii="Arial Narrow" w:eastAsia="DejaVu Sans" w:hAnsi="Arial Narrow" w:cs="Lohit Hindi"/>
      <w:bCs/>
      <w:kern w:val="1"/>
      <w:sz w:val="22"/>
      <w:lang w:eastAsia="hi-IN" w:bidi="hi-IN"/>
    </w:rPr>
  </w:style>
  <w:style w:type="character" w:customStyle="1" w:styleId="IndicacionesCar">
    <w:name w:val="Indicaciones Car"/>
    <w:basedOn w:val="Fuentedeprrafopredeter"/>
    <w:link w:val="Indicaciones"/>
    <w:rsid w:val="004F5BB4"/>
    <w:rPr>
      <w:rFonts w:ascii="Arial Narrow" w:eastAsia="DejaVu Sans" w:hAnsi="Arial Narrow" w:cs="Lohit Hindi"/>
      <w:bCs/>
      <w:kern w:val="1"/>
      <w:sz w:val="18"/>
      <w:lang w:eastAsia="hi-IN" w:bidi="hi-I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2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scbs.gob.es/profesionales/saludPublica/ccayes/alertasActual/nCov/spth.ht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xteriores.gob.es/Portal/es/ServiciosAlCiudadano/SiViajasAlExtranjero/Paginas/RecomendacionesDeViaje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0CB4B83DBE4B4C906698F93E72B82E" ma:contentTypeVersion="18" ma:contentTypeDescription="Crear nuevo documento." ma:contentTypeScope="" ma:versionID="bb386b1604df71b30048c5356b869b3e">
  <xsd:schema xmlns:xsd="http://www.w3.org/2001/XMLSchema" xmlns:xs="http://www.w3.org/2001/XMLSchema" xmlns:p="http://schemas.microsoft.com/office/2006/metadata/properties" xmlns:ns2="8f7d46df-af26-4a61-8655-32310c78aaec" xmlns:ns3="e6460b26-7186-49f2-b40b-715af2f8d3ac" targetNamespace="http://schemas.microsoft.com/office/2006/metadata/properties" ma:root="true" ma:fieldsID="9e2fd644c4395ed36cfb5581056bebea" ns2:_="" ns3:_="">
    <xsd:import namespace="8f7d46df-af26-4a61-8655-32310c78aaec"/>
    <xsd:import namespace="e6460b26-7186-49f2-b40b-715af2f8d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d46df-af26-4a61-8655-32310c78a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60b26-7186-49f2-b40b-715af2f8d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bbb99f-0c7c-4f44-99da-2d91f8a22181}" ma:internalName="TaxCatchAll" ma:showField="CatchAllData" ma:web="e6460b26-7186-49f2-b40b-715af2f8d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d46df-af26-4a61-8655-32310c78aaec">
      <Terms xmlns="http://schemas.microsoft.com/office/infopath/2007/PartnerControls"/>
    </lcf76f155ced4ddcb4097134ff3c332f>
    <TaxCatchAll xmlns="e6460b26-7186-49f2-b40b-715af2f8d3a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52073-FD28-44F9-8C8C-FD759519A8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457F65-B1A6-4675-BFE3-3E5433E31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d46df-af26-4a61-8655-32310c78aaec"/>
    <ds:schemaRef ds:uri="e6460b26-7186-49f2-b40b-715af2f8d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E582C5-6456-498A-8810-991529E276FF}">
  <ds:schemaRefs>
    <ds:schemaRef ds:uri="http://schemas.microsoft.com/office/2006/metadata/properties"/>
    <ds:schemaRef ds:uri="http://schemas.microsoft.com/office/infopath/2007/PartnerControls"/>
    <ds:schemaRef ds:uri="8f7d46df-af26-4a61-8655-32310c78aaec"/>
    <ds:schemaRef ds:uri="e6460b26-7186-49f2-b40b-715af2f8d3ac"/>
  </ds:schemaRefs>
</ds:datastoreItem>
</file>

<file path=customXml/itemProps4.xml><?xml version="1.0" encoding="utf-8"?>
<ds:datastoreItem xmlns:ds="http://schemas.openxmlformats.org/officeDocument/2006/customXml" ds:itemID="{59537514-CDA1-48BA-A6B7-F064B053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2990</Characters>
  <Application>Microsoft Office Word</Application>
  <DocSecurity>0</DocSecurity>
  <Lines>24</Lines>
  <Paragraphs>7</Paragraphs>
  <ScaleCrop>false</ScaleCrop>
  <Company>Universidad de Sevilla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 de Cooperación</dc:creator>
  <cp:lastModifiedBy>ANA BELEN DEL BOSCH CARDENAS</cp:lastModifiedBy>
  <cp:revision>13</cp:revision>
  <cp:lastPrinted>2021-01-22T11:24:00Z</cp:lastPrinted>
  <dcterms:created xsi:type="dcterms:W3CDTF">2022-04-05T17:26:00Z</dcterms:created>
  <dcterms:modified xsi:type="dcterms:W3CDTF">2024-04-03T08:27:00Z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0x010100D50CB4B83DBE4B4C906698F93E72B82E</vt:lpwstr>
  </property>
  <property fmtid="{D5CDD505-2E9C-101B-9397-08002B2CF9AE}" pid="3" name="MediaServiceImageTags">
    <vt:lpwstr/>
  </property>
</Properties>
</file>